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6E" w:rsidRDefault="0009636E" w:rsidP="00C70F66"/>
    <w:p w:rsidR="0009636E" w:rsidRDefault="0009636E" w:rsidP="00C70F66"/>
    <w:p w:rsidR="0009636E" w:rsidRDefault="0009636E" w:rsidP="00C70F66"/>
    <w:p w:rsidR="0009636E" w:rsidRDefault="0009636E" w:rsidP="00C70F66"/>
    <w:p w:rsidR="00C70F66" w:rsidRDefault="00937B93" w:rsidP="00C70F6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7A1B01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A1B01" w:rsidRDefault="007A1B01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7A1B01" w:rsidRDefault="007A1B0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7A1B01" w:rsidRDefault="007A1B0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7A1B01" w:rsidRDefault="007A1B0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292</w:t>
                        </w:r>
                      </w:p>
                      <w:p w:rsidR="007A1B01" w:rsidRDefault="007A1B0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25 декабря</w:t>
                        </w:r>
                      </w:p>
                      <w:p w:rsidR="007A1B01" w:rsidRDefault="007A1B01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2020года</w:t>
                        </w:r>
                      </w:p>
                      <w:p w:rsidR="007A1B01" w:rsidRDefault="007A1B01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7A1B01" w:rsidRDefault="007A1B01" w:rsidP="00C70F6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C70F66"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0F66" w:rsidRDefault="00C70F66" w:rsidP="00C70F66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C70F66" w:rsidRDefault="00C70F66" w:rsidP="00C70F66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C70F66" w:rsidRDefault="00C70F66" w:rsidP="00C70F66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C70F66" w:rsidRDefault="00C70F66" w:rsidP="00C70F66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C70F66" w:rsidRDefault="00C70F66" w:rsidP="00C70F66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A50BDE" w:rsidRDefault="00A50BDE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A50BDE" w:rsidRDefault="00A50BDE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A50BDE" w:rsidRPr="002B22DB" w:rsidRDefault="002B22DB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                  </w:t>
      </w:r>
      <w:r w:rsidR="00A50BDE" w:rsidRPr="002B22DB">
        <w:rPr>
          <w:rFonts w:ascii="PT Astra Serif" w:hAnsi="PT Astra Serif"/>
          <w:b/>
          <w:sz w:val="20"/>
          <w:szCs w:val="20"/>
        </w:rPr>
        <w:t>РОССИЙСКАЯ ФЕДЕРАЦИЯ</w:t>
      </w:r>
    </w:p>
    <w:p w:rsidR="00A50BDE" w:rsidRPr="002B22DB" w:rsidRDefault="002B22DB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                </w:t>
      </w:r>
      <w:r w:rsidR="00A50BDE" w:rsidRPr="002B22DB">
        <w:rPr>
          <w:rFonts w:ascii="PT Astra Serif" w:hAnsi="PT Astra Serif"/>
          <w:b/>
          <w:sz w:val="20"/>
          <w:szCs w:val="20"/>
        </w:rPr>
        <w:t>КОСТРОМСКАЯ ОБЛАСТЬ</w:t>
      </w:r>
    </w:p>
    <w:p w:rsidR="00A50BDE" w:rsidRPr="002B22DB" w:rsidRDefault="00A50BDE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 w:rsidRPr="002B22DB">
        <w:rPr>
          <w:rFonts w:ascii="PT Astra Serif" w:hAnsi="PT Astra Serif"/>
          <w:b/>
          <w:sz w:val="20"/>
          <w:szCs w:val="20"/>
        </w:rPr>
        <w:t>АДМИНИСТРАЦИЯ КАДЫЙСКОГО МУНИЦИПАЛЬНОГО РАЙОНА</w:t>
      </w:r>
    </w:p>
    <w:p w:rsidR="00C9785D" w:rsidRPr="002B22DB" w:rsidRDefault="00C9785D" w:rsidP="00C9785D">
      <w:pPr>
        <w:rPr>
          <w:rFonts w:ascii="PT Astra Serif" w:hAnsi="PT Astra Serif"/>
          <w:b/>
          <w:sz w:val="20"/>
          <w:szCs w:val="20"/>
        </w:rPr>
      </w:pPr>
    </w:p>
    <w:p w:rsidR="002B22DB" w:rsidRPr="002B22DB" w:rsidRDefault="002B22DB" w:rsidP="00C9785D">
      <w:pPr>
        <w:rPr>
          <w:rFonts w:ascii="PT Astra Serif" w:hAnsi="PT Astra Serif"/>
          <w:b/>
          <w:sz w:val="20"/>
          <w:szCs w:val="20"/>
        </w:rPr>
      </w:pPr>
    </w:p>
    <w:p w:rsidR="002B22DB" w:rsidRPr="002B22DB" w:rsidRDefault="002B22DB" w:rsidP="002B22DB">
      <w:pPr>
        <w:pStyle w:val="21"/>
        <w:ind w:left="0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     </w:t>
      </w:r>
      <w:r w:rsidRPr="002B22DB">
        <w:rPr>
          <w:rFonts w:ascii="PT Astra Serif" w:hAnsi="PT Astra Serif"/>
          <w:b/>
          <w:sz w:val="20"/>
          <w:szCs w:val="20"/>
        </w:rPr>
        <w:t>РАСПОРЯЖЕНИЕ</w:t>
      </w:r>
    </w:p>
    <w:p w:rsidR="002B22DB" w:rsidRPr="002B22DB" w:rsidRDefault="002B22DB" w:rsidP="002B22DB">
      <w:pPr>
        <w:pStyle w:val="21"/>
        <w:ind w:left="0"/>
        <w:jc w:val="center"/>
        <w:rPr>
          <w:rFonts w:ascii="PT Astra Serif" w:hAnsi="PT Astra Serif"/>
          <w:b/>
          <w:sz w:val="20"/>
          <w:szCs w:val="20"/>
        </w:rPr>
      </w:pPr>
    </w:p>
    <w:p w:rsidR="002B22DB" w:rsidRPr="002B22DB" w:rsidRDefault="002B22DB" w:rsidP="002B22DB">
      <w:pPr>
        <w:pStyle w:val="21"/>
        <w:ind w:left="284"/>
        <w:rPr>
          <w:rFonts w:ascii="PT Astra Serif" w:hAnsi="PT Astra Serif"/>
          <w:b/>
          <w:sz w:val="20"/>
          <w:szCs w:val="20"/>
        </w:rPr>
      </w:pPr>
      <w:r w:rsidRPr="002B22DB">
        <w:rPr>
          <w:rFonts w:ascii="PT Astra Serif" w:hAnsi="PT Astra Serif"/>
          <w:b/>
          <w:sz w:val="20"/>
          <w:szCs w:val="20"/>
        </w:rPr>
        <w:t xml:space="preserve"> «23»  декабря    2020 г.                                                                                                                   </w:t>
      </w:r>
      <w:r>
        <w:rPr>
          <w:rFonts w:ascii="PT Astra Serif" w:hAnsi="PT Astra Serif"/>
          <w:b/>
          <w:sz w:val="20"/>
          <w:szCs w:val="20"/>
        </w:rPr>
        <w:t xml:space="preserve">                          </w:t>
      </w:r>
      <w:r w:rsidRPr="002B22DB">
        <w:rPr>
          <w:rFonts w:ascii="PT Astra Serif" w:hAnsi="PT Astra Serif"/>
          <w:b/>
          <w:sz w:val="20"/>
          <w:szCs w:val="20"/>
        </w:rPr>
        <w:t>№  454-р</w:t>
      </w:r>
    </w:p>
    <w:p w:rsidR="002B22DB" w:rsidRPr="002B22DB" w:rsidRDefault="002B22DB" w:rsidP="002B22DB">
      <w:pPr>
        <w:pStyle w:val="21"/>
        <w:ind w:left="284"/>
        <w:rPr>
          <w:rFonts w:ascii="PT Astra Serif" w:hAnsi="PT Astra Serif"/>
          <w:b/>
          <w:sz w:val="20"/>
          <w:szCs w:val="20"/>
        </w:rPr>
      </w:pPr>
      <w:r w:rsidRPr="002B22DB">
        <w:rPr>
          <w:rFonts w:ascii="PT Astra Serif" w:hAnsi="PT Astra Serif"/>
          <w:b/>
          <w:sz w:val="20"/>
          <w:szCs w:val="20"/>
        </w:rPr>
        <w:tab/>
      </w:r>
    </w:p>
    <w:p w:rsidR="002B22DB" w:rsidRPr="002B22DB" w:rsidRDefault="002B22DB" w:rsidP="002B22DB">
      <w:pPr>
        <w:ind w:left="284"/>
        <w:rPr>
          <w:rFonts w:ascii="PT Astra Serif" w:hAnsi="PT Astra Serif"/>
          <w:b/>
          <w:sz w:val="20"/>
          <w:szCs w:val="20"/>
        </w:rPr>
      </w:pPr>
      <w:r w:rsidRPr="002B22DB">
        <w:rPr>
          <w:rFonts w:ascii="PT Astra Serif" w:hAnsi="PT Astra Serif"/>
          <w:b/>
          <w:sz w:val="20"/>
          <w:szCs w:val="20"/>
        </w:rPr>
        <w:t xml:space="preserve">Об утверждении перечня мероприятий </w:t>
      </w:r>
    </w:p>
    <w:p w:rsidR="002B22DB" w:rsidRPr="002B22DB" w:rsidRDefault="002B22DB" w:rsidP="002B22DB">
      <w:pPr>
        <w:ind w:left="284"/>
        <w:rPr>
          <w:rFonts w:ascii="PT Astra Serif" w:hAnsi="PT Astra Serif"/>
          <w:b/>
          <w:sz w:val="20"/>
          <w:szCs w:val="20"/>
        </w:rPr>
      </w:pPr>
      <w:r w:rsidRPr="002B22DB">
        <w:rPr>
          <w:rFonts w:ascii="PT Astra Serif" w:hAnsi="PT Astra Serif"/>
          <w:b/>
          <w:sz w:val="20"/>
          <w:szCs w:val="20"/>
        </w:rPr>
        <w:t xml:space="preserve">Кадыйского муниципального района Костромской области   </w:t>
      </w:r>
    </w:p>
    <w:p w:rsidR="002B22DB" w:rsidRPr="002B22DB" w:rsidRDefault="002B22DB" w:rsidP="002B22DB">
      <w:pPr>
        <w:ind w:left="284"/>
        <w:rPr>
          <w:rFonts w:ascii="PT Astra Serif" w:hAnsi="PT Astra Serif"/>
          <w:b/>
          <w:sz w:val="20"/>
          <w:szCs w:val="20"/>
        </w:rPr>
      </w:pPr>
      <w:r w:rsidRPr="002B22DB">
        <w:rPr>
          <w:rFonts w:ascii="PT Astra Serif" w:hAnsi="PT Astra Serif"/>
          <w:b/>
          <w:sz w:val="20"/>
          <w:szCs w:val="20"/>
        </w:rPr>
        <w:t xml:space="preserve">по созданию в общеобразовательных организациях, </w:t>
      </w:r>
    </w:p>
    <w:p w:rsidR="002B22DB" w:rsidRPr="002B22DB" w:rsidRDefault="002B22DB" w:rsidP="002B22DB">
      <w:pPr>
        <w:ind w:left="284"/>
        <w:rPr>
          <w:rFonts w:ascii="PT Astra Serif" w:hAnsi="PT Astra Serif"/>
          <w:b/>
          <w:sz w:val="20"/>
          <w:szCs w:val="20"/>
        </w:rPr>
      </w:pPr>
      <w:r w:rsidRPr="002B22DB">
        <w:rPr>
          <w:rFonts w:ascii="PT Astra Serif" w:hAnsi="PT Astra Serif"/>
          <w:b/>
          <w:sz w:val="20"/>
          <w:szCs w:val="20"/>
        </w:rPr>
        <w:t xml:space="preserve">расположенных в сельской местности и малых городах, </w:t>
      </w:r>
    </w:p>
    <w:p w:rsidR="002B22DB" w:rsidRPr="002B22DB" w:rsidRDefault="002B22DB" w:rsidP="002B22DB">
      <w:pPr>
        <w:ind w:left="284"/>
        <w:rPr>
          <w:rFonts w:ascii="PT Astra Serif" w:hAnsi="PT Astra Serif"/>
          <w:b/>
          <w:sz w:val="20"/>
          <w:szCs w:val="20"/>
        </w:rPr>
      </w:pPr>
      <w:r w:rsidRPr="002B22DB">
        <w:rPr>
          <w:rFonts w:ascii="PT Astra Serif" w:hAnsi="PT Astra Serif"/>
          <w:b/>
          <w:sz w:val="20"/>
          <w:szCs w:val="20"/>
        </w:rPr>
        <w:t>условий для занятий физической культурой и спортом</w:t>
      </w:r>
    </w:p>
    <w:p w:rsidR="002B22DB" w:rsidRPr="002B22DB" w:rsidRDefault="002B22DB" w:rsidP="002B22DB">
      <w:pPr>
        <w:pStyle w:val="12"/>
        <w:shd w:val="clear" w:color="auto" w:fill="auto"/>
        <w:spacing w:after="0" w:line="240" w:lineRule="auto"/>
        <w:ind w:left="284"/>
        <w:jc w:val="left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     В соответствии с </w:t>
      </w:r>
      <w:hyperlink r:id="rId9" w:history="1">
        <w:r w:rsidRPr="002B22DB">
          <w:rPr>
            <w:rFonts w:ascii="PT Astra Serif" w:hAnsi="PT Astra Serif"/>
            <w:sz w:val="20"/>
            <w:szCs w:val="20"/>
          </w:rPr>
          <w:t>Правилами</w:t>
        </w:r>
      </w:hyperlink>
      <w:r w:rsidRPr="002B22DB">
        <w:rPr>
          <w:rFonts w:ascii="PT Astra Serif" w:hAnsi="PT Astra Serif"/>
          <w:sz w:val="20"/>
          <w:szCs w:val="20"/>
        </w:rPr>
        <w:t xml:space="preserve">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спортом в рамках государственной программы Российской Федерации "Развитие образования", утвержденными Постановлением Правительства Российской Федерации от 26 декабря 2017 года № 1642 "Об утверждении государственной программы Российской Федерации "Развитие образования", руководствуясь Уставом Кадыйского муниципального района: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    1.Утвердить прилагаемый </w:t>
      </w:r>
      <w:hyperlink w:anchor="Par26" w:history="1">
        <w:r w:rsidRPr="002B22DB">
          <w:rPr>
            <w:rFonts w:ascii="PT Astra Serif" w:hAnsi="PT Astra Serif"/>
            <w:sz w:val="20"/>
            <w:szCs w:val="20"/>
          </w:rPr>
          <w:t>перечень</w:t>
        </w:r>
      </w:hyperlink>
      <w:r w:rsidRPr="002B22DB">
        <w:rPr>
          <w:rFonts w:ascii="PT Astra Serif" w:hAnsi="PT Astra Serif"/>
          <w:sz w:val="20"/>
          <w:szCs w:val="20"/>
        </w:rPr>
        <w:t xml:space="preserve"> мероприятий Кадыйского муниципального района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    2.Признать утратившим силу </w:t>
      </w:r>
      <w:hyperlink r:id="rId10" w:history="1">
        <w:r w:rsidRPr="002B22DB">
          <w:rPr>
            <w:rFonts w:ascii="PT Astra Serif" w:hAnsi="PT Astra Serif"/>
            <w:sz w:val="20"/>
            <w:szCs w:val="20"/>
          </w:rPr>
          <w:t>распоряжение</w:t>
        </w:r>
      </w:hyperlink>
      <w:r w:rsidRPr="002B22DB">
        <w:rPr>
          <w:rFonts w:ascii="PT Astra Serif" w:hAnsi="PT Astra Serif"/>
          <w:sz w:val="20"/>
          <w:szCs w:val="20"/>
        </w:rPr>
        <w:t xml:space="preserve"> администрации Кадыйского муниципального района  Костромской области от 25 декабря    2019 года № 494-р "Об утверждении перечня мероприятий Кадыйского муниципального района Костромской области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спортом".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   3. Настоящее распоряжение вступает в силу с 1 января 2021 года.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pStyle w:val="12"/>
        <w:shd w:val="clear" w:color="auto" w:fill="auto"/>
        <w:tabs>
          <w:tab w:val="left" w:pos="480"/>
        </w:tabs>
        <w:spacing w:after="0" w:line="240" w:lineRule="auto"/>
        <w:ind w:left="284"/>
        <w:jc w:val="left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pStyle w:val="12"/>
        <w:shd w:val="clear" w:color="auto" w:fill="auto"/>
        <w:tabs>
          <w:tab w:val="left" w:pos="360"/>
        </w:tabs>
        <w:spacing w:after="0" w:line="240" w:lineRule="auto"/>
        <w:ind w:left="284"/>
        <w:jc w:val="left"/>
        <w:rPr>
          <w:rFonts w:ascii="PT Astra Serif" w:hAnsi="PT Astra Serif"/>
          <w:b w:val="0"/>
          <w:sz w:val="20"/>
          <w:szCs w:val="20"/>
        </w:rPr>
      </w:pPr>
      <w:r w:rsidRPr="002B22DB">
        <w:rPr>
          <w:rFonts w:ascii="PT Astra Serif" w:hAnsi="PT Astra Serif"/>
          <w:b w:val="0"/>
          <w:sz w:val="20"/>
          <w:szCs w:val="20"/>
        </w:rPr>
        <w:t xml:space="preserve">И.о. Главы Кадыйского муниципального  района    А.В.Демидов </w:t>
      </w:r>
    </w:p>
    <w:p w:rsidR="002B22DB" w:rsidRPr="002B22DB" w:rsidRDefault="002B22DB" w:rsidP="002B22DB">
      <w:pPr>
        <w:pStyle w:val="12"/>
        <w:shd w:val="clear" w:color="auto" w:fill="auto"/>
        <w:spacing w:after="0" w:line="240" w:lineRule="auto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right"/>
        <w:outlineLvl w:val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</w:t>
      </w:r>
      <w:r w:rsidRPr="002B22DB">
        <w:rPr>
          <w:rFonts w:ascii="PT Astra Serif" w:hAnsi="PT Astra Serif"/>
          <w:sz w:val="20"/>
          <w:szCs w:val="20"/>
        </w:rPr>
        <w:t>иложение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right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Утвержден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right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распоряжением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right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администрации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right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Кадыйского муниципального района 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right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от 23.12. 2020 г. №  454-р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sz w:val="20"/>
          <w:szCs w:val="20"/>
        </w:rPr>
      </w:pPr>
      <w:r w:rsidRPr="002B22DB">
        <w:rPr>
          <w:rFonts w:ascii="PT Astra Serif" w:hAnsi="PT Astra Serif"/>
          <w:b/>
          <w:sz w:val="20"/>
          <w:szCs w:val="20"/>
        </w:rPr>
        <w:t xml:space="preserve">Перечень мероприятий  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b/>
          <w:sz w:val="20"/>
          <w:szCs w:val="20"/>
        </w:rPr>
        <w:t>Кадыйского муниципального района Костромской области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Раздел I. Информация о сложившихся в Кадыйском муниципальном районе Костромской области условиях для занятий физической культурой и спортом в общеобразовательных организациях, расположенных в сельской местности и малых городах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В Кадыйском муниципальном районе Костромской области реализация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спортом, проводится в рамках муниципальной программы «Развитие системы образования Кадыйского муниципального района на 2017-2021 годы», утвержденной постановлением администрации Кадыйского муниципального района от 19 декабря 2016 года № 350 Составляющими ресурсного обеспечения физического воспитания в  муниципальных образовательных организациях Костромской области являются: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кадровое обеспечение;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материально-техническое обеспечение;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нормативное правовое обеспечение;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программно-методическое, научно-методическое и дидактическое обеспечение;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финансово-экономическое обеспечение;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спортивно-массовые мероприятия;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мотивационные аспекты педагогической деятельности.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Образовательный процесс по физической культуре в общеобразовательных организациях Кадыйского муниципального района Костромской области осуществляют 10 педагогов физкультурно-спортивного профиля (из них 5 основных и 5 совместителей), в том числе в общеобразовательных организациях, расположенных в сельской местности, </w:t>
      </w:r>
      <w:r w:rsidRPr="002B22DB">
        <w:rPr>
          <w:rFonts w:ascii="PT Astra Serif" w:eastAsia="MS Mincho" w:hAnsi="PT Astra Serif"/>
          <w:sz w:val="20"/>
          <w:szCs w:val="20"/>
        </w:rPr>
        <w:t>6</w:t>
      </w:r>
      <w:r w:rsidRPr="002B22DB">
        <w:rPr>
          <w:rFonts w:ascii="PT Astra Serif" w:hAnsi="PT Astra Serif"/>
          <w:sz w:val="20"/>
          <w:szCs w:val="20"/>
        </w:rPr>
        <w:t xml:space="preserve"> педагогов (из них 2 основных и 4 совместителя).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Распределение педагогов физкультурно-спортивного профиля (основных), осуществляющих деятельность в общеобразовательных организациях Кадыйского муниципального района, производится следующим образом: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по образованию: высшее образование имеют – 3 педагога, из них в сельской местности – 1 педагог (33 %); среднее профессиональное образование – 2 педагога, из них в сельской местности – 1 педагог (50%);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по квалификации: высшую квалификационную категорию имеют – 1 педагог, из них в сельской местности – 0 педагогов; первую квалификационную категорию – 2 педагога, из них в сельской местности – 0 педагогов; соответствие с занимаемой должности – 2 педагога, из них в сельской местности 2 педагога.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В последние годы большое внимание уделяется модернизации спортивной материально-технической базы во всех типах и видах образовательных организаций. По данным на 2020 год спортивные залы образовательных организаций района имеют  состояние изношенности от 20 до 70%.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Около 40% образовательных организаций полностью оснащены инвентарем и оборудованием для обучения спортивным играм (волейбольные стойки, баскетбольные фермы, футбольные  ворота, мячи для игры в волейбол, баскетбол, футбол), около 50% - гимнастическим оборудованием (параллельные брусья, разновысотные брусья, гимнастический конь, козел, подкидные мостики, стандартные перекладины и прочее оборудование для освоения базового раздела учебной программы "гимнастика").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Недостаточное оснащение отмечается и для освоения раздела учебной программы "Легкая атлетика". Кроме мест проведения занятий: беговые дорожки, секторы для прыжков в длину и высоту, секторы для метания, соответствующие техническим требованиям и нормативам безопасности, необходим инвентарь: мячи для метания, гранаты от 350-700 грамм, беговые барьеры, мишени для метания в цель и многое другое, который имеется в недостаточном количестве.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В 2020 году доля обучающихся, которым созданы современные условия для занятий физической культурой и спортом, в том числе обеспечена возможность пользоваться современным спортивным оборудованием, составляет 64%.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Программно-методическое, научно-методическое и дидактическое обеспечение осуществляется через организацию повышения квалификации учителей физической культуры, оказание адресной помощи в подготовке  методических разработок и материалов, в обобщении опыта их деятельности по проблемам физической культуры и спорта. 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Учителя физкультуры используют в работе материалы сотрудников  отдела здоровьесбережения и безопасности жизнедеятельности ОГБОУ ДПО "Костромской областной институт развития образования". Это учебно-методические пособия: "Физкультурно-оздоровительные технологии в современном образовательном процессе", "Методические рекомендации по организации занятий физической культурой с учащимися, отнесенными по состоянию здоровья к специальной медицинской группе "А", учебно-методическое пособие "Пропаганда физической культуры, спорта и спортивного образа жизни в детско-подростковых и молодежных коллективах", информационно-иллюстрированные альбомы "Готов к труду и обороне": от истоков до сегодняшнего дня, "Зимние Олимпийские виды спорта", "Летние Олимпийские виды спорта" (в 2 частях), "Оздоровительная физическая культура", "Методические рекомендации по проведению утренней зарядки в образовательных организациях".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Спортивно-массовая деятельность является неотъемлемой частью физического воспитания в образовании и решает ряд задач, в числе которых: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привлечение максимального количества обучающихся к регулярным занятиям физической культурой и спортом;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повышение уровня физической подготовленности и спортивного мастерства;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укрепление здоровья и пропаганда здорового образа жизни среди обучающихся и воспитанников;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успешная социализация и адаптация обучающихся с ограниченными возможностями здоровья, детей-инвалидов.</w:t>
      </w:r>
    </w:p>
    <w:p w:rsid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В целях сохранения и укрепления здоровья детей, подростков и обучающейся молодежи, формирования устойчивого интереса к занятиям физической культурой и спортом в системе образования Кадыйского </w:t>
      </w:r>
    </w:p>
    <w:p w:rsid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муниципального района проводятся спортивно-массовые мероприятия для различных возрастных групп, типов и видов учреждений, в том числе зимняя и летняя спартакиады обучающихся образовательных организаций Костромской области.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Ежегодно в районном этапе зимней спартакиады принимают участие более 20 человек, в  областном этапе зимней спартакиады принимают участие 6 человек, в районном этапе летней  спартакиады-  более 30 человек, в областном этапе летней спартакиады -  20 человек. В муниципальном этапе соревнований приняли участие 60% общеобразовательных организаций.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В Кадыйском муниципальном районе Костромской области организовано участие обучающихся во Всероссийских спортивных соревнованиях школьников «Президентские состязания» и во Всероссийских спортивных играх школьников «Президентские спортивные игры».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Популярность Всероссийских спортивных соревнований школьников и Всероссийских спортивных игр школьников среди обучающихся образовательных организаций отражается в положительной динамике их участия в соревнованиях с 2012 по 2020 годы.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В школьном этапе Всероссийских спортивных соревнований школьников «Президентские состязания» принимали участие:  в 2015 году  585 человек, в 2016 году – 645 человек, в 2017 году – 225 человек,  в 2018 году – 207 человек, в   2019 году – 205 человек; за истекший период 2020 года – 687 человек. 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В муниципальном этапе соревнований приняли участие в 2015 году 718 человек, в 2016 году – 609 человек, в 2017 году – 710 человек, в 2018 году – 452 человека, в 2019 году – 484 человека.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В школьном этапе Всероссийских спортивных игр школьников «Президентские спортивные игры» приняли участие: в 2015 году – 432 человека, в 2016 году – 406 человек, в 2017 году – 395 человек, в 2018 году – 397 человек, в  2019 году – 389 человек, за истекший период 2020 года - 385 человек. 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В муниципальном этапе участвовали: в 2015 году 346 человек, в 2016 году-  361 человек, в 2017 году – 329 человек, в 2018 году – 452 человека, в  2019 году – 389 человек.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Ежегодно победители муниципального этапа принимают участие в региональных этапах «Президентские спортивные игры» и «Президентские состязания». 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Охват занятиями физкультурой и спортом в спортивных секциях в общеобразовательных организациях Кадыйского муниципального района Костромской области составляет  более 300  человек. Базовые виды спорта, входящие в образовательную программу учебного предмета «Физическая культура» для образовательных учреждений (баскетбол, волейбол, легкая атлетика)  получают дальнейшее развитие во внеурочной деятельности: баскетболом занимаются  18 человек (в том числе в сельской местности – 18 человек), волейболом – 52 человека (в том числе в сельской местности – 16 человек), легкой атлетикой – 15 человек (в том числе в сельской местности – 15 человек), футболом – 52 человека, стрельбой – 17 человек (в том числе в сельской местности – 17 человек), шахматами   – 16 человек, настольным теннисом – 8 человек. 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Для развития физической культурой и спортом в образовательных организациях района, поддержания интереса к занятиям физическими упражнениями и спортом среди детей, подростков и обучающейся молодежи предпринят ряд шагов, в том числе: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реализуются мероприятия программы по использованию в муниципальных образовательных организациях образовательных материалов ГТО и по плаванию (в мероприятиях принимают участие около 63% обучающихся);</w:t>
      </w:r>
    </w:p>
    <w:p w:rsidR="002B22DB" w:rsidRPr="002B22DB" w:rsidRDefault="002B22DB" w:rsidP="002B22DB">
      <w:pPr>
        <w:spacing w:line="20" w:lineRule="atLeast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организовано участие образовательных организаций в региональных конкурсах: конкурс на лучший оригинал – макет буклета по теме «Профилактика вредных привычек и пропаганда здорового образа жизни».</w:t>
      </w:r>
    </w:p>
    <w:p w:rsidR="002B22DB" w:rsidRPr="002B22DB" w:rsidRDefault="002B22DB" w:rsidP="002B22DB">
      <w:pPr>
        <w:spacing w:line="20" w:lineRule="atLeast"/>
        <w:ind w:left="284"/>
        <w:rPr>
          <w:sz w:val="20"/>
          <w:szCs w:val="20"/>
        </w:rPr>
      </w:pPr>
    </w:p>
    <w:p w:rsidR="002B22DB" w:rsidRPr="002B22DB" w:rsidRDefault="002B22DB" w:rsidP="002B22DB">
      <w:pPr>
        <w:spacing w:line="20" w:lineRule="atLeast"/>
        <w:ind w:left="284"/>
        <w:rPr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1. Сведения о численности обучающихся, занимающихся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физической культурой и спортом в общеобразовательных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организациях, расположенных в сельской местности и малых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городах</w:t>
      </w:r>
    </w:p>
    <w:p w:rsidR="002B22DB" w:rsidRPr="002B22DB" w:rsidRDefault="002B22DB" w:rsidP="002B22DB">
      <w:pPr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Общее количество обучающихся в общеобразовательных организациях Кадыйского муниципального района  на 1 января 2020 года составляло 744 человека. Из них количество обучающихся, занимающихся физической культурой и спортом в школьных спортивных клубах составляет  124  человека.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2. Сведения о состоянии физкультурно-спортивной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инфраструктуры общеобразовательных организаций,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расположенных на территории Кадыйского муниципального района Костромской области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5360"/>
        <w:gridCol w:w="1141"/>
        <w:gridCol w:w="1648"/>
        <w:gridCol w:w="1327"/>
      </w:tblGrid>
      <w:tr w:rsidR="002B22DB" w:rsidRPr="002B22DB" w:rsidTr="007A1B01">
        <w:trPr>
          <w:trHeight w:val="3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№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25" w:type="dxa"/>
            <w:gridSpan w:val="3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Количество</w:t>
            </w:r>
          </w:p>
        </w:tc>
      </w:tr>
      <w:tr w:rsidR="002B22DB" w:rsidRPr="002B22DB" w:rsidTr="007A1B01">
        <w:trPr>
          <w:trHeight w:val="300"/>
        </w:trPr>
        <w:tc>
          <w:tcPr>
            <w:tcW w:w="6093" w:type="dxa"/>
            <w:gridSpan w:val="2"/>
            <w:vMerge w:val="restart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Раздел 1. Информация об общеобразовательных организациях</w:t>
            </w:r>
          </w:p>
        </w:tc>
        <w:tc>
          <w:tcPr>
            <w:tcW w:w="1141" w:type="dxa"/>
            <w:vMerge w:val="restart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284" w:type="dxa"/>
            <w:gridSpan w:val="2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</w:t>
            </w:r>
          </w:p>
        </w:tc>
      </w:tr>
      <w:tr w:rsidR="002B22DB" w:rsidRPr="002B22DB" w:rsidTr="007A1B01">
        <w:trPr>
          <w:trHeight w:val="300"/>
        </w:trPr>
        <w:tc>
          <w:tcPr>
            <w:tcW w:w="6093" w:type="dxa"/>
            <w:gridSpan w:val="2"/>
            <w:vMerge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юридических лиц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филиалов</w:t>
            </w:r>
          </w:p>
        </w:tc>
      </w:tr>
      <w:tr w:rsidR="002B22DB" w:rsidRPr="002B22DB" w:rsidTr="007A1B01">
        <w:trPr>
          <w:trHeight w:val="6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Общее количество общеобразовательных организаций в субъекте Российской Федерации на 1 июня 2020 г. 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10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6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1.a.</w:t>
            </w:r>
          </w:p>
        </w:tc>
        <w:tc>
          <w:tcPr>
            <w:tcW w:w="5371" w:type="dxa"/>
          </w:tcPr>
          <w:p w:rsid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количество общеобразовательных организаций, расположенных в сельской местности</w:t>
            </w:r>
          </w:p>
          <w:p w:rsid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</w:p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21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lastRenderedPageBreak/>
              <w:t>1.b.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количество общеобразовательных организаций, расположенных в сельской местности и малых городах, в которых были реализованы мероприятия по созданию условий для занятия физической культурой и спортом в рамках средств субсидии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начиная с 2014 года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300"/>
        </w:trPr>
        <w:tc>
          <w:tcPr>
            <w:tcW w:w="6093" w:type="dxa"/>
            <w:gridSpan w:val="2"/>
            <w:vMerge w:val="restart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1.1. Информация о спортивных залах, а также помещениях, требующих перепрофилирования в залы для занятий физической культурой и спортом</w:t>
            </w:r>
          </w:p>
        </w:tc>
        <w:tc>
          <w:tcPr>
            <w:tcW w:w="1141" w:type="dxa"/>
            <w:vMerge w:val="restart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284" w:type="dxa"/>
            <w:gridSpan w:val="2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</w:t>
            </w:r>
          </w:p>
        </w:tc>
      </w:tr>
      <w:tr w:rsidR="002B22DB" w:rsidRPr="002B22DB" w:rsidTr="007A1B01">
        <w:trPr>
          <w:trHeight w:val="300"/>
        </w:trPr>
        <w:tc>
          <w:tcPr>
            <w:tcW w:w="6093" w:type="dxa"/>
            <w:gridSpan w:val="2"/>
            <w:vMerge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юридических лиц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филиалов</w:t>
            </w:r>
          </w:p>
        </w:tc>
      </w:tr>
      <w:tr w:rsidR="002B22DB" w:rsidRPr="002B22DB" w:rsidTr="007A1B01">
        <w:trPr>
          <w:trHeight w:val="6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1.1.1.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Количество общеобразовательных организаций в субъекте Российской Федерации, имеющих спортивный зал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6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1.1.a.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количество общеобразовательных организаций, в которых требуется ремонт спортивного зала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6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1.1.b.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из них количество общеобразовательных организаций, в которых не требуется ремонт спортивного зала 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18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1.1.с.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количество общеобразовательных организаций, в которых проводился ремонт спортивного зала в рамках средств субсидии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период с 2014 по 2020 годы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6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1.1.2.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Количество общеобразовательных организаций в субъекте Российской Федерации, в которых отсутствует спортивный зал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9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1.1.3.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Количество общеобразовательных организаций в субъекте Российской Федерации, в которых требуется перепрофилирование имеющегося помещения в зал для занятий физической культурой и спортом 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0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300"/>
        </w:trPr>
        <w:tc>
          <w:tcPr>
            <w:tcW w:w="6093" w:type="dxa"/>
            <w:gridSpan w:val="2"/>
            <w:vMerge w:val="restart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1.2. Информация об открытых плоскостных спортивных сооружениях</w:t>
            </w:r>
          </w:p>
        </w:tc>
        <w:tc>
          <w:tcPr>
            <w:tcW w:w="1141" w:type="dxa"/>
            <w:vMerge w:val="restart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284" w:type="dxa"/>
            <w:gridSpan w:val="2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</w:t>
            </w:r>
          </w:p>
        </w:tc>
      </w:tr>
      <w:tr w:rsidR="002B22DB" w:rsidRPr="002B22DB" w:rsidTr="007A1B01">
        <w:trPr>
          <w:trHeight w:val="300"/>
        </w:trPr>
        <w:tc>
          <w:tcPr>
            <w:tcW w:w="6093" w:type="dxa"/>
            <w:gridSpan w:val="2"/>
            <w:vMerge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юридических лиц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филиалов</w:t>
            </w:r>
          </w:p>
        </w:tc>
      </w:tr>
      <w:tr w:rsidR="002B22DB" w:rsidRPr="002B22DB" w:rsidTr="007A1B01">
        <w:trPr>
          <w:trHeight w:val="6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1.2.1.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Количество общеобразовательных организаций в субъекте Российской Федерации, имеющих открытое плоскостное спортивное сооружение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6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1.2.a.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количество общеобразовательных организаций, в которых требуется ремонт открытого плоскостного спортивного сооружения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0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6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1.2.b.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количество общеобразовательных организаций, в которых не требуется ремонт открытого плоскостного спортивного сооружения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21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1.2.с.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количество общеобразовательных организаций, в которых проводилось оснащение спортивным инвентарем и оборудованием открытого плоскостного спортивного сооружения в рамках средств субсидии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период с 2014 по 2020 годы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0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6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1.2.2.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Количество общеобразовательных организаций в субъекте Российской Федерации, в которых отсутствует открытое плоскостное спортивное сооружение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300"/>
        </w:trPr>
        <w:tc>
          <w:tcPr>
            <w:tcW w:w="6093" w:type="dxa"/>
            <w:gridSpan w:val="2"/>
            <w:vMerge w:val="restart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1.3. Информация о бассейнах для плавания</w:t>
            </w:r>
          </w:p>
        </w:tc>
        <w:tc>
          <w:tcPr>
            <w:tcW w:w="1141" w:type="dxa"/>
            <w:vMerge w:val="restart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284" w:type="dxa"/>
            <w:gridSpan w:val="2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</w:t>
            </w:r>
          </w:p>
        </w:tc>
      </w:tr>
      <w:tr w:rsidR="002B22DB" w:rsidRPr="002B22DB" w:rsidTr="007A1B01">
        <w:trPr>
          <w:trHeight w:val="300"/>
        </w:trPr>
        <w:tc>
          <w:tcPr>
            <w:tcW w:w="6093" w:type="dxa"/>
            <w:gridSpan w:val="2"/>
            <w:vMerge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1" w:type="dxa"/>
            <w:noWrap/>
          </w:tcPr>
          <w:p w:rsid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</w:p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юридических лиц</w:t>
            </w:r>
          </w:p>
        </w:tc>
        <w:tc>
          <w:tcPr>
            <w:tcW w:w="1143" w:type="dxa"/>
            <w:noWrap/>
          </w:tcPr>
          <w:p w:rsid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</w:p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филиалов</w:t>
            </w:r>
          </w:p>
        </w:tc>
      </w:tr>
      <w:tr w:rsidR="002B22DB" w:rsidRPr="002B22DB" w:rsidTr="007A1B01">
        <w:trPr>
          <w:trHeight w:val="6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Количество общеобразовательных организаций в субъекте Российской Федерации, имеющих бассейн для плавания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0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6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1.3.a.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низ количество общеобразовательных организаций, в которых требуется ремонт бассейна для плавания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0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6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1.3.b.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количество общеобразовательных организаций, в которых не требуется ремонт бассейна для плавания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0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7A1B01">
        <w:trPr>
          <w:trHeight w:val="600"/>
        </w:trPr>
        <w:tc>
          <w:tcPr>
            <w:tcW w:w="722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1.3.2.</w:t>
            </w:r>
          </w:p>
        </w:tc>
        <w:tc>
          <w:tcPr>
            <w:tcW w:w="5371" w:type="dxa"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Количество общеобразовательных организаций в субъекте Российской Федерации, в которых отсутствует бассейн для плавания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bCs/>
                <w:sz w:val="20"/>
                <w:szCs w:val="20"/>
              </w:rPr>
            </w:pPr>
            <w:r w:rsidRPr="002B22DB">
              <w:rPr>
                <w:rFonts w:ascii="PT Astra Serif" w:hAnsi="PT Astra Serif"/>
                <w:bCs/>
                <w:sz w:val="20"/>
                <w:szCs w:val="20"/>
              </w:rPr>
              <w:t>10</w:t>
            </w:r>
          </w:p>
        </w:tc>
        <w:tc>
          <w:tcPr>
            <w:tcW w:w="1141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143" w:type="dxa"/>
            <w:noWrap/>
          </w:tcPr>
          <w:p w:rsidR="002B22DB" w:rsidRPr="002B22DB" w:rsidRDefault="002B22DB" w:rsidP="002B22DB">
            <w:pPr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</w:tbl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3. Сведения о реализованных мероприятиях, направленных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на увеличение доли обучающихся, занимающихся физической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культурой и спортом во внеурочное время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1) мероприятия, направленные на развитие инфраструктуры: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color w:val="FF0000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В рамках реализации мероприятий по созданию в общеобразовательных организациях Костромской области, расположенных в сельской местности, условий для занятий физической культурой и спортом в 2014 году выполнен ремонт спортивного зала в МКОУ Завражной СОШ,   увеличилось количество детей, занимающихся в школьном спортивном клубе  до 25 человек.</w:t>
      </w:r>
      <w:r w:rsidRPr="002B22DB">
        <w:rPr>
          <w:rFonts w:ascii="PT Astra Serif" w:hAnsi="PT Astra Serif"/>
          <w:color w:val="FF0000"/>
          <w:sz w:val="20"/>
          <w:szCs w:val="20"/>
        </w:rPr>
        <w:t xml:space="preserve">  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В рамках реализации мероприятий по созданию в общеобразовательных организациях Кадыйского муниципального района, расположенных в сельской местности и малых городах, условий для занятия физической культурой и спортом в 2020 году выполнен ремонт  спортивного зала в МКОУ Кадыйской СОШ имени М.А. Четвертного, увеличилось количество детей, занимающихся в школьном спортивном клубе  до 84  человек.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Увеличивается доля обучающихся, занимающихся физической культурой и спортом во внеурочное время, по начальному общему образованию на 15,7%, по основному общему образованию - на 17,9%, по среднему общему образованию - на 21,3%.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2) организационные мероприятия в системе общего и дополнительного образования: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Формирование у детей потребности к занятиям физической культурой и спортом наряду с образовательной программой осуществляется через работу спортивных секций, организацию и проведение спортивно-массовых состязаний и соревнований, совершенствование спортивной инфраструктуры образовательных организаций.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С 2017 по 2019 годы под патронатом департамента образования и науки Костромской области были организованы и проведены различные спортивные соревнования, в которых принимали участие ребята Кадыйского муниципального района: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IX зимняя спартакиада обучающихся образовательных организаций Костромской области на призы губернатора Костромской области;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школьные, муниципальные и региональный этапы Всероссийских спортивных игр "Президентские спортивные игры";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школьные, муниципальные и региональный этапы Всероссийских спортивных соревнований школьников "Президентские состязания".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3) мероприятия, направленные на развитие сети школьных спортивных клубов: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в районе при школах функционируют 3 школьных спортивных клуба, в которых занимаются 124 школьника.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С целью создания условий по обучению детей плаванию, профилактики и предупреждения чрезвычайных ситуаций и происшествий, связанных с гибелью детей, в местах массового отдыха населения на водных объектах района, сохранения и укрепления здоровья детей постановлением  администрации Кадыйского муниципального района от 29 мая  2020 года № 210 "Об утверждении муниципальной программы "Обучение детей плаванию на территории Кадыйского муниципального района" утверждена программа.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С целью реализации программы разработан межведомственный план мероприятий, которым предусмотрены мероприятия по формированию кадрового состава по обучению детей плаванию, проведению обучающих семинаров для данных специалистов, обустройству в соответствии с установленными требованиями мест массового отдыха населения на водных объектах, в том числе для обучения детей плаванию, проведению разъяснительной работы по правилам безопасного поведения детей на воде, разработке мероприятий по мотивации детей к занятиям по плаванию, а также мер поощрения специалистов, привлеченных к обучению детей плаванию.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Итогом реализации данной программы является освоение 36-часовой модифицированной программы по основам плавания детей в возрасте 4-17 лет, что в свою очередь повлечет уменьшение числа чрезвычайных ситуаций и происшествий на водных объектах Кадыйского муниципального района.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lastRenderedPageBreak/>
        <w:t>Раздел II. Реализация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в 2021-2023 годах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1. Описание подходов к реализации перечня мероприятий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1) описание подходов к развитию физкультурно-спортивной инфраструктуры общеобразовательных организаций, расположенных в сельской местности и малых городах, в 2021-2023 годах: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при проведении ремонта спортивных залов общеобразовательных организаций в обязательном порядке будет выполнено устройство специального напольного покрытия, установка стеновых протекторов, замена светильников на светодиодные. 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2) сведения об общеобразовательных организациях (порядке отбора общеобразовательных организаций), расположенных в сельской местности и малых городах, в которых реализуются мероприятия в 2021-2023 годах: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в соответствии с заявкой  на предоставление в 2021-2023 годах субсидии из федерального бюджета на создание в общеобразовательных организациях, расположенных в сельской местности, условий для занятий физической культурой и спортом отобраны 3 общеобразовательные организации, расположенные в сельской местности, которые имеют потребность в улучшении условий для занятий физической культурой и спортом, в том числе в 2021 году - 1 организация (МКОУ Вёшкинская основная общеобразовательная школа  Кадыйского муниципального района Костромской области), в 2022 году - 1 организация (МКОУ Текунская основная общеобразовательная школа Кадыйского муниципального района Костромской области), в 2023 году - 1 организация (МКОУ Чернышевская основная общеобразовательная школа Кадыйского муниципального района Костромской области). В них будет  выполнен ремонт спортивных залов;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3) описание мероприятий, направленных на приобщение обучающихся к систематическим занятиям физической культурой и спортом: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мероприятия в режиме учебного дня: зарядка до уроков проводится в общеобразовательных организациях учителями физической культуры, членами школьных спортивных клубов, физоргами классов; физкультминутки на уроках проводятся учителями, ведущими учебный предмет; физкультурно-оздоровительная и спортивно-массовая работа (соревнования по видам спорта, спортивные праздники, дни здоровья, "Веселые старты", ГТО) проводится по плану мероприятий образовательной организации, плану муниципальных спартакиад.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Участие в региональных этапах соревнований "Лыжня России", "Кросс нации", "Президентские игры", "Президентские состязания", олимпиада по физической культуре (школьный, муниципальный, региональный и всероссийский этапы).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Кружковая и секционная работа. 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4) описание мероприятий, направленных на развитие видов спорта, в том числе  плавания: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С целью создания условий по обучению детей плаванию, профилактики и предупреждения чрезвычайных ситуаций и происшествий, связанных с гибелью детей, в местах массового отдыха населения на водных объектах района, сохранения и укрепления здоровья детей постановлением  администрации Кадыйского муниципального района от 29 мая  2020 года № 210 "Об утверждении муниципальной программы "Обучение детей плаванию на территории Кадыйского муниципального района" утверждена программа.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По состоянию на 31 августа 2019 года за летний период обучено плаванию на открытых водоемах 44 ребенка. 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5) описание мероприятий, направленных на развитие сети школьных спортивных клубов, а также критерии созданных школьных спортивных клубов: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 xml:space="preserve">деятельность созданных школьных спортивных клубов осуществляется в соответствии с </w:t>
      </w:r>
      <w:hyperlink r:id="rId11" w:history="1">
        <w:r w:rsidRPr="002B22DB">
          <w:rPr>
            <w:rFonts w:ascii="PT Astra Serif" w:hAnsi="PT Astra Serif"/>
            <w:sz w:val="20"/>
            <w:szCs w:val="20"/>
          </w:rPr>
          <w:t>Приказом</w:t>
        </w:r>
      </w:hyperlink>
      <w:r w:rsidRPr="002B22DB">
        <w:rPr>
          <w:rFonts w:ascii="PT Astra Serif" w:hAnsi="PT Astra Serif"/>
          <w:sz w:val="20"/>
          <w:szCs w:val="20"/>
        </w:rPr>
        <w:t xml:space="preserve"> Министерства образования и науки Российской Федерации от 13 сентября 2013 года № 1065 "Об утверждении порядка осуществления деятельности школьных спортивных клубов и студенческих спортивных клубов".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Члены школьных спортивных клубов примут участие в спортивных мероприятиях, проведении спортивных праздников на базе образовательных организаций.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2. Плановые значения показателей результативности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использования субсидии из федерального бюджета на создание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в общеобразовательных организациях, расположенных в сельской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местности и малых городах, условий для занятий физической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культурой и спортом и объем бюджетных ассигнований,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предусмотренный законом о бюджете Костромской области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на 2021-2023 годы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211"/>
        <w:gridCol w:w="907"/>
        <w:gridCol w:w="907"/>
        <w:gridCol w:w="907"/>
        <w:gridCol w:w="907"/>
        <w:gridCol w:w="907"/>
        <w:gridCol w:w="907"/>
        <w:gridCol w:w="1964"/>
      </w:tblGrid>
      <w:tr w:rsidR="002B22DB" w:rsidRPr="002B22DB" w:rsidTr="002B22D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Объем бюджетных ассигнований, предусмотренный законом о бюджете Костромской области</w:t>
            </w:r>
            <w:hyperlink w:anchor="Par666" w:history="1">
              <w:r w:rsidRPr="002B22DB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  <w:r w:rsidRPr="002B22DB">
              <w:rPr>
                <w:rFonts w:ascii="PT Astra Serif" w:hAnsi="PT Astra Serif"/>
                <w:sz w:val="20"/>
                <w:szCs w:val="20"/>
              </w:rPr>
              <w:t>, тыс. рублей</w:t>
            </w:r>
          </w:p>
        </w:tc>
      </w:tr>
      <w:tr w:rsidR="002B22DB" w:rsidRPr="002B22DB" w:rsidTr="002B22D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в: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В </w:t>
            </w:r>
          </w:p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2021 году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В </w:t>
            </w:r>
          </w:p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2022 году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В </w:t>
            </w:r>
          </w:p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2023 году</w:t>
            </w:r>
          </w:p>
        </w:tc>
      </w:tr>
      <w:tr w:rsidR="002B22DB" w:rsidRPr="002B22DB" w:rsidTr="002B22D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2021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2022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2023 году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в малых городах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Количество детей, обучающихся в общеобразовательных организациях,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    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    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     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     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   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в малых городах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отремонтированы спортивные залы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1132,8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1763,7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8117,4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1132,8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1763,7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8117,4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в малых городах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Количество общеобразовательных организаций, расположенных в сельской местности и малых городах, в которых имеющиеся аудитории </w:t>
            </w:r>
          </w:p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</w:p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перепрофилированы под спортивные залы для занятия </w:t>
            </w:r>
            <w:r w:rsidRPr="002B22DB">
              <w:rPr>
                <w:rFonts w:ascii="PT Astra Serif" w:hAnsi="PT Astra Serif"/>
                <w:sz w:val="20"/>
                <w:szCs w:val="20"/>
              </w:rPr>
              <w:lastRenderedPageBreak/>
              <w:t>физической культурой и спортом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lastRenderedPageBreak/>
              <w:t>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в малых городах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Увеличение количества школьных спортивных клубов для занятий физической культурой и спортом, которые созданы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3)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в малых городах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в сельской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2B22DB" w:rsidRPr="002B22DB" w:rsidTr="002B22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из них в малых городах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</w:tbl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--------------------------------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&lt;*&gt; Кроме того, на вышеуказанные цели в местном бюджете будут предусмотрены средства на 2021 год в сумме 361 440,0 рублей, на 2022 год в сумме 289152,0 рублей, на 2023 год в сумме 361440,0 рублей.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jc w:val="center"/>
        <w:rPr>
          <w:rFonts w:ascii="PT Astra Serif" w:hAnsi="PT Astra Serif"/>
          <w:b/>
          <w:bCs/>
          <w:sz w:val="20"/>
          <w:szCs w:val="20"/>
        </w:rPr>
      </w:pPr>
      <w:r w:rsidRPr="002B22DB">
        <w:rPr>
          <w:rFonts w:ascii="PT Astra Serif" w:hAnsi="PT Astra Serif"/>
          <w:b/>
          <w:bCs/>
          <w:sz w:val="20"/>
          <w:szCs w:val="20"/>
        </w:rPr>
        <w:t>Раздел III. Сведения о мероприятии, направленном на сопровождение и мониторинг процесса создания условий для занятий физической культурой и спортом в организациях</w:t>
      </w: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932"/>
        <w:gridCol w:w="1190"/>
        <w:gridCol w:w="1190"/>
        <w:gridCol w:w="1190"/>
      </w:tblGrid>
      <w:tr w:rsidR="002B22DB" w:rsidRPr="002B22DB" w:rsidTr="002B22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Объем бюджетных ассигнований, </w:t>
            </w:r>
          </w:p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предусмотренны</w:t>
            </w:r>
            <w:r w:rsidRPr="002B22DB">
              <w:rPr>
                <w:rFonts w:ascii="PT Astra Serif" w:hAnsi="PT Astra Serif"/>
                <w:sz w:val="20"/>
                <w:szCs w:val="20"/>
              </w:rPr>
              <w:lastRenderedPageBreak/>
              <w:t>х на указанные цели, тыс. рублей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lastRenderedPageBreak/>
              <w:t>Дата начала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 xml:space="preserve">Дата подведения итогов </w:t>
            </w:r>
          </w:p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меропри</w:t>
            </w:r>
          </w:p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ятия</w:t>
            </w:r>
          </w:p>
        </w:tc>
      </w:tr>
      <w:tr w:rsidR="002B22DB" w:rsidRPr="002B22DB" w:rsidTr="002B22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2B22DB" w:rsidRPr="002B22DB" w:rsidTr="002B22DB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-62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Раздел I. В РАМКАХ РЕАЛИЗАЦИИ ПЕРЕЧНЯ МЕРОПРИЯТИЙ В 2021 ГОДУ</w:t>
            </w:r>
          </w:p>
        </w:tc>
      </w:tr>
      <w:tr w:rsidR="002B22DB" w:rsidRPr="002B22DB" w:rsidTr="002B22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Участие в мониторинге реализации и операционного сопровождения мероприятий, осуществляемых в муниципальных районах Костромской области,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  <w:hyperlink w:anchor="Par702" w:history="1">
              <w:r w:rsidRPr="002B22DB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 июня 2021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15 декабря 2021 года</w:t>
            </w:r>
          </w:p>
        </w:tc>
      </w:tr>
      <w:tr w:rsidR="002B22DB" w:rsidRPr="002B22DB" w:rsidTr="002B22DB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Раздел II. В РАМКАХ РЕАЛИЗАЦИИ ПЕРЕЧНЯ МЕРОПРИЯТИЙ В 2022 ГОДУ</w:t>
            </w:r>
          </w:p>
        </w:tc>
      </w:tr>
      <w:tr w:rsidR="002B22DB" w:rsidRPr="002B22DB" w:rsidTr="002B22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Участие в мониторинге реализации и операционного сопровождения мероприятий, осуществляемых в муниципальных районах Костромской области,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  <w:hyperlink w:anchor="Par702" w:history="1">
              <w:r w:rsidRPr="002B22DB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 июня 2022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15 декабря 2022 года</w:t>
            </w:r>
          </w:p>
        </w:tc>
      </w:tr>
      <w:tr w:rsidR="002B22DB" w:rsidRPr="002B22DB" w:rsidTr="002B22DB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outlineLvl w:val="2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Раздел III. В РАМКАХ РЕАЛИЗАЦИИ ПЕРЕЧНЯ МЕРОПРИЯТИЙ В 2023 ГОДУ</w:t>
            </w:r>
          </w:p>
        </w:tc>
      </w:tr>
      <w:tr w:rsidR="002B22DB" w:rsidRPr="002B22DB" w:rsidTr="002B22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Участие в  мониторинге реализации и операционного сопровождения мероприятий, осуществляемых в муниципальных районах Костромской области,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0</w:t>
            </w:r>
            <w:hyperlink w:anchor="Par702" w:history="1">
              <w:r w:rsidRPr="002B22DB">
                <w:rPr>
                  <w:rFonts w:ascii="PT Astra Serif" w:hAnsi="PT Astra Seri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 июня 2023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DB" w:rsidRPr="002B22DB" w:rsidRDefault="002B22DB" w:rsidP="002B22D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22DB">
              <w:rPr>
                <w:rFonts w:ascii="PT Astra Serif" w:hAnsi="PT Astra Serif"/>
                <w:sz w:val="20"/>
                <w:szCs w:val="20"/>
              </w:rPr>
              <w:t>15 декабря 2023 года</w:t>
            </w:r>
          </w:p>
        </w:tc>
      </w:tr>
    </w:tbl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  <w:r w:rsidRPr="002B22DB">
        <w:rPr>
          <w:rFonts w:ascii="PT Astra Serif" w:hAnsi="PT Astra Serif"/>
          <w:sz w:val="20"/>
          <w:szCs w:val="20"/>
        </w:rPr>
        <w:t>&lt;*&gt; Организация и проведение мониторинга реализации и операционного сопровождения мероприятий, осуществляемых в Кадыйском муниципальном районе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осуществляется сотрудниками отдела образования администрации Кадыйского муниципального района Костромской области.</w:t>
      </w:r>
      <w:bookmarkStart w:id="0" w:name="_GoBack"/>
      <w:bookmarkEnd w:id="0"/>
    </w:p>
    <w:p w:rsidR="002B22DB" w:rsidRPr="002B22DB" w:rsidRDefault="002B22DB" w:rsidP="002B22DB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9141FD" w:rsidRPr="009141FD" w:rsidRDefault="009141FD" w:rsidP="009141FD">
      <w:pPr>
        <w:pStyle w:val="1"/>
        <w:tabs>
          <w:tab w:val="left" w:pos="0"/>
        </w:tabs>
        <w:spacing w:before="240" w:after="60"/>
        <w:jc w:val="center"/>
        <w:rPr>
          <w:rFonts w:ascii="PT Astra Serif" w:hAnsi="PT Astra Serif" w:cs="Tahoma"/>
          <w:b/>
          <w:sz w:val="20"/>
          <w:szCs w:val="20"/>
        </w:rPr>
      </w:pPr>
      <w:r w:rsidRPr="009141FD">
        <w:rPr>
          <w:rFonts w:ascii="PT Astra Serif" w:hAnsi="PT Astra Serif" w:cs="Tahoma"/>
          <w:b/>
          <w:sz w:val="20"/>
          <w:szCs w:val="20"/>
        </w:rPr>
        <w:t>РОССИЙСКАЯ ФЕДЕРАЦИЯ</w:t>
      </w:r>
    </w:p>
    <w:p w:rsidR="009141FD" w:rsidRPr="009141FD" w:rsidRDefault="009141FD" w:rsidP="009141FD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9141FD">
        <w:rPr>
          <w:rFonts w:ascii="PT Astra Serif" w:hAnsi="PT Astra Serif" w:cs="Tahoma"/>
          <w:b/>
          <w:sz w:val="20"/>
          <w:szCs w:val="20"/>
        </w:rPr>
        <w:t>КОСТРОМСКАЯ ОБЛАСТЬ</w:t>
      </w:r>
    </w:p>
    <w:p w:rsidR="009141FD" w:rsidRPr="009141FD" w:rsidRDefault="009141FD" w:rsidP="009141FD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9141FD">
        <w:rPr>
          <w:rFonts w:ascii="PT Astra Serif" w:hAnsi="PT Astra Serif" w:cs="Tahoma"/>
          <w:b/>
          <w:sz w:val="20"/>
          <w:szCs w:val="20"/>
        </w:rPr>
        <w:t>АДМИНИСТРАЦИЯ КАДЫЙСКОГО МУНИЦИПАЛЬНОГО РАЙОНА</w:t>
      </w:r>
    </w:p>
    <w:p w:rsidR="009141FD" w:rsidRPr="009141FD" w:rsidRDefault="009141FD" w:rsidP="009141FD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</w:p>
    <w:p w:rsidR="009141FD" w:rsidRPr="009141FD" w:rsidRDefault="009141FD" w:rsidP="009141FD">
      <w:pPr>
        <w:jc w:val="center"/>
        <w:rPr>
          <w:rFonts w:ascii="PT Astra Serif" w:hAnsi="PT Astra Serif" w:cs="Tahoma"/>
          <w:b/>
          <w:sz w:val="20"/>
          <w:szCs w:val="20"/>
        </w:rPr>
      </w:pPr>
      <w:r w:rsidRPr="009141FD">
        <w:rPr>
          <w:rFonts w:ascii="PT Astra Serif" w:hAnsi="PT Astra Serif" w:cs="Tahoma"/>
          <w:b/>
          <w:sz w:val="20"/>
          <w:szCs w:val="20"/>
        </w:rPr>
        <w:t>ПОСТАНОВЛЕНИЕ</w:t>
      </w:r>
    </w:p>
    <w:p w:rsidR="009141FD" w:rsidRPr="009141FD" w:rsidRDefault="009141FD" w:rsidP="009141FD">
      <w:pPr>
        <w:jc w:val="center"/>
        <w:rPr>
          <w:rFonts w:ascii="PT Astra Serif" w:hAnsi="PT Astra Serif" w:cs="Tahoma"/>
          <w:b/>
          <w:sz w:val="20"/>
          <w:szCs w:val="20"/>
        </w:rPr>
      </w:pPr>
    </w:p>
    <w:p w:rsidR="009141FD" w:rsidRPr="009141FD" w:rsidRDefault="009141FD" w:rsidP="009141FD">
      <w:pPr>
        <w:ind w:left="284"/>
        <w:rPr>
          <w:rFonts w:ascii="PT Astra Serif" w:hAnsi="PT Astra Serif" w:cs="Tahoma"/>
          <w:b/>
          <w:sz w:val="20"/>
          <w:szCs w:val="20"/>
        </w:rPr>
      </w:pPr>
      <w:r w:rsidRPr="009141FD">
        <w:rPr>
          <w:rFonts w:ascii="PT Astra Serif" w:hAnsi="PT Astra Serif" w:cs="Tahoma"/>
          <w:b/>
          <w:sz w:val="20"/>
          <w:szCs w:val="20"/>
        </w:rPr>
        <w:t xml:space="preserve">« 23 »  декабря  2020 года                                                                                     </w:t>
      </w:r>
      <w:r>
        <w:rPr>
          <w:rFonts w:ascii="PT Astra Serif" w:hAnsi="PT Astra Serif" w:cs="Tahoma"/>
          <w:b/>
          <w:sz w:val="20"/>
          <w:szCs w:val="20"/>
        </w:rPr>
        <w:t xml:space="preserve">                                                           </w:t>
      </w:r>
      <w:r w:rsidRPr="009141FD">
        <w:rPr>
          <w:rFonts w:ascii="PT Astra Serif" w:hAnsi="PT Astra Serif" w:cs="Tahoma"/>
          <w:b/>
          <w:sz w:val="20"/>
          <w:szCs w:val="20"/>
        </w:rPr>
        <w:t xml:space="preserve">№ 502 </w:t>
      </w:r>
    </w:p>
    <w:p w:rsidR="009141FD" w:rsidRPr="009141FD" w:rsidRDefault="009141FD" w:rsidP="009141FD">
      <w:pPr>
        <w:shd w:val="clear" w:color="auto" w:fill="FFFFFF"/>
        <w:spacing w:before="5"/>
        <w:ind w:left="284"/>
        <w:rPr>
          <w:rFonts w:ascii="PT Astra Serif" w:eastAsia="Times New Roman" w:hAnsi="PT Astra Serif"/>
          <w:b/>
          <w:color w:val="000000"/>
          <w:spacing w:val="-8"/>
          <w:sz w:val="20"/>
          <w:szCs w:val="20"/>
        </w:rPr>
      </w:pPr>
    </w:p>
    <w:p w:rsidR="009141FD" w:rsidRPr="009141FD" w:rsidRDefault="009141FD" w:rsidP="009141FD">
      <w:pPr>
        <w:keepNext/>
        <w:keepLines/>
        <w:autoSpaceDE w:val="0"/>
        <w:autoSpaceDN w:val="0"/>
        <w:adjustRightInd w:val="0"/>
        <w:ind w:left="284"/>
        <w:outlineLvl w:val="0"/>
        <w:rPr>
          <w:rFonts w:ascii="PT Astra Serif" w:eastAsia="Times New Roman" w:hAnsi="PT Astra Serif"/>
          <w:b/>
          <w:color w:val="000000"/>
          <w:spacing w:val="-8"/>
          <w:sz w:val="20"/>
          <w:szCs w:val="20"/>
        </w:rPr>
      </w:pPr>
      <w:r w:rsidRPr="009141FD">
        <w:rPr>
          <w:rFonts w:ascii="PT Astra Serif" w:eastAsia="Times New Roman" w:hAnsi="PT Astra Serif"/>
          <w:b/>
          <w:color w:val="000000"/>
          <w:spacing w:val="-8"/>
          <w:sz w:val="20"/>
          <w:szCs w:val="20"/>
        </w:rPr>
        <w:t>О   внесении   изменений   в         постановление</w:t>
      </w:r>
    </w:p>
    <w:p w:rsidR="009141FD" w:rsidRPr="009141FD" w:rsidRDefault="009141FD" w:rsidP="009141FD">
      <w:pPr>
        <w:keepNext/>
        <w:keepLines/>
        <w:autoSpaceDE w:val="0"/>
        <w:autoSpaceDN w:val="0"/>
        <w:adjustRightInd w:val="0"/>
        <w:ind w:left="284"/>
        <w:outlineLvl w:val="0"/>
        <w:rPr>
          <w:rFonts w:ascii="PT Astra Serif" w:eastAsia="Times New Roman" w:hAnsi="PT Astra Serif"/>
          <w:b/>
          <w:color w:val="000000"/>
          <w:spacing w:val="-8"/>
          <w:sz w:val="20"/>
          <w:szCs w:val="20"/>
        </w:rPr>
      </w:pPr>
      <w:r w:rsidRPr="009141FD">
        <w:rPr>
          <w:rFonts w:ascii="PT Astra Serif" w:eastAsia="Times New Roman" w:hAnsi="PT Astra Serif"/>
          <w:b/>
          <w:color w:val="000000"/>
          <w:spacing w:val="-8"/>
          <w:sz w:val="20"/>
          <w:szCs w:val="20"/>
        </w:rPr>
        <w:t>администрации   Кадыйского   муниципального</w:t>
      </w:r>
    </w:p>
    <w:p w:rsidR="009141FD" w:rsidRPr="009141FD" w:rsidRDefault="009141FD" w:rsidP="009141FD">
      <w:pPr>
        <w:keepNext/>
        <w:keepLines/>
        <w:autoSpaceDE w:val="0"/>
        <w:autoSpaceDN w:val="0"/>
        <w:adjustRightInd w:val="0"/>
        <w:ind w:left="284"/>
        <w:outlineLvl w:val="0"/>
        <w:rPr>
          <w:rFonts w:ascii="PT Astra Serif" w:hAnsi="PT Astra Serif"/>
          <w:b/>
          <w:sz w:val="20"/>
          <w:szCs w:val="20"/>
        </w:rPr>
      </w:pPr>
      <w:r w:rsidRPr="009141FD">
        <w:rPr>
          <w:rFonts w:ascii="PT Astra Serif" w:eastAsia="Times New Roman" w:hAnsi="PT Astra Serif"/>
          <w:b/>
          <w:color w:val="000000"/>
          <w:spacing w:val="-8"/>
          <w:sz w:val="20"/>
          <w:szCs w:val="20"/>
        </w:rPr>
        <w:t xml:space="preserve">района от 24 октября 2013 г. №527 </w:t>
      </w:r>
    </w:p>
    <w:p w:rsidR="009141FD" w:rsidRPr="009141FD" w:rsidRDefault="009141FD" w:rsidP="009141FD">
      <w:pPr>
        <w:ind w:left="284"/>
        <w:rPr>
          <w:rFonts w:ascii="PT Astra Serif" w:hAnsi="PT Astra Serif" w:cs="Tahoma"/>
          <w:b/>
          <w:sz w:val="20"/>
          <w:szCs w:val="20"/>
        </w:rPr>
      </w:pPr>
    </w:p>
    <w:p w:rsidR="009141FD" w:rsidRPr="00751281" w:rsidRDefault="009141FD" w:rsidP="009141FD">
      <w:pPr>
        <w:ind w:left="284" w:firstLine="709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 w:cs="Tahoma"/>
          <w:sz w:val="20"/>
          <w:szCs w:val="20"/>
        </w:rPr>
        <w:t>В целях приведения правового акта в соответствие с действующим законодательством Российской Федерации,</w:t>
      </w:r>
      <w:r w:rsidRPr="00751281">
        <w:rPr>
          <w:rFonts w:ascii="PT Astra Serif" w:eastAsia="Times New Roman" w:hAnsi="PT Astra Serif"/>
          <w:sz w:val="20"/>
          <w:szCs w:val="20"/>
        </w:rPr>
        <w:t xml:space="preserve"> руководствуясь Уставом Кадыйского муниципального района, </w:t>
      </w:r>
      <w:r w:rsidRPr="00751281">
        <w:rPr>
          <w:rFonts w:ascii="PT Astra Serif" w:hAnsi="PT Astra Serif"/>
          <w:sz w:val="20"/>
          <w:szCs w:val="20"/>
        </w:rPr>
        <w:t xml:space="preserve">администрация Кадыйского муниципального района постановляет:  </w:t>
      </w:r>
    </w:p>
    <w:p w:rsidR="009141FD" w:rsidRPr="00751281" w:rsidRDefault="009141FD" w:rsidP="009141FD">
      <w:pPr>
        <w:ind w:left="284" w:right="3"/>
        <w:rPr>
          <w:rFonts w:ascii="PT Astra Serif" w:eastAsia="Times New Roman" w:hAnsi="PT Astra Serif"/>
          <w:sz w:val="20"/>
          <w:szCs w:val="20"/>
        </w:rPr>
      </w:pPr>
    </w:p>
    <w:p w:rsidR="009141FD" w:rsidRPr="00751281" w:rsidRDefault="009141FD" w:rsidP="009141FD">
      <w:pPr>
        <w:keepNext/>
        <w:keepLines/>
        <w:autoSpaceDE w:val="0"/>
        <w:autoSpaceDN w:val="0"/>
        <w:adjustRightInd w:val="0"/>
        <w:ind w:left="284"/>
        <w:outlineLvl w:val="0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eastAsia="Times New Roman" w:hAnsi="PT Astra Serif"/>
          <w:sz w:val="20"/>
          <w:szCs w:val="20"/>
        </w:rPr>
        <w:lastRenderedPageBreak/>
        <w:tab/>
        <w:t>1. Внести следующее изменение в П</w:t>
      </w:r>
      <w:r w:rsidRPr="00751281">
        <w:rPr>
          <w:rFonts w:ascii="PT Astra Serif" w:eastAsia="Times New Roman" w:hAnsi="PT Astra Serif"/>
          <w:color w:val="000000"/>
          <w:spacing w:val="-8"/>
          <w:sz w:val="20"/>
          <w:szCs w:val="20"/>
        </w:rPr>
        <w:t>остановление администрации Кадыйского   муниципального района от 24 октября 2013 г. №527 «О</w:t>
      </w:r>
      <w:r w:rsidRPr="00751281">
        <w:rPr>
          <w:rFonts w:ascii="PT Astra Serif" w:hAnsi="PT Astra Serif"/>
          <w:sz w:val="20"/>
          <w:szCs w:val="20"/>
        </w:rPr>
        <w:t xml:space="preserve">  комиссии по предупреждению и ликвидации чрезвычайных ситуаций и обеспечения пожарной безопасности» (далее – Постановление).</w:t>
      </w:r>
    </w:p>
    <w:p w:rsidR="009141FD" w:rsidRPr="00751281" w:rsidRDefault="009141FD" w:rsidP="009141FD">
      <w:pPr>
        <w:keepNext/>
        <w:keepLines/>
        <w:autoSpaceDE w:val="0"/>
        <w:autoSpaceDN w:val="0"/>
        <w:adjustRightInd w:val="0"/>
        <w:ind w:left="284"/>
        <w:outlineLvl w:val="0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eastAsia="Times New Roman" w:hAnsi="PT Astra Serif"/>
          <w:color w:val="000000"/>
          <w:spacing w:val="-8"/>
          <w:sz w:val="20"/>
          <w:szCs w:val="20"/>
        </w:rPr>
        <w:tab/>
        <w:t xml:space="preserve">1.1. Приложение 1 Постановления «Состав комиссии </w:t>
      </w:r>
      <w:r w:rsidRPr="00751281">
        <w:rPr>
          <w:rFonts w:ascii="PT Astra Serif" w:hAnsi="PT Astra Serif"/>
          <w:sz w:val="20"/>
          <w:szCs w:val="20"/>
        </w:rPr>
        <w:t>по предупреждению и ликвидации чрезвычайных ситуаций и обеспечения пожарной безопасности» изложить в новой редакции (Приложение 1).</w:t>
      </w:r>
    </w:p>
    <w:p w:rsidR="009141FD" w:rsidRPr="00751281" w:rsidRDefault="009141FD" w:rsidP="009141FD">
      <w:pPr>
        <w:keepNext/>
        <w:keepLines/>
        <w:autoSpaceDE w:val="0"/>
        <w:autoSpaceDN w:val="0"/>
        <w:adjustRightInd w:val="0"/>
        <w:ind w:left="284"/>
        <w:outlineLvl w:val="0"/>
        <w:rPr>
          <w:rFonts w:ascii="PT Astra Serif" w:hAnsi="PT Astra Serif" w:cs="Tahoma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ab/>
        <w:t>2</w:t>
      </w:r>
      <w:r w:rsidRPr="00751281">
        <w:rPr>
          <w:rFonts w:ascii="PT Astra Serif" w:hAnsi="PT Astra Serif" w:cs="Tahoma"/>
          <w:sz w:val="20"/>
          <w:szCs w:val="20"/>
        </w:rPr>
        <w:t>. Контроль за выполнением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9141FD" w:rsidRPr="00751281" w:rsidRDefault="009141FD" w:rsidP="009141FD">
      <w:pPr>
        <w:ind w:left="284" w:firstLine="709"/>
        <w:rPr>
          <w:rFonts w:ascii="PT Astra Serif" w:hAnsi="PT Astra Serif" w:cs="Tahoma"/>
          <w:sz w:val="20"/>
          <w:szCs w:val="20"/>
        </w:rPr>
      </w:pPr>
      <w:r w:rsidRPr="00751281">
        <w:rPr>
          <w:rFonts w:ascii="PT Astra Serif" w:hAnsi="PT Astra Serif" w:cs="Tahoma"/>
          <w:sz w:val="20"/>
          <w:szCs w:val="20"/>
        </w:rPr>
        <w:t>3.   Настоящее постановление вступает в силу с 01.01.2021 года и подлежит опубликованию.</w:t>
      </w:r>
    </w:p>
    <w:p w:rsidR="009141FD" w:rsidRPr="00751281" w:rsidRDefault="009141FD" w:rsidP="009141FD">
      <w:pPr>
        <w:ind w:left="284"/>
        <w:rPr>
          <w:rFonts w:ascii="PT Astra Serif" w:hAnsi="PT Astra Serif" w:cs="Tahoma"/>
          <w:sz w:val="20"/>
          <w:szCs w:val="20"/>
        </w:rPr>
      </w:pPr>
    </w:p>
    <w:p w:rsidR="009141FD" w:rsidRPr="00751281" w:rsidRDefault="009141FD" w:rsidP="009141FD">
      <w:pPr>
        <w:ind w:left="284"/>
        <w:rPr>
          <w:rFonts w:ascii="PT Astra Serif" w:hAnsi="PT Astra Serif" w:cs="Tahoma"/>
          <w:sz w:val="20"/>
          <w:szCs w:val="20"/>
        </w:rPr>
      </w:pPr>
    </w:p>
    <w:p w:rsidR="009141FD" w:rsidRPr="00751281" w:rsidRDefault="009141FD" w:rsidP="009141FD">
      <w:pPr>
        <w:ind w:left="284"/>
        <w:rPr>
          <w:rFonts w:ascii="PT Astra Serif" w:hAnsi="PT Astra Serif" w:cs="Tahoma"/>
          <w:sz w:val="20"/>
          <w:szCs w:val="20"/>
        </w:rPr>
      </w:pPr>
      <w:r w:rsidRPr="00751281">
        <w:rPr>
          <w:rFonts w:ascii="PT Astra Serif" w:hAnsi="PT Astra Serif" w:cs="Tahoma"/>
          <w:sz w:val="20"/>
          <w:szCs w:val="20"/>
        </w:rPr>
        <w:t>И.о главы</w:t>
      </w:r>
      <w:r>
        <w:rPr>
          <w:rFonts w:ascii="PT Astra Serif" w:hAnsi="PT Astra Serif" w:cs="Tahoma"/>
          <w:sz w:val="20"/>
          <w:szCs w:val="20"/>
        </w:rPr>
        <w:t xml:space="preserve"> </w:t>
      </w:r>
      <w:r w:rsidRPr="00751281">
        <w:rPr>
          <w:rFonts w:ascii="PT Astra Serif" w:hAnsi="PT Astra Serif" w:cs="Tahoma"/>
          <w:sz w:val="20"/>
          <w:szCs w:val="20"/>
        </w:rPr>
        <w:t>Кадыйского муниципального района      А.В. Демидов</w:t>
      </w:r>
    </w:p>
    <w:p w:rsidR="009141FD" w:rsidRPr="00751281" w:rsidRDefault="009141FD" w:rsidP="009141FD">
      <w:pPr>
        <w:ind w:left="284"/>
        <w:jc w:val="center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 xml:space="preserve">                                                        </w:t>
      </w:r>
    </w:p>
    <w:p w:rsidR="009141FD" w:rsidRPr="00751281" w:rsidRDefault="009141FD" w:rsidP="009141FD">
      <w:pPr>
        <w:ind w:left="284"/>
        <w:jc w:val="center"/>
        <w:rPr>
          <w:rFonts w:ascii="PT Astra Serif" w:hAnsi="PT Astra Serif"/>
          <w:sz w:val="20"/>
          <w:szCs w:val="20"/>
        </w:rPr>
      </w:pPr>
    </w:p>
    <w:p w:rsidR="009141FD" w:rsidRPr="00751281" w:rsidRDefault="009141FD" w:rsidP="009141FD">
      <w:pPr>
        <w:jc w:val="center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Приложение №1       </w:t>
      </w:r>
    </w:p>
    <w:p w:rsidR="009141FD" w:rsidRPr="00751281" w:rsidRDefault="009141FD" w:rsidP="009141FD">
      <w:pPr>
        <w:jc w:val="center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к постановлению администрации </w:t>
      </w:r>
    </w:p>
    <w:p w:rsidR="009141FD" w:rsidRPr="00751281" w:rsidRDefault="009141FD" w:rsidP="009141FD">
      <w:pPr>
        <w:jc w:val="center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Кадыйского муниципального района   </w:t>
      </w:r>
    </w:p>
    <w:p w:rsidR="009141FD" w:rsidRPr="00751281" w:rsidRDefault="009141FD" w:rsidP="009141FD">
      <w:pPr>
        <w:jc w:val="center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от «23 » декабря 2020 года № 502</w:t>
      </w:r>
    </w:p>
    <w:p w:rsidR="009141FD" w:rsidRPr="00751281" w:rsidRDefault="009141FD" w:rsidP="009141FD">
      <w:pPr>
        <w:jc w:val="center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 xml:space="preserve">             </w:t>
      </w:r>
    </w:p>
    <w:p w:rsidR="009141FD" w:rsidRPr="00751281" w:rsidRDefault="009141FD" w:rsidP="009141FD">
      <w:pPr>
        <w:jc w:val="center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Приложение №1       </w:t>
      </w:r>
    </w:p>
    <w:p w:rsidR="009141FD" w:rsidRPr="00751281" w:rsidRDefault="009141FD" w:rsidP="009141FD">
      <w:pPr>
        <w:jc w:val="center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к постановлению администрации </w:t>
      </w:r>
    </w:p>
    <w:p w:rsidR="009141FD" w:rsidRPr="00751281" w:rsidRDefault="009141FD" w:rsidP="009141FD">
      <w:pPr>
        <w:jc w:val="center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Кадыйского муниципального района   </w:t>
      </w:r>
    </w:p>
    <w:p w:rsidR="009141FD" w:rsidRPr="00751281" w:rsidRDefault="009141FD" w:rsidP="009141FD">
      <w:pPr>
        <w:jc w:val="center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от « 24 » октября 2020 года № 527</w:t>
      </w:r>
    </w:p>
    <w:p w:rsidR="009141FD" w:rsidRPr="00751281" w:rsidRDefault="009141FD" w:rsidP="009141FD">
      <w:pPr>
        <w:jc w:val="center"/>
        <w:rPr>
          <w:rFonts w:ascii="PT Astra Serif" w:hAnsi="PT Astra Serif"/>
          <w:sz w:val="20"/>
          <w:szCs w:val="20"/>
        </w:rPr>
      </w:pPr>
    </w:p>
    <w:p w:rsidR="009141FD" w:rsidRPr="00751281" w:rsidRDefault="009141FD" w:rsidP="009141FD">
      <w:pPr>
        <w:jc w:val="center"/>
        <w:rPr>
          <w:rFonts w:ascii="PT Astra Serif" w:hAnsi="PT Astra Serif"/>
          <w:b/>
          <w:sz w:val="20"/>
          <w:szCs w:val="20"/>
        </w:rPr>
      </w:pPr>
      <w:r w:rsidRPr="00751281">
        <w:rPr>
          <w:rFonts w:ascii="PT Astra Serif" w:hAnsi="PT Astra Serif"/>
          <w:b/>
          <w:sz w:val="20"/>
          <w:szCs w:val="20"/>
        </w:rPr>
        <w:t>Состав</w:t>
      </w:r>
    </w:p>
    <w:p w:rsidR="009141FD" w:rsidRPr="00751281" w:rsidRDefault="009141FD" w:rsidP="009141FD">
      <w:pPr>
        <w:ind w:left="284"/>
        <w:jc w:val="center"/>
        <w:rPr>
          <w:rFonts w:ascii="PT Astra Serif" w:hAnsi="PT Astra Serif"/>
          <w:b/>
          <w:sz w:val="20"/>
          <w:szCs w:val="20"/>
        </w:rPr>
      </w:pPr>
      <w:r w:rsidRPr="00751281">
        <w:rPr>
          <w:rFonts w:ascii="PT Astra Serif" w:eastAsia="Times New Roman" w:hAnsi="PT Astra Serif"/>
          <w:b/>
          <w:color w:val="000000"/>
          <w:spacing w:val="-8"/>
          <w:sz w:val="20"/>
          <w:szCs w:val="20"/>
        </w:rPr>
        <w:t xml:space="preserve">комиссии </w:t>
      </w:r>
      <w:r w:rsidRPr="00751281">
        <w:rPr>
          <w:rFonts w:ascii="PT Astra Serif" w:hAnsi="PT Astra Serif"/>
          <w:b/>
          <w:sz w:val="20"/>
          <w:szCs w:val="20"/>
        </w:rPr>
        <w:t>по предупреждению и ликвидации чрезвычайных ситуаций и обеспечения пожарной безопасности Кадыйского муниципального района</w:t>
      </w:r>
    </w:p>
    <w:p w:rsidR="009141FD" w:rsidRPr="00751281" w:rsidRDefault="009141FD" w:rsidP="009141FD">
      <w:pPr>
        <w:ind w:left="284"/>
        <w:jc w:val="center"/>
        <w:rPr>
          <w:rFonts w:ascii="PT Astra Serif" w:hAnsi="PT Astra Serif"/>
          <w:b/>
          <w:sz w:val="20"/>
          <w:szCs w:val="20"/>
        </w:rPr>
      </w:pPr>
    </w:p>
    <w:p w:rsidR="009141FD" w:rsidRPr="00751281" w:rsidRDefault="009141FD" w:rsidP="009141FD">
      <w:pPr>
        <w:ind w:left="284"/>
        <w:rPr>
          <w:rFonts w:ascii="PT Astra Serif" w:hAnsi="PT Astra Serif"/>
          <w:b/>
          <w:sz w:val="20"/>
          <w:szCs w:val="20"/>
        </w:rPr>
      </w:pPr>
      <w:r w:rsidRPr="00751281">
        <w:rPr>
          <w:rFonts w:ascii="PT Astra Serif" w:hAnsi="PT Astra Serif"/>
          <w:b/>
          <w:sz w:val="20"/>
          <w:szCs w:val="20"/>
        </w:rPr>
        <w:t>Председатель комиссии: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b/>
          <w:sz w:val="20"/>
          <w:szCs w:val="20"/>
        </w:rPr>
        <w:tab/>
      </w:r>
      <w:r w:rsidRPr="00751281">
        <w:rPr>
          <w:rFonts w:ascii="PT Astra Serif" w:hAnsi="PT Astra Serif"/>
          <w:sz w:val="20"/>
          <w:szCs w:val="20"/>
        </w:rPr>
        <w:t>глава администрации Кадыйского муниципального района.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</w:p>
    <w:p w:rsidR="009141FD" w:rsidRPr="00751281" w:rsidRDefault="009141FD" w:rsidP="009141FD">
      <w:pPr>
        <w:ind w:left="284"/>
        <w:rPr>
          <w:rFonts w:ascii="PT Astra Serif" w:hAnsi="PT Astra Serif"/>
          <w:b/>
          <w:sz w:val="20"/>
          <w:szCs w:val="20"/>
        </w:rPr>
      </w:pPr>
      <w:r w:rsidRPr="00751281">
        <w:rPr>
          <w:rFonts w:ascii="PT Astra Serif" w:hAnsi="PT Astra Serif"/>
          <w:b/>
          <w:sz w:val="20"/>
          <w:szCs w:val="20"/>
        </w:rPr>
        <w:t>Заместители председателя комиссии: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первый заместитель    главы администрации Кадыйского муниципального района;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начальник ПСЧ-27 п. Кадый.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</w:p>
    <w:p w:rsidR="009141FD" w:rsidRPr="00751281" w:rsidRDefault="009141FD" w:rsidP="009141FD">
      <w:pPr>
        <w:ind w:left="284"/>
        <w:rPr>
          <w:rFonts w:ascii="PT Astra Serif" w:hAnsi="PT Astra Serif"/>
          <w:b/>
          <w:sz w:val="20"/>
          <w:szCs w:val="20"/>
        </w:rPr>
      </w:pPr>
      <w:r w:rsidRPr="00751281">
        <w:rPr>
          <w:rFonts w:ascii="PT Astra Serif" w:hAnsi="PT Astra Serif"/>
          <w:b/>
          <w:sz w:val="20"/>
          <w:szCs w:val="20"/>
        </w:rPr>
        <w:t>Ответственный секретарь комиссии: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начальник отдела по делам ГО,ЧС и мобилизационной работы администрации Кадыйского муниципального района.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</w:p>
    <w:p w:rsidR="009141FD" w:rsidRPr="00751281" w:rsidRDefault="009141FD" w:rsidP="009141FD">
      <w:pPr>
        <w:ind w:left="284"/>
        <w:rPr>
          <w:rFonts w:ascii="PT Astra Serif" w:hAnsi="PT Astra Serif"/>
          <w:b/>
          <w:sz w:val="20"/>
          <w:szCs w:val="20"/>
        </w:rPr>
      </w:pPr>
      <w:r w:rsidRPr="00751281">
        <w:rPr>
          <w:rFonts w:ascii="PT Astra Serif" w:hAnsi="PT Astra Serif"/>
          <w:b/>
          <w:sz w:val="20"/>
          <w:szCs w:val="20"/>
        </w:rPr>
        <w:t>Члены комиссии: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начальник отдела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начальник финансового отдела администрации Кадыйского муниципального района;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начальник отдела образования администрации Кадыйского муниципального района;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начальник отдела сельского хозяйства и продовольствия администрации Кадыйского муниципального района;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директор ООО «ТеплоСЕРВИС» (по согласованию);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директор ООО «Перевозки» (по согласованию);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директор ОГКУ «Кадыйское лесничество» (по согласованию);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начальник территориального отдела надзорной деятельности по Макарьевскому и Кадыйскому районам (по согласованию);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специалист ТО Управления Роспотребнадзора по Костромской области в Островском районе (по согласованию);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директор Кадыйского филиала ОГКУ «Костромаавтодор» (по согласованию);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главный врач ОГБУЗ «Кадыйская РБ» (по согласованию);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начальник ПП№10 МО МВД России «Макарьевский» (по согласованию);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начальник ПАО «Ростелеком» филиала в Ярославской и Костромской областях Мантуровского МЦТЭТ Кадыйского ЛТЦ (по согласованию);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>начальник филиала ОАО «МРСК-Центра» - «Костромаэнерго» Кадыйский РЭС (по согласованию);</w:t>
      </w:r>
    </w:p>
    <w:p w:rsidR="009141FD" w:rsidRPr="00751281" w:rsidRDefault="009141FD" w:rsidP="009141FD">
      <w:pPr>
        <w:ind w:left="284"/>
        <w:rPr>
          <w:rFonts w:ascii="PT Astra Serif" w:hAnsi="PT Astra Serif"/>
          <w:sz w:val="20"/>
          <w:szCs w:val="20"/>
        </w:rPr>
      </w:pPr>
      <w:r w:rsidRPr="00751281">
        <w:rPr>
          <w:rFonts w:ascii="PT Astra Serif" w:hAnsi="PT Astra Serif"/>
          <w:sz w:val="20"/>
          <w:szCs w:val="20"/>
        </w:rPr>
        <w:t xml:space="preserve">директор ОГБУ «Кадыйский ПНИ» (по согласованию).   </w:t>
      </w:r>
    </w:p>
    <w:p w:rsidR="002B22DB" w:rsidRPr="002B22DB" w:rsidRDefault="002B22DB" w:rsidP="009141FD">
      <w:pPr>
        <w:pStyle w:val="31"/>
        <w:shd w:val="clear" w:color="auto" w:fill="auto"/>
        <w:tabs>
          <w:tab w:val="left" w:pos="1064"/>
        </w:tabs>
        <w:spacing w:line="240" w:lineRule="auto"/>
        <w:ind w:left="284"/>
        <w:jc w:val="center"/>
        <w:rPr>
          <w:rFonts w:ascii="PT Astra Serif" w:hAnsi="PT Astra Serif"/>
          <w:sz w:val="20"/>
          <w:szCs w:val="20"/>
        </w:rPr>
      </w:pPr>
    </w:p>
    <w:p w:rsidR="002B22DB" w:rsidRDefault="002B22DB" w:rsidP="009141FD">
      <w:pPr>
        <w:ind w:left="284"/>
        <w:rPr>
          <w:rFonts w:ascii="PT Astra Serif" w:hAnsi="PT Astra Serif"/>
          <w:sz w:val="20"/>
          <w:szCs w:val="20"/>
        </w:rPr>
      </w:pPr>
    </w:p>
    <w:p w:rsidR="00EB7D20" w:rsidRPr="00EB7D20" w:rsidRDefault="00EB7D20" w:rsidP="00EB7D20">
      <w:pPr>
        <w:pStyle w:val="1"/>
        <w:numPr>
          <w:ilvl w:val="0"/>
          <w:numId w:val="11"/>
        </w:numPr>
        <w:tabs>
          <w:tab w:val="left" w:pos="0"/>
          <w:tab w:val="left" w:pos="720"/>
          <w:tab w:val="left" w:pos="1276"/>
        </w:tabs>
        <w:spacing w:before="240" w:after="60" w:line="360" w:lineRule="auto"/>
        <w:jc w:val="center"/>
        <w:rPr>
          <w:rFonts w:ascii="PT Astra Serif" w:hAnsi="PT Astra Serif" w:cs="Tahoma"/>
          <w:b/>
          <w:sz w:val="20"/>
          <w:szCs w:val="20"/>
        </w:rPr>
      </w:pPr>
      <w:r w:rsidRPr="00EB7D20">
        <w:rPr>
          <w:rFonts w:ascii="PT Astra Serif" w:hAnsi="PT Astra Serif" w:cs="Tahoma"/>
          <w:b/>
          <w:sz w:val="20"/>
          <w:szCs w:val="20"/>
        </w:rPr>
        <w:t>РОССИЙСКАЯ ФЕДЕРАЦИЯ</w:t>
      </w:r>
    </w:p>
    <w:p w:rsidR="00EB7D20" w:rsidRPr="00EB7D20" w:rsidRDefault="00EB7D20" w:rsidP="00EB7D20">
      <w:pPr>
        <w:pStyle w:val="21"/>
        <w:tabs>
          <w:tab w:val="left" w:pos="1276"/>
        </w:tabs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EB7D20">
        <w:rPr>
          <w:rFonts w:ascii="PT Astra Serif" w:hAnsi="PT Astra Serif" w:cs="Tahoma"/>
          <w:b/>
          <w:sz w:val="20"/>
          <w:szCs w:val="20"/>
        </w:rPr>
        <w:t>КОСТРОМСКАЯ ОБЛАСТЬ</w:t>
      </w:r>
    </w:p>
    <w:p w:rsidR="00EB7D20" w:rsidRPr="00EB7D20" w:rsidRDefault="00EB7D20" w:rsidP="00EB7D20">
      <w:pPr>
        <w:pStyle w:val="21"/>
        <w:tabs>
          <w:tab w:val="left" w:pos="1276"/>
        </w:tabs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EB7D20">
        <w:rPr>
          <w:rFonts w:ascii="PT Astra Serif" w:hAnsi="PT Astra Serif" w:cs="Tahoma"/>
          <w:b/>
          <w:sz w:val="20"/>
          <w:szCs w:val="20"/>
        </w:rPr>
        <w:t>АДМИНИСТРАЦИЯ КАДЫЙСКОГО МУНИЦИПАЛЬНОГО РАЙОНА</w:t>
      </w:r>
    </w:p>
    <w:p w:rsidR="00EB7D20" w:rsidRPr="00EB7D20" w:rsidRDefault="00EB7D20" w:rsidP="00EB7D20">
      <w:pPr>
        <w:pStyle w:val="21"/>
        <w:tabs>
          <w:tab w:val="left" w:pos="1276"/>
        </w:tabs>
        <w:ind w:left="0"/>
        <w:jc w:val="center"/>
        <w:rPr>
          <w:rFonts w:ascii="PT Astra Serif" w:hAnsi="PT Astra Serif"/>
          <w:b/>
          <w:sz w:val="20"/>
          <w:szCs w:val="20"/>
        </w:rPr>
      </w:pPr>
    </w:p>
    <w:p w:rsidR="00EB7D20" w:rsidRPr="00EB7D20" w:rsidRDefault="00EB7D20" w:rsidP="00EB7D20">
      <w:pPr>
        <w:pStyle w:val="21"/>
        <w:tabs>
          <w:tab w:val="left" w:pos="1276"/>
        </w:tabs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EB7D20">
        <w:rPr>
          <w:rFonts w:ascii="PT Astra Serif" w:hAnsi="PT Astra Serif" w:cs="Tahoma"/>
          <w:b/>
          <w:sz w:val="20"/>
          <w:szCs w:val="20"/>
        </w:rPr>
        <w:t>ПОСТАНОВЛЕНИЕ</w:t>
      </w:r>
    </w:p>
    <w:p w:rsidR="00EB7D20" w:rsidRPr="00EB7D20" w:rsidRDefault="00EB7D20" w:rsidP="00EB7D20">
      <w:pPr>
        <w:pStyle w:val="21"/>
        <w:tabs>
          <w:tab w:val="left" w:pos="1276"/>
        </w:tabs>
        <w:ind w:left="0"/>
        <w:rPr>
          <w:rFonts w:ascii="PT Astra Serif" w:hAnsi="PT Astra Serif" w:cs="Tahoma"/>
          <w:b/>
          <w:sz w:val="20"/>
          <w:szCs w:val="20"/>
        </w:rPr>
      </w:pPr>
    </w:p>
    <w:p w:rsidR="00EB7D20" w:rsidRPr="00EB7D20" w:rsidRDefault="00EB7D20" w:rsidP="00EB7D20">
      <w:pPr>
        <w:pStyle w:val="21"/>
        <w:tabs>
          <w:tab w:val="left" w:pos="1276"/>
        </w:tabs>
        <w:ind w:left="284"/>
        <w:rPr>
          <w:rFonts w:ascii="PT Astra Serif" w:hAnsi="PT Astra Serif"/>
          <w:b/>
          <w:sz w:val="20"/>
          <w:szCs w:val="20"/>
        </w:rPr>
      </w:pPr>
      <w:r w:rsidRPr="00EB7D20">
        <w:rPr>
          <w:rFonts w:ascii="PT Astra Serif" w:hAnsi="PT Astra Serif"/>
          <w:b/>
          <w:sz w:val="20"/>
          <w:szCs w:val="20"/>
        </w:rPr>
        <w:t>« 25 » декабря  2020 г.</w:t>
      </w:r>
      <w:r w:rsidRPr="00EB7D20">
        <w:rPr>
          <w:rFonts w:ascii="PT Astra Serif" w:hAnsi="PT Astra Serif"/>
          <w:b/>
          <w:sz w:val="20"/>
          <w:szCs w:val="20"/>
        </w:rPr>
        <w:tab/>
      </w:r>
      <w:r w:rsidRPr="00EB7D20">
        <w:rPr>
          <w:rFonts w:ascii="PT Astra Serif" w:hAnsi="PT Astra Serif"/>
          <w:b/>
          <w:sz w:val="20"/>
          <w:szCs w:val="20"/>
        </w:rPr>
        <w:tab/>
      </w:r>
      <w:r w:rsidRPr="00EB7D20">
        <w:rPr>
          <w:rFonts w:ascii="PT Astra Serif" w:hAnsi="PT Astra Serif"/>
          <w:b/>
          <w:sz w:val="20"/>
          <w:szCs w:val="20"/>
        </w:rPr>
        <w:tab/>
      </w:r>
      <w:r w:rsidRPr="00EB7D20">
        <w:rPr>
          <w:rFonts w:ascii="PT Astra Serif" w:hAnsi="PT Astra Serif"/>
          <w:b/>
          <w:sz w:val="20"/>
          <w:szCs w:val="20"/>
        </w:rPr>
        <w:tab/>
      </w:r>
      <w:r w:rsidRPr="00EB7D20">
        <w:rPr>
          <w:rFonts w:ascii="PT Astra Serif" w:hAnsi="PT Astra Serif"/>
          <w:b/>
          <w:sz w:val="20"/>
          <w:szCs w:val="20"/>
        </w:rPr>
        <w:tab/>
      </w:r>
      <w:r w:rsidRPr="00EB7D20">
        <w:rPr>
          <w:rFonts w:ascii="PT Astra Serif" w:hAnsi="PT Astra Serif"/>
          <w:b/>
          <w:sz w:val="20"/>
          <w:szCs w:val="20"/>
        </w:rPr>
        <w:tab/>
        <w:t xml:space="preserve">                                                                   № 504  </w:t>
      </w:r>
    </w:p>
    <w:p w:rsidR="00EB7D20" w:rsidRPr="00EB7D20" w:rsidRDefault="00EB7D20" w:rsidP="00EB7D20">
      <w:pPr>
        <w:pStyle w:val="21"/>
        <w:tabs>
          <w:tab w:val="left" w:pos="1276"/>
        </w:tabs>
        <w:ind w:left="284"/>
        <w:jc w:val="left"/>
        <w:rPr>
          <w:rFonts w:ascii="PT Astra Serif" w:hAnsi="PT Astra Serif"/>
          <w:b/>
          <w:sz w:val="20"/>
          <w:szCs w:val="20"/>
        </w:rPr>
      </w:pPr>
    </w:p>
    <w:p w:rsidR="00EB7D20" w:rsidRPr="00EB7D20" w:rsidRDefault="00EB7D20" w:rsidP="00EB7D20">
      <w:pPr>
        <w:pStyle w:val="21"/>
        <w:tabs>
          <w:tab w:val="left" w:pos="1276"/>
        </w:tabs>
        <w:ind w:left="284"/>
        <w:jc w:val="left"/>
        <w:rPr>
          <w:rFonts w:ascii="PT Astra Serif" w:hAnsi="PT Astra Serif"/>
          <w:b/>
          <w:sz w:val="20"/>
          <w:szCs w:val="20"/>
        </w:rPr>
      </w:pPr>
      <w:r w:rsidRPr="00EB7D20">
        <w:rPr>
          <w:rFonts w:ascii="PT Astra Serif" w:hAnsi="PT Astra Serif"/>
          <w:b/>
          <w:sz w:val="20"/>
          <w:szCs w:val="20"/>
        </w:rPr>
        <w:t xml:space="preserve">Об утверждении плана мероприятий </w:t>
      </w:r>
    </w:p>
    <w:p w:rsidR="00EB7D20" w:rsidRPr="00EB7D20" w:rsidRDefault="00EB7D20" w:rsidP="00EB7D20">
      <w:pPr>
        <w:pStyle w:val="21"/>
        <w:tabs>
          <w:tab w:val="left" w:pos="1276"/>
        </w:tabs>
        <w:ind w:left="284"/>
        <w:jc w:val="left"/>
        <w:rPr>
          <w:rFonts w:ascii="PT Astra Serif" w:hAnsi="PT Astra Serif"/>
          <w:b/>
          <w:sz w:val="20"/>
          <w:szCs w:val="20"/>
        </w:rPr>
      </w:pPr>
      <w:r w:rsidRPr="00EB7D20">
        <w:rPr>
          <w:rFonts w:ascii="PT Astra Serif" w:hAnsi="PT Astra Serif"/>
          <w:b/>
          <w:sz w:val="20"/>
          <w:szCs w:val="20"/>
        </w:rPr>
        <w:t>по борьбе с борщевиком Сосновского на 2021 год</w:t>
      </w:r>
    </w:p>
    <w:p w:rsidR="00EB7D20" w:rsidRPr="00EB7D20" w:rsidRDefault="00EB7D20" w:rsidP="00EB7D20">
      <w:pPr>
        <w:pStyle w:val="21"/>
        <w:tabs>
          <w:tab w:val="left" w:pos="1276"/>
        </w:tabs>
        <w:ind w:left="284"/>
        <w:jc w:val="left"/>
        <w:rPr>
          <w:rFonts w:ascii="PT Astra Serif" w:hAnsi="PT Astra Serif"/>
          <w:b/>
          <w:sz w:val="20"/>
          <w:szCs w:val="20"/>
        </w:rPr>
      </w:pPr>
    </w:p>
    <w:p w:rsidR="00EB7D20" w:rsidRPr="00887ABD" w:rsidRDefault="00EB7D20" w:rsidP="00EB7D20">
      <w:pPr>
        <w:pStyle w:val="21"/>
        <w:tabs>
          <w:tab w:val="left" w:pos="1276"/>
        </w:tabs>
        <w:ind w:left="284"/>
        <w:jc w:val="left"/>
        <w:rPr>
          <w:rFonts w:ascii="PT Astra Serif" w:hAnsi="PT Astra Serif"/>
          <w:sz w:val="20"/>
          <w:szCs w:val="20"/>
        </w:rPr>
      </w:pPr>
    </w:p>
    <w:p w:rsidR="00EB7D20" w:rsidRPr="00887ABD" w:rsidRDefault="00EB7D20" w:rsidP="00EB7D20">
      <w:pPr>
        <w:pStyle w:val="af3"/>
        <w:ind w:left="284" w:firstLine="709"/>
        <w:jc w:val="both"/>
        <w:rPr>
          <w:rFonts w:ascii="PT Astra Serif" w:hAnsi="PT Astra Serif"/>
          <w:sz w:val="20"/>
          <w:szCs w:val="20"/>
        </w:rPr>
      </w:pPr>
      <w:r w:rsidRPr="00887ABD">
        <w:rPr>
          <w:rFonts w:ascii="PT Astra Serif" w:hAnsi="PT Astra Serif"/>
          <w:sz w:val="20"/>
          <w:szCs w:val="20"/>
        </w:rPr>
        <w:t>В  целях реализации распоряжения администрации Костромской области от 12 декабря 2014 года № 273-ра «О мероприятиях по борьбе с борщевиком Сосновского на территории Костромской области» (в редакции распоряжения от 22.04.2016 года №63-ра), в соответствии с Уставом муниципального образования Кадыйский муниципальный район Костромской области, администрация Кадыйского муниципального района</w:t>
      </w:r>
    </w:p>
    <w:p w:rsidR="00EB7D20" w:rsidRPr="00887ABD" w:rsidRDefault="00EB7D20" w:rsidP="00EB7D20">
      <w:pPr>
        <w:pStyle w:val="af3"/>
        <w:ind w:left="284" w:firstLine="709"/>
        <w:jc w:val="both"/>
        <w:rPr>
          <w:rFonts w:ascii="PT Astra Serif" w:hAnsi="PT Astra Serif"/>
          <w:sz w:val="20"/>
          <w:szCs w:val="20"/>
        </w:rPr>
      </w:pPr>
      <w:r w:rsidRPr="00887ABD">
        <w:rPr>
          <w:rFonts w:ascii="PT Astra Serif" w:hAnsi="PT Astra Serif"/>
          <w:sz w:val="20"/>
          <w:szCs w:val="20"/>
        </w:rPr>
        <w:t>п о с т а н о в л я е т:</w:t>
      </w:r>
    </w:p>
    <w:p w:rsidR="00EB7D20" w:rsidRPr="00887ABD" w:rsidRDefault="00EB7D20" w:rsidP="00EB7D20">
      <w:pPr>
        <w:pStyle w:val="af3"/>
        <w:ind w:left="284" w:firstLine="709"/>
        <w:jc w:val="both"/>
        <w:rPr>
          <w:rFonts w:ascii="PT Astra Serif" w:hAnsi="PT Astra Serif"/>
          <w:sz w:val="20"/>
          <w:szCs w:val="20"/>
        </w:rPr>
      </w:pPr>
    </w:p>
    <w:p w:rsidR="00EB7D20" w:rsidRPr="00887ABD" w:rsidRDefault="00EB7D20" w:rsidP="00EB7D20">
      <w:pPr>
        <w:pStyle w:val="ConsPlusNormal"/>
        <w:widowControl/>
        <w:ind w:left="284"/>
        <w:jc w:val="both"/>
        <w:rPr>
          <w:rFonts w:ascii="PT Astra Serif" w:hAnsi="PT Astra Serif" w:cs="Times New Roman"/>
        </w:rPr>
      </w:pPr>
      <w:r w:rsidRPr="00887ABD">
        <w:rPr>
          <w:rFonts w:ascii="PT Astra Serif" w:hAnsi="PT Astra Serif" w:cs="Times New Roman"/>
        </w:rPr>
        <w:t>1.Утвердить  план мероприятий по борьбе с борщевиком Сосновского на территории Кадыйского муниципального района на 2021 год (приложение № 1).</w:t>
      </w:r>
    </w:p>
    <w:p w:rsidR="00EB7D20" w:rsidRPr="00887ABD" w:rsidRDefault="00EB7D20" w:rsidP="00EB7D20">
      <w:pPr>
        <w:pStyle w:val="af3"/>
        <w:ind w:left="284" w:firstLine="708"/>
        <w:jc w:val="both"/>
        <w:rPr>
          <w:rFonts w:ascii="PT Astra Serif" w:hAnsi="PT Astra Serif"/>
          <w:sz w:val="20"/>
          <w:szCs w:val="20"/>
        </w:rPr>
      </w:pPr>
      <w:r w:rsidRPr="00887ABD">
        <w:rPr>
          <w:rFonts w:ascii="PT Astra Serif" w:hAnsi="PT Astra Serif"/>
          <w:sz w:val="20"/>
          <w:szCs w:val="20"/>
        </w:rPr>
        <w:t>2. Контроль за исполнением настоящего постановления возложить на  заместителя главы   администрации района по экономике.</w:t>
      </w:r>
    </w:p>
    <w:p w:rsidR="00EB7D20" w:rsidRPr="00887ABD" w:rsidRDefault="00EB7D20" w:rsidP="00EB7D20">
      <w:pPr>
        <w:ind w:left="284" w:firstLine="720"/>
        <w:rPr>
          <w:rFonts w:ascii="PT Astra Serif" w:hAnsi="PT Astra Serif"/>
          <w:sz w:val="20"/>
          <w:szCs w:val="20"/>
        </w:rPr>
      </w:pPr>
      <w:r w:rsidRPr="00887ABD">
        <w:rPr>
          <w:rFonts w:ascii="PT Astra Serif" w:hAnsi="PT Astra Serif"/>
          <w:sz w:val="20"/>
          <w:szCs w:val="20"/>
        </w:rPr>
        <w:t>3. Настоящее постановление вступает в силу со дня его  подписания и подлежит опубликованию.</w:t>
      </w:r>
    </w:p>
    <w:p w:rsidR="00EB7D20" w:rsidRPr="00887ABD" w:rsidRDefault="00EB7D20" w:rsidP="00EB7D20">
      <w:pPr>
        <w:autoSpaceDE w:val="0"/>
        <w:autoSpaceDN w:val="0"/>
        <w:adjustRightInd w:val="0"/>
        <w:ind w:left="284"/>
        <w:rPr>
          <w:rFonts w:ascii="PT Astra Serif" w:hAnsi="PT Astra Serif"/>
          <w:sz w:val="20"/>
          <w:szCs w:val="20"/>
        </w:rPr>
      </w:pPr>
    </w:p>
    <w:p w:rsidR="00EB7D20" w:rsidRPr="00887ABD" w:rsidRDefault="00EB7D20" w:rsidP="00EB7D20">
      <w:pPr>
        <w:autoSpaceDE w:val="0"/>
        <w:autoSpaceDN w:val="0"/>
        <w:adjustRightInd w:val="0"/>
        <w:ind w:left="284"/>
        <w:rPr>
          <w:sz w:val="20"/>
          <w:szCs w:val="20"/>
        </w:rPr>
      </w:pPr>
      <w:r w:rsidRPr="00887ABD">
        <w:rPr>
          <w:rFonts w:ascii="PT Astra Serif" w:hAnsi="PT Astra Serif"/>
          <w:sz w:val="20"/>
          <w:szCs w:val="20"/>
        </w:rPr>
        <w:t xml:space="preserve"> И.о. главы Кадыйского муниципального</w:t>
      </w:r>
      <w:r>
        <w:rPr>
          <w:rFonts w:ascii="PT Astra Serif" w:hAnsi="PT Astra Serif"/>
          <w:sz w:val="20"/>
          <w:szCs w:val="20"/>
        </w:rPr>
        <w:t xml:space="preserve"> </w:t>
      </w:r>
      <w:r w:rsidRPr="00887ABD">
        <w:rPr>
          <w:rFonts w:ascii="PT Astra Serif" w:hAnsi="PT Astra Serif"/>
          <w:sz w:val="20"/>
          <w:szCs w:val="20"/>
        </w:rPr>
        <w:t>района Костромской области        А.В. Демидов</w:t>
      </w:r>
      <w:r w:rsidRPr="00887ABD">
        <w:rPr>
          <w:sz w:val="20"/>
          <w:szCs w:val="20"/>
        </w:rPr>
        <w:t xml:space="preserve">                                                                                  </w:t>
      </w:r>
    </w:p>
    <w:p w:rsidR="00EB7D20" w:rsidRDefault="00EB7D20" w:rsidP="00EB7D20">
      <w:pPr>
        <w:ind w:left="284"/>
        <w:jc w:val="center"/>
        <w:rPr>
          <w:rFonts w:ascii="PT Astra Serif" w:hAnsi="PT Astra Serif"/>
          <w:sz w:val="20"/>
          <w:szCs w:val="20"/>
        </w:rPr>
      </w:pPr>
    </w:p>
    <w:p w:rsidR="00EB7D20" w:rsidRDefault="00EB7D20" w:rsidP="009141FD">
      <w:pPr>
        <w:ind w:left="284"/>
        <w:rPr>
          <w:rFonts w:ascii="PT Astra Serif" w:hAnsi="PT Astra Serif"/>
          <w:sz w:val="20"/>
          <w:szCs w:val="20"/>
        </w:rPr>
      </w:pPr>
    </w:p>
    <w:p w:rsidR="00EB7D20" w:rsidRDefault="00EB7D20" w:rsidP="009141FD">
      <w:pPr>
        <w:ind w:left="284"/>
        <w:rPr>
          <w:rFonts w:ascii="PT Astra Serif" w:hAnsi="PT Astra Serif"/>
          <w:sz w:val="20"/>
          <w:szCs w:val="20"/>
        </w:rPr>
      </w:pPr>
    </w:p>
    <w:p w:rsidR="00EB7D20" w:rsidRDefault="00EB7D20" w:rsidP="009141FD">
      <w:pPr>
        <w:ind w:left="284"/>
        <w:rPr>
          <w:rFonts w:ascii="PT Astra Serif" w:hAnsi="PT Astra Serif"/>
          <w:sz w:val="20"/>
          <w:szCs w:val="20"/>
        </w:rPr>
      </w:pPr>
    </w:p>
    <w:p w:rsidR="00EB7D20" w:rsidRDefault="00EB7D20" w:rsidP="009141FD">
      <w:pPr>
        <w:ind w:left="284"/>
        <w:rPr>
          <w:rFonts w:ascii="PT Astra Serif" w:hAnsi="PT Astra Serif"/>
          <w:sz w:val="20"/>
          <w:szCs w:val="20"/>
        </w:rPr>
      </w:pPr>
    </w:p>
    <w:p w:rsidR="00EB7D20" w:rsidRDefault="00EB7D20" w:rsidP="009141FD">
      <w:pPr>
        <w:ind w:left="284"/>
        <w:rPr>
          <w:rFonts w:ascii="PT Astra Serif" w:hAnsi="PT Astra Serif"/>
          <w:sz w:val="20"/>
          <w:szCs w:val="20"/>
        </w:rPr>
      </w:pPr>
    </w:p>
    <w:p w:rsidR="00EB7D20" w:rsidRDefault="00EB7D20" w:rsidP="009141FD">
      <w:pPr>
        <w:ind w:left="284"/>
        <w:rPr>
          <w:rFonts w:ascii="PT Astra Serif" w:hAnsi="PT Astra Serif"/>
          <w:sz w:val="20"/>
          <w:szCs w:val="20"/>
        </w:rPr>
      </w:pPr>
    </w:p>
    <w:p w:rsidR="00EB7D20" w:rsidRDefault="00EB7D20" w:rsidP="009141FD">
      <w:pPr>
        <w:ind w:left="284"/>
        <w:rPr>
          <w:rFonts w:ascii="PT Astra Serif" w:hAnsi="PT Astra Serif"/>
          <w:sz w:val="20"/>
          <w:szCs w:val="20"/>
        </w:rPr>
      </w:pPr>
    </w:p>
    <w:p w:rsidR="00EB7D20" w:rsidRDefault="00EB7D2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  <w:sectPr w:rsidR="00DE1580" w:rsidSect="00C65316">
          <w:pgSz w:w="11906" w:h="16838"/>
          <w:pgMar w:top="284" w:right="850" w:bottom="993" w:left="709" w:header="708" w:footer="708" w:gutter="0"/>
          <w:cols w:space="708"/>
          <w:docGrid w:linePitch="360"/>
        </w:sect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E91A57" w:rsidRPr="00715033" w:rsidRDefault="00E91A57" w:rsidP="00E91A57">
      <w:pPr>
        <w:ind w:firstLine="9356"/>
        <w:jc w:val="center"/>
        <w:rPr>
          <w:rFonts w:ascii="PT Astra Serif" w:hAnsi="PT Astra Serif"/>
          <w:sz w:val="20"/>
          <w:szCs w:val="20"/>
        </w:rPr>
      </w:pPr>
      <w:r w:rsidRPr="00715033">
        <w:rPr>
          <w:rFonts w:ascii="PT Astra Serif" w:hAnsi="PT Astra Serif"/>
          <w:sz w:val="20"/>
          <w:szCs w:val="20"/>
        </w:rPr>
        <w:t>Приложение № 1</w:t>
      </w:r>
    </w:p>
    <w:p w:rsidR="00E91A57" w:rsidRPr="00715033" w:rsidRDefault="00E91A57" w:rsidP="00E91A57">
      <w:pPr>
        <w:ind w:firstLine="9356"/>
        <w:jc w:val="center"/>
        <w:rPr>
          <w:rFonts w:ascii="PT Astra Serif" w:hAnsi="PT Astra Serif"/>
          <w:sz w:val="20"/>
          <w:szCs w:val="20"/>
        </w:rPr>
      </w:pPr>
    </w:p>
    <w:p w:rsidR="00E91A57" w:rsidRPr="00715033" w:rsidRDefault="00E91A57" w:rsidP="00E91A57">
      <w:pPr>
        <w:autoSpaceDE w:val="0"/>
        <w:autoSpaceDN w:val="0"/>
        <w:adjustRightInd w:val="0"/>
        <w:ind w:firstLine="9356"/>
        <w:jc w:val="center"/>
        <w:rPr>
          <w:rFonts w:ascii="PT Astra Serif" w:hAnsi="PT Astra Serif"/>
          <w:bCs/>
          <w:sz w:val="20"/>
          <w:szCs w:val="20"/>
        </w:rPr>
      </w:pPr>
      <w:r w:rsidRPr="00715033">
        <w:rPr>
          <w:rFonts w:ascii="PT Astra Serif" w:hAnsi="PT Astra Serif"/>
          <w:bCs/>
          <w:sz w:val="20"/>
          <w:szCs w:val="20"/>
        </w:rPr>
        <w:t>к постановлению администрации</w:t>
      </w:r>
    </w:p>
    <w:p w:rsidR="00E91A57" w:rsidRPr="00715033" w:rsidRDefault="00E91A57" w:rsidP="00E91A57">
      <w:pPr>
        <w:autoSpaceDE w:val="0"/>
        <w:autoSpaceDN w:val="0"/>
        <w:adjustRightInd w:val="0"/>
        <w:ind w:firstLine="9356"/>
        <w:jc w:val="center"/>
        <w:rPr>
          <w:rFonts w:ascii="PT Astra Serif" w:hAnsi="PT Astra Serif"/>
          <w:bCs/>
          <w:sz w:val="20"/>
          <w:szCs w:val="20"/>
        </w:rPr>
      </w:pPr>
      <w:r w:rsidRPr="00715033">
        <w:rPr>
          <w:rFonts w:ascii="PT Astra Serif" w:hAnsi="PT Astra Serif"/>
          <w:bCs/>
          <w:sz w:val="20"/>
          <w:szCs w:val="20"/>
        </w:rPr>
        <w:t xml:space="preserve">Кадыйского муниципального района </w:t>
      </w:r>
    </w:p>
    <w:p w:rsidR="00E91A57" w:rsidRPr="00715033" w:rsidRDefault="00E91A57" w:rsidP="00E91A57">
      <w:pPr>
        <w:autoSpaceDE w:val="0"/>
        <w:autoSpaceDN w:val="0"/>
        <w:adjustRightInd w:val="0"/>
        <w:ind w:firstLine="9356"/>
        <w:jc w:val="center"/>
        <w:rPr>
          <w:rFonts w:ascii="PT Astra Serif" w:hAnsi="PT Astra Serif"/>
          <w:bCs/>
          <w:sz w:val="20"/>
          <w:szCs w:val="20"/>
          <w:u w:val="single"/>
        </w:rPr>
      </w:pPr>
      <w:r w:rsidRPr="00715033">
        <w:rPr>
          <w:rFonts w:ascii="PT Astra Serif" w:hAnsi="PT Astra Serif"/>
          <w:bCs/>
          <w:sz w:val="20"/>
          <w:szCs w:val="20"/>
        </w:rPr>
        <w:t>от «25» декабря 2020 г. № 504</w:t>
      </w:r>
      <w:r w:rsidRPr="00715033">
        <w:rPr>
          <w:rFonts w:ascii="PT Astra Serif" w:hAnsi="PT Astra Serif"/>
          <w:bCs/>
          <w:sz w:val="20"/>
          <w:szCs w:val="20"/>
          <w:u w:val="single"/>
        </w:rPr>
        <w:t xml:space="preserve">           </w:t>
      </w:r>
    </w:p>
    <w:p w:rsidR="00E91A57" w:rsidRPr="00715033" w:rsidRDefault="00E91A57" w:rsidP="00E91A57">
      <w:pPr>
        <w:ind w:firstLine="9356"/>
        <w:jc w:val="center"/>
        <w:rPr>
          <w:rFonts w:ascii="PT Astra Serif" w:hAnsi="PT Astra Serif"/>
          <w:sz w:val="20"/>
          <w:szCs w:val="20"/>
        </w:rPr>
      </w:pPr>
    </w:p>
    <w:p w:rsidR="00E91A57" w:rsidRPr="00715033" w:rsidRDefault="00E91A57" w:rsidP="00E91A57">
      <w:pPr>
        <w:jc w:val="center"/>
        <w:rPr>
          <w:rFonts w:ascii="PT Astra Serif" w:hAnsi="PT Astra Serif"/>
          <w:sz w:val="20"/>
          <w:szCs w:val="20"/>
        </w:rPr>
      </w:pPr>
    </w:p>
    <w:p w:rsidR="00E91A57" w:rsidRPr="00715033" w:rsidRDefault="00E91A57" w:rsidP="00E91A57">
      <w:pPr>
        <w:jc w:val="center"/>
        <w:rPr>
          <w:rFonts w:ascii="PT Astra Serif" w:hAnsi="PT Astra Serif"/>
          <w:sz w:val="20"/>
          <w:szCs w:val="20"/>
        </w:rPr>
      </w:pPr>
      <w:r w:rsidRPr="00715033">
        <w:rPr>
          <w:rFonts w:ascii="PT Astra Serif" w:hAnsi="PT Astra Serif"/>
          <w:sz w:val="20"/>
          <w:szCs w:val="20"/>
        </w:rPr>
        <w:t>ПЛАН</w:t>
      </w:r>
    </w:p>
    <w:p w:rsidR="00E91A57" w:rsidRPr="00715033" w:rsidRDefault="00E91A57" w:rsidP="00E91A57">
      <w:pPr>
        <w:jc w:val="center"/>
        <w:rPr>
          <w:rFonts w:ascii="PT Astra Serif" w:hAnsi="PT Astra Serif"/>
          <w:sz w:val="20"/>
          <w:szCs w:val="20"/>
        </w:rPr>
      </w:pPr>
      <w:r w:rsidRPr="00715033">
        <w:rPr>
          <w:rFonts w:ascii="PT Astra Serif" w:hAnsi="PT Astra Serif"/>
          <w:sz w:val="20"/>
          <w:szCs w:val="20"/>
        </w:rPr>
        <w:t xml:space="preserve"> мероприятий по борьбе с сорным растением – борщевик Сосновского</w:t>
      </w:r>
    </w:p>
    <w:p w:rsidR="00E91A57" w:rsidRPr="00715033" w:rsidRDefault="00E91A57" w:rsidP="00E91A57">
      <w:pPr>
        <w:jc w:val="center"/>
        <w:rPr>
          <w:rFonts w:ascii="PT Astra Serif" w:hAnsi="PT Astra Serif"/>
          <w:sz w:val="20"/>
          <w:szCs w:val="20"/>
        </w:rPr>
      </w:pPr>
      <w:r w:rsidRPr="00715033">
        <w:rPr>
          <w:rFonts w:ascii="PT Astra Serif" w:hAnsi="PT Astra Serif"/>
          <w:sz w:val="20"/>
          <w:szCs w:val="20"/>
        </w:rPr>
        <w:t xml:space="preserve"> на территории Кадыйского муниципального  района </w:t>
      </w:r>
      <w:r w:rsidRPr="00715033">
        <w:rPr>
          <w:rFonts w:ascii="PT Astra Serif" w:hAnsi="PT Astra Serif"/>
          <w:sz w:val="20"/>
          <w:szCs w:val="20"/>
        </w:rPr>
        <w:br/>
        <w:t>на 2021 год</w:t>
      </w:r>
    </w:p>
    <w:p w:rsidR="00E91A57" w:rsidRPr="00715033" w:rsidRDefault="00E91A57" w:rsidP="00E91A57">
      <w:pPr>
        <w:jc w:val="center"/>
        <w:rPr>
          <w:rFonts w:ascii="PT Astra Serif" w:hAnsi="PT Astra Serif"/>
          <w:b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3666"/>
        <w:gridCol w:w="1264"/>
        <w:gridCol w:w="1808"/>
        <w:gridCol w:w="3036"/>
        <w:gridCol w:w="4251"/>
      </w:tblGrid>
      <w:tr w:rsidR="00E91A57" w:rsidRPr="00715033" w:rsidTr="00BB12B8">
        <w:trPr>
          <w:trHeight w:val="322"/>
          <w:jc w:val="center"/>
        </w:trPr>
        <w:tc>
          <w:tcPr>
            <w:tcW w:w="728" w:type="dxa"/>
            <w:vMerge w:val="restart"/>
            <w:tcBorders>
              <w:bottom w:val="nil"/>
            </w:tcBorders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№ </w:t>
            </w:r>
          </w:p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3741" w:type="dxa"/>
            <w:vMerge w:val="restart"/>
            <w:tcBorders>
              <w:bottom w:val="nil"/>
            </w:tcBorders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6" w:type="dxa"/>
            <w:vMerge w:val="restart"/>
            <w:tcBorders>
              <w:bottom w:val="nil"/>
            </w:tcBorders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Объем работ,</w:t>
            </w:r>
          </w:p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га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shd w:val="clear" w:color="auto" w:fill="auto"/>
          </w:tcPr>
          <w:p w:rsidR="00E91A57" w:rsidRPr="00715033" w:rsidRDefault="00E91A57" w:rsidP="00BB12B8">
            <w:pPr>
              <w:ind w:left="4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Сроки выполнения мероприятия</w:t>
            </w:r>
          </w:p>
        </w:tc>
        <w:tc>
          <w:tcPr>
            <w:tcW w:w="3097" w:type="dxa"/>
            <w:vMerge w:val="restart"/>
            <w:tcBorders>
              <w:bottom w:val="nil"/>
            </w:tcBorders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Особенности проведения мероприятия</w:t>
            </w:r>
          </w:p>
        </w:tc>
        <w:tc>
          <w:tcPr>
            <w:tcW w:w="4339" w:type="dxa"/>
            <w:vMerge w:val="restart"/>
            <w:tcBorders>
              <w:bottom w:val="nil"/>
            </w:tcBorders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Ответственные за проведение мероприятия</w:t>
            </w:r>
          </w:p>
        </w:tc>
      </w:tr>
      <w:tr w:rsidR="00E91A57" w:rsidRPr="00715033" w:rsidTr="00BB12B8">
        <w:trPr>
          <w:trHeight w:val="322"/>
          <w:jc w:val="center"/>
        </w:trPr>
        <w:tc>
          <w:tcPr>
            <w:tcW w:w="728" w:type="dxa"/>
            <w:vMerge/>
            <w:tcBorders>
              <w:bottom w:val="nil"/>
            </w:tcBorders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41" w:type="dxa"/>
            <w:vMerge/>
            <w:tcBorders>
              <w:bottom w:val="nil"/>
            </w:tcBorders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nil"/>
            </w:tcBorders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E91A57" w:rsidRPr="00715033" w:rsidRDefault="00E91A57" w:rsidP="00BB12B8">
            <w:pPr>
              <w:ind w:left="4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bottom w:val="nil"/>
            </w:tcBorders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39" w:type="dxa"/>
            <w:vMerge/>
            <w:tcBorders>
              <w:bottom w:val="nil"/>
            </w:tcBorders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91A57" w:rsidRPr="00715033" w:rsidRDefault="00E91A57" w:rsidP="00E91A57">
      <w:pPr>
        <w:rPr>
          <w:rFonts w:ascii="PT Astra Serif" w:hAnsi="PT Astra Serif"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3666"/>
        <w:gridCol w:w="1264"/>
        <w:gridCol w:w="1808"/>
        <w:gridCol w:w="3036"/>
        <w:gridCol w:w="4251"/>
      </w:tblGrid>
      <w:tr w:rsidR="00E91A57" w:rsidRPr="00715033" w:rsidTr="00BB12B8">
        <w:trPr>
          <w:tblHeader/>
          <w:jc w:val="center"/>
        </w:trPr>
        <w:tc>
          <w:tcPr>
            <w:tcW w:w="717" w:type="dxa"/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666" w:type="dxa"/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E91A57" w:rsidRPr="00715033" w:rsidRDefault="00E91A57" w:rsidP="00BB12B8">
            <w:pPr>
              <w:ind w:left="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E91A57" w:rsidRPr="00715033" w:rsidTr="00BB12B8">
        <w:trPr>
          <w:trHeight w:val="279"/>
          <w:jc w:val="center"/>
        </w:trPr>
        <w:tc>
          <w:tcPr>
            <w:tcW w:w="14742" w:type="dxa"/>
            <w:gridSpan w:val="6"/>
            <w:shd w:val="clear" w:color="auto" w:fill="auto"/>
          </w:tcPr>
          <w:p w:rsidR="00E91A57" w:rsidRPr="00715033" w:rsidRDefault="00E91A57" w:rsidP="00BB12B8">
            <w:pPr>
              <w:ind w:left="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1. Мероприятия, проводимые на территории населенных пунктов</w:t>
            </w:r>
          </w:p>
        </w:tc>
      </w:tr>
      <w:tr w:rsidR="00E91A57" w:rsidRPr="00715033" w:rsidTr="00BB12B8">
        <w:trPr>
          <w:trHeight w:val="253"/>
          <w:jc w:val="center"/>
        </w:trPr>
        <w:tc>
          <w:tcPr>
            <w:tcW w:w="717" w:type="dxa"/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66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Картирование территорий, заросших сорным растением – борщевик </w:t>
            </w:r>
            <w:r w:rsidRPr="00715033">
              <w:rPr>
                <w:rFonts w:ascii="PT Astra Serif" w:hAnsi="PT Astra Serif"/>
                <w:sz w:val="20"/>
                <w:szCs w:val="20"/>
              </w:rPr>
              <w:t xml:space="preserve">Сосновского </w:t>
            </w:r>
          </w:p>
        </w:tc>
        <w:tc>
          <w:tcPr>
            <w:tcW w:w="1264" w:type="dxa"/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E91A57" w:rsidRPr="00715033" w:rsidRDefault="00E91A57" w:rsidP="00BB12B8">
            <w:pPr>
              <w:ind w:left="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Ежегодно</w:t>
            </w:r>
          </w:p>
        </w:tc>
        <w:tc>
          <w:tcPr>
            <w:tcW w:w="303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4251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Администрации городского и сельских поселений</w:t>
            </w:r>
          </w:p>
        </w:tc>
      </w:tr>
      <w:tr w:rsidR="00E91A57" w:rsidRPr="00715033" w:rsidTr="00BB12B8">
        <w:trPr>
          <w:trHeight w:val="253"/>
          <w:jc w:val="center"/>
        </w:trPr>
        <w:tc>
          <w:tcPr>
            <w:tcW w:w="717" w:type="dxa"/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66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Информационная работа с населением о необходимых мерах по борьбе с </w:t>
            </w:r>
            <w:r w:rsidRPr="0071503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борщевиком </w:t>
            </w:r>
            <w:r w:rsidRPr="00715033">
              <w:rPr>
                <w:rFonts w:ascii="PT Astra Serif" w:hAnsi="PT Astra Serif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E91A57" w:rsidRPr="00715033" w:rsidRDefault="00E91A57" w:rsidP="00BB12B8">
            <w:pPr>
              <w:ind w:left="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303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Размещение </w:t>
            </w:r>
          </w:p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информации на официальном сайте администрации городского и сельских поселений Кадыйского  муниципального района Костромской области, распространение  наглядной агитации</w:t>
            </w:r>
          </w:p>
        </w:tc>
        <w:tc>
          <w:tcPr>
            <w:tcW w:w="4251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Администрации городского и сельских поселений</w:t>
            </w:r>
          </w:p>
        </w:tc>
      </w:tr>
      <w:tr w:rsidR="00E91A57" w:rsidRPr="00715033" w:rsidTr="00BB12B8">
        <w:trPr>
          <w:trHeight w:val="253"/>
          <w:jc w:val="center"/>
        </w:trPr>
        <w:tc>
          <w:tcPr>
            <w:tcW w:w="717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66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Химический метод борьбы с</w:t>
            </w:r>
            <w:r w:rsidRPr="00715033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борщевиком </w:t>
            </w:r>
            <w:r w:rsidRPr="00715033">
              <w:rPr>
                <w:rFonts w:ascii="PT Astra Serif" w:hAnsi="PT Astra Serif"/>
                <w:sz w:val="20"/>
                <w:szCs w:val="20"/>
              </w:rPr>
              <w:t>Сосновского</w:t>
            </w:r>
          </w:p>
        </w:tc>
        <w:tc>
          <w:tcPr>
            <w:tcW w:w="1264" w:type="dxa"/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1808" w:type="dxa"/>
            <w:shd w:val="clear" w:color="auto" w:fill="auto"/>
          </w:tcPr>
          <w:p w:rsidR="00E91A57" w:rsidRPr="00715033" w:rsidRDefault="00E91A57" w:rsidP="00BB12B8">
            <w:pPr>
              <w:ind w:left="4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Май – октябрь</w:t>
            </w:r>
          </w:p>
        </w:tc>
        <w:tc>
          <w:tcPr>
            <w:tcW w:w="303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Тщательное соблюдение регламентов применения гербицидов</w:t>
            </w:r>
          </w:p>
        </w:tc>
        <w:tc>
          <w:tcPr>
            <w:tcW w:w="4251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Администрации городского и сельских поселений,  </w:t>
            </w:r>
            <w:r w:rsidRPr="00715033">
              <w:rPr>
                <w:rFonts w:ascii="PT Astra Serif" w:hAnsi="PT Astra Serif"/>
                <w:sz w:val="20"/>
                <w:szCs w:val="20"/>
                <w:lang w:eastAsia="ru-RU"/>
              </w:rPr>
              <w:t>землепользователи земельных участков,</w:t>
            </w:r>
            <w:r w:rsidRPr="00715033">
              <w:rPr>
                <w:rFonts w:ascii="PT Astra Serif" w:hAnsi="PT Astra Serif"/>
                <w:sz w:val="20"/>
                <w:szCs w:val="20"/>
              </w:rPr>
              <w:t xml:space="preserve"> на территории которых выявлен факт произрастания борщевика, Администрация Кадыйского муниципального района. </w:t>
            </w:r>
          </w:p>
        </w:tc>
      </w:tr>
      <w:tr w:rsidR="00E91A57" w:rsidRPr="00715033" w:rsidTr="00BB12B8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366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Представление в Департамент АПК Костромской области отчетности по результатам реализации пунктов 1.1. – 1.3 плана мероприятий по борьбе с сорным растением –  борщевик Сосновского на территории </w:t>
            </w:r>
            <w:r w:rsidRPr="00715033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Кадыйского района на 2020 год. </w:t>
            </w:r>
          </w:p>
        </w:tc>
        <w:tc>
          <w:tcPr>
            <w:tcW w:w="1264" w:type="dxa"/>
            <w:shd w:val="clear" w:color="auto" w:fill="auto"/>
          </w:tcPr>
          <w:p w:rsidR="00E91A57" w:rsidRPr="00715033" w:rsidRDefault="00E91A57" w:rsidP="00BB12B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8" w:type="dxa"/>
            <w:shd w:val="clear" w:color="auto" w:fill="auto"/>
          </w:tcPr>
          <w:p w:rsidR="00E91A57" w:rsidRPr="00715033" w:rsidRDefault="00E91A57" w:rsidP="00BB12B8">
            <w:pPr>
              <w:ind w:left="40" w:right="-8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Ежемесячно (с апреля по октябрь), ежегодно</w:t>
            </w:r>
          </w:p>
        </w:tc>
        <w:tc>
          <w:tcPr>
            <w:tcW w:w="303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До 10 числа месяца, следующего за </w:t>
            </w:r>
          </w:p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отчетным месяцем; </w:t>
            </w:r>
          </w:p>
        </w:tc>
        <w:tc>
          <w:tcPr>
            <w:tcW w:w="4251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Отдел сельского хозяйства администрации Кадыйского муниципального района</w:t>
            </w:r>
          </w:p>
        </w:tc>
      </w:tr>
      <w:tr w:rsidR="00E91A57" w:rsidRPr="00715033" w:rsidTr="00BB12B8">
        <w:trPr>
          <w:trHeight w:val="147"/>
          <w:jc w:val="center"/>
        </w:trPr>
        <w:tc>
          <w:tcPr>
            <w:tcW w:w="14742" w:type="dxa"/>
            <w:gridSpan w:val="6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lastRenderedPageBreak/>
              <w:t xml:space="preserve">                                                  2. Мероприятия, проводимые на землях сельскохозяйственного назначения  </w:t>
            </w:r>
          </w:p>
        </w:tc>
      </w:tr>
      <w:tr w:rsidR="00E91A57" w:rsidRPr="00715033" w:rsidTr="00BB12B8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366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Картирование территорий, заросших сорным растением – борщевик Сосновского </w:t>
            </w:r>
          </w:p>
        </w:tc>
        <w:tc>
          <w:tcPr>
            <w:tcW w:w="1264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Ежегодно</w:t>
            </w:r>
          </w:p>
        </w:tc>
        <w:tc>
          <w:tcPr>
            <w:tcW w:w="303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4251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Администрации городского и сельских поселений, отдел сельского хозяйства и продовольствия администрации Кадыйского муниципального района</w:t>
            </w:r>
          </w:p>
        </w:tc>
      </w:tr>
      <w:tr w:rsidR="00E91A57" w:rsidRPr="00715033" w:rsidTr="00BB12B8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366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Информационная работа с населением о необходимых мерах по борьбе с борщевиком Сосновского</w:t>
            </w:r>
          </w:p>
        </w:tc>
        <w:tc>
          <w:tcPr>
            <w:tcW w:w="1264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303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Размещение информации на официальном сайте администрации городского и сельских поселений Кадыйского  муниципального района Костромской области, распространение наглядной агитации</w:t>
            </w:r>
          </w:p>
        </w:tc>
        <w:tc>
          <w:tcPr>
            <w:tcW w:w="4251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Администрации городского и сельских поселений, отдел сельского хозяйства и продовольствия администрации Кадыйского муниципального района</w:t>
            </w:r>
          </w:p>
        </w:tc>
      </w:tr>
      <w:tr w:rsidR="00E91A57" w:rsidRPr="00715033" w:rsidTr="00BB12B8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366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Химический метод борьбы с борщевиком Сосновского</w:t>
            </w:r>
          </w:p>
        </w:tc>
        <w:tc>
          <w:tcPr>
            <w:tcW w:w="1264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0,01</w:t>
            </w:r>
          </w:p>
        </w:tc>
        <w:tc>
          <w:tcPr>
            <w:tcW w:w="1808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Май – октябрь</w:t>
            </w:r>
          </w:p>
        </w:tc>
        <w:tc>
          <w:tcPr>
            <w:tcW w:w="303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Тщательное соблюдение регламентов применения гербицидов</w:t>
            </w:r>
          </w:p>
        </w:tc>
        <w:tc>
          <w:tcPr>
            <w:tcW w:w="4251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Администрации городского и сельских поселений,  землепользователи земельных участков, на территории которых выявлен факт произрастания борщевика, Администрация Кадыйского муниципального района. </w:t>
            </w:r>
          </w:p>
        </w:tc>
      </w:tr>
      <w:tr w:rsidR="00E91A57" w:rsidRPr="00715033" w:rsidTr="00BB12B8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2.4</w:t>
            </w:r>
          </w:p>
        </w:tc>
        <w:tc>
          <w:tcPr>
            <w:tcW w:w="366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Представление в Департамент АПК Костромской области отчетности по результатам реализации пунктов 1.1. – 1.3 плана мероприятий по борьбе с сорным растением –  борщевик Сосновского на территории Кадыйского района на 2020 год. </w:t>
            </w:r>
          </w:p>
        </w:tc>
        <w:tc>
          <w:tcPr>
            <w:tcW w:w="1264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Ежемесячно (с апреля по октябрь), ежегодно</w:t>
            </w:r>
          </w:p>
        </w:tc>
        <w:tc>
          <w:tcPr>
            <w:tcW w:w="303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До 10 числа месяца, следующего за отчетным месяцем</w:t>
            </w:r>
          </w:p>
        </w:tc>
        <w:tc>
          <w:tcPr>
            <w:tcW w:w="4251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Отдел сельского хозяйства администрации Кадыйского муниципального района</w:t>
            </w:r>
          </w:p>
        </w:tc>
      </w:tr>
      <w:tr w:rsidR="00E91A57" w:rsidRPr="00715033" w:rsidTr="00BB12B8">
        <w:trPr>
          <w:trHeight w:val="147"/>
          <w:jc w:val="center"/>
        </w:trPr>
        <w:tc>
          <w:tcPr>
            <w:tcW w:w="14742" w:type="dxa"/>
            <w:gridSpan w:val="6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                                        3. Мероприятия, проводимые на полосах отвода дорог (областные)</w:t>
            </w:r>
          </w:p>
        </w:tc>
      </w:tr>
      <w:tr w:rsidR="00E91A57" w:rsidRPr="00715033" w:rsidTr="00BB12B8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366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Картирование территорий, заросших сорным растением – борщевик Сосновского </w:t>
            </w:r>
          </w:p>
        </w:tc>
        <w:tc>
          <w:tcPr>
            <w:tcW w:w="1264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Ежегодно</w:t>
            </w:r>
          </w:p>
        </w:tc>
        <w:tc>
          <w:tcPr>
            <w:tcW w:w="303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4251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 ОГБУ Костромаавтодор» Кадыйский филиал.</w:t>
            </w:r>
          </w:p>
        </w:tc>
      </w:tr>
      <w:tr w:rsidR="00E91A57" w:rsidRPr="00715033" w:rsidTr="00BB12B8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366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Информационная работа с населением о необходимых мерах по борьбе с борщевиком Сосновского</w:t>
            </w:r>
          </w:p>
        </w:tc>
        <w:tc>
          <w:tcPr>
            <w:tcW w:w="1264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В течение года</w:t>
            </w:r>
          </w:p>
        </w:tc>
        <w:tc>
          <w:tcPr>
            <w:tcW w:w="303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Размещение информации на официальном сайте администрации городского и сельских поселений Кадыйского  муниципального района Костромской области, распространение наглядной агитации</w:t>
            </w:r>
          </w:p>
        </w:tc>
        <w:tc>
          <w:tcPr>
            <w:tcW w:w="4251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 ОГБУ Костромаавтодор» Кадыйский филиал.</w:t>
            </w:r>
          </w:p>
        </w:tc>
      </w:tr>
      <w:tr w:rsidR="00E91A57" w:rsidRPr="00715033" w:rsidTr="00BB12B8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3.3</w:t>
            </w:r>
          </w:p>
        </w:tc>
        <w:tc>
          <w:tcPr>
            <w:tcW w:w="366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Химический метод борьбы с борщевиком Сосновского</w:t>
            </w:r>
          </w:p>
        </w:tc>
        <w:tc>
          <w:tcPr>
            <w:tcW w:w="1264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1,15</w:t>
            </w:r>
          </w:p>
        </w:tc>
        <w:tc>
          <w:tcPr>
            <w:tcW w:w="1808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Май – октябрь</w:t>
            </w:r>
          </w:p>
        </w:tc>
        <w:tc>
          <w:tcPr>
            <w:tcW w:w="303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Тщательное соблюдение регламентов применения гербицидов</w:t>
            </w:r>
          </w:p>
        </w:tc>
        <w:tc>
          <w:tcPr>
            <w:tcW w:w="4251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 ОГБУ Костромаавтодор» Кадыйский филиал.</w:t>
            </w:r>
          </w:p>
        </w:tc>
      </w:tr>
      <w:tr w:rsidR="00E91A57" w:rsidRPr="00715033" w:rsidTr="00BB12B8">
        <w:trPr>
          <w:trHeight w:val="147"/>
          <w:jc w:val="center"/>
        </w:trPr>
        <w:tc>
          <w:tcPr>
            <w:tcW w:w="717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>3.4</w:t>
            </w:r>
          </w:p>
        </w:tc>
        <w:tc>
          <w:tcPr>
            <w:tcW w:w="366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Представление в Департамент АПК </w:t>
            </w:r>
            <w:r w:rsidRPr="00715033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Костромской области отчетности по результатам реализации пунктов 1.1. – 1.3 плана мероприятий по борьбе с сорным растением –  борщевик Сосновского на территории Кадыйского района на 2020 год. </w:t>
            </w:r>
          </w:p>
        </w:tc>
        <w:tc>
          <w:tcPr>
            <w:tcW w:w="1264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8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t xml:space="preserve">Ежемесячно (с </w:t>
            </w:r>
            <w:r w:rsidRPr="00715033">
              <w:rPr>
                <w:rFonts w:ascii="PT Astra Serif" w:hAnsi="PT Astra Serif"/>
                <w:sz w:val="20"/>
                <w:szCs w:val="20"/>
              </w:rPr>
              <w:lastRenderedPageBreak/>
              <w:t>апреля по октябрь), ежегодно</w:t>
            </w:r>
          </w:p>
        </w:tc>
        <w:tc>
          <w:tcPr>
            <w:tcW w:w="3036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До 10 числа месяца, следующего </w:t>
            </w:r>
            <w:r w:rsidRPr="00715033">
              <w:rPr>
                <w:rFonts w:ascii="PT Astra Serif" w:hAnsi="PT Astra Serif"/>
                <w:sz w:val="20"/>
                <w:szCs w:val="20"/>
              </w:rPr>
              <w:lastRenderedPageBreak/>
              <w:t>за отчетным месяцем</w:t>
            </w:r>
          </w:p>
        </w:tc>
        <w:tc>
          <w:tcPr>
            <w:tcW w:w="4251" w:type="dxa"/>
            <w:shd w:val="clear" w:color="auto" w:fill="auto"/>
          </w:tcPr>
          <w:p w:rsidR="00E91A57" w:rsidRPr="00715033" w:rsidRDefault="00E91A57" w:rsidP="00BB12B8">
            <w:pPr>
              <w:rPr>
                <w:rFonts w:ascii="PT Astra Serif" w:hAnsi="PT Astra Serif"/>
                <w:sz w:val="20"/>
                <w:szCs w:val="20"/>
              </w:rPr>
            </w:pPr>
            <w:r w:rsidRPr="00715033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Отдел сельского хозяйства администрации </w:t>
            </w:r>
            <w:r w:rsidRPr="00715033">
              <w:rPr>
                <w:rFonts w:ascii="PT Astra Serif" w:hAnsi="PT Astra Serif"/>
                <w:sz w:val="20"/>
                <w:szCs w:val="20"/>
              </w:rPr>
              <w:lastRenderedPageBreak/>
              <w:t>Кадыйского муниципального района</w:t>
            </w:r>
          </w:p>
        </w:tc>
      </w:tr>
    </w:tbl>
    <w:p w:rsidR="00E91A57" w:rsidRPr="00715033" w:rsidRDefault="00E91A57" w:rsidP="00E91A57">
      <w:pPr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BF6235" w:rsidRDefault="00BF6235" w:rsidP="009141FD">
      <w:pPr>
        <w:ind w:left="284"/>
        <w:rPr>
          <w:rFonts w:ascii="PT Astra Serif" w:hAnsi="PT Astra Serif"/>
          <w:sz w:val="20"/>
          <w:szCs w:val="20"/>
        </w:rPr>
        <w:sectPr w:rsidR="00BF6235" w:rsidSect="00DE1580">
          <w:pgSz w:w="16838" w:h="11906" w:orient="landscape"/>
          <w:pgMar w:top="709" w:right="284" w:bottom="850" w:left="993" w:header="708" w:footer="708" w:gutter="0"/>
          <w:cols w:space="708"/>
          <w:docGrid w:linePitch="360"/>
        </w:sectPr>
      </w:pPr>
    </w:p>
    <w:p w:rsidR="00DE1580" w:rsidRDefault="00DE1580" w:rsidP="009141FD">
      <w:pPr>
        <w:ind w:left="284"/>
        <w:rPr>
          <w:rFonts w:ascii="PT Astra Serif" w:hAnsi="PT Astra Serif"/>
          <w:sz w:val="20"/>
          <w:szCs w:val="20"/>
        </w:rPr>
      </w:pPr>
    </w:p>
    <w:p w:rsidR="00EB7D20" w:rsidRPr="002B22DB" w:rsidRDefault="00EB7D20" w:rsidP="009141FD">
      <w:pPr>
        <w:ind w:left="284"/>
        <w:rPr>
          <w:rFonts w:ascii="PT Astra Serif" w:hAnsi="PT Astra Serif"/>
          <w:sz w:val="20"/>
          <w:szCs w:val="20"/>
        </w:rPr>
      </w:pPr>
    </w:p>
    <w:p w:rsidR="00426E50" w:rsidRPr="00426E50" w:rsidRDefault="00426E50" w:rsidP="00426E50">
      <w:pPr>
        <w:pStyle w:val="ae"/>
        <w:spacing w:after="0"/>
        <w:rPr>
          <w:rFonts w:ascii="PT Astra Serif" w:hAnsi="PT Astra Serif" w:cs="PT Astra Serif"/>
          <w:b/>
          <w:sz w:val="20"/>
          <w:szCs w:val="20"/>
        </w:rPr>
      </w:pPr>
      <w:r>
        <w:rPr>
          <w:rFonts w:ascii="PT Astra Serif" w:hAnsi="PT Astra Serif" w:cs="PT Astra Serif"/>
          <w:b/>
          <w:i w:val="0"/>
          <w:iCs w:val="0"/>
          <w:sz w:val="20"/>
          <w:szCs w:val="20"/>
        </w:rPr>
        <w:t xml:space="preserve"> </w:t>
      </w:r>
      <w:r w:rsidRPr="00426E50">
        <w:rPr>
          <w:rFonts w:ascii="PT Astra Serif" w:hAnsi="PT Astra Serif" w:cs="PT Astra Serif"/>
          <w:b/>
          <w:i w:val="0"/>
          <w:iCs w:val="0"/>
          <w:sz w:val="20"/>
          <w:szCs w:val="20"/>
        </w:rPr>
        <w:t>РОССИЙСКАЯ  ФЕДЕРАЦИЯ</w:t>
      </w:r>
    </w:p>
    <w:p w:rsidR="00426E50" w:rsidRPr="00426E50" w:rsidRDefault="00426E50" w:rsidP="00426E50">
      <w:pPr>
        <w:jc w:val="center"/>
        <w:rPr>
          <w:rFonts w:ascii="PT Astra Serif" w:hAnsi="PT Astra Serif" w:cs="PT Astra Serif"/>
          <w:b/>
          <w:sz w:val="20"/>
          <w:szCs w:val="20"/>
        </w:rPr>
      </w:pPr>
      <w:r w:rsidRPr="00426E50">
        <w:rPr>
          <w:rFonts w:ascii="PT Astra Serif" w:hAnsi="PT Astra Serif" w:cs="PT Astra Serif"/>
          <w:b/>
          <w:sz w:val="20"/>
          <w:szCs w:val="20"/>
        </w:rPr>
        <w:t>КОСТРОМСКАЯ  ОБЛАСТЬ</w:t>
      </w:r>
    </w:p>
    <w:p w:rsidR="00426E50" w:rsidRPr="00426E50" w:rsidRDefault="00426E50" w:rsidP="00426E50">
      <w:pPr>
        <w:jc w:val="center"/>
        <w:rPr>
          <w:rFonts w:ascii="PT Astra Serif" w:hAnsi="PT Astra Serif" w:cs="PT Astra Serif"/>
          <w:b/>
          <w:sz w:val="20"/>
          <w:szCs w:val="20"/>
        </w:rPr>
      </w:pPr>
      <w:r w:rsidRPr="00426E50">
        <w:rPr>
          <w:rFonts w:ascii="PT Astra Serif" w:hAnsi="PT Astra Serif" w:cs="PT Astra Serif"/>
          <w:b/>
          <w:sz w:val="20"/>
          <w:szCs w:val="20"/>
        </w:rPr>
        <w:t>СОБРАНИЕ ДЕПУТАТОВ  КАДЫЙСКОГО  МУНИЦИПАЛЬНОГО РАЙОНА</w:t>
      </w:r>
    </w:p>
    <w:p w:rsidR="00426E50" w:rsidRPr="00426E50" w:rsidRDefault="00426E50" w:rsidP="00426E50">
      <w:pPr>
        <w:jc w:val="center"/>
        <w:rPr>
          <w:rFonts w:ascii="PT Astra Serif" w:hAnsi="PT Astra Serif" w:cs="PT Astra Serif"/>
          <w:b/>
          <w:sz w:val="20"/>
          <w:szCs w:val="20"/>
        </w:rPr>
      </w:pPr>
    </w:p>
    <w:p w:rsidR="00426E50" w:rsidRPr="00426E50" w:rsidRDefault="00426E50" w:rsidP="00426E50">
      <w:pPr>
        <w:jc w:val="center"/>
        <w:rPr>
          <w:rFonts w:ascii="PT Astra Serif" w:hAnsi="PT Astra Serif" w:cs="PT Astra Serif"/>
          <w:b/>
          <w:sz w:val="20"/>
          <w:szCs w:val="20"/>
        </w:rPr>
      </w:pPr>
      <w:r w:rsidRPr="00426E50">
        <w:rPr>
          <w:rFonts w:ascii="PT Astra Serif" w:hAnsi="PT Astra Serif" w:cs="PT Astra Serif"/>
          <w:b/>
          <w:sz w:val="20"/>
          <w:szCs w:val="20"/>
        </w:rPr>
        <w:t>Р Е Ш Е Н И Е</w:t>
      </w:r>
    </w:p>
    <w:p w:rsidR="00426E50" w:rsidRPr="00426E50" w:rsidRDefault="00426E50" w:rsidP="00426E50">
      <w:pPr>
        <w:jc w:val="center"/>
        <w:rPr>
          <w:rFonts w:ascii="PT Astra Serif" w:hAnsi="PT Astra Serif" w:cs="PT Astra Serif"/>
          <w:b/>
          <w:sz w:val="20"/>
          <w:szCs w:val="20"/>
        </w:rPr>
      </w:pPr>
    </w:p>
    <w:p w:rsidR="00426E50" w:rsidRDefault="00426E50" w:rsidP="00426E50">
      <w:pPr>
        <w:pStyle w:val="1"/>
        <w:tabs>
          <w:tab w:val="clear" w:pos="432"/>
        </w:tabs>
        <w:ind w:left="0" w:firstLine="0"/>
        <w:rPr>
          <w:rFonts w:ascii="PT Astra Serif" w:hAnsi="PT Astra Serif" w:cs="PT Astra Serif"/>
          <w:b/>
          <w:sz w:val="20"/>
          <w:szCs w:val="20"/>
        </w:rPr>
      </w:pPr>
      <w:r w:rsidRPr="00426E50">
        <w:rPr>
          <w:rFonts w:ascii="PT Astra Serif" w:hAnsi="PT Astra Serif" w:cs="PT Astra Serif"/>
          <w:b/>
          <w:sz w:val="20"/>
          <w:szCs w:val="20"/>
        </w:rPr>
        <w:t xml:space="preserve">  25  декабря  2020 года                                                                                       </w:t>
      </w:r>
      <w:r w:rsidR="00786F4A">
        <w:rPr>
          <w:rFonts w:ascii="PT Astra Serif" w:hAnsi="PT Astra Serif" w:cs="PT Astra Serif"/>
          <w:b/>
          <w:sz w:val="20"/>
          <w:szCs w:val="20"/>
        </w:rPr>
        <w:t xml:space="preserve">                                                         </w:t>
      </w:r>
      <w:r w:rsidRPr="00426E50">
        <w:rPr>
          <w:rFonts w:ascii="PT Astra Serif" w:hAnsi="PT Astra Serif" w:cs="PT Astra Serif"/>
          <w:b/>
          <w:sz w:val="20"/>
          <w:szCs w:val="20"/>
        </w:rPr>
        <w:t xml:space="preserve">  №</w:t>
      </w:r>
      <w:r w:rsidR="00786F4A">
        <w:rPr>
          <w:rFonts w:ascii="PT Astra Serif" w:hAnsi="PT Astra Serif" w:cs="PT Astra Serif"/>
          <w:b/>
          <w:sz w:val="20"/>
          <w:szCs w:val="20"/>
        </w:rPr>
        <w:t xml:space="preserve"> 475</w:t>
      </w:r>
    </w:p>
    <w:p w:rsidR="007C5E15" w:rsidRDefault="007C5E15" w:rsidP="007C5E15">
      <w:pPr>
        <w:rPr>
          <w:lang w:eastAsia="ru-RU"/>
        </w:rPr>
      </w:pPr>
    </w:p>
    <w:p w:rsidR="007C5E15" w:rsidRPr="007C5E15" w:rsidRDefault="007C5E15" w:rsidP="007C5E15">
      <w:pPr>
        <w:rPr>
          <w:lang w:eastAsia="ru-RU"/>
        </w:rPr>
      </w:pPr>
    </w:p>
    <w:p w:rsidR="00426E50" w:rsidRPr="00426E50" w:rsidRDefault="00426E50" w:rsidP="00426E50">
      <w:pPr>
        <w:rPr>
          <w:rFonts w:ascii="PT Astra Serif" w:hAnsi="PT Astra Serif" w:cs="PT Astra Serif"/>
          <w:b/>
          <w:sz w:val="20"/>
          <w:szCs w:val="20"/>
        </w:rPr>
      </w:pPr>
    </w:p>
    <w:p w:rsidR="00426E50" w:rsidRPr="00426E50" w:rsidRDefault="00426E50" w:rsidP="00426E50">
      <w:pPr>
        <w:rPr>
          <w:rFonts w:ascii="PT Astra Serif" w:hAnsi="PT Astra Serif" w:cs="PT Astra Serif"/>
          <w:b/>
          <w:sz w:val="20"/>
          <w:szCs w:val="20"/>
        </w:rPr>
      </w:pPr>
      <w:r w:rsidRPr="00426E50">
        <w:rPr>
          <w:rFonts w:ascii="PT Astra Serif" w:hAnsi="PT Astra Serif" w:cs="PT Astra Serif"/>
          <w:b/>
          <w:sz w:val="20"/>
          <w:szCs w:val="20"/>
        </w:rPr>
        <w:t xml:space="preserve">«О бюджете Кадыйского муниципального района на 2021 год </w:t>
      </w:r>
    </w:p>
    <w:p w:rsidR="00426E50" w:rsidRPr="00426E50" w:rsidRDefault="00426E50" w:rsidP="00426E50">
      <w:pPr>
        <w:rPr>
          <w:rFonts w:ascii="PT Astra Serif" w:hAnsi="PT Astra Serif" w:cs="PT Astra Serif"/>
          <w:b/>
          <w:sz w:val="20"/>
          <w:szCs w:val="20"/>
        </w:rPr>
      </w:pPr>
      <w:r w:rsidRPr="00426E50">
        <w:rPr>
          <w:rFonts w:ascii="PT Astra Serif" w:hAnsi="PT Astra Serif" w:cs="PT Astra Serif"/>
          <w:b/>
          <w:sz w:val="20"/>
          <w:szCs w:val="20"/>
        </w:rPr>
        <w:t>и плановый период 2022 и 2023 годов»</w:t>
      </w:r>
    </w:p>
    <w:p w:rsidR="00426E50" w:rsidRPr="00426E50" w:rsidRDefault="00426E50" w:rsidP="00426E50">
      <w:pPr>
        <w:rPr>
          <w:rFonts w:ascii="PT Astra Serif" w:hAnsi="PT Astra Serif" w:cs="PT Astra Serif"/>
          <w:b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        Собрание депутатов Кадыйского муниципального района Костромской области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b/>
          <w:sz w:val="20"/>
          <w:szCs w:val="20"/>
        </w:rPr>
        <w:t>решило</w:t>
      </w:r>
      <w:r w:rsidRPr="005B3EEE">
        <w:rPr>
          <w:rFonts w:ascii="PT Astra Serif" w:hAnsi="PT Astra Serif" w:cs="PT Astra Serif"/>
          <w:sz w:val="20"/>
          <w:szCs w:val="20"/>
        </w:rPr>
        <w:t>: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1.Основные характеристики бюджета муниципального района на 2021 год и на плановый период 2022 и 2023 годов.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Основные характеристики бюджета муниципального района на 2021 год.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    </w:t>
      </w:r>
      <w:r w:rsidRPr="005B3EEE">
        <w:rPr>
          <w:rFonts w:ascii="PT Astra Serif" w:hAnsi="PT Astra Serif" w:cs="PT Astra Serif"/>
          <w:sz w:val="20"/>
          <w:szCs w:val="20"/>
        </w:rPr>
        <w:tab/>
        <w:t>Утвердить основные характеристики бюджета муниципального района на 2021 год: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ab/>
        <w:t>1) Общий объем доходов бюджета муниципального района в сумме 139906,5 тыс. рублей, в том числе объем безвозмездных поступлений из других бюджетов бюджетной системы Российской Федерации в сумме 107633,6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 xml:space="preserve">тыс. рублей. 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  <w:t>2) Общий объем расходов бюджета муниципального района в сумме 141520,2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 xml:space="preserve"> т</w:t>
      </w:r>
      <w:r w:rsidRPr="005B3EEE">
        <w:rPr>
          <w:rFonts w:ascii="PT Astra Serif" w:hAnsi="PT Astra Serif" w:cs="PT Astra Serif"/>
          <w:sz w:val="20"/>
          <w:szCs w:val="20"/>
        </w:rPr>
        <w:t>ыс. рублей.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  <w:t>3) Дефицит бюджета муниципального района в сумме 1613,7</w:t>
      </w:r>
      <w:r w:rsidRPr="005B3EEE">
        <w:rPr>
          <w:rFonts w:ascii="PT Astra Serif" w:hAnsi="PT Astra Serif" w:cs="PT Astra Serif"/>
          <w:color w:val="800000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 xml:space="preserve">тыс. рублей. 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Основные характеристики бюджета муниципального района на 2022 год и на 2023 год.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    </w:t>
      </w:r>
      <w:r w:rsidRPr="005B3EEE">
        <w:rPr>
          <w:rFonts w:ascii="PT Astra Serif" w:hAnsi="PT Astra Serif" w:cs="PT Astra Serif"/>
          <w:sz w:val="20"/>
          <w:szCs w:val="20"/>
        </w:rPr>
        <w:tab/>
        <w:t>Утвердить основные характеристики бюджета муниципального района на 2022 год и на 2023 год: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ab/>
        <w:t>4) Общий объем доходов бюджета муниципального района на 2022 год в сумме  187815,8 тыс. рублей, в том числе объем безвозмездных поступлений из других бюджетов бюджетной системы Российской Федерации в сумме 155122,0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>тыс. руб.,  общий объем доходов бюджета муниципального района на 2023 год в сумме  146430,2 тыс. рублей, в том числе объем безвозмездных поступлений из бюджетов других уровней в сумме 112368,5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>тыс. рублей.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  <w:t>5)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 xml:space="preserve"> Общий объем расходов бюджета муниципального района на 2022 год в сумме  187815,8 тыс. рублей, в том числе условно утвержденные расходы в сумме 2936,0 тыс. рублей, общий объем расходов бюджета муниципального района на 2023 год в сумме 146430,2 тыс. рублей, в том числе условно утвержденные расходы в сумме 3536,5 тыс. рублей.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  <w:t>6) Дефицит (профицит) бюджета муниципального района на 2022 год в сумме 0,0</w:t>
      </w:r>
      <w:r w:rsidRPr="005B3EEE">
        <w:rPr>
          <w:rFonts w:ascii="PT Astra Serif" w:hAnsi="PT Astra Serif" w:cs="PT Astra Serif"/>
          <w:color w:val="800000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 xml:space="preserve">тыс. рублей, на 2023 год в сумме 0,0 тыс. рублей. 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2.  Нормативы распределения доходов между бюджетами бюджетной системы Российской Федерации.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  <w:t>В соответствии с пунктом 2 ст. 184.1  Бюджетного кодекса РФ  утвердить нормативы распределения доходов между бюджетами поселений на 2021 год и на плановый период 2022 и 2023 годов согласно приложению №1 к настоящему решению.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3. Главные администраторы доходов бюджета муниципального района, главные администраторы источников финансирования дефицита бюджета муниципального района, органы местного самоуправления Кадыйского муниципального района, осуществляющие администрирование доходов  местных бюджетов.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  <w:t>1). Утвердить перечень главных администраторов доходов бюджета Кадыйского муниципального района и закрепляемые  за ними виды (подвиды) доходов бюджета согласно приложению № 2 к настоящему решению.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ab/>
        <w:t>2) Утвердить перечень главных администраторов источников финансирования дефицита бюджета Кадыйского муниципального района согласно приложению № 3 к настоящему решению.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4. Прогнозируемое поступление доходов бюджета муниципального района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  <w:t>Утвердить прогнозируемые доходы в бюджете Кадыйского муниципального района на 2021 год   согласно приложению № 4 к настоящему решению, на плановый период 2022 и 2023 годов  согласно приложению № 5 к настоящему решению.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5.</w:t>
      </w:r>
      <w:r w:rsidRPr="005B3EEE">
        <w:rPr>
          <w:rFonts w:ascii="PT Astra Serif" w:hAnsi="PT Astra Serif" w:cs="PT Astra Serif"/>
          <w:sz w:val="20"/>
          <w:szCs w:val="20"/>
        </w:rPr>
        <w:tab/>
        <w:t>Средства, поступающие во временное распоряжение   казенных, бюджетных  учреждений  в соответствии с законодательными и иными нормативными правовыми актами РФ, Костромской области  учитываются на лицевых счетах, открытых им в Управлении Федерального казначейства по Костромской области.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lastRenderedPageBreak/>
        <w:t xml:space="preserve">6. Бюджетные ассигнования бюджета муниципального района.   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numPr>
          <w:ilvl w:val="2"/>
          <w:numId w:val="19"/>
        </w:numPr>
        <w:suppressAutoHyphens/>
        <w:ind w:left="0" w:firstLine="72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Утвердить распределение бюджетных ассигнований по разделам, подразделам, целевым статьям, группам (группам и подгруппам)  видов расходов классификации расходов бюджетов:</w:t>
      </w:r>
    </w:p>
    <w:p w:rsidR="00426E50" w:rsidRPr="005B3EEE" w:rsidRDefault="00426E50" w:rsidP="00426E50">
      <w:pPr>
        <w:ind w:firstLine="315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     на 2021 год согласно приложению № 6 к настоящему решению;</w:t>
      </w:r>
    </w:p>
    <w:p w:rsidR="00426E50" w:rsidRPr="005B3EEE" w:rsidRDefault="00426E50" w:rsidP="00426E50">
      <w:pPr>
        <w:ind w:firstLine="315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     на плановый период 2022 и 2023 годов  согласно приложению № 7 к настоящему решению</w:t>
      </w:r>
    </w:p>
    <w:p w:rsidR="00426E50" w:rsidRPr="005B3EEE" w:rsidRDefault="00426E50" w:rsidP="00426E50">
      <w:pPr>
        <w:numPr>
          <w:ilvl w:val="2"/>
          <w:numId w:val="18"/>
        </w:numPr>
        <w:suppressAutoHyphens/>
        <w:ind w:firstLine="72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Утвердить ведомственную структуру расходов бюджета Кадыйского муниципального района:</w:t>
      </w:r>
    </w:p>
    <w:p w:rsidR="00426E50" w:rsidRPr="005B3EEE" w:rsidRDefault="00426E50" w:rsidP="00426E50">
      <w:pPr>
        <w:ind w:firstLine="72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на 2021 год согласно приложению № 8 к настоящему решению;</w:t>
      </w:r>
    </w:p>
    <w:p w:rsidR="00426E50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           на плановый период 2022 и 2023 годов  согласно приложению № 9 к настоящему решению.</w:t>
      </w:r>
    </w:p>
    <w:p w:rsidR="007C5E15" w:rsidRDefault="007C5E15" w:rsidP="00426E50">
      <w:pPr>
        <w:rPr>
          <w:rFonts w:ascii="PT Astra Serif" w:hAnsi="PT Astra Serif" w:cs="PT Astra Serif"/>
          <w:sz w:val="20"/>
          <w:szCs w:val="20"/>
        </w:rPr>
      </w:pPr>
    </w:p>
    <w:p w:rsidR="007C5E15" w:rsidRPr="005B3EEE" w:rsidRDefault="007C5E15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ind w:firstLine="72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3).  Утвердить общий объем бюджетных ассигнований, направляемых  на исполнение публичных нормативных обязательств на 2021 год в сумме 465,1 тыс. рублей, на 2022 год в сумме 465,1 тыс. рублей, на 2023 год в сумме 465,1 тыс.рублей. </w:t>
      </w:r>
    </w:p>
    <w:p w:rsidR="00426E50" w:rsidRPr="005B3EEE" w:rsidRDefault="00426E50" w:rsidP="00426E50">
      <w:pPr>
        <w:ind w:firstLine="72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7. Резервный фонд администрации Кадыйского муниципального района.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  <w:t xml:space="preserve">Установить размер резервного фонда администрации Кадыйского муниципального района на 2021 год в сумме  100,0 тыс. рублей,  на 2022 год в сумме 100,0 тыс. рублей, на 2023 год в сумме 100,0 тыс.рублей.  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8.Дорожный фонд Кадыйского муниципального района.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  <w:t xml:space="preserve">Утвердить объем бюджетных ассигнований дорожного фонда Кадыйского муниципального района на 2021 год  в размере 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>16604,0</w:t>
      </w:r>
      <w:r w:rsidRPr="005B3EEE">
        <w:rPr>
          <w:rFonts w:ascii="PT Astra Serif" w:hAnsi="PT Astra Serif" w:cs="PT Astra Serif"/>
          <w:sz w:val="20"/>
          <w:szCs w:val="20"/>
        </w:rPr>
        <w:t xml:space="preserve"> тыс. рублей., на 2022 год в сумме 7651,5 тыс. рублей, на 2023 год в сумме 6704,8 тыс.рублей.  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9. Перечень расходов бюджета муниципального района, подлежащих финансированию в первоочередном порядке.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>1). Утвердить следующий перечень расходов бюджета муниципального района на 2021 год и плановый период 2022 и 2023 годов, подлежащих финансированию в первоочередном порядке:</w:t>
      </w:r>
    </w:p>
    <w:p w:rsidR="00426E50" w:rsidRPr="005B3EEE" w:rsidRDefault="00426E50" w:rsidP="00426E50">
      <w:pPr>
        <w:numPr>
          <w:ilvl w:val="0"/>
          <w:numId w:val="17"/>
        </w:numPr>
        <w:tabs>
          <w:tab w:val="left" w:pos="-27016"/>
        </w:tabs>
        <w:suppressAutoHyphens/>
        <w:ind w:left="360" w:hanging="360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заработная плата с начислениями на нее;</w:t>
      </w:r>
    </w:p>
    <w:p w:rsidR="00426E50" w:rsidRPr="005B3EEE" w:rsidRDefault="00426E50" w:rsidP="00426E50">
      <w:pPr>
        <w:numPr>
          <w:ilvl w:val="0"/>
          <w:numId w:val="17"/>
        </w:numPr>
        <w:tabs>
          <w:tab w:val="left" w:pos="-27016"/>
        </w:tabs>
        <w:suppressAutoHyphens/>
        <w:ind w:left="360" w:hanging="360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продукты питания;</w:t>
      </w:r>
    </w:p>
    <w:p w:rsidR="00426E50" w:rsidRPr="005B3EEE" w:rsidRDefault="00426E50" w:rsidP="00426E50">
      <w:pPr>
        <w:numPr>
          <w:ilvl w:val="0"/>
          <w:numId w:val="17"/>
        </w:numPr>
        <w:tabs>
          <w:tab w:val="left" w:pos="-27016"/>
        </w:tabs>
        <w:suppressAutoHyphens/>
        <w:ind w:left="360" w:hanging="360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приобретение медикаментов и перевязочных материалов;</w:t>
      </w:r>
    </w:p>
    <w:p w:rsidR="00426E50" w:rsidRPr="005B3EEE" w:rsidRDefault="00426E50" w:rsidP="00426E50">
      <w:pPr>
        <w:numPr>
          <w:ilvl w:val="0"/>
          <w:numId w:val="17"/>
        </w:numPr>
        <w:tabs>
          <w:tab w:val="left" w:pos="-27016"/>
        </w:tabs>
        <w:suppressAutoHyphens/>
        <w:ind w:left="360" w:hanging="360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меры социальной поддержки отдельным категориям граждан, включая социальные выплаты по  публичным нормативным обязательствам;</w:t>
      </w:r>
    </w:p>
    <w:p w:rsidR="00426E50" w:rsidRPr="005B3EEE" w:rsidRDefault="00426E50" w:rsidP="00426E50">
      <w:pPr>
        <w:numPr>
          <w:ilvl w:val="0"/>
          <w:numId w:val="17"/>
        </w:numPr>
        <w:tabs>
          <w:tab w:val="left" w:pos="-27016"/>
        </w:tabs>
        <w:suppressAutoHyphens/>
        <w:ind w:left="360" w:hanging="360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расходы, связанные с организацией и обеспечением отдыха и оздоровления детей;</w:t>
      </w:r>
    </w:p>
    <w:p w:rsidR="00426E50" w:rsidRPr="005B3EEE" w:rsidRDefault="00426E50" w:rsidP="00426E50">
      <w:pPr>
        <w:numPr>
          <w:ilvl w:val="0"/>
          <w:numId w:val="17"/>
        </w:numPr>
        <w:tabs>
          <w:tab w:val="left" w:pos="-27016"/>
        </w:tabs>
        <w:suppressAutoHyphens/>
        <w:ind w:left="360" w:hanging="360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топливно-энергетические ресурсы, в том числе тепловая и электрическая энергия,  уголь, дрова и другие;</w:t>
      </w:r>
    </w:p>
    <w:p w:rsidR="00426E50" w:rsidRPr="005B3EEE" w:rsidRDefault="00426E50" w:rsidP="00426E50">
      <w:pPr>
        <w:numPr>
          <w:ilvl w:val="0"/>
          <w:numId w:val="17"/>
        </w:numPr>
        <w:tabs>
          <w:tab w:val="left" w:pos="-27016"/>
        </w:tabs>
        <w:suppressAutoHyphens/>
        <w:ind w:left="360" w:hanging="360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 xml:space="preserve"> обслуживание и погашение муниципального долга Кадыйского муниципального района;</w:t>
      </w:r>
    </w:p>
    <w:p w:rsidR="00426E50" w:rsidRPr="005B3EEE" w:rsidRDefault="00426E50" w:rsidP="00426E50">
      <w:pPr>
        <w:numPr>
          <w:ilvl w:val="0"/>
          <w:numId w:val="17"/>
        </w:numPr>
        <w:tabs>
          <w:tab w:val="left" w:pos="-27016"/>
        </w:tabs>
        <w:suppressAutoHyphens/>
        <w:ind w:left="360" w:hanging="360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межбюджетные трансферты, за исключением субсидий, передаваемых на софинансирование расходных обязательств муниципальных образований.</w:t>
      </w:r>
    </w:p>
    <w:p w:rsidR="00426E50" w:rsidRPr="005B3EEE" w:rsidRDefault="00426E50" w:rsidP="00426E50">
      <w:pPr>
        <w:ind w:firstLine="720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2). Рекомендовать органам местного самоуправления сельских, городского поселений при составлении и утверждении местных бюджетов на 2021 год и плановый период 2022 и 2023 годов предусматривать перечень  расходов местных бюджетов, подлежащих финансированию в первоочередном порядке.</w:t>
      </w:r>
    </w:p>
    <w:p w:rsidR="00426E50" w:rsidRPr="005B3EEE" w:rsidRDefault="00426E50" w:rsidP="00426E50">
      <w:pPr>
        <w:ind w:firstLine="720"/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10. Особенности использования бюджетных ассигнований на обеспечение деятельности органов местного самоуправления Кадыйского муниципального района и муниципальных казенных  учреждений.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ind w:firstLine="72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Установить, что органы местного самоуправления муниципального района не вправе принимать решения, приводящие к увеличению в 2021 году численности работников органов местного самоуправления, работников муниципальных казенных учреждений,  за исключением случаев, связанных с изменением состава и (или) функций исполнительных органов власти и муниципальных казенных учреждений.</w:t>
      </w:r>
    </w:p>
    <w:p w:rsidR="00426E50" w:rsidRPr="005B3EEE" w:rsidRDefault="00426E50" w:rsidP="00426E50">
      <w:pPr>
        <w:ind w:firstLine="720"/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ind w:left="15" w:hanging="3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11. Предоставление субсидий юридическим лицам</w:t>
      </w:r>
      <w:r w:rsidRPr="005B3EEE">
        <w:rPr>
          <w:rFonts w:ascii="PT Astra Serif" w:hAnsi="PT Astra Serif" w:cs="PT Astra Serif"/>
          <w:sz w:val="20"/>
          <w:szCs w:val="20"/>
        </w:rPr>
        <w:tab/>
        <w:t>(за исключением субсидий муниципальным учреждениям), индивидуальным предпринимателям, физическим лицам, некоммерческим организациям (за исключением муниципальных учреждений).</w:t>
      </w:r>
    </w:p>
    <w:p w:rsidR="00426E50" w:rsidRPr="005B3EEE" w:rsidRDefault="00426E50" w:rsidP="00426E50">
      <w:pPr>
        <w:ind w:left="15" w:hanging="30"/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  <w:t>1). Установить, что субсидии</w:t>
      </w:r>
      <w:r w:rsidRPr="005B3EEE">
        <w:rPr>
          <w:rFonts w:ascii="PT Astra Serif" w:hAnsi="PT Astra Serif" w:cs="PT Astra Serif"/>
          <w:bCs/>
          <w:color w:val="000000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 xml:space="preserve">юридическим лицам (кроме некоммерческих организаций), индивидуальным предпринимателям, физическим лицам </w:t>
      </w:r>
      <w:r w:rsidRPr="005B3EEE">
        <w:rPr>
          <w:rFonts w:ascii="PT Astra Serif" w:hAnsi="PT Astra Serif" w:cs="PT Astra Serif"/>
          <w:bCs/>
          <w:color w:val="000000"/>
          <w:sz w:val="20"/>
          <w:szCs w:val="20"/>
        </w:rPr>
        <w:t xml:space="preserve">предоставляются в пределах предусмотренных настоящим решением бюджетных ассигнований финансовому отделу администрации Кадыйского муниципального района </w:t>
      </w:r>
      <w:r w:rsidRPr="005B3EEE">
        <w:rPr>
          <w:rFonts w:ascii="PT Astra Serif" w:hAnsi="PT Astra Serif" w:cs="PT Astra Serif"/>
          <w:sz w:val="20"/>
          <w:szCs w:val="20"/>
        </w:rPr>
        <w:t xml:space="preserve"> в порядке, утверждаемом администрацией Кадыйского муниципального района, в случаях осуществления расходов на отдельные мероприятия в области автомобильного транспорта, включая возмещение недополученных доходов перевозчикам в связи с оказанием услуг по перевозке пассажиров и багажа  в пригородном сообщении по регулируемым тарифам.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      2) Установить, что субсидии ветеранской организации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в Кадыйском районе на финансовое обеспечение мероприятий, связанных с поддержкой ветеранского движения и участием ветеранов в патриотическом воспитании молодежи  предоставляются в пределах предусмотренных </w:t>
      </w:r>
      <w:r w:rsidRPr="005B3EEE">
        <w:rPr>
          <w:rFonts w:ascii="PT Astra Serif" w:hAnsi="PT Astra Serif" w:cs="PT Astra Serif"/>
          <w:sz w:val="20"/>
          <w:szCs w:val="20"/>
        </w:rPr>
        <w:lastRenderedPageBreak/>
        <w:t xml:space="preserve">настоящим решением бюджетных ассигнований финансовому отделу </w:t>
      </w:r>
      <w:r w:rsidRPr="005B3EEE">
        <w:rPr>
          <w:rFonts w:ascii="PT Astra Serif" w:hAnsi="PT Astra Serif" w:cs="PT Astra Serif"/>
          <w:bCs/>
          <w:color w:val="000000"/>
          <w:sz w:val="20"/>
          <w:szCs w:val="20"/>
        </w:rPr>
        <w:t>администрации Кадыйского муниципального района</w:t>
      </w:r>
      <w:r w:rsidRPr="005B3EEE">
        <w:rPr>
          <w:rFonts w:ascii="PT Astra Serif" w:hAnsi="PT Astra Serif" w:cs="PT Astra Serif"/>
          <w:sz w:val="20"/>
          <w:szCs w:val="20"/>
        </w:rPr>
        <w:t xml:space="preserve"> в порядке, утверждаемом администрацией Кадыйского муниципального района.</w:t>
      </w:r>
    </w:p>
    <w:p w:rsidR="00426E50" w:rsidRPr="005B3EEE" w:rsidRDefault="00426E50" w:rsidP="00426E50">
      <w:pPr>
        <w:rPr>
          <w:rFonts w:ascii="PT Astra Serif" w:hAnsi="PT Astra Serif" w:cs="PT Astra Serif"/>
          <w:bCs/>
          <w:color w:val="FF6600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    3) Установить, что субсидии</w:t>
      </w:r>
      <w:r w:rsidRPr="005B3EEE">
        <w:rPr>
          <w:rFonts w:ascii="PT Astra Serif" w:hAnsi="PT Astra Serif" w:cs="PT Astra Serif"/>
          <w:bCs/>
          <w:color w:val="000000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 xml:space="preserve">юридическим лицам (кроме некоммерческих организаций), индивидуальным предпринимателям, физическим лицам </w:t>
      </w:r>
      <w:r w:rsidRPr="005B3EEE">
        <w:rPr>
          <w:rFonts w:ascii="PT Astra Serif" w:hAnsi="PT Astra Serif" w:cs="PT Astra Serif"/>
          <w:bCs/>
          <w:color w:val="000000"/>
          <w:sz w:val="20"/>
          <w:szCs w:val="20"/>
        </w:rPr>
        <w:t>предоставляются в пределах предусмотренных настоящим решением бюджетных ассигнований администрации Кадыйского муниципального района, в случаях оказания мер социальной поддержки населению в виде частичной оплаты стоимости услуг отопления жилых помещений в порядке, утверждаемом представительным органом Кадыйского муниципального района.</w:t>
      </w:r>
      <w:r w:rsidRPr="005B3EEE">
        <w:rPr>
          <w:rFonts w:ascii="PT Astra Serif" w:hAnsi="PT Astra Serif" w:cs="PT Astra Serif"/>
          <w:bCs/>
          <w:color w:val="FF6600"/>
          <w:sz w:val="20"/>
          <w:szCs w:val="20"/>
        </w:rPr>
        <w:t xml:space="preserve"> 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12.  Районная адресная инвестиционная программа.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</w:t>
      </w:r>
    </w:p>
    <w:p w:rsidR="009B48B4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ab/>
      </w:r>
    </w:p>
    <w:p w:rsidR="00426E50" w:rsidRDefault="007C5E15" w:rsidP="00426E50">
      <w:pPr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</w:t>
      </w:r>
      <w:r w:rsidR="00426E50" w:rsidRPr="005B3EEE">
        <w:rPr>
          <w:rFonts w:ascii="PT Astra Serif" w:hAnsi="PT Astra Serif" w:cs="PT Astra Serif"/>
          <w:sz w:val="20"/>
          <w:szCs w:val="20"/>
        </w:rPr>
        <w:t>1) Утвердить объем бюджетных ассигнований на финансирование районной адресной инвестиционной программы на 2021 год в общей сумме 600,0 тыс. рублей согласно приложению №10 к настоящему решению, на плановый период 2022 и 2023 годов в общей сумме 50000,0 тыс. рублей согласно приложению № 11  к настоящему решению.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ab/>
        <w:t>2) Администрация Кадыйского муниципального района вправе перераспределять объемы бюджетных ассигнований по объектам строительства и реконструкции, включенным в районную адресную инвестиционную программу, путем внесения изменений в настоящее решение.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13. Межбюджетные трансферты бюджетам поселений. 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 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  <w:t xml:space="preserve"> Утвердить  объем межбюджетных трансфертов, предоставляемых бюджетам поселений: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на 2021 год в сумме 8448,5</w:t>
      </w:r>
      <w:r w:rsidRPr="005B3EEE">
        <w:rPr>
          <w:rFonts w:ascii="PT Astra Serif" w:hAnsi="PT Astra Serif" w:cs="PT Astra Serif"/>
          <w:color w:val="800000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 xml:space="preserve">тыс. рублей, в том числе:    </w:t>
      </w:r>
    </w:p>
    <w:p w:rsidR="00426E50" w:rsidRPr="005B3EEE" w:rsidRDefault="00426E50" w:rsidP="00426E50">
      <w:pPr>
        <w:numPr>
          <w:ilvl w:val="0"/>
          <w:numId w:val="22"/>
        </w:numPr>
        <w:suppressAutoHyphens/>
        <w:ind w:left="15" w:firstLine="0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дотация на выравнивание бюджетной обеспеченности– 4932,0</w:t>
      </w:r>
      <w:r w:rsidRPr="005B3EEE">
        <w:rPr>
          <w:rFonts w:ascii="PT Astra Serif" w:hAnsi="PT Astra Serif" w:cs="PT Astra Serif"/>
          <w:color w:val="800000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 xml:space="preserve">тыс. рублей, уровень расчетной  бюджетной обеспеченности, выбранный в качестве критерия выравнивания финансовых возможностей – 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>0,9467;</w:t>
      </w:r>
    </w:p>
    <w:p w:rsidR="00426E50" w:rsidRPr="005B3EEE" w:rsidRDefault="00426E50" w:rsidP="00426E50">
      <w:pPr>
        <w:numPr>
          <w:ilvl w:val="0"/>
          <w:numId w:val="22"/>
        </w:numPr>
        <w:suppressAutoHyphens/>
        <w:ind w:left="-30" w:firstLine="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 xml:space="preserve">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значения,  в том числе на формирование муниципальных дорожных фондов в сумме 12331,6 тыс. рублей; </w:t>
      </w:r>
    </w:p>
    <w:p w:rsidR="00426E50" w:rsidRPr="005B3EEE" w:rsidRDefault="00426E50" w:rsidP="00426E50">
      <w:pPr>
        <w:numPr>
          <w:ilvl w:val="0"/>
          <w:numId w:val="22"/>
        </w:numPr>
        <w:suppressAutoHyphens/>
        <w:ind w:left="15" w:firstLine="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субвенции на осуществление переданных государственных полномочий – 16,5 тыс. рублей;</w:t>
      </w:r>
    </w:p>
    <w:p w:rsidR="00426E50" w:rsidRPr="005B3EEE" w:rsidRDefault="00426E50" w:rsidP="00426E50">
      <w:pPr>
        <w:numPr>
          <w:ilvl w:val="0"/>
          <w:numId w:val="22"/>
        </w:numPr>
        <w:suppressAutoHyphens/>
        <w:ind w:left="15" w:firstLine="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иные межбюджетные трансферты – 3500,0</w:t>
      </w:r>
      <w:r w:rsidRPr="005B3EEE">
        <w:rPr>
          <w:rFonts w:ascii="PT Astra Serif" w:hAnsi="PT Astra Serif" w:cs="PT Astra Serif"/>
          <w:color w:val="800000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>тыс. рублей.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на 2022 год в сумме 8789,2 тыс.рублей:</w:t>
      </w:r>
    </w:p>
    <w:p w:rsidR="00426E50" w:rsidRPr="005B3EEE" w:rsidRDefault="00426E50" w:rsidP="00426E50">
      <w:pPr>
        <w:numPr>
          <w:ilvl w:val="0"/>
          <w:numId w:val="20"/>
        </w:numPr>
        <w:suppressAutoHyphens/>
        <w:ind w:left="-15" w:firstLine="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дотация на выравнивание бюджетной обеспеченности– 5173,0</w:t>
      </w:r>
      <w:r w:rsidRPr="005B3EEE">
        <w:rPr>
          <w:rFonts w:ascii="PT Astra Serif" w:hAnsi="PT Astra Serif" w:cs="PT Astra Serif"/>
          <w:color w:val="800000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 xml:space="preserve">тыс. рублей, уровень расчетной  бюджетной обеспеченности, выбранный в качестве критерия выравнивания финансовых возможностей – 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>0,9495;</w:t>
      </w:r>
    </w:p>
    <w:p w:rsidR="00426E50" w:rsidRPr="005B3EEE" w:rsidRDefault="00426E50" w:rsidP="00426E50">
      <w:pPr>
        <w:numPr>
          <w:ilvl w:val="0"/>
          <w:numId w:val="20"/>
        </w:numPr>
        <w:suppressAutoHyphens/>
        <w:ind w:left="0" w:hanging="15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субвенции на осуществление переданных государственных полномочий  – 16,5 тыс. рублей;</w:t>
      </w:r>
    </w:p>
    <w:p w:rsidR="00426E50" w:rsidRPr="005B3EEE" w:rsidRDefault="00426E50" w:rsidP="00426E50">
      <w:pPr>
        <w:numPr>
          <w:ilvl w:val="0"/>
          <w:numId w:val="20"/>
        </w:numPr>
        <w:suppressAutoHyphens/>
        <w:ind w:left="-15" w:firstLine="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иные межбюджетные трансферты – 3600,0</w:t>
      </w:r>
      <w:r w:rsidRPr="005B3EEE">
        <w:rPr>
          <w:rFonts w:ascii="PT Astra Serif" w:hAnsi="PT Astra Serif" w:cs="PT Astra Serif"/>
          <w:color w:val="800000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>тыс. рублей.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на 2023 год в сумме 9130,5 тыс.рублей:</w:t>
      </w:r>
    </w:p>
    <w:p w:rsidR="00426E50" w:rsidRPr="005B3EEE" w:rsidRDefault="00426E50" w:rsidP="00426E50">
      <w:pPr>
        <w:numPr>
          <w:ilvl w:val="0"/>
          <w:numId w:val="20"/>
        </w:numPr>
        <w:suppressAutoHyphens/>
        <w:ind w:left="-15" w:firstLine="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дотация на выравнивание бюджетной обеспеченности– 5414,0</w:t>
      </w:r>
      <w:r w:rsidRPr="005B3EEE">
        <w:rPr>
          <w:rFonts w:ascii="PT Astra Serif" w:hAnsi="PT Astra Serif" w:cs="PT Astra Serif"/>
          <w:color w:val="800000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 xml:space="preserve">тыс. рублей, уровень расчетной  бюджетной обеспеченности, выбранный в качестве критерия выравнивания финансовых возможностей – 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>0,9498;</w:t>
      </w:r>
    </w:p>
    <w:p w:rsidR="00426E50" w:rsidRPr="005B3EEE" w:rsidRDefault="00426E50" w:rsidP="00426E50">
      <w:pPr>
        <w:numPr>
          <w:ilvl w:val="0"/>
          <w:numId w:val="20"/>
        </w:numPr>
        <w:suppressAutoHyphens/>
        <w:ind w:left="-30" w:firstLine="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субвенции на осуществление переданных государственных полномочий – 16,5 тыс. рублей;</w:t>
      </w:r>
    </w:p>
    <w:p w:rsidR="00426E50" w:rsidRPr="005B3EEE" w:rsidRDefault="00426E50" w:rsidP="00426E50">
      <w:pPr>
        <w:numPr>
          <w:ilvl w:val="0"/>
          <w:numId w:val="20"/>
        </w:numPr>
        <w:suppressAutoHyphens/>
        <w:ind w:left="-15" w:firstLine="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иные межбюджетные трансферты – 3700,0</w:t>
      </w:r>
      <w:r w:rsidRPr="005B3EEE">
        <w:rPr>
          <w:rFonts w:ascii="PT Astra Serif" w:hAnsi="PT Astra Serif" w:cs="PT Astra Serif"/>
          <w:color w:val="800000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>тыс. рублей.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>Утвердить распределение межбюджетных трансфертов, предоставляемых бюджетам поселений, в том числе: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на 2021 год : </w:t>
      </w:r>
    </w:p>
    <w:p w:rsidR="00426E50" w:rsidRPr="005B3EEE" w:rsidRDefault="00426E50" w:rsidP="00426E50">
      <w:pPr>
        <w:numPr>
          <w:ilvl w:val="0"/>
          <w:numId w:val="21"/>
        </w:numPr>
        <w:suppressAutoHyphens/>
        <w:ind w:left="0" w:hanging="15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дотация на выравнивание бюджетной обеспеченности согласно приложению № 12</w:t>
      </w:r>
    </w:p>
    <w:p w:rsidR="00426E50" w:rsidRPr="005B3EEE" w:rsidRDefault="00426E50" w:rsidP="00426E50">
      <w:pPr>
        <w:numPr>
          <w:ilvl w:val="0"/>
          <w:numId w:val="21"/>
        </w:numPr>
        <w:suppressAutoHyphens/>
        <w:ind w:left="-15" w:firstLine="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значения,  в том числе на формирование муниципальных дорожных фондов согласно приложению № 13</w:t>
      </w:r>
    </w:p>
    <w:p w:rsidR="00426E50" w:rsidRPr="005B3EEE" w:rsidRDefault="00426E50" w:rsidP="00426E50">
      <w:pPr>
        <w:numPr>
          <w:ilvl w:val="0"/>
          <w:numId w:val="21"/>
        </w:numPr>
        <w:suppressAutoHyphens/>
        <w:ind w:left="0" w:firstLine="15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субвенции на осуществление переданных государственных полномочий по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 xml:space="preserve"> составлению протоколов административных правонарушений</w:t>
      </w:r>
      <w:r w:rsidRPr="005B3EEE">
        <w:rPr>
          <w:rFonts w:ascii="PT Astra Serif" w:hAnsi="PT Astra Serif" w:cs="PT Astra Serif"/>
          <w:sz w:val="20"/>
          <w:szCs w:val="20"/>
        </w:rPr>
        <w:t xml:space="preserve"> согласно приложению №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 xml:space="preserve"> 14</w:t>
      </w:r>
    </w:p>
    <w:p w:rsidR="00426E50" w:rsidRPr="005B3EEE" w:rsidRDefault="00426E50" w:rsidP="00426E50">
      <w:pPr>
        <w:numPr>
          <w:ilvl w:val="0"/>
          <w:numId w:val="20"/>
        </w:numPr>
        <w:suppressAutoHyphens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иные межбюджетные трансферты согласно приложению № 15</w:t>
      </w:r>
    </w:p>
    <w:p w:rsidR="00426E50" w:rsidRPr="005B3EEE" w:rsidRDefault="00426E50" w:rsidP="00426E50">
      <w:pPr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на 2022 и 2023 годы:</w:t>
      </w:r>
    </w:p>
    <w:p w:rsidR="00426E50" w:rsidRPr="005B3EEE" w:rsidRDefault="00426E50" w:rsidP="00426E50">
      <w:pPr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- дотация на выравнивание бюджетной обеспеченности поселений согласно приложению № 16</w:t>
      </w:r>
    </w:p>
    <w:p w:rsidR="00426E50" w:rsidRPr="005B3EEE" w:rsidRDefault="00426E50" w:rsidP="00426E50">
      <w:pPr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-    субвенции на осуществление переданных государственных полномочий по составлению протоколов административных правонарушений согласно приложению № 17;</w:t>
      </w:r>
    </w:p>
    <w:p w:rsidR="00426E50" w:rsidRPr="005B3EEE" w:rsidRDefault="00426E50" w:rsidP="00426E50">
      <w:pPr>
        <w:tabs>
          <w:tab w:val="left" w:pos="28800"/>
        </w:tabs>
        <w:rPr>
          <w:rFonts w:ascii="PT Astra Serif" w:hAnsi="PT Astra Serif" w:cs="PT Astra Serif"/>
          <w:color w:val="FF66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-             иные межбюджетные трансферты  согласно приложению № 18.</w:t>
      </w:r>
      <w:r w:rsidRPr="005B3EEE">
        <w:rPr>
          <w:rFonts w:ascii="PT Astra Serif" w:hAnsi="PT Astra Serif" w:cs="PT Astra Serif"/>
          <w:color w:val="FF6600"/>
          <w:sz w:val="20"/>
          <w:szCs w:val="20"/>
        </w:rPr>
        <w:t xml:space="preserve"> </w:t>
      </w:r>
    </w:p>
    <w:p w:rsidR="00426E50" w:rsidRPr="005B3EEE" w:rsidRDefault="00426E50" w:rsidP="00426E50">
      <w:pPr>
        <w:tabs>
          <w:tab w:val="left" w:pos="28800"/>
        </w:tabs>
        <w:rPr>
          <w:rFonts w:ascii="PT Astra Serif" w:hAnsi="PT Astra Serif" w:cs="PT Astra Serif"/>
          <w:color w:val="000000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14. Предоставление бюджетных кредитов муниципальным образованиям.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ab/>
        <w:t xml:space="preserve">Бюджетные кредиты муниципальным образованиям из бюджета муниципального района предоставляются по основаниям, на условиях и в порядке, установленным приложением № 19 к настоящему решению.    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     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15. Муниципальный долг Кадыйского муниципального района.</w:t>
      </w:r>
    </w:p>
    <w:p w:rsidR="00426E50" w:rsidRPr="005B3EEE" w:rsidRDefault="00426E50" w:rsidP="00426E50">
      <w:pPr>
        <w:rPr>
          <w:rFonts w:ascii="PT Astra Serif" w:hAnsi="PT Astra Serif" w:cs="PT Astra Serif"/>
          <w:spacing w:val="-4"/>
          <w:sz w:val="20"/>
          <w:szCs w:val="20"/>
        </w:rPr>
      </w:pPr>
    </w:p>
    <w:p w:rsidR="00426E50" w:rsidRPr="005B3EEE" w:rsidRDefault="00426E50" w:rsidP="00426E50">
      <w:pPr>
        <w:tabs>
          <w:tab w:val="left" w:pos="567"/>
          <w:tab w:val="left" w:pos="1122"/>
        </w:tabs>
        <w:ind w:firstLine="709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spacing w:val="-4"/>
          <w:sz w:val="20"/>
          <w:szCs w:val="20"/>
        </w:rPr>
        <w:t>Установить</w:t>
      </w:r>
      <w:r w:rsidRPr="005B3EEE">
        <w:rPr>
          <w:rFonts w:ascii="PT Astra Serif" w:hAnsi="PT Astra Serif" w:cs="PT Astra Serif"/>
          <w:sz w:val="20"/>
          <w:szCs w:val="20"/>
        </w:rPr>
        <w:t xml:space="preserve"> верхний предел муниципального внутреннего долга Кадыйского 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>муниципального района</w:t>
      </w:r>
      <w:r w:rsidRPr="005B3EEE">
        <w:rPr>
          <w:rFonts w:ascii="PT Astra Serif" w:hAnsi="PT Astra Serif" w:cs="PT Astra Serif"/>
          <w:color w:val="000000"/>
          <w:spacing w:val="-4"/>
          <w:sz w:val="20"/>
          <w:szCs w:val="20"/>
        </w:rPr>
        <w:t>:</w:t>
      </w:r>
    </w:p>
    <w:p w:rsidR="00426E50" w:rsidRPr="005B3EEE" w:rsidRDefault="00426E50" w:rsidP="00426E50">
      <w:pPr>
        <w:tabs>
          <w:tab w:val="left" w:pos="1122"/>
        </w:tabs>
        <w:ind w:firstLine="709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>1)</w:t>
      </w:r>
      <w:r w:rsidRPr="005B3EEE">
        <w:rPr>
          <w:rFonts w:ascii="PT Astra Serif" w:hAnsi="PT Astra Serif" w:cs="PT Astra Serif"/>
          <w:color w:val="000000"/>
          <w:sz w:val="20"/>
          <w:szCs w:val="20"/>
        </w:rPr>
        <w:tab/>
        <w:t xml:space="preserve">по состоянию на 1 января 2022 года в сумме 15853,7 тыс. рублей, в том числе верхний предел долга по муниципальным гарантиям Кадыйского муниципального района в сумме 0 рублей; </w:t>
      </w:r>
    </w:p>
    <w:p w:rsidR="00426E50" w:rsidRPr="005B3EEE" w:rsidRDefault="00426E50" w:rsidP="00426E50">
      <w:pPr>
        <w:tabs>
          <w:tab w:val="left" w:pos="1122"/>
        </w:tabs>
        <w:ind w:firstLine="709"/>
        <w:rPr>
          <w:rFonts w:ascii="PT Astra Serif" w:hAnsi="PT Astra Serif" w:cs="PT Astra Serif"/>
          <w:color w:val="000000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t xml:space="preserve">2) по состоянию на 1 января 2023 года в сумме 15853,7 тыс. рублей, в том числе верхний предел долга по муниципальным гарантиям Кадыйского муниципального района  в сумме 0 рублей; </w:t>
      </w:r>
    </w:p>
    <w:p w:rsidR="00426E50" w:rsidRPr="005B3EEE" w:rsidRDefault="00426E50" w:rsidP="00426E50">
      <w:pPr>
        <w:tabs>
          <w:tab w:val="left" w:pos="0"/>
        </w:tabs>
        <w:ind w:firstLine="15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color w:val="000000"/>
          <w:sz w:val="20"/>
          <w:szCs w:val="20"/>
        </w:rPr>
        <w:lastRenderedPageBreak/>
        <w:t xml:space="preserve">           3)  по состоянию на 1 января 2024 года в сумме 15853,7 тыс. рублей, в том числе верхний предел долга по муниципальным гарантиям Кадыйского муниципального района в сумме 0 рублей.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pacing w:val="-4"/>
          <w:sz w:val="20"/>
          <w:szCs w:val="20"/>
        </w:rPr>
        <w:tab/>
        <w:t>Утвердить объем расходов на обслуживание муниципального долга Кадыйского муниципального района в 2021 году в сумме 1200,0 тыс. рублей,  в 2022 году в сумме  1230,0 тыс. рублей, в 2023 году в сумме 1190,0 тыс. рублей,</w:t>
      </w:r>
      <w:r w:rsidRPr="005B3EEE">
        <w:rPr>
          <w:rFonts w:ascii="PT Astra Serif" w:hAnsi="PT Astra Serif" w:cs="PT Astra Serif"/>
          <w:sz w:val="20"/>
          <w:szCs w:val="20"/>
        </w:rPr>
        <w:tab/>
        <w:t xml:space="preserve"> </w:t>
      </w:r>
    </w:p>
    <w:p w:rsidR="00426E50" w:rsidRPr="005B3EEE" w:rsidRDefault="00426E50" w:rsidP="00426E50">
      <w:pPr>
        <w:ind w:firstLine="720"/>
        <w:rPr>
          <w:rFonts w:ascii="PT Astra Serif" w:hAnsi="PT Astra Serif" w:cs="PT Astra Serif"/>
          <w:spacing w:val="-4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Установить, что в 2021 году и плановом периоде 2022 и 2023 годов муниципальные гарантии Кадыйского муниципального района не предоставляются.</w:t>
      </w:r>
    </w:p>
    <w:p w:rsidR="00426E50" w:rsidRDefault="00426E50" w:rsidP="00426E50">
      <w:pPr>
        <w:tabs>
          <w:tab w:val="left" w:pos="1122"/>
        </w:tabs>
        <w:ind w:firstLine="709"/>
        <w:rPr>
          <w:rFonts w:ascii="PT Astra Serif" w:hAnsi="PT Astra Serif" w:cs="PT Astra Serif"/>
          <w:spacing w:val="-4"/>
          <w:sz w:val="20"/>
          <w:szCs w:val="20"/>
        </w:rPr>
      </w:pPr>
      <w:r w:rsidRPr="005B3EEE">
        <w:rPr>
          <w:rFonts w:ascii="PT Astra Serif" w:hAnsi="PT Astra Serif" w:cs="PT Astra Serif"/>
          <w:spacing w:val="-4"/>
          <w:sz w:val="20"/>
          <w:szCs w:val="20"/>
        </w:rPr>
        <w:tab/>
        <w:t>Утвердить:</w:t>
      </w:r>
    </w:p>
    <w:p w:rsidR="007C5E15" w:rsidRPr="005B3EEE" w:rsidRDefault="007C5E15" w:rsidP="00426E50">
      <w:pPr>
        <w:tabs>
          <w:tab w:val="left" w:pos="1122"/>
        </w:tabs>
        <w:ind w:firstLine="709"/>
        <w:rPr>
          <w:rFonts w:ascii="PT Astra Serif" w:hAnsi="PT Astra Serif" w:cs="PT Astra Serif"/>
          <w:spacing w:val="-4"/>
          <w:sz w:val="20"/>
          <w:szCs w:val="20"/>
        </w:rPr>
      </w:pPr>
    </w:p>
    <w:p w:rsidR="00426E50" w:rsidRPr="005B3EEE" w:rsidRDefault="00426E50" w:rsidP="00426E50">
      <w:pPr>
        <w:tabs>
          <w:tab w:val="left" w:pos="1122"/>
        </w:tabs>
        <w:ind w:firstLine="709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pacing w:val="-4"/>
          <w:sz w:val="20"/>
          <w:szCs w:val="20"/>
        </w:rPr>
        <w:t xml:space="preserve">4) </w:t>
      </w:r>
      <w:r w:rsidRPr="005B3EEE">
        <w:rPr>
          <w:rFonts w:ascii="PT Astra Serif" w:hAnsi="PT Astra Serif" w:cs="PT Astra Serif"/>
          <w:spacing w:val="-4"/>
          <w:sz w:val="20"/>
          <w:szCs w:val="20"/>
        </w:rPr>
        <w:tab/>
        <w:t>программу муниципальных внутренних заимствований Кадыйского муниципального района на 2021 год согласно приложению № 20 к настоящему решению и программу муниципальных внутренних заимствований Кадыйского района на плановый период 2022 и 2023годов согласно приложению № 21 к настоящему решению;</w:t>
      </w:r>
    </w:p>
    <w:p w:rsidR="00426E50" w:rsidRPr="005B3EEE" w:rsidRDefault="00426E50" w:rsidP="00426E50">
      <w:pPr>
        <w:ind w:firstLine="709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pacing w:val="-4"/>
          <w:sz w:val="20"/>
          <w:szCs w:val="20"/>
        </w:rPr>
        <w:t xml:space="preserve">5)  источники финансирования дефицита бюджета муниципального района  на 2021 год согласно приложению № </w:t>
      </w:r>
      <w:r w:rsidRPr="005B3EEE">
        <w:rPr>
          <w:rFonts w:ascii="PT Astra Serif" w:hAnsi="PT Astra Serif" w:cs="PT Astra Serif"/>
          <w:color w:val="000000"/>
          <w:spacing w:val="-4"/>
          <w:sz w:val="20"/>
          <w:szCs w:val="20"/>
        </w:rPr>
        <w:t>22</w:t>
      </w:r>
      <w:r w:rsidRPr="005B3EEE">
        <w:rPr>
          <w:rFonts w:ascii="PT Astra Serif" w:hAnsi="PT Astra Serif" w:cs="PT Astra Serif"/>
          <w:spacing w:val="-4"/>
          <w:sz w:val="20"/>
          <w:szCs w:val="20"/>
        </w:rPr>
        <w:t xml:space="preserve"> к настоящему решению и источники финансирования дефицита бюджета муниципального района  на плановый период 2022 и 2023 годов согласно приложению № </w:t>
      </w:r>
      <w:r w:rsidRPr="005B3EEE">
        <w:rPr>
          <w:rFonts w:ascii="PT Astra Serif" w:hAnsi="PT Astra Serif" w:cs="PT Astra Serif"/>
          <w:color w:val="000000"/>
          <w:spacing w:val="-4"/>
          <w:sz w:val="20"/>
          <w:szCs w:val="20"/>
        </w:rPr>
        <w:t xml:space="preserve">23 </w:t>
      </w:r>
      <w:r w:rsidRPr="005B3EEE">
        <w:rPr>
          <w:rFonts w:ascii="PT Astra Serif" w:hAnsi="PT Astra Serif" w:cs="PT Astra Serif"/>
          <w:spacing w:val="-4"/>
          <w:sz w:val="20"/>
          <w:szCs w:val="20"/>
        </w:rPr>
        <w:t>к настоящему решению.</w:t>
      </w:r>
    </w:p>
    <w:p w:rsidR="00426E50" w:rsidRPr="005B3EEE" w:rsidRDefault="00426E50" w:rsidP="00426E50">
      <w:pPr>
        <w:tabs>
          <w:tab w:val="left" w:pos="29520"/>
        </w:tabs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          6) Предоставить право администрации Кадыйского муниципального района осуществлять привлечение кредитов на частичное покрытие дефицита бюджета и погашение долговых обязательств. </w:t>
      </w:r>
    </w:p>
    <w:p w:rsidR="00426E50" w:rsidRPr="005B3EEE" w:rsidRDefault="00426E50" w:rsidP="00426E50">
      <w:pPr>
        <w:tabs>
          <w:tab w:val="left" w:pos="29520"/>
        </w:tabs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ind w:left="-15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16. Особенности исполнения бюджета муниципального района в 2021 году и плановом периоде 2022 и 2023 годов.</w:t>
      </w:r>
    </w:p>
    <w:p w:rsidR="00426E50" w:rsidRPr="005B3EEE" w:rsidRDefault="00426E50" w:rsidP="00426E50">
      <w:pPr>
        <w:ind w:left="-15"/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ind w:left="-15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ab/>
        <w:t>Установить, что получатели средств бюджета муниципального района при заключении договоров (муниципальных контрактов) на поставку товаров (выполнение работ, оказание услуг), подлежащих оплате за счет средств  бюджета муниципального района, вправе предусматривать авансовые платежи:</w:t>
      </w:r>
    </w:p>
    <w:p w:rsidR="00426E50" w:rsidRPr="005B3EEE" w:rsidRDefault="00426E50" w:rsidP="00426E50">
      <w:pPr>
        <w:tabs>
          <w:tab w:val="left" w:pos="1122"/>
        </w:tabs>
        <w:ind w:left="-3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            1) </w:t>
      </w:r>
      <w:r w:rsidRPr="005B3EEE">
        <w:rPr>
          <w:rFonts w:ascii="PT Astra Serif" w:hAnsi="PT Astra Serif" w:cs="PT Astra Serif"/>
          <w:sz w:val="20"/>
          <w:szCs w:val="20"/>
        </w:rPr>
        <w:tab/>
        <w:t>в размере до 100 процентов включительно суммы договора (контракта) - по договорам (контрактам) о предоставлении услуг связи, о подписке на печатные (электронные) издания и об их приобретении, о приобретении горюче-смазочных материалов, путевок на санаторно-курортное лечение, путевок на организацию отдыха и оздоровления детей, об обучении на курсах повышения квалификации и профессиональной переподготовке, по организационным взносам за участие в семинарах, форумах и соревнованиях, по договорам обязательного страхования гражданской ответственности владельцев транспортных средств, по договорам о поставке газетной бумаги для периодических печатных изданий, учрежденных органами исполнительной и законодательной власти, по договорам, подлежащим оплате за счет резервного фонда администрации Кадыйского муниципального района, по договорам об оказании услуг общественными объединениями, по договорам на оказание услуг на рынке ценных бумаг;</w:t>
      </w:r>
    </w:p>
    <w:p w:rsidR="00426E50" w:rsidRDefault="00426E50" w:rsidP="00426E50">
      <w:pPr>
        <w:tabs>
          <w:tab w:val="left" w:pos="1122"/>
        </w:tabs>
        <w:ind w:left="-3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           2) </w:t>
      </w:r>
      <w:r w:rsidRPr="005B3EEE">
        <w:rPr>
          <w:rFonts w:ascii="PT Astra Serif" w:hAnsi="PT Astra Serif" w:cs="PT Astra Serif"/>
          <w:sz w:val="20"/>
          <w:szCs w:val="20"/>
        </w:rPr>
        <w:tab/>
        <w:t>в размере до 30 процентов включительно суммы договора (контракта), если иное не предусмотрено действующим законодательством, - по остальным договорам (контрактам).</w:t>
      </w:r>
    </w:p>
    <w:p w:rsidR="00426E50" w:rsidRPr="005B3EEE" w:rsidRDefault="00426E50" w:rsidP="00426E50">
      <w:pPr>
        <w:tabs>
          <w:tab w:val="left" w:pos="1122"/>
        </w:tabs>
        <w:ind w:left="-3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  <w:t xml:space="preserve">Предоставить право финансовому отделу администрации Кадыйского муниципального района устанавливать сроки доведения лимитов бюджетных обязательств  на 2021 год и плановый период 2022 и 2023 годов до главных распорядителей средств бюджета муниципального района. 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  <w:t>Установить в соответствии с пунктом 3 статьи 217 Бюджетного кодекса Российской Федерации, что основанием для внесения изменений в 2021 году в показатели сводной бюджетной росписи бюджета муниципального района является распределение зарезервированных в составе утвержденных пунктом 6 настоящего решения бюджетных ассигнований, предусмотренных по подразделу «Резервные фонды» раздела «Общегосударственные вопросы» классификации расходов бюджетов в объеме 100,0 тыс. рублей на финансовое обеспечение непредвиденных расходов.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>17. Вступление в силу настоящего решения.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ab/>
        <w:t>Настоящее решение  вступает в силу с 1 января 2021 года и подлежит опубликованию.</w:t>
      </w:r>
    </w:p>
    <w:p w:rsidR="00426E50" w:rsidRPr="005B3EEE" w:rsidRDefault="00426E50" w:rsidP="00426E50">
      <w:pPr>
        <w:ind w:firstLine="720"/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</w:t>
      </w:r>
    </w:p>
    <w:p w:rsidR="00426E50" w:rsidRPr="005B3EEE" w:rsidRDefault="00EC2EE7" w:rsidP="00426E50">
      <w:pPr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И.о. г</w:t>
      </w:r>
      <w:r w:rsidR="00426E50" w:rsidRPr="005B3EEE">
        <w:rPr>
          <w:rFonts w:ascii="PT Astra Serif" w:hAnsi="PT Astra Serif" w:cs="PT Astra Serif"/>
          <w:sz w:val="20"/>
          <w:szCs w:val="20"/>
        </w:rPr>
        <w:t xml:space="preserve">лавы Кадыйского                                            </w:t>
      </w:r>
      <w:r w:rsidR="00582781">
        <w:rPr>
          <w:rFonts w:ascii="PT Astra Serif" w:hAnsi="PT Astra Serif" w:cs="PT Astra Serif"/>
          <w:sz w:val="20"/>
          <w:szCs w:val="20"/>
        </w:rPr>
        <w:t xml:space="preserve">                                                </w:t>
      </w:r>
      <w:r w:rsidR="00426E50" w:rsidRPr="005B3EEE">
        <w:rPr>
          <w:rFonts w:ascii="PT Astra Serif" w:hAnsi="PT Astra Serif" w:cs="PT Astra Serif"/>
          <w:sz w:val="20"/>
          <w:szCs w:val="20"/>
        </w:rPr>
        <w:t xml:space="preserve"> Председатель Собрания депутатов </w:t>
      </w:r>
    </w:p>
    <w:p w:rsidR="00426E50" w:rsidRPr="005B3EEE" w:rsidRDefault="00426E50" w:rsidP="00426E50">
      <w:pPr>
        <w:rPr>
          <w:rFonts w:ascii="PT Astra Serif" w:hAnsi="PT Astra Serif" w:cs="PT Astra Serif"/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муниципального района                                           </w:t>
      </w:r>
      <w:r w:rsidR="00582781">
        <w:rPr>
          <w:rFonts w:ascii="PT Astra Serif" w:hAnsi="PT Astra Serif" w:cs="PT Astra Serif"/>
          <w:sz w:val="20"/>
          <w:szCs w:val="20"/>
        </w:rPr>
        <w:t xml:space="preserve">                                               </w:t>
      </w:r>
      <w:r w:rsidRPr="005B3EEE">
        <w:rPr>
          <w:rFonts w:ascii="PT Astra Serif" w:hAnsi="PT Astra Serif" w:cs="PT Astra Serif"/>
          <w:sz w:val="20"/>
          <w:szCs w:val="20"/>
        </w:rPr>
        <w:t xml:space="preserve"> </w:t>
      </w:r>
      <w:r w:rsidR="007C5E15">
        <w:rPr>
          <w:rFonts w:ascii="PT Astra Serif" w:hAnsi="PT Astra Serif" w:cs="PT Astra Serif"/>
          <w:sz w:val="20"/>
          <w:szCs w:val="20"/>
        </w:rPr>
        <w:t xml:space="preserve"> </w:t>
      </w:r>
      <w:r w:rsidRPr="005B3EEE">
        <w:rPr>
          <w:rFonts w:ascii="PT Astra Serif" w:hAnsi="PT Astra Serif" w:cs="PT Astra Serif"/>
          <w:sz w:val="20"/>
          <w:szCs w:val="20"/>
        </w:rPr>
        <w:t xml:space="preserve">Кадыйского     муниципального района                                    </w:t>
      </w:r>
    </w:p>
    <w:p w:rsidR="007C5E15" w:rsidRDefault="00426E50" w:rsidP="00426E50">
      <w:pPr>
        <w:tabs>
          <w:tab w:val="left" w:pos="4200"/>
        </w:tabs>
        <w:ind w:left="284"/>
        <w:rPr>
          <w:sz w:val="20"/>
          <w:szCs w:val="20"/>
        </w:rPr>
      </w:pPr>
      <w:r w:rsidRPr="005B3EEE">
        <w:rPr>
          <w:rFonts w:ascii="PT Astra Serif" w:hAnsi="PT Astra Serif" w:cs="PT Astra Serif"/>
          <w:sz w:val="20"/>
          <w:szCs w:val="20"/>
        </w:rPr>
        <w:t xml:space="preserve">                      А.В. Демидов                                                                                </w:t>
      </w:r>
      <w:r w:rsidR="007C5E15">
        <w:rPr>
          <w:rFonts w:ascii="PT Astra Serif" w:hAnsi="PT Astra Serif" w:cs="PT Astra Serif"/>
          <w:sz w:val="20"/>
          <w:szCs w:val="20"/>
        </w:rPr>
        <w:t xml:space="preserve">  </w:t>
      </w:r>
      <w:r w:rsidRPr="005B3EEE">
        <w:rPr>
          <w:rFonts w:ascii="PT Astra Serif" w:hAnsi="PT Astra Serif" w:cs="PT Astra Serif"/>
          <w:sz w:val="20"/>
          <w:szCs w:val="20"/>
        </w:rPr>
        <w:t>М.А. Цыплова</w:t>
      </w:r>
      <w:r w:rsidRPr="005B3EEE">
        <w:rPr>
          <w:sz w:val="20"/>
          <w:szCs w:val="20"/>
        </w:rPr>
        <w:t xml:space="preserve">  </w:t>
      </w:r>
    </w:p>
    <w:p w:rsidR="007C5E15" w:rsidRDefault="007C5E15" w:rsidP="00426E50">
      <w:pPr>
        <w:tabs>
          <w:tab w:val="left" w:pos="4200"/>
        </w:tabs>
        <w:ind w:left="284"/>
        <w:rPr>
          <w:sz w:val="20"/>
          <w:szCs w:val="20"/>
        </w:rPr>
      </w:pPr>
    </w:p>
    <w:p w:rsidR="007C5E15" w:rsidRDefault="007C5E15" w:rsidP="00426E50">
      <w:pPr>
        <w:tabs>
          <w:tab w:val="left" w:pos="4200"/>
        </w:tabs>
        <w:ind w:left="284"/>
        <w:rPr>
          <w:sz w:val="20"/>
          <w:szCs w:val="20"/>
        </w:rPr>
      </w:pPr>
    </w:p>
    <w:p w:rsidR="007C5E15" w:rsidRPr="007C5E15" w:rsidRDefault="007C5E15" w:rsidP="007C5E15">
      <w:pPr>
        <w:pStyle w:val="1"/>
        <w:jc w:val="center"/>
        <w:rPr>
          <w:rFonts w:ascii="PT Astra Serif" w:hAnsi="PT Astra Serif"/>
          <w:b/>
          <w:bCs/>
          <w:sz w:val="20"/>
          <w:szCs w:val="20"/>
        </w:rPr>
      </w:pPr>
      <w:r w:rsidRPr="007C5E15">
        <w:rPr>
          <w:rFonts w:ascii="PT Astra Serif" w:hAnsi="PT Astra Serif"/>
          <w:b/>
          <w:bCs/>
          <w:sz w:val="20"/>
          <w:szCs w:val="20"/>
        </w:rPr>
        <w:t>РОССИЙСКАЯ    ФЕДЕРАЦИЯ</w:t>
      </w:r>
    </w:p>
    <w:p w:rsidR="007C5E15" w:rsidRPr="007C5E15" w:rsidRDefault="007C5E15" w:rsidP="007C5E15">
      <w:pPr>
        <w:jc w:val="center"/>
        <w:rPr>
          <w:rFonts w:ascii="PT Astra Serif" w:hAnsi="PT Astra Serif"/>
          <w:b/>
          <w:bCs/>
          <w:sz w:val="20"/>
          <w:szCs w:val="20"/>
        </w:rPr>
      </w:pPr>
      <w:r w:rsidRPr="007C5E15">
        <w:rPr>
          <w:rFonts w:ascii="PT Astra Serif" w:hAnsi="PT Astra Serif"/>
          <w:b/>
          <w:bCs/>
          <w:sz w:val="20"/>
          <w:szCs w:val="20"/>
        </w:rPr>
        <w:t>КОСТРОМСКАЯ     ОБЛАСТЬ</w:t>
      </w:r>
    </w:p>
    <w:p w:rsidR="007C5E15" w:rsidRPr="007C5E15" w:rsidRDefault="007C5E15" w:rsidP="007C5E15">
      <w:pPr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7C5E15" w:rsidRPr="007C5E15" w:rsidRDefault="007C5E15" w:rsidP="007C5E15">
      <w:pPr>
        <w:jc w:val="center"/>
        <w:rPr>
          <w:rFonts w:ascii="PT Astra Serif" w:hAnsi="PT Astra Serif"/>
          <w:b/>
          <w:bCs/>
          <w:sz w:val="20"/>
          <w:szCs w:val="20"/>
        </w:rPr>
      </w:pPr>
      <w:r w:rsidRPr="007C5E15">
        <w:rPr>
          <w:rFonts w:ascii="PT Astra Serif" w:hAnsi="PT Astra Serif"/>
          <w:b/>
          <w:bCs/>
          <w:sz w:val="20"/>
          <w:szCs w:val="20"/>
        </w:rPr>
        <w:t>СОБРАНИЕ ДЕПУТАТОВ  КАДЫЙСКОГО МУНИЦИПАЛЬНОГО РАЙОНА</w:t>
      </w:r>
    </w:p>
    <w:p w:rsidR="007C5E15" w:rsidRPr="007C5E15" w:rsidRDefault="007C5E15" w:rsidP="007C5E15">
      <w:pPr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7C5E15" w:rsidRPr="007C5E15" w:rsidRDefault="007C5E15" w:rsidP="007C5E15">
      <w:pPr>
        <w:pStyle w:val="2"/>
        <w:rPr>
          <w:rFonts w:ascii="PT Astra Serif" w:hAnsi="PT Astra Serif"/>
          <w:bCs w:val="0"/>
          <w:color w:val="0D0D0D" w:themeColor="text1" w:themeTint="F2"/>
          <w:sz w:val="20"/>
          <w:szCs w:val="20"/>
        </w:rPr>
      </w:pPr>
      <w:r w:rsidRPr="007C5E15">
        <w:rPr>
          <w:rFonts w:ascii="PT Astra Serif" w:hAnsi="PT Astra Serif"/>
          <w:bCs w:val="0"/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РЕШЕНИЕ</w:t>
      </w:r>
    </w:p>
    <w:p w:rsidR="007C5E15" w:rsidRPr="007C5E15" w:rsidRDefault="007C5E15" w:rsidP="007C5E15">
      <w:pPr>
        <w:pStyle w:val="ab"/>
        <w:tabs>
          <w:tab w:val="clear" w:pos="4677"/>
          <w:tab w:val="clear" w:pos="9355"/>
        </w:tabs>
        <w:rPr>
          <w:rFonts w:ascii="PT Astra Serif" w:hAnsi="PT Astra Serif"/>
          <w:b/>
          <w:sz w:val="20"/>
          <w:szCs w:val="20"/>
        </w:rPr>
      </w:pPr>
    </w:p>
    <w:p w:rsidR="007C5E15" w:rsidRPr="007C5E15" w:rsidRDefault="007C5E15" w:rsidP="007C5E15">
      <w:pPr>
        <w:pStyle w:val="3"/>
        <w:rPr>
          <w:rFonts w:ascii="PT Astra Serif" w:hAnsi="PT Astra Serif"/>
          <w:color w:val="0D0D0D" w:themeColor="text1" w:themeTint="F2"/>
          <w:sz w:val="20"/>
          <w:szCs w:val="20"/>
        </w:rPr>
      </w:pPr>
      <w:r w:rsidRPr="007C5E15">
        <w:rPr>
          <w:rFonts w:ascii="PT Astra Serif" w:hAnsi="PT Astra Serif"/>
          <w:sz w:val="20"/>
          <w:szCs w:val="20"/>
        </w:rPr>
        <w:t xml:space="preserve"> </w:t>
      </w:r>
      <w:r w:rsidRPr="007C5E15">
        <w:rPr>
          <w:rFonts w:ascii="PT Astra Serif" w:hAnsi="PT Astra Serif"/>
          <w:color w:val="0D0D0D" w:themeColor="text1" w:themeTint="F2"/>
          <w:sz w:val="20"/>
          <w:szCs w:val="20"/>
        </w:rPr>
        <w:t xml:space="preserve">«25»   декабря    2020 года                                                                </w:t>
      </w:r>
      <w:r w:rsidR="009B48B4">
        <w:rPr>
          <w:rFonts w:ascii="PT Astra Serif" w:hAnsi="PT Astra Serif"/>
          <w:color w:val="0D0D0D" w:themeColor="text1" w:themeTint="F2"/>
          <w:sz w:val="20"/>
          <w:szCs w:val="20"/>
        </w:rPr>
        <w:t xml:space="preserve">                                                                            № 476</w:t>
      </w:r>
    </w:p>
    <w:p w:rsidR="007C5E15" w:rsidRPr="007C5E15" w:rsidRDefault="007C5E15" w:rsidP="007C5E15">
      <w:pPr>
        <w:rPr>
          <w:rFonts w:ascii="PT Astra Serif" w:hAnsi="PT Astra Serif"/>
          <w:b/>
          <w:color w:val="0D0D0D" w:themeColor="text1" w:themeTint="F2"/>
          <w:sz w:val="20"/>
          <w:szCs w:val="20"/>
        </w:rPr>
      </w:pPr>
    </w:p>
    <w:p w:rsidR="007C5E15" w:rsidRPr="007C5E15" w:rsidRDefault="007C5E15" w:rsidP="007C5E15">
      <w:pPr>
        <w:rPr>
          <w:rFonts w:ascii="PT Astra Serif" w:hAnsi="PT Astra Serif"/>
          <w:b/>
          <w:sz w:val="20"/>
          <w:szCs w:val="20"/>
        </w:rPr>
      </w:pPr>
      <w:r w:rsidRPr="007C5E15">
        <w:rPr>
          <w:rFonts w:ascii="PT Astra Serif" w:hAnsi="PT Astra Serif"/>
          <w:b/>
          <w:sz w:val="20"/>
          <w:szCs w:val="20"/>
        </w:rPr>
        <w:t>Об отмене системы налогообложения</w:t>
      </w:r>
    </w:p>
    <w:p w:rsidR="007C5E15" w:rsidRPr="007C5E15" w:rsidRDefault="007C5E15" w:rsidP="007C5E15">
      <w:pPr>
        <w:rPr>
          <w:rFonts w:ascii="PT Astra Serif" w:hAnsi="PT Astra Serif"/>
          <w:b/>
          <w:sz w:val="20"/>
          <w:szCs w:val="20"/>
        </w:rPr>
      </w:pPr>
      <w:r w:rsidRPr="007C5E15">
        <w:rPr>
          <w:rFonts w:ascii="PT Astra Serif" w:hAnsi="PT Astra Serif"/>
          <w:b/>
          <w:sz w:val="20"/>
          <w:szCs w:val="20"/>
        </w:rPr>
        <w:t>в виде единого налога на вмененный</w:t>
      </w:r>
    </w:p>
    <w:p w:rsidR="007C5E15" w:rsidRPr="007C5E15" w:rsidRDefault="007C5E15" w:rsidP="007C5E15">
      <w:pPr>
        <w:rPr>
          <w:rFonts w:ascii="PT Astra Serif" w:hAnsi="PT Astra Serif"/>
          <w:b/>
          <w:sz w:val="20"/>
          <w:szCs w:val="20"/>
        </w:rPr>
      </w:pPr>
      <w:r w:rsidRPr="007C5E15">
        <w:rPr>
          <w:rFonts w:ascii="PT Astra Serif" w:hAnsi="PT Astra Serif"/>
          <w:b/>
          <w:sz w:val="20"/>
          <w:szCs w:val="20"/>
        </w:rPr>
        <w:t>доход для отдельных видов деятельности</w:t>
      </w:r>
    </w:p>
    <w:p w:rsidR="007C5E15" w:rsidRPr="007C5E15" w:rsidRDefault="007C5E15" w:rsidP="007C5E15">
      <w:pPr>
        <w:rPr>
          <w:rFonts w:ascii="PT Astra Serif" w:hAnsi="PT Astra Serif"/>
          <w:b/>
          <w:sz w:val="20"/>
          <w:szCs w:val="20"/>
        </w:rPr>
      </w:pPr>
      <w:r w:rsidRPr="007C5E15">
        <w:rPr>
          <w:rFonts w:ascii="PT Astra Serif" w:hAnsi="PT Astra Serif"/>
          <w:b/>
          <w:sz w:val="20"/>
          <w:szCs w:val="20"/>
        </w:rPr>
        <w:t>на территории муниципального образования</w:t>
      </w:r>
    </w:p>
    <w:p w:rsidR="007C5E15" w:rsidRPr="007C5E15" w:rsidRDefault="007C5E15" w:rsidP="007C5E15">
      <w:pPr>
        <w:rPr>
          <w:rFonts w:ascii="PT Astra Serif" w:hAnsi="PT Astra Serif"/>
          <w:b/>
          <w:sz w:val="20"/>
          <w:szCs w:val="20"/>
        </w:rPr>
      </w:pPr>
      <w:r w:rsidRPr="007C5E15">
        <w:rPr>
          <w:rFonts w:ascii="PT Astra Serif" w:hAnsi="PT Astra Serif"/>
          <w:b/>
          <w:sz w:val="20"/>
          <w:szCs w:val="20"/>
        </w:rPr>
        <w:t>«Кадыйский муниципальный район»</w:t>
      </w:r>
    </w:p>
    <w:p w:rsidR="007C5E15" w:rsidRPr="007C5E15" w:rsidRDefault="007C5E15" w:rsidP="007C5E15">
      <w:pPr>
        <w:rPr>
          <w:rFonts w:ascii="PT Astra Serif" w:hAnsi="PT Astra Serif"/>
          <w:b/>
          <w:sz w:val="20"/>
          <w:szCs w:val="20"/>
        </w:rPr>
      </w:pPr>
    </w:p>
    <w:p w:rsidR="007C5E15" w:rsidRDefault="007C5E15" w:rsidP="007C5E15">
      <w:pPr>
        <w:pStyle w:val="af3"/>
        <w:jc w:val="both"/>
        <w:rPr>
          <w:rFonts w:ascii="PT Astra Serif" w:hAnsi="PT Astra Serif"/>
          <w:sz w:val="20"/>
          <w:szCs w:val="20"/>
        </w:rPr>
      </w:pPr>
      <w:r w:rsidRPr="003A0B3B">
        <w:rPr>
          <w:rFonts w:ascii="PT Astra Serif" w:hAnsi="PT Astra Serif"/>
          <w:sz w:val="20"/>
          <w:szCs w:val="20"/>
        </w:rPr>
        <w:tab/>
        <w:t xml:space="preserve">В соответствии с частью 8 статьи 5 Федерального закона от 29 июня 2012 года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 </w:t>
      </w:r>
      <w:hyperlink r:id="rId12" w:history="1">
        <w:r w:rsidRPr="003A0B3B">
          <w:rPr>
            <w:rStyle w:val="af2"/>
            <w:rFonts w:ascii="PT Astra Serif" w:hAnsi="PT Astra Serif"/>
            <w:sz w:val="20"/>
            <w:szCs w:val="20"/>
          </w:rPr>
          <w:t>Федеральным законом</w:t>
        </w:r>
      </w:hyperlink>
      <w:r w:rsidRPr="003A0B3B">
        <w:rPr>
          <w:rFonts w:ascii="PT Astra Serif" w:hAnsi="PT Astra Serif"/>
          <w:sz w:val="20"/>
          <w:szCs w:val="20"/>
        </w:rPr>
        <w:t xml:space="preserve"> от 6 октября 2003 года N 131-ФЗ "Об общих принципах </w:t>
      </w:r>
    </w:p>
    <w:p w:rsidR="007C5E15" w:rsidRDefault="007C5E15" w:rsidP="007C5E15">
      <w:pPr>
        <w:pStyle w:val="af3"/>
        <w:jc w:val="both"/>
        <w:rPr>
          <w:rFonts w:ascii="PT Astra Serif" w:hAnsi="PT Astra Serif"/>
          <w:sz w:val="20"/>
          <w:szCs w:val="20"/>
        </w:rPr>
      </w:pPr>
    </w:p>
    <w:p w:rsidR="007C5E15" w:rsidRDefault="007C5E15" w:rsidP="007C5E15">
      <w:pPr>
        <w:pStyle w:val="af3"/>
        <w:jc w:val="both"/>
        <w:rPr>
          <w:rFonts w:ascii="PT Astra Serif" w:hAnsi="PT Astra Serif"/>
          <w:sz w:val="20"/>
          <w:szCs w:val="20"/>
        </w:rPr>
      </w:pPr>
    </w:p>
    <w:p w:rsidR="007C5E15" w:rsidRDefault="007C5E15" w:rsidP="007C5E15">
      <w:pPr>
        <w:pStyle w:val="af3"/>
        <w:jc w:val="both"/>
        <w:rPr>
          <w:rFonts w:ascii="PT Astra Serif" w:hAnsi="PT Astra Serif"/>
          <w:sz w:val="20"/>
          <w:szCs w:val="20"/>
        </w:rPr>
      </w:pPr>
    </w:p>
    <w:p w:rsidR="007C5E15" w:rsidRPr="003A0B3B" w:rsidRDefault="007C5E15" w:rsidP="007C5E15">
      <w:pPr>
        <w:pStyle w:val="af3"/>
        <w:jc w:val="both"/>
        <w:rPr>
          <w:rFonts w:ascii="PT Astra Serif" w:hAnsi="PT Astra Serif"/>
          <w:sz w:val="20"/>
          <w:szCs w:val="20"/>
        </w:rPr>
      </w:pPr>
      <w:r w:rsidRPr="003A0B3B">
        <w:rPr>
          <w:rFonts w:ascii="PT Astra Serif" w:hAnsi="PT Astra Serif"/>
          <w:sz w:val="20"/>
          <w:szCs w:val="20"/>
        </w:rPr>
        <w:t xml:space="preserve">организации местного самоуправления в Российской Федерации», руководствуясь Уставом Кадыйского муниципального района, Собрание депутатов  </w:t>
      </w:r>
      <w:r w:rsidRPr="003A0B3B">
        <w:rPr>
          <w:rFonts w:ascii="PT Astra Serif" w:hAnsi="PT Astra Serif"/>
          <w:b/>
          <w:bCs/>
          <w:sz w:val="20"/>
          <w:szCs w:val="20"/>
        </w:rPr>
        <w:t>решило</w:t>
      </w:r>
      <w:r w:rsidRPr="003A0B3B">
        <w:rPr>
          <w:rFonts w:ascii="PT Astra Serif" w:hAnsi="PT Astra Serif"/>
          <w:sz w:val="20"/>
          <w:szCs w:val="20"/>
        </w:rPr>
        <w:t>:</w:t>
      </w:r>
    </w:p>
    <w:p w:rsidR="007C5E15" w:rsidRPr="003A0B3B" w:rsidRDefault="007C5E15" w:rsidP="007C5E15">
      <w:pPr>
        <w:rPr>
          <w:rFonts w:ascii="PT Astra Serif" w:hAnsi="PT Astra Serif"/>
          <w:sz w:val="20"/>
          <w:szCs w:val="20"/>
        </w:rPr>
      </w:pPr>
    </w:p>
    <w:p w:rsidR="007C5E15" w:rsidRPr="003A0B3B" w:rsidRDefault="007C5E15" w:rsidP="007C5E15">
      <w:pPr>
        <w:rPr>
          <w:rFonts w:ascii="PT Astra Serif" w:hAnsi="PT Astra Serif"/>
          <w:sz w:val="20"/>
          <w:szCs w:val="20"/>
        </w:rPr>
      </w:pPr>
      <w:r w:rsidRPr="003A0B3B">
        <w:rPr>
          <w:rFonts w:ascii="PT Astra Serif" w:hAnsi="PT Astra Serif"/>
          <w:bCs/>
          <w:sz w:val="20"/>
          <w:szCs w:val="20"/>
        </w:rPr>
        <w:t xml:space="preserve"> 1. Признать утратившим силу решение Собрание депутатов Кадыйского муниципального района № 112 от 25 ноября 2016 года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образования».</w:t>
      </w:r>
    </w:p>
    <w:p w:rsidR="007C5E15" w:rsidRPr="003A0B3B" w:rsidRDefault="007C5E15" w:rsidP="007C5E15">
      <w:pPr>
        <w:rPr>
          <w:rFonts w:ascii="PT Astra Serif" w:hAnsi="PT Astra Serif"/>
          <w:sz w:val="20"/>
          <w:szCs w:val="20"/>
        </w:rPr>
      </w:pPr>
    </w:p>
    <w:p w:rsidR="007C5E15" w:rsidRPr="003A0B3B" w:rsidRDefault="007C5E15" w:rsidP="007C5E15">
      <w:pPr>
        <w:rPr>
          <w:rFonts w:ascii="PT Astra Serif" w:hAnsi="PT Astra Serif"/>
          <w:sz w:val="20"/>
          <w:szCs w:val="20"/>
        </w:rPr>
      </w:pPr>
      <w:r w:rsidRPr="003A0B3B">
        <w:rPr>
          <w:rFonts w:ascii="PT Astra Serif" w:hAnsi="PT Astra Serif"/>
          <w:bCs/>
          <w:sz w:val="20"/>
          <w:szCs w:val="20"/>
        </w:rPr>
        <w:t xml:space="preserve"> 2. </w:t>
      </w:r>
      <w:r w:rsidRPr="003A0B3B">
        <w:rPr>
          <w:rFonts w:ascii="PT Astra Serif" w:hAnsi="PT Astra Serif"/>
          <w:sz w:val="20"/>
          <w:szCs w:val="20"/>
        </w:rPr>
        <w:t>Настоящее решение вступает в силу   со дня его официального опубликования, но не ранее 1 января 2021 года.</w:t>
      </w:r>
    </w:p>
    <w:p w:rsidR="007C5E15" w:rsidRPr="003A0B3B" w:rsidRDefault="007C5E15" w:rsidP="007C5E15">
      <w:pPr>
        <w:rPr>
          <w:rFonts w:ascii="PT Astra Serif" w:hAnsi="PT Astra Serif"/>
          <w:sz w:val="20"/>
          <w:szCs w:val="20"/>
        </w:rPr>
      </w:pPr>
    </w:p>
    <w:p w:rsidR="007C5E15" w:rsidRPr="003A0B3B" w:rsidRDefault="007C5E15" w:rsidP="007C5E15">
      <w:pPr>
        <w:rPr>
          <w:rFonts w:ascii="PT Astra Serif" w:hAnsi="PT Astra Serif"/>
          <w:sz w:val="20"/>
          <w:szCs w:val="20"/>
        </w:rPr>
      </w:pPr>
    </w:p>
    <w:p w:rsidR="007C5E15" w:rsidRPr="003A0B3B" w:rsidRDefault="007C5E15" w:rsidP="007C5E15">
      <w:pPr>
        <w:rPr>
          <w:rFonts w:ascii="PT Astra Serif" w:hAnsi="PT Astra Serif"/>
          <w:sz w:val="20"/>
          <w:szCs w:val="20"/>
        </w:rPr>
      </w:pPr>
    </w:p>
    <w:p w:rsidR="007C5E15" w:rsidRPr="003A0B3B" w:rsidRDefault="007C5E15" w:rsidP="007C5E15">
      <w:pPr>
        <w:rPr>
          <w:rFonts w:ascii="PT Astra Serif" w:hAnsi="PT Astra Serif"/>
          <w:sz w:val="20"/>
          <w:szCs w:val="20"/>
        </w:rPr>
      </w:pPr>
    </w:p>
    <w:p w:rsidR="007C5E15" w:rsidRPr="003A0B3B" w:rsidRDefault="00EC2EE7" w:rsidP="007C5E15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И.о. г</w:t>
      </w:r>
      <w:r w:rsidR="007C5E15" w:rsidRPr="003A0B3B">
        <w:rPr>
          <w:rFonts w:ascii="PT Astra Serif" w:hAnsi="PT Astra Serif"/>
          <w:sz w:val="20"/>
          <w:szCs w:val="20"/>
        </w:rPr>
        <w:t xml:space="preserve">лавы   Кадыйского                                         </w:t>
      </w:r>
      <w:r w:rsidR="007C5E15">
        <w:rPr>
          <w:rFonts w:ascii="PT Astra Serif" w:hAnsi="PT Astra Serif"/>
          <w:sz w:val="20"/>
          <w:szCs w:val="20"/>
        </w:rPr>
        <w:t xml:space="preserve">                                                            </w:t>
      </w:r>
      <w:r w:rsidR="007C5E15" w:rsidRPr="003A0B3B">
        <w:rPr>
          <w:rFonts w:ascii="PT Astra Serif" w:hAnsi="PT Astra Serif"/>
          <w:sz w:val="20"/>
          <w:szCs w:val="20"/>
        </w:rPr>
        <w:t>Председатель Собрания депутатов</w:t>
      </w:r>
    </w:p>
    <w:p w:rsidR="007C5E15" w:rsidRPr="003A0B3B" w:rsidRDefault="007C5E15" w:rsidP="007C5E15">
      <w:pPr>
        <w:rPr>
          <w:rFonts w:ascii="PT Astra Serif" w:hAnsi="PT Astra Serif"/>
          <w:sz w:val="20"/>
          <w:szCs w:val="20"/>
        </w:rPr>
      </w:pPr>
      <w:r w:rsidRPr="003A0B3B">
        <w:rPr>
          <w:rFonts w:ascii="PT Astra Serif" w:hAnsi="PT Astra Serif"/>
          <w:sz w:val="20"/>
          <w:szCs w:val="20"/>
        </w:rPr>
        <w:t xml:space="preserve">муниципального района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  </w:t>
      </w:r>
      <w:r w:rsidRPr="003A0B3B">
        <w:rPr>
          <w:rFonts w:ascii="PT Astra Serif" w:hAnsi="PT Astra Serif"/>
          <w:sz w:val="20"/>
          <w:szCs w:val="20"/>
        </w:rPr>
        <w:t xml:space="preserve"> Кадыйского муниципального района                  </w:t>
      </w:r>
    </w:p>
    <w:p w:rsidR="00EC2EE7" w:rsidRDefault="007C5E15" w:rsidP="007C5E15">
      <w:pPr>
        <w:rPr>
          <w:rFonts w:ascii="PT Astra Serif" w:hAnsi="PT Astra Serif"/>
          <w:sz w:val="20"/>
          <w:szCs w:val="20"/>
        </w:rPr>
      </w:pPr>
      <w:r w:rsidRPr="003A0B3B">
        <w:rPr>
          <w:rFonts w:ascii="PT Astra Serif" w:hAnsi="PT Astra Serif"/>
          <w:sz w:val="20"/>
          <w:szCs w:val="20"/>
        </w:rPr>
        <w:t xml:space="preserve">                     А.В.Демидов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  </w:t>
      </w:r>
      <w:r w:rsidRPr="003A0B3B">
        <w:rPr>
          <w:rFonts w:ascii="PT Astra Serif" w:hAnsi="PT Astra Serif"/>
          <w:sz w:val="20"/>
          <w:szCs w:val="20"/>
        </w:rPr>
        <w:t xml:space="preserve">М. А. Цыплова  </w:t>
      </w:r>
    </w:p>
    <w:p w:rsidR="00EC2EE7" w:rsidRDefault="00EC2EE7" w:rsidP="007C5E15">
      <w:pPr>
        <w:rPr>
          <w:rFonts w:ascii="PT Astra Serif" w:hAnsi="PT Astra Serif"/>
          <w:sz w:val="20"/>
          <w:szCs w:val="20"/>
        </w:rPr>
      </w:pPr>
    </w:p>
    <w:p w:rsidR="00EC2EE7" w:rsidRPr="00EC2EE7" w:rsidRDefault="00EC2EE7" w:rsidP="00EC2EE7">
      <w:pPr>
        <w:spacing w:line="100" w:lineRule="atLeast"/>
        <w:rPr>
          <w:rFonts w:ascii="PT Astra Serif" w:eastAsia="Times New Roman" w:hAnsi="PT Astra Serif"/>
          <w:b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  <w:r w:rsidRPr="00A72298">
        <w:rPr>
          <w:rFonts w:ascii="PT Astra Serif" w:eastAsia="Times New Roman" w:hAnsi="PT Astra Serif"/>
          <w:sz w:val="20"/>
          <w:szCs w:val="20"/>
        </w:rPr>
        <w:t xml:space="preserve">                                  </w:t>
      </w:r>
      <w:r>
        <w:rPr>
          <w:rFonts w:ascii="PT Astra Serif" w:eastAsia="Times New Roman" w:hAnsi="PT Astra Serif"/>
          <w:sz w:val="20"/>
          <w:szCs w:val="20"/>
        </w:rPr>
        <w:t xml:space="preserve">                   </w:t>
      </w:r>
      <w:r w:rsidRPr="00A72298">
        <w:rPr>
          <w:rFonts w:ascii="PT Astra Serif" w:eastAsia="Times New Roman" w:hAnsi="PT Astra Serif"/>
          <w:sz w:val="20"/>
          <w:szCs w:val="20"/>
        </w:rPr>
        <w:t xml:space="preserve"> </w:t>
      </w:r>
      <w:r w:rsidRPr="00EC2EE7">
        <w:rPr>
          <w:rFonts w:ascii="PT Astra Serif" w:eastAsia="Times New Roman" w:hAnsi="PT Astra Serif"/>
          <w:b/>
          <w:sz w:val="20"/>
          <w:szCs w:val="20"/>
        </w:rPr>
        <w:t>РОССИЙСКАЯ ФЕДЕРАЦИЯ</w:t>
      </w:r>
    </w:p>
    <w:p w:rsidR="00EC2EE7" w:rsidRPr="00EC2EE7" w:rsidRDefault="00EC2EE7" w:rsidP="00EC2EE7">
      <w:pPr>
        <w:spacing w:line="100" w:lineRule="atLeast"/>
        <w:rPr>
          <w:rFonts w:ascii="PT Astra Serif" w:eastAsia="Times New Roman" w:hAnsi="PT Astra Serif"/>
          <w:b/>
          <w:sz w:val="20"/>
          <w:szCs w:val="20"/>
        </w:rPr>
      </w:pPr>
      <w:r w:rsidRPr="00EC2EE7">
        <w:rPr>
          <w:rFonts w:ascii="PT Astra Serif" w:eastAsia="Times New Roman" w:hAnsi="PT Astra Serif"/>
          <w:b/>
          <w:sz w:val="20"/>
          <w:szCs w:val="20"/>
        </w:rPr>
        <w:t xml:space="preserve">                                    </w:t>
      </w:r>
      <w:r>
        <w:rPr>
          <w:rFonts w:ascii="PT Astra Serif" w:eastAsia="Times New Roman" w:hAnsi="PT Astra Serif"/>
          <w:b/>
          <w:sz w:val="20"/>
          <w:szCs w:val="20"/>
        </w:rPr>
        <w:t xml:space="preserve">                                  </w:t>
      </w:r>
      <w:r w:rsidRPr="00EC2EE7">
        <w:rPr>
          <w:rFonts w:ascii="PT Astra Serif" w:eastAsia="Times New Roman" w:hAnsi="PT Astra Serif"/>
          <w:b/>
          <w:sz w:val="20"/>
          <w:szCs w:val="20"/>
        </w:rPr>
        <w:t>КОСТРОМСКАЯ ОБЛАСТЬ</w:t>
      </w:r>
    </w:p>
    <w:p w:rsidR="00EC2EE7" w:rsidRPr="00EC2EE7" w:rsidRDefault="00EC2EE7" w:rsidP="00EC2EE7">
      <w:pPr>
        <w:spacing w:line="100" w:lineRule="atLeast"/>
        <w:jc w:val="center"/>
        <w:rPr>
          <w:rFonts w:ascii="PT Astra Serif" w:eastAsia="Times New Roman" w:hAnsi="PT Astra Serif"/>
          <w:b/>
          <w:sz w:val="20"/>
          <w:szCs w:val="20"/>
        </w:rPr>
      </w:pPr>
      <w:r w:rsidRPr="00EC2EE7">
        <w:rPr>
          <w:rFonts w:ascii="PT Astra Serif" w:eastAsia="Times New Roman" w:hAnsi="PT Astra Serif"/>
          <w:b/>
          <w:sz w:val="20"/>
          <w:szCs w:val="20"/>
        </w:rPr>
        <w:t>СОБРАНИЕ ДЕПУТАТОВ КАДЫЙСКОГО МУНИЦИПАЛЬНОГО РАЙОНА</w:t>
      </w:r>
    </w:p>
    <w:p w:rsidR="00EC2EE7" w:rsidRPr="00EC2EE7" w:rsidRDefault="00EC2EE7" w:rsidP="00EC2EE7">
      <w:pPr>
        <w:spacing w:line="100" w:lineRule="atLeast"/>
        <w:jc w:val="center"/>
        <w:rPr>
          <w:rFonts w:ascii="PT Astra Serif" w:eastAsia="Times New Roman" w:hAnsi="PT Astra Serif"/>
          <w:b/>
          <w:sz w:val="20"/>
          <w:szCs w:val="20"/>
        </w:rPr>
      </w:pPr>
    </w:p>
    <w:p w:rsidR="00EC2EE7" w:rsidRPr="00EC2EE7" w:rsidRDefault="00EC2EE7" w:rsidP="00EC2EE7">
      <w:pPr>
        <w:spacing w:line="100" w:lineRule="atLeast"/>
        <w:jc w:val="center"/>
        <w:rPr>
          <w:rFonts w:ascii="PT Astra Serif" w:eastAsia="Times New Roman" w:hAnsi="PT Astra Serif"/>
          <w:b/>
          <w:sz w:val="20"/>
          <w:szCs w:val="20"/>
        </w:rPr>
      </w:pPr>
    </w:p>
    <w:p w:rsidR="00EC2EE7" w:rsidRPr="00EC2EE7" w:rsidRDefault="00EC2EE7" w:rsidP="00EC2EE7">
      <w:pPr>
        <w:spacing w:line="100" w:lineRule="atLeast"/>
        <w:jc w:val="center"/>
        <w:rPr>
          <w:rFonts w:ascii="PT Astra Serif" w:eastAsia="Times New Roman" w:hAnsi="PT Astra Serif"/>
          <w:b/>
          <w:sz w:val="20"/>
          <w:szCs w:val="20"/>
        </w:rPr>
      </w:pPr>
      <w:r w:rsidRPr="00EC2EE7">
        <w:rPr>
          <w:rFonts w:ascii="PT Astra Serif" w:eastAsia="Times New Roman" w:hAnsi="PT Astra Serif"/>
          <w:b/>
          <w:sz w:val="20"/>
          <w:szCs w:val="20"/>
        </w:rPr>
        <w:t>РЕШЕНИЕ</w:t>
      </w:r>
    </w:p>
    <w:p w:rsidR="00EC2EE7" w:rsidRPr="00EC2EE7" w:rsidRDefault="00EC2EE7" w:rsidP="00EC2EE7">
      <w:pPr>
        <w:spacing w:line="100" w:lineRule="atLeast"/>
        <w:rPr>
          <w:rFonts w:ascii="PT Astra Serif" w:eastAsia="Times New Roman" w:hAnsi="PT Astra Serif"/>
          <w:b/>
          <w:sz w:val="20"/>
          <w:szCs w:val="20"/>
        </w:rPr>
      </w:pPr>
      <w:r w:rsidRPr="00EC2EE7">
        <w:rPr>
          <w:rFonts w:ascii="PT Astra Serif" w:eastAsia="Times New Roman" w:hAnsi="PT Astra Serif"/>
          <w:b/>
          <w:sz w:val="20"/>
          <w:szCs w:val="20"/>
        </w:rPr>
        <w:t xml:space="preserve">от  25 декабря   2020 года                                                                                    </w:t>
      </w:r>
      <w:r>
        <w:rPr>
          <w:rFonts w:ascii="PT Astra Serif" w:eastAsia="Times New Roman" w:hAnsi="PT Astra Serif"/>
          <w:b/>
          <w:sz w:val="20"/>
          <w:szCs w:val="20"/>
        </w:rPr>
        <w:t xml:space="preserve">                                                              </w:t>
      </w:r>
      <w:r w:rsidRPr="00EC2EE7">
        <w:rPr>
          <w:rFonts w:ascii="PT Astra Serif" w:eastAsia="Times New Roman" w:hAnsi="PT Astra Serif"/>
          <w:b/>
          <w:sz w:val="20"/>
          <w:szCs w:val="20"/>
        </w:rPr>
        <w:t>№ 477</w:t>
      </w:r>
    </w:p>
    <w:p w:rsidR="00EC2EE7" w:rsidRPr="00EC2EE7" w:rsidRDefault="00EC2EE7" w:rsidP="00EC2EE7">
      <w:pPr>
        <w:spacing w:line="100" w:lineRule="atLeast"/>
        <w:rPr>
          <w:rFonts w:ascii="PT Astra Serif" w:eastAsia="Times New Roman" w:hAnsi="PT Astra Serif"/>
          <w:b/>
          <w:sz w:val="20"/>
          <w:szCs w:val="20"/>
        </w:rPr>
      </w:pPr>
    </w:p>
    <w:p w:rsidR="00EC2EE7" w:rsidRPr="00EC2EE7" w:rsidRDefault="00EC2EE7" w:rsidP="00EC2EE7">
      <w:pPr>
        <w:spacing w:line="100" w:lineRule="atLeast"/>
        <w:rPr>
          <w:rFonts w:ascii="PT Astra Serif" w:eastAsia="Times New Roman" w:hAnsi="PT Astra Serif"/>
          <w:b/>
          <w:sz w:val="20"/>
          <w:szCs w:val="20"/>
        </w:rPr>
      </w:pPr>
      <w:r w:rsidRPr="00EC2EE7">
        <w:rPr>
          <w:rFonts w:ascii="PT Astra Serif" w:eastAsia="Times New Roman" w:hAnsi="PT Astra Serif"/>
          <w:b/>
          <w:sz w:val="20"/>
          <w:szCs w:val="20"/>
        </w:rPr>
        <w:t>О внесении изменений в решение</w:t>
      </w:r>
    </w:p>
    <w:p w:rsidR="00EC2EE7" w:rsidRPr="00EC2EE7" w:rsidRDefault="00EC2EE7" w:rsidP="00EC2EE7">
      <w:pPr>
        <w:spacing w:line="100" w:lineRule="atLeast"/>
        <w:rPr>
          <w:rFonts w:ascii="PT Astra Serif" w:eastAsia="Times New Roman" w:hAnsi="PT Astra Serif"/>
          <w:b/>
          <w:sz w:val="20"/>
          <w:szCs w:val="20"/>
        </w:rPr>
      </w:pPr>
      <w:r w:rsidRPr="00EC2EE7">
        <w:rPr>
          <w:rFonts w:ascii="PT Astra Serif" w:eastAsia="Times New Roman" w:hAnsi="PT Astra Serif"/>
          <w:b/>
          <w:sz w:val="20"/>
          <w:szCs w:val="20"/>
        </w:rPr>
        <w:t>Собрания депутатов Кадыйского</w:t>
      </w:r>
    </w:p>
    <w:p w:rsidR="00EC2EE7" w:rsidRPr="00EC2EE7" w:rsidRDefault="00EC2EE7" w:rsidP="00EC2EE7">
      <w:pPr>
        <w:spacing w:line="100" w:lineRule="atLeast"/>
        <w:rPr>
          <w:rFonts w:ascii="PT Astra Serif" w:eastAsia="Times New Roman" w:hAnsi="PT Astra Serif"/>
          <w:b/>
          <w:sz w:val="20"/>
          <w:szCs w:val="20"/>
        </w:rPr>
      </w:pPr>
      <w:r w:rsidRPr="00EC2EE7">
        <w:rPr>
          <w:rFonts w:ascii="PT Astra Serif" w:eastAsia="Times New Roman" w:hAnsi="PT Astra Serif"/>
          <w:b/>
          <w:sz w:val="20"/>
          <w:szCs w:val="20"/>
        </w:rPr>
        <w:t>муниципального района от 28.08.2019года № 367</w:t>
      </w:r>
    </w:p>
    <w:p w:rsidR="00EC2EE7" w:rsidRPr="00A72298" w:rsidRDefault="00EC2EE7" w:rsidP="00EC2EE7">
      <w:pPr>
        <w:spacing w:line="100" w:lineRule="atLeast"/>
        <w:rPr>
          <w:rFonts w:ascii="PT Astra Serif" w:eastAsia="Times New Roman" w:hAnsi="PT Astra Serif"/>
          <w:sz w:val="20"/>
          <w:szCs w:val="20"/>
        </w:rPr>
      </w:pPr>
    </w:p>
    <w:p w:rsidR="00EC2EE7" w:rsidRPr="00A72298" w:rsidRDefault="00EC2EE7" w:rsidP="00EC2EE7">
      <w:pPr>
        <w:spacing w:line="100" w:lineRule="atLeast"/>
        <w:rPr>
          <w:rFonts w:ascii="PT Astra Serif" w:eastAsia="Times New Roman" w:hAnsi="PT Astra Serif"/>
          <w:sz w:val="20"/>
          <w:szCs w:val="20"/>
        </w:rPr>
      </w:pPr>
    </w:p>
    <w:p w:rsidR="00EC2EE7" w:rsidRPr="00A72298" w:rsidRDefault="00EC2EE7" w:rsidP="00EC2EE7">
      <w:pPr>
        <w:spacing w:line="100" w:lineRule="atLeast"/>
        <w:ind w:firstLine="708"/>
        <w:rPr>
          <w:rFonts w:ascii="PT Astra Serif" w:hAnsi="PT Astra Serif"/>
          <w:sz w:val="20"/>
          <w:szCs w:val="20"/>
        </w:rPr>
      </w:pPr>
      <w:r w:rsidRPr="00A72298">
        <w:rPr>
          <w:rFonts w:ascii="PT Astra Serif" w:hAnsi="PT Astra Serif"/>
          <w:sz w:val="20"/>
          <w:szCs w:val="20"/>
        </w:rPr>
        <w:t>Для совершенствования системы оплаты труда в части выплаты поощрений лицам, замещающих муниципальные должности Кадыйского муниципального района Костромской области на постоянной основе, руководствуясь Уставом муниципального образования Кадыйский муниципальный район Костромской области, Собрание депутатов  Кадыйского муниципального района решило:</w:t>
      </w:r>
    </w:p>
    <w:p w:rsidR="00EC2EE7" w:rsidRPr="00A72298" w:rsidRDefault="00EC2EE7" w:rsidP="00EC2EE7">
      <w:pPr>
        <w:pStyle w:val="a3"/>
        <w:numPr>
          <w:ilvl w:val="0"/>
          <w:numId w:val="23"/>
        </w:numPr>
        <w:suppressAutoHyphens/>
        <w:spacing w:after="0" w:line="100" w:lineRule="atLeast"/>
        <w:ind w:left="0" w:firstLine="708"/>
        <w:jc w:val="both"/>
        <w:rPr>
          <w:rFonts w:ascii="PT Astra Serif" w:hAnsi="PT Astra Serif" w:cs="Times New Roman"/>
          <w:sz w:val="20"/>
          <w:szCs w:val="20"/>
        </w:rPr>
      </w:pPr>
      <w:r w:rsidRPr="00A72298">
        <w:rPr>
          <w:rFonts w:ascii="PT Astra Serif" w:hAnsi="PT Astra Serif" w:cs="Times New Roman"/>
          <w:sz w:val="20"/>
          <w:szCs w:val="20"/>
        </w:rPr>
        <w:t>Подпункт 5 пункта 4 приложения № 1 к решению Собрания депутатов Кадыйского муниципального района Костромской области от 28.08.2019года № 367 «Об оплате труда лиц, замещающих муниципальные должности и должности муниципальной службы Кадыйского муниципального района», после слов «Российской Федерации», дополнить словами «и Костромской области».</w:t>
      </w:r>
    </w:p>
    <w:p w:rsidR="00EC2EE7" w:rsidRPr="00A72298" w:rsidRDefault="00EC2EE7" w:rsidP="00EC2EE7">
      <w:pPr>
        <w:pStyle w:val="a3"/>
        <w:numPr>
          <w:ilvl w:val="0"/>
          <w:numId w:val="23"/>
        </w:numPr>
        <w:suppressAutoHyphens/>
        <w:spacing w:after="0" w:line="100" w:lineRule="atLeast"/>
        <w:ind w:left="0" w:firstLine="708"/>
        <w:jc w:val="both"/>
        <w:rPr>
          <w:rFonts w:ascii="PT Astra Serif" w:hAnsi="PT Astra Serif" w:cs="Times New Roman"/>
          <w:sz w:val="20"/>
          <w:szCs w:val="20"/>
        </w:rPr>
      </w:pPr>
      <w:r w:rsidRPr="00A72298">
        <w:rPr>
          <w:rFonts w:ascii="PT Astra Serif" w:hAnsi="PT Astra Serif" w:cs="Times New Roman"/>
          <w:sz w:val="20"/>
          <w:szCs w:val="20"/>
        </w:rPr>
        <w:t>Настоящее решение вступает в законную силу со дня его официального опубликования и распространяет свое действие на правоотношения, возникшие с 1 января 2020 года.</w:t>
      </w:r>
    </w:p>
    <w:p w:rsidR="00EC2EE7" w:rsidRPr="00A72298" w:rsidRDefault="00EC2EE7" w:rsidP="00EC2EE7">
      <w:pPr>
        <w:spacing w:line="100" w:lineRule="atLeast"/>
        <w:ind w:firstLine="708"/>
        <w:rPr>
          <w:rFonts w:ascii="PT Astra Serif" w:hAnsi="PT Astra Serif"/>
          <w:sz w:val="20"/>
          <w:szCs w:val="20"/>
        </w:rPr>
      </w:pPr>
    </w:p>
    <w:p w:rsidR="00EC2EE7" w:rsidRPr="00A72298" w:rsidRDefault="00EC2EE7" w:rsidP="00EC2EE7">
      <w:pPr>
        <w:spacing w:line="100" w:lineRule="atLeast"/>
        <w:rPr>
          <w:rFonts w:ascii="PT Astra Serif" w:hAnsi="PT Astra Serif"/>
          <w:sz w:val="20"/>
          <w:szCs w:val="20"/>
        </w:rPr>
      </w:pPr>
    </w:p>
    <w:p w:rsidR="00EC2EE7" w:rsidRPr="00A72298" w:rsidRDefault="00EC2EE7" w:rsidP="00EC2EE7">
      <w:pPr>
        <w:rPr>
          <w:rFonts w:ascii="PT Astra Serif" w:hAnsi="PT Astra Serif"/>
          <w:sz w:val="20"/>
          <w:szCs w:val="20"/>
        </w:rPr>
      </w:pPr>
      <w:r w:rsidRPr="00A72298">
        <w:rPr>
          <w:rFonts w:ascii="PT Astra Serif" w:hAnsi="PT Astra Serif"/>
          <w:sz w:val="20"/>
          <w:szCs w:val="20"/>
        </w:rPr>
        <w:t xml:space="preserve">И.о. </w:t>
      </w:r>
      <w:r>
        <w:rPr>
          <w:rFonts w:ascii="PT Astra Serif" w:hAnsi="PT Astra Serif"/>
          <w:sz w:val="20"/>
          <w:szCs w:val="20"/>
        </w:rPr>
        <w:t>г</w:t>
      </w:r>
      <w:r w:rsidRPr="00A72298">
        <w:rPr>
          <w:rFonts w:ascii="PT Astra Serif" w:hAnsi="PT Astra Serif"/>
          <w:sz w:val="20"/>
          <w:szCs w:val="20"/>
        </w:rPr>
        <w:t xml:space="preserve">лавы Кадыйского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     </w:t>
      </w:r>
      <w:r w:rsidRPr="00A72298">
        <w:rPr>
          <w:rFonts w:ascii="PT Astra Serif" w:hAnsi="PT Astra Serif"/>
          <w:sz w:val="20"/>
          <w:szCs w:val="20"/>
        </w:rPr>
        <w:t xml:space="preserve"> Председатель Собрания депутатов</w:t>
      </w:r>
    </w:p>
    <w:p w:rsidR="00EC2EE7" w:rsidRPr="00A72298" w:rsidRDefault="00EC2EE7" w:rsidP="00EC2EE7">
      <w:pPr>
        <w:rPr>
          <w:rFonts w:ascii="PT Astra Serif" w:hAnsi="PT Astra Serif"/>
          <w:sz w:val="20"/>
          <w:szCs w:val="20"/>
        </w:rPr>
      </w:pPr>
      <w:r w:rsidRPr="00A72298">
        <w:rPr>
          <w:rFonts w:ascii="PT Astra Serif" w:hAnsi="PT Astra Serif"/>
          <w:sz w:val="20"/>
          <w:szCs w:val="20"/>
        </w:rPr>
        <w:t xml:space="preserve">муниципального района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     </w:t>
      </w:r>
      <w:r w:rsidRPr="00A72298">
        <w:rPr>
          <w:rFonts w:ascii="PT Astra Serif" w:hAnsi="PT Astra Serif"/>
          <w:sz w:val="20"/>
          <w:szCs w:val="20"/>
        </w:rPr>
        <w:t xml:space="preserve">Кадыйского   муниципального района           </w:t>
      </w:r>
    </w:p>
    <w:p w:rsidR="00EC2EE7" w:rsidRPr="00A72298" w:rsidRDefault="00EC2EE7" w:rsidP="00EC2EE7">
      <w:pPr>
        <w:tabs>
          <w:tab w:val="left" w:pos="1380"/>
          <w:tab w:val="left" w:pos="6210"/>
        </w:tabs>
        <w:rPr>
          <w:rFonts w:ascii="PT Astra Serif" w:hAnsi="PT Astra Serif"/>
          <w:sz w:val="20"/>
          <w:szCs w:val="20"/>
        </w:rPr>
      </w:pPr>
      <w:r w:rsidRPr="00A72298">
        <w:rPr>
          <w:rFonts w:ascii="PT Astra Serif" w:hAnsi="PT Astra Serif"/>
          <w:sz w:val="20"/>
          <w:szCs w:val="20"/>
        </w:rPr>
        <w:tab/>
        <w:t>А.В.Демидов</w:t>
      </w:r>
      <w:r w:rsidRPr="00A72298">
        <w:rPr>
          <w:rFonts w:ascii="PT Astra Serif" w:hAnsi="PT Astra Serif"/>
          <w:sz w:val="20"/>
          <w:szCs w:val="20"/>
        </w:rPr>
        <w:tab/>
        <w:t xml:space="preserve">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</w:t>
      </w:r>
      <w:r w:rsidRPr="00A72298">
        <w:rPr>
          <w:rFonts w:ascii="PT Astra Serif" w:hAnsi="PT Astra Serif"/>
          <w:sz w:val="20"/>
          <w:szCs w:val="20"/>
        </w:rPr>
        <w:t xml:space="preserve"> М.А. Цыплова</w:t>
      </w:r>
    </w:p>
    <w:p w:rsidR="00EC2EE7" w:rsidRPr="00A72298" w:rsidRDefault="00EC2EE7" w:rsidP="00EC2EE7">
      <w:pPr>
        <w:rPr>
          <w:rFonts w:ascii="PT Astra Serif" w:hAnsi="PT Astra Serif"/>
          <w:sz w:val="20"/>
          <w:szCs w:val="20"/>
        </w:rPr>
      </w:pPr>
    </w:p>
    <w:p w:rsidR="00582781" w:rsidRPr="00582781" w:rsidRDefault="007C5E15" w:rsidP="00E6796D">
      <w:pPr>
        <w:rPr>
          <w:rFonts w:ascii="PT Astra Serif" w:hAnsi="PT Astra Serif" w:cs="Tahoma"/>
          <w:b/>
          <w:sz w:val="20"/>
          <w:szCs w:val="20"/>
        </w:rPr>
      </w:pPr>
      <w:r w:rsidRPr="00E6796D">
        <w:rPr>
          <w:rFonts w:ascii="PT Astra Serif" w:hAnsi="PT Astra Serif"/>
          <w:b/>
          <w:sz w:val="20"/>
          <w:szCs w:val="20"/>
        </w:rPr>
        <w:t xml:space="preserve">         </w:t>
      </w:r>
      <w:r w:rsidR="00E6796D">
        <w:rPr>
          <w:rFonts w:ascii="PT Astra Serif" w:hAnsi="PT Astra Serif"/>
          <w:b/>
          <w:sz w:val="20"/>
          <w:szCs w:val="20"/>
        </w:rPr>
        <w:t xml:space="preserve">                                                                    </w:t>
      </w:r>
      <w:r w:rsidR="00E6796D" w:rsidRPr="00E6796D">
        <w:rPr>
          <w:rFonts w:ascii="PT Astra Serif" w:hAnsi="PT Astra Serif"/>
          <w:b/>
          <w:sz w:val="20"/>
          <w:szCs w:val="20"/>
        </w:rPr>
        <w:t>Р</w:t>
      </w:r>
      <w:r w:rsidR="00582781" w:rsidRPr="00582781">
        <w:rPr>
          <w:rFonts w:ascii="PT Astra Serif" w:hAnsi="PT Astra Serif" w:cs="Tahoma"/>
          <w:b/>
          <w:sz w:val="20"/>
          <w:szCs w:val="20"/>
        </w:rPr>
        <w:t>ОССИЙСКАЯ ФЕДЕРАЦИЯ</w:t>
      </w:r>
    </w:p>
    <w:p w:rsidR="00582781" w:rsidRPr="00582781" w:rsidRDefault="00582781" w:rsidP="00582781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582781">
        <w:rPr>
          <w:rFonts w:ascii="PT Astra Serif" w:hAnsi="PT Astra Serif" w:cs="Tahoma"/>
          <w:b/>
          <w:sz w:val="20"/>
          <w:szCs w:val="20"/>
        </w:rPr>
        <w:t>КОСТРОМСКАЯ ОБЛАСТЬ</w:t>
      </w:r>
    </w:p>
    <w:p w:rsidR="00582781" w:rsidRPr="00582781" w:rsidRDefault="00582781" w:rsidP="00582781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582781">
        <w:rPr>
          <w:rFonts w:ascii="PT Astra Serif" w:hAnsi="PT Astra Serif" w:cs="Tahoma"/>
          <w:b/>
          <w:sz w:val="20"/>
          <w:szCs w:val="20"/>
        </w:rPr>
        <w:t>СОБРАНИЕ ДЕПУТАТОВ КАДЫЙСКОГО МУНИЦИПАЛЬНОГО РАЙОНА</w:t>
      </w:r>
    </w:p>
    <w:p w:rsidR="00582781" w:rsidRPr="00582781" w:rsidRDefault="00582781" w:rsidP="00582781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582781">
        <w:rPr>
          <w:rFonts w:ascii="PT Astra Serif" w:hAnsi="PT Astra Serif" w:cs="Tahoma"/>
          <w:b/>
          <w:sz w:val="20"/>
          <w:szCs w:val="20"/>
        </w:rPr>
        <w:t xml:space="preserve">  </w:t>
      </w:r>
    </w:p>
    <w:p w:rsidR="00582781" w:rsidRPr="00582781" w:rsidRDefault="00582781" w:rsidP="00582781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  <w:r w:rsidRPr="00582781">
        <w:rPr>
          <w:rFonts w:ascii="PT Astra Serif" w:hAnsi="PT Astra Serif" w:cs="Tahoma"/>
          <w:b/>
          <w:sz w:val="20"/>
          <w:szCs w:val="20"/>
        </w:rPr>
        <w:t>РЕШЕНИЕ</w:t>
      </w:r>
    </w:p>
    <w:p w:rsidR="00582781" w:rsidRPr="00582781" w:rsidRDefault="00582781" w:rsidP="00582781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</w:rPr>
      </w:pPr>
    </w:p>
    <w:p w:rsidR="00582781" w:rsidRPr="00582781" w:rsidRDefault="00582781" w:rsidP="00582781">
      <w:pPr>
        <w:pStyle w:val="21"/>
        <w:ind w:left="0"/>
        <w:rPr>
          <w:rFonts w:ascii="PT Astra Serif" w:hAnsi="PT Astra Serif" w:cs="Tahoma"/>
          <w:b/>
          <w:sz w:val="20"/>
          <w:szCs w:val="20"/>
        </w:rPr>
      </w:pPr>
      <w:r w:rsidRPr="00582781">
        <w:rPr>
          <w:rFonts w:ascii="PT Astra Serif" w:hAnsi="PT Astra Serif" w:cs="Tahoma"/>
          <w:b/>
          <w:sz w:val="20"/>
          <w:szCs w:val="20"/>
        </w:rPr>
        <w:t xml:space="preserve"> 25 декабря  2020 года</w:t>
      </w:r>
      <w:r w:rsidRPr="00582781">
        <w:rPr>
          <w:rFonts w:ascii="PT Astra Serif" w:hAnsi="PT Astra Serif" w:cs="Tahoma"/>
          <w:b/>
          <w:sz w:val="20"/>
          <w:szCs w:val="20"/>
        </w:rPr>
        <w:tab/>
      </w:r>
      <w:r w:rsidRPr="00582781">
        <w:rPr>
          <w:rFonts w:ascii="PT Astra Serif" w:hAnsi="PT Astra Serif" w:cs="Tahoma"/>
          <w:b/>
          <w:sz w:val="20"/>
          <w:szCs w:val="20"/>
        </w:rPr>
        <w:tab/>
      </w:r>
      <w:r w:rsidRPr="00582781">
        <w:rPr>
          <w:rFonts w:ascii="PT Astra Serif" w:hAnsi="PT Astra Serif" w:cs="Tahoma"/>
          <w:b/>
          <w:sz w:val="20"/>
          <w:szCs w:val="20"/>
        </w:rPr>
        <w:tab/>
      </w:r>
      <w:r w:rsidRPr="00582781">
        <w:rPr>
          <w:rFonts w:ascii="PT Astra Serif" w:hAnsi="PT Astra Serif" w:cs="Tahoma"/>
          <w:b/>
          <w:sz w:val="20"/>
          <w:szCs w:val="20"/>
        </w:rPr>
        <w:tab/>
        <w:t xml:space="preserve">                                     </w:t>
      </w:r>
      <w:r w:rsidR="00E6796D">
        <w:rPr>
          <w:rFonts w:ascii="PT Astra Serif" w:hAnsi="PT Astra Serif" w:cs="Tahoma"/>
          <w:b/>
          <w:sz w:val="20"/>
          <w:szCs w:val="20"/>
        </w:rPr>
        <w:t xml:space="preserve">                                                                     № 478</w:t>
      </w:r>
    </w:p>
    <w:p w:rsidR="00582781" w:rsidRPr="00582781" w:rsidRDefault="00582781" w:rsidP="00582781">
      <w:pPr>
        <w:pStyle w:val="21"/>
        <w:ind w:left="0"/>
        <w:rPr>
          <w:rFonts w:ascii="PT Astra Serif" w:hAnsi="PT Astra Serif"/>
          <w:b/>
          <w:sz w:val="20"/>
          <w:szCs w:val="20"/>
        </w:rPr>
      </w:pPr>
    </w:p>
    <w:p w:rsidR="00582781" w:rsidRPr="00582781" w:rsidRDefault="00582781" w:rsidP="00582781">
      <w:pPr>
        <w:rPr>
          <w:rFonts w:ascii="PT Astra Serif" w:hAnsi="PT Astra Serif"/>
          <w:b/>
          <w:sz w:val="20"/>
          <w:szCs w:val="20"/>
        </w:rPr>
      </w:pPr>
      <w:r w:rsidRPr="00582781">
        <w:rPr>
          <w:rFonts w:ascii="PT Astra Serif" w:hAnsi="PT Astra Serif"/>
          <w:b/>
          <w:sz w:val="20"/>
          <w:szCs w:val="20"/>
        </w:rPr>
        <w:t xml:space="preserve">О работе крестьянских (фермерских) хозяйств </w:t>
      </w:r>
    </w:p>
    <w:p w:rsidR="00582781" w:rsidRPr="00582781" w:rsidRDefault="00582781" w:rsidP="00582781">
      <w:pPr>
        <w:rPr>
          <w:rFonts w:ascii="PT Astra Serif" w:hAnsi="PT Astra Serif"/>
          <w:b/>
          <w:sz w:val="20"/>
          <w:szCs w:val="20"/>
        </w:rPr>
      </w:pPr>
      <w:r w:rsidRPr="00582781">
        <w:rPr>
          <w:rFonts w:ascii="PT Astra Serif" w:hAnsi="PT Astra Serif"/>
          <w:b/>
          <w:sz w:val="20"/>
          <w:szCs w:val="20"/>
        </w:rPr>
        <w:t xml:space="preserve">в  Кадыйском муниципальном районе </w:t>
      </w:r>
    </w:p>
    <w:p w:rsidR="00582781" w:rsidRPr="00582781" w:rsidRDefault="00582781" w:rsidP="00582781">
      <w:pPr>
        <w:rPr>
          <w:rFonts w:ascii="PT Astra Serif" w:hAnsi="PT Astra Serif"/>
          <w:b/>
          <w:sz w:val="20"/>
          <w:szCs w:val="20"/>
        </w:rPr>
      </w:pPr>
    </w:p>
    <w:p w:rsidR="00582781" w:rsidRPr="00ED0796" w:rsidRDefault="00582781" w:rsidP="00582781">
      <w:pPr>
        <w:rPr>
          <w:rFonts w:ascii="PT Astra Serif" w:hAnsi="PT Astra Serif"/>
          <w:sz w:val="20"/>
          <w:szCs w:val="20"/>
        </w:rPr>
      </w:pPr>
    </w:p>
    <w:p w:rsidR="00C71743" w:rsidRDefault="00582781" w:rsidP="00582781">
      <w:pPr>
        <w:ind w:firstLine="708"/>
        <w:rPr>
          <w:rFonts w:ascii="PT Astra Serif" w:hAnsi="PT Astra Serif"/>
          <w:sz w:val="20"/>
          <w:szCs w:val="20"/>
        </w:rPr>
      </w:pPr>
      <w:r w:rsidRPr="00ED0796">
        <w:rPr>
          <w:rFonts w:ascii="PT Astra Serif" w:hAnsi="PT Astra Serif"/>
          <w:sz w:val="20"/>
          <w:szCs w:val="20"/>
        </w:rPr>
        <w:t xml:space="preserve"> Заслушав  информацию начальника отдела сельского хозяйства и продовольствия администрации Кадыйского муниципального района А.П. Меташева о работе  крестьянских (фермерских) хозяйств в  Кадыйском муниципальном районе, руководствуясь Федеральным законом от 6 октября 2003 года  № 131-ФЗ «Об общих принципах организации </w:t>
      </w:r>
    </w:p>
    <w:p w:rsidR="00C71743" w:rsidRDefault="00C71743" w:rsidP="00582781">
      <w:pPr>
        <w:ind w:firstLine="708"/>
        <w:rPr>
          <w:rFonts w:ascii="PT Astra Serif" w:hAnsi="PT Astra Serif"/>
          <w:sz w:val="20"/>
          <w:szCs w:val="20"/>
        </w:rPr>
      </w:pPr>
    </w:p>
    <w:p w:rsidR="00C71743" w:rsidRDefault="00C71743" w:rsidP="00582781">
      <w:pPr>
        <w:ind w:firstLine="708"/>
        <w:rPr>
          <w:rFonts w:ascii="PT Astra Serif" w:hAnsi="PT Astra Serif"/>
          <w:sz w:val="20"/>
          <w:szCs w:val="20"/>
        </w:rPr>
      </w:pPr>
    </w:p>
    <w:p w:rsidR="00582781" w:rsidRPr="00ED0796" w:rsidRDefault="00582781" w:rsidP="00582781">
      <w:pPr>
        <w:ind w:firstLine="708"/>
        <w:rPr>
          <w:rFonts w:ascii="PT Astra Serif" w:hAnsi="PT Astra Serif"/>
          <w:sz w:val="20"/>
          <w:szCs w:val="20"/>
        </w:rPr>
      </w:pPr>
      <w:r w:rsidRPr="00ED0796">
        <w:rPr>
          <w:rFonts w:ascii="PT Astra Serif" w:hAnsi="PT Astra Serif"/>
          <w:sz w:val="20"/>
          <w:szCs w:val="20"/>
        </w:rPr>
        <w:t>местного самоуправления в Российской Федерации», Уставом муниципального образования Кадыйский муниципальный район Костромской области</w:t>
      </w:r>
      <w:r w:rsidRPr="00ED0796">
        <w:rPr>
          <w:rFonts w:eastAsia="Times New Roman"/>
          <w:color w:val="000000"/>
          <w:sz w:val="20"/>
          <w:szCs w:val="20"/>
        </w:rPr>
        <w:t xml:space="preserve"> </w:t>
      </w:r>
      <w:r w:rsidRPr="00ED0796">
        <w:rPr>
          <w:rFonts w:ascii="PT Astra Serif" w:eastAsia="Times New Roman" w:hAnsi="PT Astra Serif"/>
          <w:color w:val="000000"/>
          <w:sz w:val="20"/>
          <w:szCs w:val="20"/>
        </w:rPr>
        <w:t>от 30 апреля 2019 г. № 346 (в редакции муниципального правового акта от 12 ноября 2019 г. № 390,</w:t>
      </w:r>
      <w:r w:rsidRPr="00ED0796">
        <w:rPr>
          <w:rFonts w:ascii="PT Astra Serif" w:hAnsi="PT Astra Serif"/>
          <w:sz w:val="20"/>
          <w:szCs w:val="20"/>
        </w:rPr>
        <w:t xml:space="preserve">  от 9  октября 2020г.  № 464) Собрание депутатов  </w:t>
      </w:r>
      <w:r w:rsidRPr="00ED0796">
        <w:rPr>
          <w:rFonts w:ascii="PT Astra Serif" w:hAnsi="PT Astra Serif"/>
          <w:b/>
          <w:sz w:val="20"/>
          <w:szCs w:val="20"/>
        </w:rPr>
        <w:t>решило</w:t>
      </w:r>
      <w:r w:rsidRPr="00ED0796">
        <w:rPr>
          <w:rFonts w:ascii="PT Astra Serif" w:hAnsi="PT Astra Serif"/>
          <w:sz w:val="20"/>
          <w:szCs w:val="20"/>
        </w:rPr>
        <w:t>:</w:t>
      </w:r>
    </w:p>
    <w:p w:rsidR="00582781" w:rsidRPr="00ED0796" w:rsidRDefault="00582781" w:rsidP="00582781">
      <w:pPr>
        <w:ind w:firstLine="708"/>
        <w:rPr>
          <w:rFonts w:ascii="PT Astra Serif" w:hAnsi="PT Astra Serif"/>
          <w:sz w:val="20"/>
          <w:szCs w:val="20"/>
        </w:rPr>
      </w:pPr>
    </w:p>
    <w:p w:rsidR="00582781" w:rsidRPr="00ED0796" w:rsidRDefault="00582781" w:rsidP="00582781">
      <w:pPr>
        <w:rPr>
          <w:rFonts w:ascii="PT Astra Serif" w:hAnsi="PT Astra Serif"/>
          <w:sz w:val="20"/>
          <w:szCs w:val="20"/>
        </w:rPr>
      </w:pPr>
      <w:r w:rsidRPr="00ED0796">
        <w:rPr>
          <w:rFonts w:ascii="PT Astra Serif" w:hAnsi="PT Astra Serif"/>
          <w:sz w:val="20"/>
          <w:szCs w:val="20"/>
        </w:rPr>
        <w:tab/>
        <w:t>1. Информацию начальника отдела сельского хозяйства и продовольствия администрации Кадыйского муниципального района А.П. Меташева о работе  крестьянских (фермерских) хозяйств в  Кадыйском муниципальном районе принять  к   сведению.</w:t>
      </w:r>
    </w:p>
    <w:p w:rsidR="00582781" w:rsidRPr="00ED0796" w:rsidRDefault="00582781" w:rsidP="00582781">
      <w:pPr>
        <w:rPr>
          <w:rFonts w:ascii="PT Astra Serif" w:hAnsi="PT Astra Serif"/>
          <w:sz w:val="20"/>
          <w:szCs w:val="20"/>
        </w:rPr>
      </w:pPr>
    </w:p>
    <w:p w:rsidR="00582781" w:rsidRDefault="00582781" w:rsidP="00582781">
      <w:pPr>
        <w:rPr>
          <w:rFonts w:ascii="PT Astra Serif" w:hAnsi="PT Astra Serif"/>
          <w:sz w:val="20"/>
          <w:szCs w:val="20"/>
        </w:rPr>
      </w:pPr>
      <w:r w:rsidRPr="00ED0796">
        <w:rPr>
          <w:rFonts w:ascii="PT Astra Serif" w:hAnsi="PT Astra Serif"/>
          <w:sz w:val="20"/>
          <w:szCs w:val="20"/>
        </w:rPr>
        <w:t xml:space="preserve">           2. Отметить, что  отдел сельского хозяйства и продовольствия администрации     Кадыйского     муниципального    района    активно содействует     крестьянским (фермерским) хозяйствам  в получении  мер государственной поддержки и проводит необходимые мероприятия по созданию на территории  сельских поселений новых крестьянских (фермерских) хозяйств.</w:t>
      </w:r>
    </w:p>
    <w:p w:rsidR="00582781" w:rsidRDefault="00582781" w:rsidP="00582781">
      <w:pPr>
        <w:rPr>
          <w:rFonts w:ascii="PT Astra Serif" w:hAnsi="PT Astra Serif"/>
          <w:sz w:val="20"/>
          <w:szCs w:val="20"/>
        </w:rPr>
      </w:pPr>
    </w:p>
    <w:p w:rsidR="00582781" w:rsidRPr="00ED0796" w:rsidRDefault="007C5E15" w:rsidP="00582781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</w:t>
      </w:r>
      <w:r w:rsidR="00582781" w:rsidRPr="00ED0796">
        <w:rPr>
          <w:rFonts w:ascii="PT Astra Serif" w:hAnsi="PT Astra Serif"/>
          <w:sz w:val="20"/>
          <w:szCs w:val="20"/>
        </w:rPr>
        <w:t>3. Рекомендовать отделу  сельского     хозяйства    и        продовольствия     администрации Кадыйского муниципального района:</w:t>
      </w:r>
    </w:p>
    <w:p w:rsidR="00582781" w:rsidRPr="00ED0796" w:rsidRDefault="007C5E15" w:rsidP="00582781">
      <w:pPr>
        <w:ind w:firstLine="567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</w:t>
      </w:r>
      <w:r w:rsidR="00582781" w:rsidRPr="00ED0796">
        <w:rPr>
          <w:rFonts w:ascii="PT Astra Serif" w:hAnsi="PT Astra Serif"/>
          <w:sz w:val="20"/>
          <w:szCs w:val="20"/>
        </w:rPr>
        <w:t>3.1. обеспечить  исполнение переданных отдельных государственных полномочий на основании  Закона Костромской области от 22.11.2005 года № 337 - ЗКО «О наделении органов местного самоуправления муниципальных районов Костромской области отдельными государственными полномочиями в сфере агропромышленного комплекса»,  содействовать производителям сельскохозяйственной продукции  в организации и развитии производства, обеспечении населения качественными продуктами питания.</w:t>
      </w:r>
    </w:p>
    <w:p w:rsidR="00582781" w:rsidRPr="00ED0796" w:rsidRDefault="00582781" w:rsidP="00582781">
      <w:pPr>
        <w:ind w:firstLine="708"/>
        <w:rPr>
          <w:rFonts w:ascii="PT Astra Serif" w:hAnsi="PT Astra Serif"/>
          <w:sz w:val="20"/>
          <w:szCs w:val="20"/>
        </w:rPr>
      </w:pPr>
      <w:r w:rsidRPr="00ED0796">
        <w:rPr>
          <w:rFonts w:ascii="PT Astra Serif" w:hAnsi="PT Astra Serif"/>
          <w:sz w:val="20"/>
          <w:szCs w:val="20"/>
        </w:rPr>
        <w:t>3.2. продолжить разъяснительную работу с  руководителями личных подсобных хозяйств и главами крестьянских (фермерских) хозяйств по активному участию в федеральных программах и региональных конкурсах для получения государственной поддержки на развитие сельскохозяйственного  производства.</w:t>
      </w:r>
    </w:p>
    <w:p w:rsidR="00582781" w:rsidRPr="00ED0796" w:rsidRDefault="00582781" w:rsidP="00582781">
      <w:pPr>
        <w:ind w:firstLine="708"/>
        <w:rPr>
          <w:rFonts w:ascii="PT Astra Serif" w:hAnsi="PT Astra Serif"/>
          <w:sz w:val="20"/>
          <w:szCs w:val="20"/>
        </w:rPr>
      </w:pPr>
    </w:p>
    <w:p w:rsidR="00582781" w:rsidRPr="00ED0796" w:rsidRDefault="007C5E15" w:rsidP="007C5E15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</w:t>
      </w:r>
      <w:r w:rsidR="00582781" w:rsidRPr="00ED0796">
        <w:rPr>
          <w:rFonts w:ascii="PT Astra Serif" w:hAnsi="PT Astra Serif"/>
          <w:sz w:val="20"/>
          <w:szCs w:val="20"/>
        </w:rPr>
        <w:t>4. Главам сельских поселений совместно со специалистами отдела сельского хозяйства и продовольствия в пределах своих полномочий:</w:t>
      </w:r>
    </w:p>
    <w:p w:rsidR="00582781" w:rsidRPr="00ED0796" w:rsidRDefault="00582781" w:rsidP="00582781">
      <w:pPr>
        <w:ind w:firstLine="708"/>
        <w:rPr>
          <w:rFonts w:ascii="PT Astra Serif" w:hAnsi="PT Astra Serif"/>
          <w:sz w:val="20"/>
          <w:szCs w:val="20"/>
        </w:rPr>
      </w:pPr>
      <w:r w:rsidRPr="00ED0796">
        <w:rPr>
          <w:rFonts w:ascii="PT Astra Serif" w:hAnsi="PT Astra Serif"/>
          <w:sz w:val="20"/>
          <w:szCs w:val="20"/>
        </w:rPr>
        <w:t>4.1. продолжить проведение индивидуальной работы с потенциальными    претендентами  для создания новых крестьянских (фермерских) хозяйств.</w:t>
      </w:r>
    </w:p>
    <w:p w:rsidR="00582781" w:rsidRDefault="00582781" w:rsidP="00582781">
      <w:pPr>
        <w:rPr>
          <w:rFonts w:ascii="PT Astra Serif" w:hAnsi="PT Astra Serif"/>
          <w:sz w:val="20"/>
          <w:szCs w:val="20"/>
        </w:rPr>
      </w:pPr>
      <w:r w:rsidRPr="00ED0796">
        <w:rPr>
          <w:rFonts w:ascii="PT Astra Serif" w:hAnsi="PT Astra Serif"/>
          <w:sz w:val="20"/>
          <w:szCs w:val="20"/>
        </w:rPr>
        <w:t xml:space="preserve">        </w:t>
      </w:r>
      <w:r w:rsidR="007C5E15">
        <w:rPr>
          <w:rFonts w:ascii="PT Astra Serif" w:hAnsi="PT Astra Serif"/>
          <w:sz w:val="20"/>
          <w:szCs w:val="20"/>
        </w:rPr>
        <w:t xml:space="preserve">      </w:t>
      </w:r>
      <w:r w:rsidRPr="00ED0796">
        <w:rPr>
          <w:rFonts w:ascii="PT Astra Serif" w:hAnsi="PT Astra Serif"/>
          <w:sz w:val="20"/>
          <w:szCs w:val="20"/>
        </w:rPr>
        <w:t xml:space="preserve">  4.2.  использовать средства массовой информации и встречи с населением для распространения передового опыта, информирования населения о положительных примерах деятельности личных подсобных и крестьянских (фермерских) хозяйств, а так же  о действующих областных и федеральных программах, направленных на развитие села.</w:t>
      </w:r>
    </w:p>
    <w:p w:rsidR="00582781" w:rsidRPr="00ED0796" w:rsidRDefault="00C71743" w:rsidP="00582781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</w:t>
      </w:r>
      <w:r w:rsidR="00582781" w:rsidRPr="00ED0796">
        <w:rPr>
          <w:rFonts w:ascii="PT Astra Serif" w:hAnsi="PT Astra Serif"/>
          <w:sz w:val="20"/>
          <w:szCs w:val="20"/>
        </w:rPr>
        <w:t xml:space="preserve">          4.3.  с целью формирования позитивного отношения к сельскому образу жизни, продолжить работу по проведению тематических конкурсов, ярмарок-выставок сельхозпродукции и  участию в районных и областных мероприятиях.</w:t>
      </w:r>
    </w:p>
    <w:p w:rsidR="00582781" w:rsidRPr="00ED0796" w:rsidRDefault="00582781" w:rsidP="00582781">
      <w:pPr>
        <w:rPr>
          <w:rFonts w:ascii="PT Astra Serif" w:hAnsi="PT Astra Serif"/>
          <w:sz w:val="20"/>
          <w:szCs w:val="20"/>
        </w:rPr>
      </w:pPr>
    </w:p>
    <w:p w:rsidR="00582781" w:rsidRPr="00ED0796" w:rsidRDefault="00582781" w:rsidP="00582781">
      <w:pPr>
        <w:ind w:firstLine="567"/>
        <w:rPr>
          <w:rFonts w:ascii="PT Astra Serif" w:hAnsi="PT Astra Serif"/>
          <w:sz w:val="20"/>
          <w:szCs w:val="20"/>
        </w:rPr>
      </w:pPr>
      <w:r w:rsidRPr="00ED0796">
        <w:rPr>
          <w:rFonts w:ascii="PT Astra Serif" w:hAnsi="PT Astra Serif"/>
          <w:sz w:val="20"/>
          <w:szCs w:val="20"/>
        </w:rPr>
        <w:tab/>
        <w:t xml:space="preserve">5. Контроль за выполнением настоящего решения возложить на постоянную комиссию по </w:t>
      </w:r>
      <w:r w:rsidRPr="00ED0796">
        <w:rPr>
          <w:rFonts w:ascii="PT Astra Serif" w:eastAsia="Times New Roman" w:hAnsi="PT Astra Serif"/>
          <w:color w:val="000000"/>
          <w:sz w:val="20"/>
          <w:szCs w:val="20"/>
        </w:rPr>
        <w:t xml:space="preserve">бюджету, налогам, банкам и финансам, экономической политике и содействию  товаропроизводителям </w:t>
      </w:r>
      <w:r w:rsidRPr="00ED0796">
        <w:rPr>
          <w:rFonts w:ascii="PT Astra Serif" w:hAnsi="PT Astra Serif"/>
          <w:sz w:val="20"/>
          <w:szCs w:val="20"/>
        </w:rPr>
        <w:t>(Панина И.А.)</w:t>
      </w:r>
    </w:p>
    <w:p w:rsidR="00582781" w:rsidRPr="00ED0796" w:rsidRDefault="00582781" w:rsidP="00582781">
      <w:pPr>
        <w:rPr>
          <w:rFonts w:ascii="PT Astra Serif" w:hAnsi="PT Astra Serif"/>
          <w:sz w:val="20"/>
          <w:szCs w:val="20"/>
        </w:rPr>
      </w:pPr>
      <w:r w:rsidRPr="00ED0796">
        <w:rPr>
          <w:rFonts w:ascii="PT Astra Serif" w:hAnsi="PT Astra Serif"/>
          <w:sz w:val="20"/>
          <w:szCs w:val="20"/>
        </w:rPr>
        <w:t xml:space="preserve">     </w:t>
      </w:r>
    </w:p>
    <w:p w:rsidR="00582781" w:rsidRPr="00ED0796" w:rsidRDefault="00582781" w:rsidP="00582781">
      <w:pPr>
        <w:rPr>
          <w:rFonts w:ascii="PT Astra Serif" w:hAnsi="PT Astra Serif"/>
          <w:sz w:val="20"/>
          <w:szCs w:val="20"/>
        </w:rPr>
      </w:pPr>
      <w:r w:rsidRPr="00ED0796">
        <w:rPr>
          <w:rFonts w:ascii="PT Astra Serif" w:hAnsi="PT Astra Serif"/>
          <w:sz w:val="20"/>
          <w:szCs w:val="20"/>
        </w:rPr>
        <w:t xml:space="preserve">И.о. Главы Кадыйского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</w:t>
      </w:r>
      <w:r w:rsidRPr="00ED0796">
        <w:rPr>
          <w:rFonts w:ascii="PT Astra Serif" w:hAnsi="PT Astra Serif"/>
          <w:sz w:val="20"/>
          <w:szCs w:val="20"/>
        </w:rPr>
        <w:t xml:space="preserve"> Председатель Собрания депутатов</w:t>
      </w:r>
    </w:p>
    <w:p w:rsidR="00582781" w:rsidRPr="00ED0796" w:rsidRDefault="00582781" w:rsidP="00582781">
      <w:pPr>
        <w:rPr>
          <w:rFonts w:ascii="PT Astra Serif" w:hAnsi="PT Astra Serif"/>
          <w:sz w:val="20"/>
          <w:szCs w:val="20"/>
        </w:rPr>
      </w:pPr>
      <w:r w:rsidRPr="00ED0796">
        <w:rPr>
          <w:rFonts w:ascii="PT Astra Serif" w:hAnsi="PT Astra Serif"/>
          <w:sz w:val="20"/>
          <w:szCs w:val="20"/>
        </w:rPr>
        <w:t xml:space="preserve">муниципального района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</w:t>
      </w:r>
      <w:r w:rsidRPr="00ED0796">
        <w:rPr>
          <w:rFonts w:ascii="PT Astra Serif" w:hAnsi="PT Astra Serif"/>
          <w:sz w:val="20"/>
          <w:szCs w:val="20"/>
        </w:rPr>
        <w:t xml:space="preserve">  </w:t>
      </w:r>
      <w:r>
        <w:rPr>
          <w:rFonts w:ascii="PT Astra Serif" w:hAnsi="PT Astra Serif"/>
          <w:sz w:val="20"/>
          <w:szCs w:val="20"/>
        </w:rPr>
        <w:t xml:space="preserve">              </w:t>
      </w:r>
      <w:r w:rsidRPr="00ED0796">
        <w:rPr>
          <w:rFonts w:ascii="PT Astra Serif" w:hAnsi="PT Astra Serif"/>
          <w:sz w:val="20"/>
          <w:szCs w:val="20"/>
        </w:rPr>
        <w:t xml:space="preserve">Кадыйского    муниципального района                                      </w:t>
      </w:r>
    </w:p>
    <w:p w:rsidR="00582781" w:rsidRPr="00ED0796" w:rsidRDefault="00582781" w:rsidP="00582781">
      <w:pPr>
        <w:tabs>
          <w:tab w:val="left" w:pos="5520"/>
        </w:tabs>
        <w:rPr>
          <w:sz w:val="20"/>
          <w:szCs w:val="20"/>
        </w:rPr>
      </w:pPr>
      <w:r w:rsidRPr="00ED0796">
        <w:rPr>
          <w:rFonts w:ascii="PT Astra Serif" w:hAnsi="PT Astra Serif"/>
          <w:sz w:val="20"/>
          <w:szCs w:val="20"/>
        </w:rPr>
        <w:t xml:space="preserve">                           А.В.Демидов</w:t>
      </w:r>
      <w:r w:rsidRPr="00ED0796">
        <w:rPr>
          <w:rFonts w:ascii="PT Astra Serif" w:hAnsi="PT Astra Serif"/>
          <w:sz w:val="20"/>
          <w:szCs w:val="20"/>
        </w:rPr>
        <w:tab/>
        <w:t xml:space="preserve">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</w:t>
      </w:r>
      <w:r w:rsidRPr="00ED0796">
        <w:rPr>
          <w:rFonts w:ascii="PT Astra Serif" w:hAnsi="PT Astra Serif"/>
          <w:sz w:val="20"/>
          <w:szCs w:val="20"/>
        </w:rPr>
        <w:t>М.А. Цыплова</w:t>
      </w:r>
    </w:p>
    <w:p w:rsidR="002B22DB" w:rsidRPr="002B22DB" w:rsidRDefault="002B22DB" w:rsidP="009141FD">
      <w:pPr>
        <w:ind w:left="284"/>
        <w:rPr>
          <w:rFonts w:ascii="PT Astra Serif" w:hAnsi="PT Astra Serif"/>
          <w:sz w:val="20"/>
          <w:szCs w:val="20"/>
        </w:rPr>
      </w:pPr>
    </w:p>
    <w:p w:rsidR="007A1B01" w:rsidRPr="005A52DF" w:rsidRDefault="007A1B01" w:rsidP="005A52DF">
      <w:pPr>
        <w:jc w:val="center"/>
        <w:rPr>
          <w:b/>
          <w:sz w:val="20"/>
          <w:szCs w:val="20"/>
        </w:rPr>
      </w:pPr>
      <w:r w:rsidRPr="005A52DF">
        <w:rPr>
          <w:b/>
          <w:sz w:val="20"/>
          <w:szCs w:val="20"/>
        </w:rPr>
        <w:t>РОССИЙСКАЯ  ФЕДЕРАЦИЯ</w:t>
      </w:r>
    </w:p>
    <w:p w:rsidR="007A1B01" w:rsidRPr="005A52DF" w:rsidRDefault="007A1B01" w:rsidP="005A52DF">
      <w:pPr>
        <w:jc w:val="center"/>
        <w:rPr>
          <w:b/>
          <w:sz w:val="20"/>
          <w:szCs w:val="20"/>
        </w:rPr>
      </w:pPr>
      <w:r w:rsidRPr="005A52DF">
        <w:rPr>
          <w:b/>
          <w:sz w:val="20"/>
          <w:szCs w:val="20"/>
        </w:rPr>
        <w:t>КОСТРОМСКАЯ  ОБЛАСТЬ</w:t>
      </w:r>
    </w:p>
    <w:p w:rsidR="007A1B01" w:rsidRPr="005A52DF" w:rsidRDefault="007A1B01" w:rsidP="005A52DF">
      <w:pPr>
        <w:jc w:val="center"/>
        <w:rPr>
          <w:b/>
          <w:sz w:val="20"/>
          <w:szCs w:val="20"/>
        </w:rPr>
      </w:pPr>
    </w:p>
    <w:p w:rsidR="007A1B01" w:rsidRPr="005A52DF" w:rsidRDefault="007A1B01" w:rsidP="005A52DF">
      <w:pPr>
        <w:jc w:val="center"/>
        <w:rPr>
          <w:b/>
          <w:sz w:val="20"/>
          <w:szCs w:val="20"/>
        </w:rPr>
      </w:pPr>
      <w:r w:rsidRPr="005A52DF">
        <w:rPr>
          <w:b/>
          <w:sz w:val="20"/>
          <w:szCs w:val="20"/>
        </w:rPr>
        <w:t>СОБРАНИЕ ДЕПУТАТОВ КАДЫЙСКОГО МУНИЦИПАЛЬНОГО РАЙОНА</w:t>
      </w:r>
    </w:p>
    <w:p w:rsidR="007A1B01" w:rsidRPr="005A52DF" w:rsidRDefault="007A1B01" w:rsidP="005A52DF">
      <w:pPr>
        <w:jc w:val="center"/>
        <w:rPr>
          <w:b/>
          <w:sz w:val="20"/>
          <w:szCs w:val="20"/>
        </w:rPr>
      </w:pPr>
    </w:p>
    <w:p w:rsidR="007A1B01" w:rsidRPr="005A52DF" w:rsidRDefault="007A1B01" w:rsidP="005A52DF">
      <w:pPr>
        <w:jc w:val="center"/>
        <w:rPr>
          <w:b/>
          <w:sz w:val="20"/>
          <w:szCs w:val="20"/>
        </w:rPr>
      </w:pPr>
      <w:r w:rsidRPr="005A52DF">
        <w:rPr>
          <w:b/>
          <w:sz w:val="20"/>
          <w:szCs w:val="20"/>
        </w:rPr>
        <w:t>РЕШЕНИЕ</w:t>
      </w:r>
    </w:p>
    <w:p w:rsidR="007A1B01" w:rsidRPr="005A52DF" w:rsidRDefault="007A1B01" w:rsidP="007A1B01">
      <w:pPr>
        <w:rPr>
          <w:b/>
          <w:sz w:val="20"/>
          <w:szCs w:val="20"/>
        </w:rPr>
      </w:pPr>
      <w:r w:rsidRPr="005A52D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B01" w:rsidRPr="005A52DF" w:rsidRDefault="007A1B01" w:rsidP="007A1B01">
      <w:pPr>
        <w:rPr>
          <w:b/>
          <w:sz w:val="20"/>
          <w:szCs w:val="20"/>
        </w:rPr>
      </w:pPr>
      <w:r w:rsidRPr="005A52DF">
        <w:rPr>
          <w:b/>
          <w:sz w:val="20"/>
          <w:szCs w:val="20"/>
        </w:rPr>
        <w:t xml:space="preserve"> 25 декабря  2020 года                                                                                                 </w:t>
      </w:r>
      <w:r w:rsidR="005A52DF">
        <w:rPr>
          <w:b/>
          <w:sz w:val="20"/>
          <w:szCs w:val="20"/>
        </w:rPr>
        <w:t xml:space="preserve">                                                    </w:t>
      </w:r>
      <w:r w:rsidR="00C71743">
        <w:rPr>
          <w:b/>
          <w:sz w:val="20"/>
          <w:szCs w:val="20"/>
        </w:rPr>
        <w:t xml:space="preserve">    № 479</w:t>
      </w:r>
    </w:p>
    <w:p w:rsidR="007A1B01" w:rsidRPr="005A52DF" w:rsidRDefault="007A1B01" w:rsidP="007A1B01">
      <w:pPr>
        <w:rPr>
          <w:b/>
          <w:sz w:val="20"/>
          <w:szCs w:val="20"/>
        </w:rPr>
      </w:pPr>
    </w:p>
    <w:p w:rsidR="007A1B01" w:rsidRPr="005A52DF" w:rsidRDefault="007A1B01" w:rsidP="007A1B01">
      <w:pPr>
        <w:rPr>
          <w:b/>
          <w:sz w:val="20"/>
          <w:szCs w:val="20"/>
        </w:rPr>
      </w:pPr>
      <w:r w:rsidRPr="005A52DF">
        <w:rPr>
          <w:b/>
          <w:sz w:val="20"/>
          <w:szCs w:val="20"/>
        </w:rPr>
        <w:t>О  разграничении  полномочий  между  Кадыйским</w:t>
      </w:r>
    </w:p>
    <w:p w:rsidR="007A1B01" w:rsidRPr="005A52DF" w:rsidRDefault="007A1B01" w:rsidP="007A1B01">
      <w:pPr>
        <w:rPr>
          <w:b/>
          <w:sz w:val="20"/>
          <w:szCs w:val="20"/>
        </w:rPr>
      </w:pPr>
      <w:r w:rsidRPr="005A52DF">
        <w:rPr>
          <w:b/>
          <w:sz w:val="20"/>
          <w:szCs w:val="20"/>
        </w:rPr>
        <w:t>муниципальным  районом  Костромской  области и</w:t>
      </w:r>
    </w:p>
    <w:p w:rsidR="007A1B01" w:rsidRPr="005A52DF" w:rsidRDefault="007A1B01" w:rsidP="007A1B01">
      <w:pPr>
        <w:rPr>
          <w:b/>
          <w:sz w:val="20"/>
          <w:szCs w:val="20"/>
        </w:rPr>
      </w:pPr>
      <w:r w:rsidRPr="005A52DF">
        <w:rPr>
          <w:b/>
          <w:sz w:val="20"/>
          <w:szCs w:val="20"/>
        </w:rPr>
        <w:t xml:space="preserve">городским  и  сельскими поселениями  Кадыйского </w:t>
      </w:r>
    </w:p>
    <w:p w:rsidR="007A1B01" w:rsidRPr="005A52DF" w:rsidRDefault="007A1B01" w:rsidP="007A1B01">
      <w:pPr>
        <w:rPr>
          <w:b/>
          <w:sz w:val="20"/>
          <w:szCs w:val="20"/>
        </w:rPr>
      </w:pPr>
      <w:r w:rsidRPr="005A52DF">
        <w:rPr>
          <w:b/>
          <w:sz w:val="20"/>
          <w:szCs w:val="20"/>
        </w:rPr>
        <w:t>муниципального  района  в  2021 году</w:t>
      </w:r>
    </w:p>
    <w:p w:rsidR="007A1B01" w:rsidRPr="005A52DF" w:rsidRDefault="007A1B01" w:rsidP="007A1B01">
      <w:pPr>
        <w:rPr>
          <w:b/>
          <w:sz w:val="20"/>
          <w:szCs w:val="20"/>
        </w:rPr>
      </w:pPr>
    </w:p>
    <w:p w:rsidR="007A1B01" w:rsidRDefault="007A1B01" w:rsidP="007A1B01">
      <w:pPr>
        <w:autoSpaceDE w:val="0"/>
        <w:rPr>
          <w:sz w:val="20"/>
          <w:szCs w:val="20"/>
        </w:rPr>
      </w:pPr>
      <w:r w:rsidRPr="006B2F46">
        <w:rPr>
          <w:sz w:val="20"/>
          <w:szCs w:val="20"/>
        </w:rPr>
        <w:t xml:space="preserve">   </w:t>
      </w:r>
      <w:r w:rsidRPr="006B2F46">
        <w:rPr>
          <w:sz w:val="20"/>
          <w:szCs w:val="20"/>
        </w:rPr>
        <w:tab/>
        <w:t xml:space="preserve">В  целях  защиты  законных  прав  и интересов  граждан,  проживающих  на  территории  Кадыйского  муниципального  района  Костромской  области,  в  соответствии  с  Конституцией  Российской  Федерации,  руководствуясь  Федеральным  законом  от  06.10.2003г. №131-ФЗ «Об общих принципах организации местного самоуправления в Российской Федерации»,  Законом Костромской области от 04.12.2015г. № 38-6-ЗКО «О закреплении за сельскими поселениями Костромской области вопросов местного значения», Уставом муниципального образования Кадыйский  муниципальный район </w:t>
      </w:r>
      <w:r w:rsidRPr="006B2F46">
        <w:rPr>
          <w:rFonts w:ascii="PT Astra Serif" w:hAnsi="PT Astra Serif"/>
          <w:sz w:val="20"/>
          <w:szCs w:val="20"/>
        </w:rPr>
        <w:t>Костромской области</w:t>
      </w:r>
      <w:r w:rsidRPr="006B2F46">
        <w:rPr>
          <w:rFonts w:eastAsia="Times New Roman"/>
          <w:color w:val="000000"/>
          <w:sz w:val="20"/>
          <w:szCs w:val="20"/>
        </w:rPr>
        <w:t xml:space="preserve"> </w:t>
      </w:r>
      <w:r w:rsidRPr="006B2F46">
        <w:rPr>
          <w:rFonts w:ascii="PT Astra Serif" w:eastAsia="Times New Roman" w:hAnsi="PT Astra Serif"/>
          <w:color w:val="000000"/>
          <w:sz w:val="20"/>
          <w:szCs w:val="20"/>
        </w:rPr>
        <w:t>от 30 апреля 2019 г. № 346 (в редакции муниципального правового акта от 12 ноября 2019 г. № 390,</w:t>
      </w:r>
      <w:r w:rsidRPr="006B2F46">
        <w:rPr>
          <w:rFonts w:ascii="PT Astra Serif" w:hAnsi="PT Astra Serif"/>
          <w:sz w:val="20"/>
          <w:szCs w:val="20"/>
        </w:rPr>
        <w:t xml:space="preserve">  от 9  октября 2020г.  № 464)</w:t>
      </w:r>
      <w:r w:rsidRPr="006B2F46">
        <w:rPr>
          <w:sz w:val="20"/>
          <w:szCs w:val="20"/>
        </w:rPr>
        <w:t xml:space="preserve">,  Собрание  депутатов  </w:t>
      </w:r>
      <w:r w:rsidRPr="006B2F46">
        <w:rPr>
          <w:b/>
          <w:sz w:val="20"/>
          <w:szCs w:val="20"/>
        </w:rPr>
        <w:t>решило</w:t>
      </w:r>
      <w:r w:rsidRPr="006B2F46">
        <w:rPr>
          <w:sz w:val="20"/>
          <w:szCs w:val="20"/>
        </w:rPr>
        <w:t>:</w:t>
      </w:r>
    </w:p>
    <w:p w:rsidR="00C71743" w:rsidRDefault="00C71743" w:rsidP="007A1B01">
      <w:pPr>
        <w:autoSpaceDE w:val="0"/>
        <w:rPr>
          <w:sz w:val="20"/>
          <w:szCs w:val="20"/>
        </w:rPr>
      </w:pPr>
    </w:p>
    <w:p w:rsidR="00C71743" w:rsidRPr="006B2F46" w:rsidRDefault="00C71743" w:rsidP="007A1B01">
      <w:pPr>
        <w:autoSpaceDE w:val="0"/>
        <w:rPr>
          <w:sz w:val="20"/>
          <w:szCs w:val="20"/>
        </w:rPr>
      </w:pPr>
    </w:p>
    <w:p w:rsidR="007A1B01" w:rsidRPr="006B2F46" w:rsidRDefault="007A1B01" w:rsidP="007A1B01">
      <w:pPr>
        <w:autoSpaceDE w:val="0"/>
        <w:rPr>
          <w:sz w:val="20"/>
          <w:szCs w:val="20"/>
        </w:rPr>
      </w:pP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1</w:t>
      </w:r>
      <w:r w:rsidRPr="006B2F46">
        <w:rPr>
          <w:color w:val="FF0000"/>
          <w:sz w:val="20"/>
          <w:szCs w:val="20"/>
        </w:rPr>
        <w:t xml:space="preserve">. </w:t>
      </w:r>
      <w:r w:rsidRPr="006B2F46">
        <w:rPr>
          <w:sz w:val="20"/>
          <w:szCs w:val="20"/>
        </w:rPr>
        <w:t>Принять с уровня городского  поселения на уровень муниципального района осуществление части полномочий в области организации в  границах  поселения тепло -  и водоснабжения  населения и   водоотведения населения: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- содействие в разработке и реализации инвестиционных программ в сфере тепло-, водоснабжения и водоотведения;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-  содействие в подготовке проектно-сметной документации на выполняемые работы;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- контроль за качеством предоставляемых услуг в данной сфере;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 xml:space="preserve">- участие в приемке ремонтно-строительных работ на объектах тепло-, водоснабжения  и водоотведения; 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- согласование на технологическое присоединение к инженерным сетям;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- участие в организации работ по устранению технологических нарушений на объектах водоснабжения и водоотведения.</w:t>
      </w:r>
    </w:p>
    <w:p w:rsidR="007A1B01" w:rsidRPr="006B2F46" w:rsidRDefault="007A1B01" w:rsidP="007A1B01">
      <w:pPr>
        <w:rPr>
          <w:sz w:val="20"/>
          <w:szCs w:val="20"/>
        </w:rPr>
      </w:pP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2. Принять  с  уровня  городского  и  сельских  поселений  на  уровень  муниципального  района осуществление полномочий:</w:t>
      </w:r>
    </w:p>
    <w:p w:rsidR="007A1B01" w:rsidRPr="006B2F46" w:rsidRDefault="007A1B01" w:rsidP="007A1B01">
      <w:pPr>
        <w:autoSpaceDE w:val="0"/>
        <w:rPr>
          <w:sz w:val="20"/>
          <w:szCs w:val="20"/>
        </w:rPr>
      </w:pPr>
      <w:r w:rsidRPr="006B2F46">
        <w:rPr>
          <w:sz w:val="20"/>
          <w:szCs w:val="20"/>
        </w:rPr>
        <w:t xml:space="preserve">  а) контрольно-счетных органов поселений по осуществлению внешнего муниципального финансового контроля;</w:t>
      </w:r>
    </w:p>
    <w:p w:rsidR="007A1B01" w:rsidRDefault="007A1B01" w:rsidP="007A1B01">
      <w:pPr>
        <w:rPr>
          <w:sz w:val="20"/>
          <w:szCs w:val="20"/>
        </w:rPr>
      </w:pPr>
      <w:r w:rsidRPr="006B2F46">
        <w:rPr>
          <w:color w:val="FF0000"/>
          <w:sz w:val="20"/>
          <w:szCs w:val="20"/>
        </w:rPr>
        <w:t xml:space="preserve">  </w:t>
      </w:r>
      <w:r w:rsidRPr="006B2F46">
        <w:rPr>
          <w:sz w:val="20"/>
          <w:szCs w:val="20"/>
        </w:rPr>
        <w:t>б) организация   содержания  муниципального  жилищного  фонда в части:</w:t>
      </w:r>
    </w:p>
    <w:p w:rsidR="005A52DF" w:rsidRPr="006B2F46" w:rsidRDefault="005A52DF" w:rsidP="007A1B01">
      <w:pPr>
        <w:rPr>
          <w:sz w:val="20"/>
          <w:szCs w:val="20"/>
        </w:rPr>
      </w:pP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-  содействия в подготовке документации по ремонту МКД в соответствии с действующим законодательством;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- содействие в подготовке документации по ремонту муниципального жилья в  соответствии с действующим законодательством;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-  содействие в подготовке проектно-сметной документации;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-  участие в осуществлении контроля за  выполнением ремонтно-строительных работ;</w:t>
      </w:r>
    </w:p>
    <w:p w:rsidR="007A1B01" w:rsidRPr="006B2F46" w:rsidRDefault="007A1B01" w:rsidP="007A1B01">
      <w:pPr>
        <w:widowControl w:val="0"/>
        <w:numPr>
          <w:ilvl w:val="0"/>
          <w:numId w:val="12"/>
        </w:numPr>
        <w:tabs>
          <w:tab w:val="clear" w:pos="0"/>
          <w:tab w:val="num" w:pos="284"/>
          <w:tab w:val="num" w:pos="360"/>
        </w:tabs>
        <w:suppressAutoHyphens/>
        <w:rPr>
          <w:sz w:val="20"/>
          <w:szCs w:val="20"/>
        </w:rPr>
      </w:pPr>
      <w:r w:rsidRPr="006B2F46">
        <w:rPr>
          <w:sz w:val="20"/>
          <w:szCs w:val="20"/>
        </w:rPr>
        <w:t xml:space="preserve">организация работы межведомственной комиссии по оценке и обследованию помещения </w:t>
      </w:r>
    </w:p>
    <w:p w:rsidR="007A1B01" w:rsidRPr="006B2F46" w:rsidRDefault="007A1B01" w:rsidP="007A1B01">
      <w:pPr>
        <w:rPr>
          <w:sz w:val="20"/>
          <w:szCs w:val="20"/>
        </w:rPr>
      </w:pP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в целях признания его жилым помещением, жилого помещения пригодным (непригодным) для проживания, а также многоквартирного дома аварийным и  подлежащим сносу или реконструкции.</w:t>
      </w:r>
    </w:p>
    <w:p w:rsidR="007A1B01" w:rsidRPr="006B2F46" w:rsidRDefault="007A1B01" w:rsidP="007A1B01">
      <w:pPr>
        <w:widowControl w:val="0"/>
        <w:numPr>
          <w:ilvl w:val="0"/>
          <w:numId w:val="12"/>
        </w:numPr>
        <w:tabs>
          <w:tab w:val="clear" w:pos="0"/>
          <w:tab w:val="left" w:pos="284"/>
          <w:tab w:val="num" w:pos="360"/>
        </w:tabs>
        <w:suppressAutoHyphens/>
        <w:rPr>
          <w:sz w:val="20"/>
          <w:szCs w:val="20"/>
        </w:rPr>
      </w:pPr>
      <w:r w:rsidRPr="006B2F46">
        <w:rPr>
          <w:sz w:val="20"/>
          <w:szCs w:val="20"/>
        </w:rPr>
        <w:t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реконструкции;</w:t>
      </w:r>
    </w:p>
    <w:p w:rsidR="007A1B01" w:rsidRPr="006B2F46" w:rsidRDefault="007A1B01" w:rsidP="007A1B01">
      <w:pPr>
        <w:widowControl w:val="0"/>
        <w:numPr>
          <w:ilvl w:val="0"/>
          <w:numId w:val="12"/>
        </w:numPr>
        <w:tabs>
          <w:tab w:val="clear" w:pos="0"/>
          <w:tab w:val="num" w:pos="142"/>
          <w:tab w:val="num" w:pos="360"/>
        </w:tabs>
        <w:suppressAutoHyphens/>
        <w:rPr>
          <w:sz w:val="20"/>
          <w:szCs w:val="20"/>
        </w:rPr>
      </w:pPr>
      <w:r w:rsidRPr="006B2F46">
        <w:rPr>
          <w:sz w:val="20"/>
          <w:szCs w:val="20"/>
        </w:rPr>
        <w:t xml:space="preserve">  согласование переустройства и (или) перепланировки помещений в многоквартирном доме;</w:t>
      </w:r>
    </w:p>
    <w:p w:rsidR="007A1B01" w:rsidRPr="006B2F46" w:rsidRDefault="007A1B01" w:rsidP="007A1B01">
      <w:pPr>
        <w:widowControl w:val="0"/>
        <w:numPr>
          <w:ilvl w:val="0"/>
          <w:numId w:val="12"/>
        </w:numPr>
        <w:tabs>
          <w:tab w:val="clear" w:pos="0"/>
          <w:tab w:val="num" w:pos="284"/>
          <w:tab w:val="num" w:pos="360"/>
        </w:tabs>
        <w:suppressAutoHyphens/>
        <w:rPr>
          <w:sz w:val="20"/>
          <w:szCs w:val="20"/>
        </w:rPr>
      </w:pPr>
      <w:r w:rsidRPr="006B2F46">
        <w:rPr>
          <w:sz w:val="20"/>
          <w:szCs w:val="20"/>
        </w:rPr>
        <w:t>перевод жилых помещений в нежилые и нежилых помещений в жилые помещения;</w:t>
      </w:r>
    </w:p>
    <w:p w:rsidR="007A1B01" w:rsidRDefault="007A1B01" w:rsidP="007A1B01">
      <w:pPr>
        <w:widowControl w:val="0"/>
        <w:numPr>
          <w:ilvl w:val="0"/>
          <w:numId w:val="12"/>
        </w:numPr>
        <w:tabs>
          <w:tab w:val="clear" w:pos="0"/>
          <w:tab w:val="num" w:pos="360"/>
        </w:tabs>
        <w:suppressAutoHyphens/>
        <w:ind w:left="360" w:hanging="360"/>
        <w:rPr>
          <w:sz w:val="20"/>
          <w:szCs w:val="20"/>
        </w:rPr>
      </w:pPr>
      <w:r w:rsidRPr="006B2F46">
        <w:rPr>
          <w:sz w:val="20"/>
          <w:szCs w:val="20"/>
        </w:rPr>
        <w:t>организация разработки муниципальных программ.</w:t>
      </w:r>
    </w:p>
    <w:p w:rsidR="007C5E15" w:rsidRPr="006B2F46" w:rsidRDefault="007C5E15" w:rsidP="007C5E15">
      <w:pPr>
        <w:widowControl w:val="0"/>
        <w:suppressAutoHyphens/>
        <w:rPr>
          <w:sz w:val="20"/>
          <w:szCs w:val="20"/>
        </w:rPr>
      </w:pP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 xml:space="preserve">  в) владение, пользование и распоряжение имуществом, находящимся в муниципальной собственности поселения в части приватизации жилых помещений муниципального жилищного фонда поселения.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г) осуществление внутреннего муниципального финансового контроля.</w:t>
      </w:r>
    </w:p>
    <w:p w:rsidR="007A1B01" w:rsidRPr="006B2F46" w:rsidRDefault="007A1B01" w:rsidP="007A1B01">
      <w:pPr>
        <w:rPr>
          <w:sz w:val="20"/>
          <w:szCs w:val="20"/>
        </w:rPr>
      </w:pP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 xml:space="preserve">3. Принять с уровня городского поселения на уровень муниципального района: 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3.1. Осуществление полномочий по гражданской обороне в части: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а) проведение первоочередных мероприятий по поддержанию устойчивого функционирования организаций в военное время;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б) создание и содержание в целях гражданской обороны запасов продовольствия, медицинских средств индивидуальной защиты и иных средств.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3.2. Осуществление полномочий по разработке и подготовке градостроительных планов земельных участков, подготовка уведомлений о планируемом строительстве, подготовка уведомлений о соответствии построенного, выдаче разрешений на строительство, реконструкцию объектов капитального строительства,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поселения, приватизации жилого имущества, осуществлению земельного контроля за использование земель городского поселения;</w:t>
      </w: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3.3. Осуществление полномочий в организации библиотечного обслуживания населения, комплектования и обеспечения сохранности библиотечных фондов библиотек поселения.</w:t>
      </w:r>
    </w:p>
    <w:p w:rsidR="007A1B01" w:rsidRPr="006B2F46" w:rsidRDefault="007A1B01" w:rsidP="007A1B01">
      <w:pPr>
        <w:rPr>
          <w:sz w:val="20"/>
          <w:szCs w:val="20"/>
        </w:rPr>
      </w:pP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4.   Рекомендовать органам  местного  самоуправления  городского  и  сельских поселений  Кадыйского  муниципального  района  заключить  соглашения  с органами местного  самоуправления   Кадыйского  муниципального  района  о  передаче осуществления  части  своих  полномочий  за счет межбюджетных трансфертов, предоставляемых из бюджетов этих поселений в бюджет муниципального района в соответствии с Бюджетным</w:t>
      </w:r>
      <w:r w:rsidRPr="006B2F46">
        <w:rPr>
          <w:color w:val="000000"/>
          <w:sz w:val="20"/>
          <w:szCs w:val="20"/>
        </w:rPr>
        <w:t xml:space="preserve"> </w:t>
      </w:r>
      <w:hyperlink r:id="rId13" w:history="1">
        <w:r w:rsidRPr="006B2F46">
          <w:rPr>
            <w:rStyle w:val="a8"/>
            <w:sz w:val="20"/>
            <w:szCs w:val="20"/>
          </w:rPr>
          <w:t>кодексом</w:t>
        </w:r>
      </w:hyperlink>
      <w:r w:rsidRPr="006B2F46">
        <w:rPr>
          <w:sz w:val="20"/>
          <w:szCs w:val="20"/>
        </w:rPr>
        <w:t xml:space="preserve"> Российской Федерации, а также имущества, необходимого для осуществления переданных полномочий.</w:t>
      </w:r>
    </w:p>
    <w:p w:rsidR="007A1B01" w:rsidRPr="006B2F46" w:rsidRDefault="007A1B01" w:rsidP="007A1B01">
      <w:pPr>
        <w:rPr>
          <w:sz w:val="20"/>
          <w:szCs w:val="20"/>
        </w:rPr>
      </w:pP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5. Признать утратившим силу решения Собрания депутатов Кадыйского муниципального района от 20.12.2019 г.  № 399 «О  разграничении  полномочий между  Кадыйским муниципальным  районом  Костромской  области и городским  и  сельскими поселениями  Кадыйского муниципального  района  в 2020 году».</w:t>
      </w:r>
    </w:p>
    <w:p w:rsidR="007A1B01" w:rsidRPr="006B2F46" w:rsidRDefault="007A1B01" w:rsidP="007A1B01">
      <w:pPr>
        <w:rPr>
          <w:sz w:val="20"/>
          <w:szCs w:val="20"/>
        </w:rPr>
      </w:pPr>
    </w:p>
    <w:p w:rsidR="007A1B01" w:rsidRPr="006B2F46" w:rsidRDefault="007A1B01" w:rsidP="007A1B01">
      <w:pPr>
        <w:rPr>
          <w:sz w:val="20"/>
          <w:szCs w:val="20"/>
        </w:rPr>
      </w:pPr>
      <w:r w:rsidRPr="006B2F46">
        <w:rPr>
          <w:sz w:val="20"/>
          <w:szCs w:val="20"/>
        </w:rPr>
        <w:t>6. Настоящее  решение  вступает  в  силу  с  1 января 2021 года и подлежит   официальному  опубликованию.</w:t>
      </w:r>
    </w:p>
    <w:p w:rsidR="007A1B01" w:rsidRPr="006B2F46" w:rsidRDefault="007A1B01" w:rsidP="007A1B01">
      <w:pPr>
        <w:jc w:val="center"/>
        <w:rPr>
          <w:sz w:val="20"/>
          <w:szCs w:val="20"/>
        </w:rPr>
      </w:pPr>
    </w:p>
    <w:p w:rsidR="007A1B01" w:rsidRPr="006B2F46" w:rsidRDefault="007A1B01" w:rsidP="007A1B01">
      <w:pPr>
        <w:jc w:val="center"/>
        <w:rPr>
          <w:sz w:val="20"/>
          <w:szCs w:val="20"/>
        </w:rPr>
      </w:pPr>
    </w:p>
    <w:p w:rsidR="007A1B01" w:rsidRPr="006B2F46" w:rsidRDefault="00C71743" w:rsidP="007A1B01">
      <w:pPr>
        <w:rPr>
          <w:sz w:val="20"/>
          <w:szCs w:val="20"/>
        </w:rPr>
      </w:pPr>
      <w:r>
        <w:rPr>
          <w:sz w:val="20"/>
          <w:szCs w:val="20"/>
        </w:rPr>
        <w:t xml:space="preserve"> И.о. г</w:t>
      </w:r>
      <w:r w:rsidR="007A1B01" w:rsidRPr="006B2F46">
        <w:rPr>
          <w:sz w:val="20"/>
          <w:szCs w:val="20"/>
        </w:rPr>
        <w:t xml:space="preserve">лавы    Кадыйского                                          </w:t>
      </w:r>
      <w:r w:rsidR="005A52DF">
        <w:rPr>
          <w:sz w:val="20"/>
          <w:szCs w:val="20"/>
        </w:rPr>
        <w:t xml:space="preserve">                                                    </w:t>
      </w:r>
      <w:r w:rsidR="007A1B01" w:rsidRPr="006B2F46">
        <w:rPr>
          <w:sz w:val="20"/>
          <w:szCs w:val="20"/>
        </w:rPr>
        <w:t xml:space="preserve"> Председатель  Собрания депутатов</w:t>
      </w:r>
    </w:p>
    <w:p w:rsidR="005A52DF" w:rsidRDefault="007A1B01" w:rsidP="005A52DF">
      <w:pPr>
        <w:rPr>
          <w:sz w:val="20"/>
          <w:szCs w:val="20"/>
        </w:rPr>
      </w:pPr>
      <w:r w:rsidRPr="006B2F46">
        <w:rPr>
          <w:sz w:val="20"/>
          <w:szCs w:val="20"/>
        </w:rPr>
        <w:t xml:space="preserve">муниципального района                                            </w:t>
      </w:r>
      <w:r w:rsidR="005A52DF">
        <w:rPr>
          <w:sz w:val="20"/>
          <w:szCs w:val="20"/>
        </w:rPr>
        <w:t xml:space="preserve">                                                     </w:t>
      </w:r>
      <w:r w:rsidRPr="006B2F46">
        <w:rPr>
          <w:sz w:val="20"/>
          <w:szCs w:val="20"/>
        </w:rPr>
        <w:t xml:space="preserve"> Кадыйского муниципального района     </w:t>
      </w:r>
    </w:p>
    <w:p w:rsidR="002B22DB" w:rsidRPr="002B22DB" w:rsidRDefault="007A1B01" w:rsidP="005A52DF">
      <w:pPr>
        <w:rPr>
          <w:rFonts w:ascii="PT Astra Serif" w:hAnsi="PT Astra Serif"/>
          <w:sz w:val="20"/>
          <w:szCs w:val="20"/>
        </w:rPr>
      </w:pPr>
      <w:r w:rsidRPr="006B2F46">
        <w:rPr>
          <w:sz w:val="20"/>
          <w:szCs w:val="20"/>
        </w:rPr>
        <w:t xml:space="preserve">                  А.В.Демидов                                                                            </w:t>
      </w:r>
      <w:r w:rsidR="005A52DF">
        <w:rPr>
          <w:sz w:val="20"/>
          <w:szCs w:val="20"/>
        </w:rPr>
        <w:t xml:space="preserve">                                                            </w:t>
      </w:r>
      <w:r w:rsidRPr="006B2F46">
        <w:rPr>
          <w:sz w:val="20"/>
          <w:szCs w:val="20"/>
        </w:rPr>
        <w:t xml:space="preserve"> М.А. Цыплова</w:t>
      </w:r>
      <w:r>
        <w:rPr>
          <w:sz w:val="25"/>
          <w:szCs w:val="25"/>
        </w:rPr>
        <w:t xml:space="preserve">           </w:t>
      </w:r>
    </w:p>
    <w:p w:rsidR="002B22DB" w:rsidRDefault="002B22DB" w:rsidP="005A52DF">
      <w:pPr>
        <w:ind w:left="284"/>
        <w:rPr>
          <w:rFonts w:ascii="PT Astra Serif" w:hAnsi="PT Astra Serif"/>
          <w:sz w:val="20"/>
          <w:szCs w:val="20"/>
        </w:rPr>
      </w:pPr>
    </w:p>
    <w:p w:rsidR="00874065" w:rsidRPr="00874065" w:rsidRDefault="00874065" w:rsidP="00874065">
      <w:pPr>
        <w:jc w:val="center"/>
        <w:rPr>
          <w:rFonts w:eastAsia="Times New Roman"/>
          <w:b/>
          <w:sz w:val="20"/>
          <w:szCs w:val="20"/>
          <w:lang w:eastAsia="ar-SA"/>
        </w:rPr>
      </w:pPr>
      <w:r w:rsidRPr="00874065">
        <w:rPr>
          <w:rFonts w:eastAsia="Times New Roman"/>
          <w:b/>
          <w:sz w:val="20"/>
          <w:szCs w:val="20"/>
          <w:lang w:eastAsia="ar-SA"/>
        </w:rPr>
        <w:t>РОССИЙСКАЯ ФЕДЕРАЦИЯ</w:t>
      </w:r>
    </w:p>
    <w:p w:rsidR="00874065" w:rsidRPr="00874065" w:rsidRDefault="00874065" w:rsidP="00874065">
      <w:pPr>
        <w:jc w:val="center"/>
        <w:rPr>
          <w:rFonts w:eastAsia="Times New Roman"/>
          <w:b/>
          <w:sz w:val="20"/>
          <w:szCs w:val="20"/>
          <w:lang w:eastAsia="ar-SA"/>
        </w:rPr>
      </w:pPr>
      <w:r w:rsidRPr="00874065">
        <w:rPr>
          <w:rFonts w:eastAsia="Times New Roman"/>
          <w:b/>
          <w:sz w:val="20"/>
          <w:szCs w:val="20"/>
          <w:lang w:eastAsia="ar-SA"/>
        </w:rPr>
        <w:t>КОСТРОМСКАЯ ОБЛАСТЬ</w:t>
      </w:r>
    </w:p>
    <w:p w:rsidR="00874065" w:rsidRPr="00874065" w:rsidRDefault="00874065" w:rsidP="00874065">
      <w:pPr>
        <w:jc w:val="center"/>
        <w:rPr>
          <w:rFonts w:eastAsia="Times New Roman"/>
          <w:b/>
          <w:sz w:val="20"/>
          <w:szCs w:val="20"/>
          <w:lang w:eastAsia="ar-SA"/>
        </w:rPr>
      </w:pPr>
      <w:r w:rsidRPr="00874065">
        <w:rPr>
          <w:rFonts w:eastAsia="Times New Roman"/>
          <w:b/>
          <w:sz w:val="20"/>
          <w:szCs w:val="20"/>
          <w:lang w:eastAsia="ar-SA"/>
        </w:rPr>
        <w:t>СОБРАНИЕ ДЕПУТАТОВ КАДЫЙСКОГО МУНИЦИПАЛЬНОГО РАЙОНА</w:t>
      </w:r>
    </w:p>
    <w:p w:rsidR="00874065" w:rsidRPr="00874065" w:rsidRDefault="00874065" w:rsidP="00874065">
      <w:pPr>
        <w:jc w:val="center"/>
        <w:rPr>
          <w:rFonts w:eastAsia="Times New Roman"/>
          <w:b/>
          <w:sz w:val="20"/>
          <w:szCs w:val="20"/>
          <w:lang w:eastAsia="ar-SA"/>
        </w:rPr>
      </w:pPr>
    </w:p>
    <w:p w:rsidR="00874065" w:rsidRPr="00874065" w:rsidRDefault="00874065" w:rsidP="00874065">
      <w:pPr>
        <w:spacing w:before="120" w:after="120" w:line="100" w:lineRule="atLeast"/>
        <w:jc w:val="center"/>
        <w:rPr>
          <w:rFonts w:eastAsia="Times New Roman"/>
          <w:b/>
          <w:sz w:val="20"/>
          <w:szCs w:val="20"/>
          <w:lang w:eastAsia="ar-SA"/>
        </w:rPr>
      </w:pPr>
      <w:r w:rsidRPr="00874065">
        <w:rPr>
          <w:rFonts w:eastAsia="Times New Roman"/>
          <w:b/>
          <w:sz w:val="20"/>
          <w:szCs w:val="20"/>
          <w:lang w:eastAsia="ar-SA"/>
        </w:rPr>
        <w:t>РЕШЕНИЕ</w:t>
      </w:r>
    </w:p>
    <w:p w:rsidR="00874065" w:rsidRPr="00874065" w:rsidRDefault="00874065" w:rsidP="00874065">
      <w:pPr>
        <w:spacing w:before="120" w:after="120" w:line="100" w:lineRule="atLeast"/>
        <w:rPr>
          <w:rFonts w:cs="Tahoma"/>
          <w:b/>
          <w:sz w:val="20"/>
          <w:szCs w:val="20"/>
        </w:rPr>
      </w:pPr>
      <w:r w:rsidRPr="00874065">
        <w:rPr>
          <w:rFonts w:cs="Tahoma"/>
          <w:b/>
          <w:sz w:val="20"/>
          <w:szCs w:val="20"/>
        </w:rPr>
        <w:t xml:space="preserve">25 декабря 2020года                                                                                            </w:t>
      </w:r>
      <w:r>
        <w:rPr>
          <w:rFonts w:cs="Tahoma"/>
          <w:b/>
          <w:sz w:val="20"/>
          <w:szCs w:val="20"/>
        </w:rPr>
        <w:t xml:space="preserve">                                                       </w:t>
      </w:r>
      <w:r w:rsidR="00C71743">
        <w:rPr>
          <w:rFonts w:cs="Tahoma"/>
          <w:b/>
          <w:sz w:val="20"/>
          <w:szCs w:val="20"/>
        </w:rPr>
        <w:t xml:space="preserve">      </w:t>
      </w:r>
      <w:r>
        <w:rPr>
          <w:rFonts w:cs="Tahoma"/>
          <w:b/>
          <w:sz w:val="20"/>
          <w:szCs w:val="20"/>
        </w:rPr>
        <w:t xml:space="preserve"> </w:t>
      </w:r>
      <w:r w:rsidR="00C71743">
        <w:rPr>
          <w:rFonts w:cs="Tahoma"/>
          <w:b/>
          <w:sz w:val="20"/>
          <w:szCs w:val="20"/>
        </w:rPr>
        <w:t xml:space="preserve">   №  480</w:t>
      </w:r>
    </w:p>
    <w:p w:rsidR="00874065" w:rsidRPr="00874065" w:rsidRDefault="00874065" w:rsidP="00874065">
      <w:pPr>
        <w:rPr>
          <w:rFonts w:cs="Tahoma"/>
          <w:b/>
          <w:sz w:val="20"/>
          <w:szCs w:val="20"/>
        </w:rPr>
      </w:pPr>
      <w:r w:rsidRPr="00874065">
        <w:rPr>
          <w:rFonts w:cs="Tahoma"/>
          <w:b/>
          <w:sz w:val="20"/>
          <w:szCs w:val="20"/>
        </w:rPr>
        <w:t>Об утверждении перспективного плана</w:t>
      </w:r>
    </w:p>
    <w:p w:rsidR="00874065" w:rsidRPr="00874065" w:rsidRDefault="00874065" w:rsidP="00874065">
      <w:pPr>
        <w:rPr>
          <w:rFonts w:cs="Tahoma"/>
          <w:b/>
          <w:sz w:val="20"/>
          <w:szCs w:val="20"/>
        </w:rPr>
      </w:pPr>
      <w:r w:rsidRPr="00874065">
        <w:rPr>
          <w:rFonts w:cs="Tahoma"/>
          <w:b/>
          <w:sz w:val="20"/>
          <w:szCs w:val="20"/>
        </w:rPr>
        <w:t xml:space="preserve"> работы Собрания депутатов Кадыйского</w:t>
      </w:r>
    </w:p>
    <w:p w:rsidR="00874065" w:rsidRPr="00874065" w:rsidRDefault="00874065" w:rsidP="00874065">
      <w:pPr>
        <w:rPr>
          <w:rFonts w:cs="Tahoma"/>
          <w:b/>
          <w:sz w:val="20"/>
          <w:szCs w:val="20"/>
        </w:rPr>
      </w:pPr>
      <w:r w:rsidRPr="00874065">
        <w:rPr>
          <w:rFonts w:cs="Tahoma"/>
          <w:b/>
          <w:sz w:val="20"/>
          <w:szCs w:val="20"/>
        </w:rPr>
        <w:t>муниципального района на 2021год</w:t>
      </w:r>
    </w:p>
    <w:p w:rsidR="00874065" w:rsidRPr="00874065" w:rsidRDefault="00874065" w:rsidP="00874065">
      <w:pPr>
        <w:rPr>
          <w:rFonts w:cs="Tahoma"/>
          <w:b/>
          <w:sz w:val="20"/>
          <w:szCs w:val="20"/>
        </w:rPr>
      </w:pPr>
    </w:p>
    <w:p w:rsidR="00874065" w:rsidRPr="00600755" w:rsidRDefault="00874065" w:rsidP="00874065">
      <w:pPr>
        <w:rPr>
          <w:rFonts w:cs="Tahoma"/>
          <w:b/>
          <w:bCs/>
          <w:sz w:val="20"/>
          <w:szCs w:val="20"/>
        </w:rPr>
      </w:pPr>
      <w:r w:rsidRPr="00600755">
        <w:rPr>
          <w:rFonts w:cs="Tahoma"/>
          <w:sz w:val="20"/>
          <w:szCs w:val="20"/>
        </w:rPr>
        <w:tab/>
        <w:t xml:space="preserve">Рассмотрев представленный проект перспективного плана работы Собрания депутатов Кадыйского муниципального района на 2021 год, Собрание депутатов </w:t>
      </w:r>
      <w:r w:rsidRPr="00600755">
        <w:rPr>
          <w:rFonts w:cs="Tahoma"/>
          <w:b/>
          <w:bCs/>
          <w:sz w:val="20"/>
          <w:szCs w:val="20"/>
        </w:rPr>
        <w:t>решило:</w:t>
      </w:r>
    </w:p>
    <w:p w:rsidR="00874065" w:rsidRPr="00600755" w:rsidRDefault="00874065" w:rsidP="00874065">
      <w:pPr>
        <w:rPr>
          <w:rFonts w:cs="Tahoma"/>
          <w:b/>
          <w:bCs/>
          <w:sz w:val="20"/>
          <w:szCs w:val="20"/>
        </w:rPr>
      </w:pPr>
    </w:p>
    <w:p w:rsidR="00874065" w:rsidRPr="00600755" w:rsidRDefault="00874065" w:rsidP="00874065">
      <w:pPr>
        <w:rPr>
          <w:rFonts w:cs="Tahoma"/>
          <w:b/>
          <w:bCs/>
          <w:sz w:val="20"/>
          <w:szCs w:val="20"/>
        </w:rPr>
      </w:pPr>
    </w:p>
    <w:p w:rsidR="00874065" w:rsidRPr="00600755" w:rsidRDefault="00874065" w:rsidP="00874065">
      <w:pPr>
        <w:rPr>
          <w:rFonts w:cs="Tahoma"/>
          <w:sz w:val="20"/>
          <w:szCs w:val="20"/>
        </w:rPr>
      </w:pPr>
      <w:r w:rsidRPr="00600755">
        <w:rPr>
          <w:rFonts w:cs="Tahoma"/>
          <w:bCs/>
          <w:sz w:val="20"/>
          <w:szCs w:val="20"/>
        </w:rPr>
        <w:t>1.</w:t>
      </w:r>
      <w:r w:rsidRPr="00600755">
        <w:rPr>
          <w:rFonts w:cs="Tahoma"/>
          <w:sz w:val="20"/>
          <w:szCs w:val="20"/>
        </w:rPr>
        <w:t>Перспективный план работы Собрания депутатов Кадыйского муниципального района на 2021 год  утвердить. (Приложение 1).</w:t>
      </w:r>
    </w:p>
    <w:p w:rsidR="00874065" w:rsidRPr="00600755" w:rsidRDefault="00874065" w:rsidP="00874065">
      <w:pPr>
        <w:rPr>
          <w:rFonts w:cs="Tahoma"/>
          <w:sz w:val="20"/>
          <w:szCs w:val="20"/>
        </w:rPr>
      </w:pPr>
    </w:p>
    <w:p w:rsidR="00874065" w:rsidRPr="00600755" w:rsidRDefault="00C71743" w:rsidP="00874065">
      <w:pPr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И.о. г</w:t>
      </w:r>
      <w:r w:rsidR="00874065" w:rsidRPr="00600755">
        <w:rPr>
          <w:rFonts w:eastAsia="Times New Roman"/>
          <w:sz w:val="20"/>
          <w:szCs w:val="20"/>
          <w:lang w:eastAsia="ar-SA"/>
        </w:rPr>
        <w:t xml:space="preserve">лавы  Кадыйского  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     </w:t>
      </w:r>
      <w:r w:rsidR="00874065" w:rsidRPr="00600755">
        <w:rPr>
          <w:rFonts w:eastAsia="Times New Roman"/>
          <w:sz w:val="20"/>
          <w:szCs w:val="20"/>
          <w:lang w:eastAsia="ar-SA"/>
        </w:rPr>
        <w:t xml:space="preserve">Председатель </w:t>
      </w:r>
      <w:r w:rsidR="00874065" w:rsidRPr="00600755">
        <w:rPr>
          <w:sz w:val="20"/>
          <w:szCs w:val="20"/>
        </w:rPr>
        <w:t>Собрания  депутатов</w:t>
      </w:r>
    </w:p>
    <w:p w:rsidR="00874065" w:rsidRPr="00600755" w:rsidRDefault="00874065" w:rsidP="00874065">
      <w:pPr>
        <w:rPr>
          <w:sz w:val="20"/>
          <w:szCs w:val="20"/>
        </w:rPr>
      </w:pPr>
      <w:r w:rsidRPr="00600755">
        <w:rPr>
          <w:sz w:val="20"/>
          <w:szCs w:val="20"/>
        </w:rPr>
        <w:t xml:space="preserve"> муниципального района                                            </w:t>
      </w:r>
      <w:r w:rsidR="00C71743">
        <w:rPr>
          <w:sz w:val="20"/>
          <w:szCs w:val="20"/>
        </w:rPr>
        <w:t xml:space="preserve">                                                    </w:t>
      </w:r>
      <w:r w:rsidRPr="00600755">
        <w:rPr>
          <w:sz w:val="20"/>
          <w:szCs w:val="20"/>
        </w:rPr>
        <w:t xml:space="preserve"> </w:t>
      </w:r>
      <w:r w:rsidRPr="00600755">
        <w:rPr>
          <w:rFonts w:eastAsia="Times New Roman"/>
          <w:sz w:val="20"/>
          <w:szCs w:val="20"/>
          <w:lang w:eastAsia="ar-SA"/>
        </w:rPr>
        <w:t xml:space="preserve">Кадыйского  </w:t>
      </w:r>
      <w:r w:rsidRPr="00600755">
        <w:rPr>
          <w:sz w:val="20"/>
          <w:szCs w:val="20"/>
        </w:rPr>
        <w:t xml:space="preserve"> муниципального района                                                    </w:t>
      </w:r>
    </w:p>
    <w:p w:rsidR="00874065" w:rsidRPr="00600755" w:rsidRDefault="00874065" w:rsidP="00874065">
      <w:pPr>
        <w:rPr>
          <w:rFonts w:eastAsia="Times New Roman"/>
          <w:sz w:val="20"/>
          <w:szCs w:val="20"/>
          <w:lang w:eastAsia="ar-SA"/>
        </w:rPr>
      </w:pPr>
      <w:r w:rsidRPr="00600755">
        <w:rPr>
          <w:rFonts w:eastAsia="Times New Roman"/>
          <w:sz w:val="20"/>
          <w:szCs w:val="20"/>
          <w:lang w:eastAsia="ar-SA"/>
        </w:rPr>
        <w:t xml:space="preserve">                           А.В.Демидов                                                                             </w:t>
      </w:r>
      <w:r w:rsidR="00C71743">
        <w:rPr>
          <w:rFonts w:eastAsia="Times New Roman"/>
          <w:sz w:val="20"/>
          <w:szCs w:val="20"/>
          <w:lang w:eastAsia="ar-SA"/>
        </w:rPr>
        <w:t xml:space="preserve">                                                     </w:t>
      </w:r>
      <w:r w:rsidRPr="00600755">
        <w:rPr>
          <w:rFonts w:eastAsia="Times New Roman"/>
          <w:sz w:val="20"/>
          <w:szCs w:val="20"/>
          <w:lang w:eastAsia="ar-SA"/>
        </w:rPr>
        <w:t>М.А. Цыплова</w:t>
      </w:r>
    </w:p>
    <w:p w:rsidR="00874065" w:rsidRPr="00600755" w:rsidRDefault="00874065" w:rsidP="00874065">
      <w:pPr>
        <w:rPr>
          <w:rFonts w:cs="Tahoma"/>
          <w:sz w:val="20"/>
          <w:szCs w:val="20"/>
        </w:rPr>
      </w:pPr>
    </w:p>
    <w:p w:rsidR="00874065" w:rsidRPr="00600755" w:rsidRDefault="00874065" w:rsidP="00874065">
      <w:pPr>
        <w:pStyle w:val="af4"/>
        <w:tabs>
          <w:tab w:val="left" w:pos="3885"/>
        </w:tabs>
        <w:spacing w:before="0" w:after="0" w:line="100" w:lineRule="atLeast"/>
        <w:rPr>
          <w:i w:val="0"/>
          <w:iCs w:val="0"/>
          <w:sz w:val="20"/>
          <w:szCs w:val="20"/>
        </w:rPr>
      </w:pPr>
      <w:r w:rsidRPr="00600755">
        <w:rPr>
          <w:i w:val="0"/>
          <w:iCs w:val="0"/>
          <w:sz w:val="20"/>
          <w:szCs w:val="20"/>
        </w:rPr>
        <w:t xml:space="preserve">                                                                                          </w:t>
      </w:r>
    </w:p>
    <w:p w:rsidR="00874065" w:rsidRPr="00600755" w:rsidRDefault="00874065" w:rsidP="00874065">
      <w:pPr>
        <w:pStyle w:val="af4"/>
        <w:tabs>
          <w:tab w:val="left" w:pos="3885"/>
        </w:tabs>
        <w:spacing w:before="0" w:after="0" w:line="100" w:lineRule="atLeast"/>
        <w:jc w:val="both"/>
        <w:rPr>
          <w:i w:val="0"/>
          <w:iCs w:val="0"/>
          <w:sz w:val="20"/>
          <w:szCs w:val="20"/>
        </w:rPr>
      </w:pPr>
      <w:r w:rsidRPr="00600755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</w:t>
      </w:r>
      <w:r w:rsidR="00C71743">
        <w:rPr>
          <w:i w:val="0"/>
          <w:iCs w:val="0"/>
          <w:sz w:val="20"/>
          <w:szCs w:val="20"/>
        </w:rPr>
        <w:t xml:space="preserve">                                          </w:t>
      </w:r>
      <w:r w:rsidRPr="00600755">
        <w:rPr>
          <w:i w:val="0"/>
          <w:iCs w:val="0"/>
          <w:sz w:val="20"/>
          <w:szCs w:val="20"/>
        </w:rPr>
        <w:t>Приложение 1</w:t>
      </w:r>
    </w:p>
    <w:p w:rsidR="00874065" w:rsidRPr="00600755" w:rsidRDefault="00874065" w:rsidP="00874065">
      <w:pPr>
        <w:pStyle w:val="af4"/>
        <w:tabs>
          <w:tab w:val="left" w:pos="3885"/>
        </w:tabs>
        <w:spacing w:before="0" w:after="0" w:line="100" w:lineRule="atLeast"/>
        <w:rPr>
          <w:i w:val="0"/>
          <w:iCs w:val="0"/>
          <w:sz w:val="20"/>
          <w:szCs w:val="20"/>
        </w:rPr>
      </w:pPr>
      <w:r w:rsidRPr="00600755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</w:t>
      </w:r>
      <w:r w:rsidR="00C71743">
        <w:rPr>
          <w:i w:val="0"/>
          <w:iCs w:val="0"/>
          <w:sz w:val="20"/>
          <w:szCs w:val="20"/>
        </w:rPr>
        <w:t xml:space="preserve">                                            </w:t>
      </w:r>
      <w:r w:rsidRPr="00600755">
        <w:rPr>
          <w:i w:val="0"/>
          <w:iCs w:val="0"/>
          <w:sz w:val="20"/>
          <w:szCs w:val="20"/>
        </w:rPr>
        <w:t xml:space="preserve">утверждено решением  Собрания                                        </w:t>
      </w:r>
    </w:p>
    <w:p w:rsidR="00874065" w:rsidRPr="00600755" w:rsidRDefault="00874065" w:rsidP="00874065">
      <w:pPr>
        <w:pStyle w:val="af4"/>
        <w:tabs>
          <w:tab w:val="left" w:pos="3885"/>
        </w:tabs>
        <w:spacing w:before="0" w:after="0" w:line="100" w:lineRule="atLeast"/>
        <w:rPr>
          <w:i w:val="0"/>
          <w:iCs w:val="0"/>
          <w:sz w:val="20"/>
          <w:szCs w:val="20"/>
        </w:rPr>
      </w:pPr>
      <w:r w:rsidRPr="00600755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</w:t>
      </w:r>
      <w:r w:rsidR="00C71743">
        <w:rPr>
          <w:i w:val="0"/>
          <w:iCs w:val="0"/>
          <w:sz w:val="20"/>
          <w:szCs w:val="20"/>
        </w:rPr>
        <w:t xml:space="preserve">                                           </w:t>
      </w:r>
      <w:r w:rsidRPr="00600755">
        <w:rPr>
          <w:i w:val="0"/>
          <w:iCs w:val="0"/>
          <w:sz w:val="20"/>
          <w:szCs w:val="20"/>
        </w:rPr>
        <w:t>депута</w:t>
      </w:r>
      <w:r w:rsidR="00C71743">
        <w:rPr>
          <w:i w:val="0"/>
          <w:iCs w:val="0"/>
          <w:sz w:val="20"/>
          <w:szCs w:val="20"/>
        </w:rPr>
        <w:t>тов от 25 декабря 2020 г.  № 480</w:t>
      </w:r>
    </w:p>
    <w:p w:rsidR="00874065" w:rsidRPr="00600755" w:rsidRDefault="00874065" w:rsidP="00874065">
      <w:pPr>
        <w:pStyle w:val="af4"/>
        <w:spacing w:line="100" w:lineRule="atLeast"/>
        <w:jc w:val="center"/>
        <w:rPr>
          <w:i w:val="0"/>
          <w:iCs w:val="0"/>
          <w:sz w:val="20"/>
          <w:szCs w:val="20"/>
        </w:rPr>
      </w:pPr>
    </w:p>
    <w:p w:rsidR="00874065" w:rsidRPr="00C71743" w:rsidRDefault="00874065" w:rsidP="00874065">
      <w:pPr>
        <w:pStyle w:val="af4"/>
        <w:spacing w:after="0" w:line="100" w:lineRule="atLeast"/>
        <w:jc w:val="center"/>
        <w:rPr>
          <w:b/>
          <w:i w:val="0"/>
          <w:iCs w:val="0"/>
          <w:sz w:val="20"/>
          <w:szCs w:val="20"/>
        </w:rPr>
      </w:pPr>
      <w:r w:rsidRPr="00C71743">
        <w:rPr>
          <w:b/>
          <w:i w:val="0"/>
          <w:iCs w:val="0"/>
          <w:sz w:val="20"/>
          <w:szCs w:val="20"/>
        </w:rPr>
        <w:t xml:space="preserve">ПЕРСПЕКТИВНЫЙ ПЛАН      РАБОТЫ СОБРАНИЯ ДЕПУТАТОВ </w:t>
      </w:r>
    </w:p>
    <w:p w:rsidR="00874065" w:rsidRDefault="00874065" w:rsidP="00874065">
      <w:pPr>
        <w:pStyle w:val="af4"/>
        <w:spacing w:after="0" w:line="100" w:lineRule="atLeast"/>
        <w:jc w:val="center"/>
        <w:rPr>
          <w:b/>
          <w:i w:val="0"/>
          <w:iCs w:val="0"/>
          <w:sz w:val="20"/>
          <w:szCs w:val="20"/>
        </w:rPr>
      </w:pPr>
      <w:r w:rsidRPr="00C71743">
        <w:rPr>
          <w:b/>
          <w:i w:val="0"/>
          <w:iCs w:val="0"/>
          <w:sz w:val="20"/>
          <w:szCs w:val="20"/>
        </w:rPr>
        <w:t>КАДЫЙСКОГО  МУНИЦИПАЛЬНОГО РАЙОНА НА 2021 ГОД</w:t>
      </w:r>
    </w:p>
    <w:p w:rsidR="00C71743" w:rsidRPr="00C71743" w:rsidRDefault="00C71743" w:rsidP="00874065">
      <w:pPr>
        <w:pStyle w:val="af4"/>
        <w:spacing w:after="0" w:line="100" w:lineRule="atLeast"/>
        <w:jc w:val="center"/>
        <w:rPr>
          <w:b/>
          <w:i w:val="0"/>
          <w:iCs w:val="0"/>
          <w:sz w:val="20"/>
          <w:szCs w:val="20"/>
        </w:rPr>
      </w:pPr>
    </w:p>
    <w:tbl>
      <w:tblPr>
        <w:tblW w:w="1092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4738"/>
        <w:gridCol w:w="1361"/>
        <w:gridCol w:w="1418"/>
        <w:gridCol w:w="2836"/>
      </w:tblGrid>
      <w:tr w:rsidR="00874065" w:rsidRPr="00600755" w:rsidTr="00931BF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№</w:t>
            </w:r>
          </w:p>
          <w:p w:rsidR="00874065" w:rsidRPr="00600755" w:rsidRDefault="00874065" w:rsidP="008D0600">
            <w:pPr>
              <w:pStyle w:val="af5"/>
              <w:spacing w:line="276" w:lineRule="auto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п/п</w:t>
            </w:r>
          </w:p>
        </w:tc>
        <w:tc>
          <w:tcPr>
            <w:tcW w:w="4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Содержание   вопроса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Срок</w:t>
            </w:r>
          </w:p>
          <w:p w:rsidR="00874065" w:rsidRPr="00600755" w:rsidRDefault="00874065" w:rsidP="008D0600">
            <w:pPr>
              <w:pStyle w:val="af5"/>
              <w:spacing w:line="276" w:lineRule="auto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рассмотре-</w:t>
            </w:r>
          </w:p>
          <w:p w:rsidR="00874065" w:rsidRPr="00600755" w:rsidRDefault="00874065" w:rsidP="008D0600">
            <w:pPr>
              <w:pStyle w:val="af5"/>
              <w:spacing w:line="276" w:lineRule="auto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Субъект     законода-</w:t>
            </w:r>
          </w:p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тельной    инициативы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Ответственный</w:t>
            </w:r>
          </w:p>
          <w:p w:rsidR="00874065" w:rsidRPr="00600755" w:rsidRDefault="00874065" w:rsidP="008D0600">
            <w:pPr>
              <w:pStyle w:val="af5"/>
              <w:spacing w:line="276" w:lineRule="auto"/>
              <w:jc w:val="center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за подготовку</w:t>
            </w:r>
          </w:p>
          <w:p w:rsidR="00874065" w:rsidRPr="00600755" w:rsidRDefault="00874065" w:rsidP="008D0600">
            <w:pPr>
              <w:pStyle w:val="af5"/>
              <w:spacing w:line="276" w:lineRule="auto"/>
              <w:jc w:val="center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документа</w:t>
            </w:r>
          </w:p>
        </w:tc>
      </w:tr>
      <w:tr w:rsidR="00874065" w:rsidRPr="00600755" w:rsidTr="00931BF2">
        <w:trPr>
          <w:trHeight w:val="114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tabs>
                <w:tab w:val="left" w:pos="720"/>
              </w:tabs>
              <w:snapToGrid w:val="0"/>
              <w:jc w:val="both"/>
              <w:rPr>
                <w:rFonts w:cs="Tahoma"/>
                <w:kern w:val="2"/>
                <w:sz w:val="20"/>
                <w:szCs w:val="20"/>
                <w:lang w:bidi="ru-RU"/>
              </w:rPr>
            </w:pPr>
            <w:r w:rsidRPr="00600755">
              <w:rPr>
                <w:rFonts w:cs="Tahoma"/>
                <w:kern w:val="2"/>
                <w:sz w:val="20"/>
                <w:szCs w:val="20"/>
                <w:lang w:bidi="ru-RU"/>
              </w:rPr>
              <w:t>О внесении изменений в решение  Собрания депутатов Кадыйского муниципального района «О бюджете Кадыйского муниципального района на 2021 год и плановый период  2022 и 2023 годов»</w:t>
            </w:r>
          </w:p>
          <w:p w:rsidR="00874065" w:rsidRPr="00600755" w:rsidRDefault="00874065" w:rsidP="008D0600">
            <w:pPr>
              <w:tabs>
                <w:tab w:val="left" w:pos="720"/>
              </w:tabs>
              <w:snapToGrid w:val="0"/>
              <w:spacing w:line="276" w:lineRule="auto"/>
              <w:rPr>
                <w:rFonts w:cs="Tahoma"/>
                <w:kern w:val="2"/>
                <w:sz w:val="20"/>
                <w:szCs w:val="20"/>
                <w:lang w:bidi="ru-RU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pacing w:line="276" w:lineRule="auto"/>
              <w:jc w:val="center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январь</w:t>
            </w:r>
          </w:p>
          <w:p w:rsidR="00874065" w:rsidRPr="00600755" w:rsidRDefault="00874065" w:rsidP="008D0600">
            <w:pPr>
              <w:jc w:val="center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(по мере необходи-мости)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фин. отдела администрации района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Т.В. Клопова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74065" w:rsidRPr="00600755" w:rsidTr="00931BF2">
        <w:trPr>
          <w:trHeight w:val="151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cs="Tahoma"/>
                <w:kern w:val="2"/>
                <w:sz w:val="20"/>
                <w:szCs w:val="20"/>
                <w:lang w:bidi="ru-RU"/>
              </w:rPr>
            </w:pPr>
            <w:r w:rsidRPr="00600755">
              <w:rPr>
                <w:rFonts w:cs="Tahoma"/>
                <w:kern w:val="2"/>
                <w:sz w:val="20"/>
                <w:szCs w:val="20"/>
                <w:lang w:bidi="ru-RU"/>
              </w:rPr>
              <w:t>О ходе реализации программы «Обеспечение жильем молодых семей Кадыйского муниципального района на период 2019-2021гг.» в 2020 году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отдела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архитектуры,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строительства, ЖКХ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М.А. Васильев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74065" w:rsidRPr="00600755" w:rsidTr="00931BF2"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tabs>
                <w:tab w:val="left" w:pos="720"/>
              </w:tabs>
              <w:snapToGrid w:val="0"/>
              <w:jc w:val="both"/>
              <w:rPr>
                <w:rFonts w:cs="Tahoma"/>
                <w:kern w:val="2"/>
                <w:sz w:val="20"/>
                <w:szCs w:val="20"/>
                <w:lang w:bidi="ru-RU"/>
              </w:rPr>
            </w:pPr>
            <w:r w:rsidRPr="00600755">
              <w:rPr>
                <w:rFonts w:cs="Tahoma"/>
                <w:kern w:val="2"/>
                <w:sz w:val="20"/>
                <w:szCs w:val="20"/>
                <w:lang w:bidi="ru-RU"/>
              </w:rPr>
              <w:t>Об информации начальника МО МВД России «Макарьевский» о результатах деятельности органов внутренних дел на территории Кадыйского муниципального района за 2020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законода-</w:t>
            </w:r>
          </w:p>
          <w:p w:rsidR="00874065" w:rsidRPr="00600755" w:rsidRDefault="00874065" w:rsidP="008D0600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тельству и  МСУ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МО МВД России «Макарьевский»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С.В.Кузьмичев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74065" w:rsidRPr="00600755" w:rsidRDefault="00874065" w:rsidP="008D0600">
            <w:pPr>
              <w:pStyle w:val="af5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74065" w:rsidRPr="00600755" w:rsidTr="00931BF2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tabs>
                <w:tab w:val="left" w:pos="720"/>
              </w:tabs>
              <w:snapToGrid w:val="0"/>
              <w:jc w:val="both"/>
              <w:rPr>
                <w:rFonts w:cs="Tahoma"/>
                <w:kern w:val="2"/>
                <w:sz w:val="20"/>
                <w:szCs w:val="20"/>
                <w:lang w:bidi="ru-RU"/>
              </w:rPr>
            </w:pPr>
            <w:r w:rsidRPr="00600755">
              <w:rPr>
                <w:rFonts w:cs="Tahoma"/>
                <w:kern w:val="2"/>
                <w:sz w:val="20"/>
                <w:szCs w:val="20"/>
                <w:lang w:bidi="ru-RU"/>
              </w:rPr>
              <w:t>О проекте  муниципального правового акта «О внесении изменений  и дополнений в Устав муниципального образования Кадыйский муниципальный район Костромской области и назначении публичных слушаний»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законода-</w:t>
            </w:r>
          </w:p>
          <w:p w:rsidR="00874065" w:rsidRPr="00600755" w:rsidRDefault="00874065" w:rsidP="008D0600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тельству и  МСУ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Председатель Собрания депутатов М.А. Цыплова</w:t>
            </w:r>
          </w:p>
          <w:p w:rsidR="00874065" w:rsidRPr="00600755" w:rsidRDefault="00874065" w:rsidP="008D0600">
            <w:pPr>
              <w:pStyle w:val="af5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74065" w:rsidRPr="00600755" w:rsidTr="00931BF2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tabs>
                <w:tab w:val="left" w:pos="720"/>
              </w:tabs>
              <w:snapToGrid w:val="0"/>
              <w:jc w:val="both"/>
              <w:rPr>
                <w:rFonts w:cs="Tahoma"/>
                <w:kern w:val="2"/>
                <w:sz w:val="20"/>
                <w:szCs w:val="20"/>
                <w:lang w:bidi="ru-RU"/>
              </w:rPr>
            </w:pPr>
            <w:r w:rsidRPr="00600755">
              <w:rPr>
                <w:rFonts w:cs="Tahoma"/>
                <w:kern w:val="2"/>
                <w:sz w:val="20"/>
                <w:szCs w:val="20"/>
                <w:lang w:bidi="ru-RU"/>
              </w:rPr>
              <w:t xml:space="preserve">О расходовании средств </w:t>
            </w:r>
            <w:r w:rsidRPr="00600755">
              <w:rPr>
                <w:rFonts w:cs="Tahoma"/>
                <w:sz w:val="20"/>
                <w:szCs w:val="20"/>
              </w:rPr>
              <w:t>дорожного фонда по приведению в нормативное состояние  дорог и улиц населенных пунктов Кадыйского муниципального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февраль</w:t>
            </w:r>
          </w:p>
          <w:p w:rsidR="00874065" w:rsidRPr="00600755" w:rsidRDefault="00874065" w:rsidP="008D0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  <w:p w:rsidR="00874065" w:rsidRPr="00600755" w:rsidRDefault="00874065" w:rsidP="008D0600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874065" w:rsidRPr="00600755" w:rsidRDefault="00874065" w:rsidP="008D0600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отдела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архитектуры,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строительства, ЖКХ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М.А. Васильев</w:t>
            </w:r>
          </w:p>
        </w:tc>
      </w:tr>
      <w:tr w:rsidR="00874065" w:rsidRPr="00600755" w:rsidTr="00931BF2">
        <w:trPr>
          <w:trHeight w:val="114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6.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cs="Tahoma"/>
                <w:kern w:val="2"/>
                <w:sz w:val="20"/>
                <w:szCs w:val="20"/>
                <w:lang w:bidi="ru-RU"/>
              </w:rPr>
            </w:pPr>
            <w:r w:rsidRPr="00600755">
              <w:rPr>
                <w:rFonts w:cs="Tahoma"/>
                <w:kern w:val="2"/>
                <w:sz w:val="20"/>
                <w:szCs w:val="20"/>
                <w:lang w:bidi="ru-RU"/>
              </w:rPr>
              <w:t>О проекте решения Собрания депутатов «Об  исполнении бюджета муниципального района за 2020г. и назначении публичных слушаний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фин. отдела администрации района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Т.В. Клопова</w:t>
            </w:r>
          </w:p>
        </w:tc>
      </w:tr>
      <w:tr w:rsidR="00874065" w:rsidRPr="00600755" w:rsidTr="00931BF2">
        <w:trPr>
          <w:trHeight w:val="79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7.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Об отчете  контрольно-счетной комиссии  Кадыйского муниципального района о  работе за 2020год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rPr>
                <w:rFonts w:cs="Tahoma"/>
                <w:sz w:val="20"/>
                <w:szCs w:val="20"/>
              </w:rPr>
            </w:pP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Собрание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депутатов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Председатель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контрольно-счетной комиссии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О.А. Жарова</w:t>
            </w:r>
          </w:p>
        </w:tc>
      </w:tr>
      <w:tr w:rsidR="00874065" w:rsidRPr="00600755" w:rsidTr="00931BF2">
        <w:trPr>
          <w:trHeight w:val="79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8.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Об организации питания учащихся в образовательных учреждениях района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социальной  политике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tabs>
                <w:tab w:val="left" w:pos="225"/>
              </w:tabs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отдела образования администрации района М.Л. Антонова</w:t>
            </w:r>
          </w:p>
        </w:tc>
      </w:tr>
      <w:tr w:rsidR="00874065" w:rsidRPr="00600755" w:rsidTr="00931BF2">
        <w:trPr>
          <w:trHeight w:val="37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9.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Об исполнении бюджета Кадыйского муниципального района за 2020 год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 xml:space="preserve">Начальник фин. отдела администрации района 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Т.В. Клопова</w:t>
            </w:r>
          </w:p>
        </w:tc>
      </w:tr>
      <w:tr w:rsidR="00874065" w:rsidRPr="00600755" w:rsidTr="00931BF2">
        <w:trPr>
          <w:trHeight w:val="37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10.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 xml:space="preserve">Об отчете главы  Кадыйского муниципального района об итогах работы за 2020 год и решении вопросов, поставленных Собранием депутатов  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Собрание</w:t>
            </w:r>
          </w:p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депутатов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Глава Кадыйского</w:t>
            </w:r>
          </w:p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муниципального</w:t>
            </w:r>
          </w:p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района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Е.Ю. Большаков</w:t>
            </w:r>
          </w:p>
        </w:tc>
      </w:tr>
      <w:tr w:rsidR="00874065" w:rsidRPr="00600755" w:rsidTr="00931BF2">
        <w:trPr>
          <w:trHeight w:val="7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11.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Об информации по исполнению бюджета Кадыйского     муниципального района за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 xml:space="preserve"> 1 квартал 2021 года.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rPr>
                <w:rFonts w:cs="Tahoma"/>
                <w:sz w:val="20"/>
                <w:szCs w:val="20"/>
              </w:rPr>
            </w:pP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 xml:space="preserve">Начальник фин. отдела администрации района 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Т.В. Клопова</w:t>
            </w:r>
          </w:p>
        </w:tc>
      </w:tr>
      <w:tr w:rsidR="00874065" w:rsidRPr="00600755" w:rsidTr="00931BF2">
        <w:trPr>
          <w:trHeight w:val="7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12.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 принятии муниципального правового акта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kern w:val="2"/>
                <w:sz w:val="20"/>
                <w:szCs w:val="20"/>
                <w:lang w:bidi="ru-RU"/>
              </w:rPr>
              <w:t>«О внесении изменений  и дополнений в Устав муниципального образования Кадыйский муниципальный район Костромской области»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Собрание</w:t>
            </w:r>
          </w:p>
          <w:p w:rsidR="00874065" w:rsidRPr="00600755" w:rsidRDefault="00874065" w:rsidP="008D0600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депутатов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Председатель Собрания депутатов М.А. Цыплова</w:t>
            </w:r>
          </w:p>
          <w:p w:rsidR="00874065" w:rsidRPr="00600755" w:rsidRDefault="00874065" w:rsidP="008D0600">
            <w:pPr>
              <w:rPr>
                <w:sz w:val="20"/>
                <w:szCs w:val="20"/>
              </w:rPr>
            </w:pPr>
          </w:p>
        </w:tc>
      </w:tr>
      <w:tr w:rsidR="00874065" w:rsidRPr="00600755" w:rsidTr="00931BF2">
        <w:trPr>
          <w:trHeight w:val="93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13.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Об итогах прохождения отопительного периода 2020-2021 годов на территории Кадыйского муниципального района и задачах по подготовке к следующему отопительному периоду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rPr>
                <w:rFonts w:cs="Tahoma"/>
                <w:sz w:val="20"/>
                <w:szCs w:val="20"/>
              </w:rPr>
            </w:pP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Первый заместитель Главы Кадыйского муниципального района А.В.Демидов</w:t>
            </w:r>
          </w:p>
        </w:tc>
      </w:tr>
      <w:tr w:rsidR="00874065" w:rsidRPr="00600755" w:rsidTr="00931BF2">
        <w:trPr>
          <w:trHeight w:val="162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14.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 проведении мероприятий по борьбе с борщевиком Сосновского на территории района и задачах на  весенне-летний период 2021 года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отдела сельского хозяйства и продовольствия администрации района А.П. Меташев</w:t>
            </w:r>
          </w:p>
        </w:tc>
      </w:tr>
      <w:tr w:rsidR="00874065" w:rsidRPr="00600755" w:rsidTr="00931BF2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15.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 xml:space="preserve"> Об организации  водоснабжении  населения Кадыйского муниципального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Собрание</w:t>
            </w:r>
          </w:p>
          <w:p w:rsidR="00874065" w:rsidRPr="00600755" w:rsidRDefault="00874065" w:rsidP="008D0600">
            <w:pPr>
              <w:pStyle w:val="af5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депутатов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отдела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архитектуры,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строительства, ЖКХ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М.А. Васильев</w:t>
            </w:r>
          </w:p>
        </w:tc>
      </w:tr>
      <w:tr w:rsidR="00874065" w:rsidRPr="00600755" w:rsidTr="00931BF2">
        <w:trPr>
          <w:trHeight w:val="157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 реализации Всероссийского  физкультурно-оздоровительного комплекса «Готов к труду и обороне»  как одного из приоритетных направлений развития физической культуры и спорта  в Кадыйском муниципальном районе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Собрание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депутатов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отдела по делам культуры, туризма, молодежи и спорта администрации района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74065" w:rsidRPr="00600755" w:rsidTr="00931BF2">
        <w:trPr>
          <w:trHeight w:val="183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17.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 выполнении решения Собрания депутатов Кадыйского муниципального района от 9 октября 2020 г. № 462 «О ликвидации  юридического лица МКДОУ Котловского детского сада  Кадыйского муниципального района Костромской области»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отдела образования администрации района М.Л. Антонова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74065" w:rsidRPr="00600755" w:rsidTr="00931BF2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18.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Об установлении мер социальной поддержки  жителям Екатеринкинского, Вешкинского и Завражного сельских поселений в виде  частичной оплаты стоимости услуг по  отоплению жилых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отдела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архитектуры,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строительства, ЖКХ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М.А. Васильев</w:t>
            </w:r>
          </w:p>
          <w:p w:rsidR="00874065" w:rsidRPr="00600755" w:rsidRDefault="00874065" w:rsidP="008D0600">
            <w:pPr>
              <w:pStyle w:val="af5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74065" w:rsidRPr="00600755" w:rsidTr="00931BF2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19</w:t>
            </w:r>
            <w:r w:rsidRPr="00600755">
              <w:rPr>
                <w:rFonts w:cs="Tahoma"/>
                <w:color w:val="FF0000"/>
                <w:sz w:val="20"/>
                <w:szCs w:val="20"/>
              </w:rPr>
              <w:t>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kern w:val="2"/>
                <w:sz w:val="20"/>
                <w:szCs w:val="20"/>
                <w:lang w:bidi="ru-RU"/>
              </w:rPr>
              <w:t>О внесении изменений в решение  Собрания депутатов Кадыйского муниципального района «О бюджете Кадыйского муниципального района на 2021 год и плановый период  2022 и 2023 годов»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 xml:space="preserve">Начальник фин. отдела  администрации района </w:t>
            </w:r>
          </w:p>
          <w:p w:rsidR="00874065" w:rsidRPr="00600755" w:rsidRDefault="00874065" w:rsidP="008D0600">
            <w:pPr>
              <w:pStyle w:val="af5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Т.В. Клопова</w:t>
            </w:r>
          </w:p>
        </w:tc>
      </w:tr>
      <w:tr w:rsidR="00874065" w:rsidRPr="00600755" w:rsidTr="00931BF2">
        <w:trPr>
          <w:trHeight w:val="92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20.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Об информации по исполнению бюджета Кадыйского     муниципального района за     1 –е полугодие  2021 года.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 xml:space="preserve">Начальник фин. отдела  администрации района 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Т.В. Клопова</w:t>
            </w:r>
          </w:p>
        </w:tc>
      </w:tr>
      <w:tr w:rsidR="00874065" w:rsidRPr="00600755" w:rsidTr="00931BF2">
        <w:trPr>
          <w:trHeight w:val="37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21.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kern w:val="2"/>
                <w:sz w:val="20"/>
                <w:szCs w:val="20"/>
                <w:lang w:bidi="ru-RU"/>
              </w:rPr>
              <w:t>Об информации начальника МО МВД России «Макарьевский» о деятельности органов внутренних дел на территории Кадыйского муниципального района за 1-е полугодие 2021 года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законода-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тельству и  МСУ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МО МВД России «Макарьевский»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С.В.Кузьмичев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74065" w:rsidRPr="00600755" w:rsidTr="00931BF2">
        <w:trPr>
          <w:trHeight w:val="120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22.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tabs>
                <w:tab w:val="left" w:pos="720"/>
              </w:tabs>
              <w:snapToGrid w:val="0"/>
              <w:spacing w:line="276" w:lineRule="auto"/>
              <w:rPr>
                <w:rFonts w:cs="Tahoma"/>
                <w:kern w:val="2"/>
                <w:sz w:val="20"/>
                <w:szCs w:val="20"/>
                <w:lang w:bidi="ru-RU"/>
              </w:rPr>
            </w:pPr>
            <w:r w:rsidRPr="00600755">
              <w:rPr>
                <w:rFonts w:cs="Tahoma"/>
                <w:kern w:val="2"/>
                <w:sz w:val="20"/>
                <w:szCs w:val="20"/>
                <w:lang w:bidi="ru-RU"/>
              </w:rPr>
              <w:t>О подготовке  МБУ ДО «Кадыйская детская школа искусств» к реализации образовательных программ в 2021-22 учебном году и наполняемости системы «Навигатор»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социальной политике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отдела по делам культуры, туризма, молодежи и спорта администрации района</w:t>
            </w:r>
          </w:p>
        </w:tc>
      </w:tr>
      <w:tr w:rsidR="00874065" w:rsidRPr="00600755" w:rsidTr="00931BF2">
        <w:trPr>
          <w:trHeight w:val="120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23.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tabs>
                <w:tab w:val="left" w:pos="720"/>
              </w:tabs>
              <w:snapToGrid w:val="0"/>
              <w:spacing w:line="276" w:lineRule="auto"/>
              <w:rPr>
                <w:rFonts w:cs="Tahoma"/>
                <w:kern w:val="2"/>
                <w:sz w:val="20"/>
                <w:szCs w:val="20"/>
                <w:lang w:bidi="ru-RU"/>
              </w:rPr>
            </w:pPr>
            <w:r w:rsidRPr="00600755">
              <w:rPr>
                <w:rFonts w:cs="Tahoma"/>
                <w:kern w:val="2"/>
                <w:sz w:val="20"/>
                <w:szCs w:val="20"/>
                <w:lang w:bidi="ru-RU"/>
              </w:rPr>
              <w:t>О размещении муниципального заказа и проведении закупок на контрактной основе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 xml:space="preserve">И.о. заместителя главы администрации -  начальника отдела по экономике 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администрации района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Н.Н. Куликова</w:t>
            </w:r>
          </w:p>
        </w:tc>
      </w:tr>
      <w:tr w:rsidR="00874065" w:rsidRPr="00600755" w:rsidTr="00931BF2">
        <w:trPr>
          <w:trHeight w:val="120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24.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tabs>
                <w:tab w:val="left" w:pos="720"/>
              </w:tabs>
              <w:snapToGrid w:val="0"/>
              <w:spacing w:line="276" w:lineRule="auto"/>
              <w:rPr>
                <w:rFonts w:cs="Tahoma"/>
                <w:kern w:val="2"/>
                <w:sz w:val="20"/>
                <w:szCs w:val="20"/>
                <w:lang w:bidi="ru-RU"/>
              </w:rPr>
            </w:pPr>
            <w:r w:rsidRPr="00600755">
              <w:rPr>
                <w:rFonts w:cs="Tahoma"/>
                <w:kern w:val="2"/>
                <w:sz w:val="20"/>
                <w:szCs w:val="20"/>
                <w:lang w:bidi="ru-RU"/>
              </w:rPr>
              <w:t>О подготовке образовательных учреждений района к новому учебному году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Собрание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депутатов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отдела образования администрации района М.Л. Антонова</w:t>
            </w:r>
          </w:p>
        </w:tc>
      </w:tr>
      <w:tr w:rsidR="00874065" w:rsidRPr="00600755" w:rsidTr="00931BF2">
        <w:trPr>
          <w:trHeight w:val="126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25.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tabs>
                <w:tab w:val="left" w:pos="720"/>
              </w:tabs>
              <w:snapToGrid w:val="0"/>
              <w:spacing w:line="276" w:lineRule="auto"/>
              <w:rPr>
                <w:rFonts w:cs="Tahoma"/>
                <w:kern w:val="2"/>
                <w:sz w:val="20"/>
                <w:szCs w:val="20"/>
                <w:lang w:bidi="ru-RU"/>
              </w:rPr>
            </w:pPr>
            <w:r w:rsidRPr="00600755">
              <w:rPr>
                <w:rFonts w:cs="Tahoma"/>
                <w:sz w:val="20"/>
                <w:szCs w:val="20"/>
              </w:rPr>
              <w:t>Об информации по исполнению бюджета Кадыйского     муниципального района за 9 месяцев 2021 года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фин. отдела  администрации  района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 xml:space="preserve"> Т.В. Клопова</w:t>
            </w:r>
          </w:p>
        </w:tc>
      </w:tr>
      <w:tr w:rsidR="00874065" w:rsidRPr="00600755" w:rsidTr="00931BF2">
        <w:trPr>
          <w:trHeight w:val="83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26.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kern w:val="2"/>
                <w:sz w:val="20"/>
                <w:szCs w:val="20"/>
                <w:lang w:bidi="ru-RU"/>
              </w:rPr>
              <w:t>Об информации о реализации проектов, основанных на общественных инициативах в 2021 году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отдела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архитектуры, строительства, ЖКХ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М.А. Васильев</w:t>
            </w:r>
          </w:p>
        </w:tc>
      </w:tr>
      <w:tr w:rsidR="00874065" w:rsidRPr="00600755" w:rsidTr="00931BF2">
        <w:trPr>
          <w:trHeight w:val="37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lastRenderedPageBreak/>
              <w:t>27.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pacing w:line="276" w:lineRule="auto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О проводимой работе по привлечению населения района к участию в районных и областных  конкурсах «Лучшее молодежное подворье», «Лучшее ветеранское подворье» и «Лучшее личное подсобное хозяйство»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социальной политике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отдела сельского хозяйства и продовольствия администрации района А.П. Меташев</w:t>
            </w:r>
          </w:p>
        </w:tc>
      </w:tr>
      <w:tr w:rsidR="00874065" w:rsidRPr="00600755" w:rsidTr="00931BF2">
        <w:trPr>
          <w:trHeight w:val="37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28.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pacing w:line="276" w:lineRule="auto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О выполнении программы «Организация отдыха, оздоровления и занятости детей и подростков в 2021 году».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00755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социальной политике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Заместитель Главы  Кадыйского муниципального района  по социальным вопросам Н.Н.Смолина</w:t>
            </w:r>
          </w:p>
        </w:tc>
      </w:tr>
      <w:tr w:rsidR="00874065" w:rsidRPr="00600755" w:rsidTr="00931BF2">
        <w:trPr>
          <w:trHeight w:val="23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rPr>
                <w:rFonts w:cs="Tahoma"/>
                <w:sz w:val="20"/>
                <w:szCs w:val="20"/>
              </w:rPr>
            </w:pP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29.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napToGrid w:val="0"/>
              <w:spacing w:line="276" w:lineRule="auto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 проекте решения «О бюджете Кадыйского муниципального района  на 2022 год и плановый период 2023 и 2024 годов» и назначении публичных слушаний.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 xml:space="preserve">Начальник фин. отдела администрации района 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Т.В. Клопова</w:t>
            </w:r>
          </w:p>
        </w:tc>
      </w:tr>
      <w:tr w:rsidR="00874065" w:rsidRPr="00600755" w:rsidTr="00931BF2">
        <w:trPr>
          <w:trHeight w:val="79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30.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 реализации региональных проектов в рамках национального проекта «Образование»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rPr>
                <w:rFonts w:cs="Tahoma"/>
                <w:sz w:val="20"/>
                <w:szCs w:val="20"/>
              </w:rPr>
            </w:pP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Начальник отдела образования администрации района М.Л. Антонова</w:t>
            </w:r>
          </w:p>
        </w:tc>
      </w:tr>
      <w:tr w:rsidR="00874065" w:rsidRPr="00600755" w:rsidTr="00931BF2">
        <w:trPr>
          <w:trHeight w:val="1008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31.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 бюджете Кадыйского муниципального района  на 2022 год и плановый период 2023 и 2024 годы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декабрь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 xml:space="preserve">Начальник фин. отдела администрации района </w:t>
            </w:r>
          </w:p>
          <w:p w:rsidR="00874065" w:rsidRPr="00600755" w:rsidRDefault="00874065" w:rsidP="008D06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Т.В. Клопова</w:t>
            </w:r>
          </w:p>
        </w:tc>
      </w:tr>
      <w:tr w:rsidR="00874065" w:rsidRPr="00600755" w:rsidTr="00931BF2">
        <w:trPr>
          <w:trHeight w:val="108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32.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Об утверждении прогнозного плана приватизации муниципального имущества Кадыйского муниципального района на 2022 год.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Постоянная комиссия по бюджету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 xml:space="preserve">И.о. заместителя главы администрации -  начальника отдела по экономике 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администрации района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Н.Н. Куликова</w:t>
            </w:r>
          </w:p>
        </w:tc>
      </w:tr>
      <w:tr w:rsidR="00874065" w:rsidRPr="00600755" w:rsidTr="00931BF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33.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 разграничении полномочий между Кадыйским муниципальным районом и городским и сельскими поселениями Кадыйского муниципального района в 2022 году.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00755">
              <w:rPr>
                <w:rFonts w:eastAsiaTheme="minorEastAsia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Собрание</w:t>
            </w:r>
          </w:p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депутатов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Председатель Собрания депутатов М.А. Цыплова</w:t>
            </w:r>
          </w:p>
        </w:tc>
      </w:tr>
      <w:tr w:rsidR="00874065" w:rsidRPr="00600755" w:rsidTr="00931BF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34</w:t>
            </w:r>
          </w:p>
        </w:tc>
        <w:tc>
          <w:tcPr>
            <w:tcW w:w="4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Об утверждении Перспективного плана работы Собрания депутатов Кадыйского муниципального района на 2022 год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Собрание</w:t>
            </w:r>
          </w:p>
          <w:p w:rsidR="00874065" w:rsidRPr="00600755" w:rsidRDefault="00874065" w:rsidP="008D0600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депутатов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4065" w:rsidRPr="00600755" w:rsidRDefault="00874065" w:rsidP="008D0600">
            <w:pPr>
              <w:pStyle w:val="af5"/>
              <w:snapToGrid w:val="0"/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600755">
              <w:rPr>
                <w:rFonts w:cs="Tahoma"/>
                <w:sz w:val="20"/>
                <w:szCs w:val="20"/>
              </w:rPr>
              <w:t>Председатель Собрания депутатов М.А. Цыплова</w:t>
            </w:r>
          </w:p>
        </w:tc>
      </w:tr>
    </w:tbl>
    <w:p w:rsidR="00874065" w:rsidRPr="00600755" w:rsidRDefault="00874065" w:rsidP="00874065">
      <w:pPr>
        <w:rPr>
          <w:sz w:val="20"/>
          <w:szCs w:val="20"/>
        </w:rPr>
      </w:pPr>
    </w:p>
    <w:p w:rsidR="00874065" w:rsidRPr="00600755" w:rsidRDefault="00874065" w:rsidP="00874065">
      <w:pPr>
        <w:rPr>
          <w:sz w:val="20"/>
          <w:szCs w:val="20"/>
        </w:rPr>
      </w:pPr>
    </w:p>
    <w:p w:rsidR="00874065" w:rsidRPr="00600755" w:rsidRDefault="00874065" w:rsidP="00874065">
      <w:pPr>
        <w:rPr>
          <w:sz w:val="20"/>
          <w:szCs w:val="20"/>
        </w:rPr>
      </w:pPr>
    </w:p>
    <w:p w:rsidR="00874065" w:rsidRPr="00600755" w:rsidRDefault="00874065" w:rsidP="00874065">
      <w:pPr>
        <w:rPr>
          <w:sz w:val="20"/>
          <w:szCs w:val="20"/>
        </w:rPr>
      </w:pPr>
    </w:p>
    <w:p w:rsidR="002B22DB" w:rsidRDefault="002B22DB" w:rsidP="002B22DB">
      <w:pPr>
        <w:ind w:left="284"/>
        <w:rPr>
          <w:rFonts w:ascii="PT Astra Serif" w:hAnsi="PT Astra Serif"/>
          <w:sz w:val="20"/>
          <w:szCs w:val="20"/>
        </w:rPr>
      </w:pPr>
    </w:p>
    <w:p w:rsidR="002B22DB" w:rsidRDefault="002B22DB" w:rsidP="002B22DB">
      <w:pPr>
        <w:ind w:left="284"/>
        <w:rPr>
          <w:rFonts w:ascii="PT Astra Serif" w:hAnsi="PT Astra Serif"/>
          <w:sz w:val="20"/>
          <w:szCs w:val="20"/>
        </w:rPr>
      </w:pPr>
    </w:p>
    <w:p w:rsidR="002B22DB" w:rsidRDefault="002B22DB" w:rsidP="002B22DB">
      <w:pPr>
        <w:ind w:left="284"/>
        <w:rPr>
          <w:rFonts w:ascii="PT Astra Serif" w:hAnsi="PT Astra Serif"/>
          <w:sz w:val="20"/>
          <w:szCs w:val="20"/>
        </w:rPr>
      </w:pPr>
    </w:p>
    <w:p w:rsidR="002B22DB" w:rsidRDefault="002B22DB" w:rsidP="002B22DB">
      <w:pPr>
        <w:ind w:left="284"/>
        <w:rPr>
          <w:rFonts w:ascii="PT Astra Serif" w:hAnsi="PT Astra Serif"/>
          <w:sz w:val="20"/>
          <w:szCs w:val="20"/>
        </w:rPr>
      </w:pPr>
    </w:p>
    <w:p w:rsidR="002B22DB" w:rsidRDefault="002B22DB" w:rsidP="002B22DB">
      <w:pPr>
        <w:ind w:left="284"/>
        <w:rPr>
          <w:rFonts w:ascii="PT Astra Serif" w:hAnsi="PT Astra Serif"/>
          <w:sz w:val="20"/>
          <w:szCs w:val="20"/>
        </w:rPr>
      </w:pPr>
    </w:p>
    <w:p w:rsidR="002B22DB" w:rsidRDefault="002B22DB" w:rsidP="002B22DB">
      <w:pPr>
        <w:ind w:left="284"/>
        <w:rPr>
          <w:rFonts w:ascii="PT Astra Serif" w:hAnsi="PT Astra Serif"/>
          <w:sz w:val="20"/>
          <w:szCs w:val="20"/>
        </w:rPr>
      </w:pPr>
    </w:p>
    <w:p w:rsidR="002B22DB" w:rsidRDefault="002B22DB" w:rsidP="002B22DB">
      <w:pPr>
        <w:ind w:left="284"/>
        <w:rPr>
          <w:rFonts w:ascii="PT Astra Serif" w:hAnsi="PT Astra Serif"/>
          <w:sz w:val="20"/>
          <w:szCs w:val="20"/>
        </w:rPr>
      </w:pPr>
    </w:p>
    <w:p w:rsidR="002B22DB" w:rsidRDefault="002B22DB" w:rsidP="002B22DB">
      <w:pPr>
        <w:ind w:left="284"/>
        <w:rPr>
          <w:rFonts w:ascii="PT Astra Serif" w:hAnsi="PT Astra Serif"/>
          <w:sz w:val="20"/>
          <w:szCs w:val="20"/>
        </w:rPr>
      </w:pPr>
    </w:p>
    <w:p w:rsidR="00C9785D" w:rsidRPr="00C9785D" w:rsidRDefault="00C9785D" w:rsidP="002B22DB">
      <w:pPr>
        <w:ind w:left="284"/>
        <w:rPr>
          <w:rFonts w:ascii="PT Astra Serif" w:hAnsi="PT Astra Serif"/>
          <w:sz w:val="20"/>
          <w:szCs w:val="20"/>
        </w:rPr>
      </w:pPr>
    </w:p>
    <w:p w:rsidR="00C9785D" w:rsidRDefault="00C9785D" w:rsidP="00C9785D">
      <w:pPr>
        <w:tabs>
          <w:tab w:val="left" w:pos="1500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Spec="center" w:tblpY="163"/>
        <w:tblW w:w="9039" w:type="dxa"/>
        <w:tblLayout w:type="fixed"/>
        <w:tblLook w:val="04A0"/>
      </w:tblPr>
      <w:tblGrid>
        <w:gridCol w:w="9039"/>
      </w:tblGrid>
      <w:tr w:rsidR="00C9785D" w:rsidTr="007A1B01">
        <w:trPr>
          <w:trHeight w:val="701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85D" w:rsidRDefault="00C9785D" w:rsidP="007A1B01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C9785D" w:rsidRDefault="00C9785D" w:rsidP="007A1B0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C9785D" w:rsidRDefault="00C9785D" w:rsidP="007A1B0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C9785D" w:rsidRDefault="00C9785D" w:rsidP="007A1B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09636E" w:rsidRDefault="0009636E" w:rsidP="00C70F66">
      <w:pPr>
        <w:shd w:val="clear" w:color="auto" w:fill="FFFFFF"/>
        <w:spacing w:before="375" w:after="225"/>
        <w:ind w:left="360"/>
        <w:textAlignment w:val="baseline"/>
        <w:outlineLvl w:val="1"/>
        <w:rPr>
          <w:rFonts w:eastAsia="Times New Roman"/>
          <w:color w:val="3C3C3C"/>
          <w:spacing w:val="2"/>
          <w:sz w:val="20"/>
          <w:szCs w:val="20"/>
          <w:lang w:eastAsia="ru-RU"/>
        </w:rPr>
      </w:pPr>
    </w:p>
    <w:sectPr w:rsidR="0009636E" w:rsidSect="00BF6235">
      <w:pgSz w:w="11906" w:h="16838"/>
      <w:pgMar w:top="284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E7" w:rsidRDefault="009848E7" w:rsidP="00B13CE8">
      <w:r>
        <w:separator/>
      </w:r>
    </w:p>
  </w:endnote>
  <w:endnote w:type="continuationSeparator" w:id="1">
    <w:p w:rsidR="009848E7" w:rsidRDefault="009848E7" w:rsidP="00B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E7" w:rsidRDefault="009848E7" w:rsidP="00B13CE8">
      <w:r>
        <w:separator/>
      </w:r>
    </w:p>
  </w:footnote>
  <w:footnote w:type="continuationSeparator" w:id="1">
    <w:p w:rsidR="009848E7" w:rsidRDefault="009848E7" w:rsidP="00B13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color w:val="000000"/>
        <w:sz w:val="26"/>
        <w:szCs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)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7">
    <w:nsid w:val="04556F26"/>
    <w:multiLevelType w:val="hybridMultilevel"/>
    <w:tmpl w:val="B4F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5045B"/>
    <w:multiLevelType w:val="multilevel"/>
    <w:tmpl w:val="69E2A5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08EA31DA"/>
    <w:multiLevelType w:val="multilevel"/>
    <w:tmpl w:val="8842F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0D91195F"/>
    <w:multiLevelType w:val="hybridMultilevel"/>
    <w:tmpl w:val="61603D90"/>
    <w:lvl w:ilvl="0" w:tplc="111CDFE8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Arial" w:hint="default"/>
        <w:color w:val="3C3C3C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57456"/>
    <w:multiLevelType w:val="hybridMultilevel"/>
    <w:tmpl w:val="B42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71F40"/>
    <w:multiLevelType w:val="hybridMultilevel"/>
    <w:tmpl w:val="A3A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C5A00"/>
    <w:multiLevelType w:val="hybridMultilevel"/>
    <w:tmpl w:val="534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62215"/>
    <w:multiLevelType w:val="hybridMultilevel"/>
    <w:tmpl w:val="E2B4A466"/>
    <w:lvl w:ilvl="0" w:tplc="AF422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464E4A"/>
    <w:multiLevelType w:val="multilevel"/>
    <w:tmpl w:val="281AD3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DF33637"/>
    <w:multiLevelType w:val="hybridMultilevel"/>
    <w:tmpl w:val="9D789638"/>
    <w:lvl w:ilvl="0" w:tplc="44446874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F8D186A"/>
    <w:multiLevelType w:val="hybridMultilevel"/>
    <w:tmpl w:val="B88C8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1DDB"/>
    <w:multiLevelType w:val="multilevel"/>
    <w:tmpl w:val="8842F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295BE1"/>
    <w:multiLevelType w:val="hybridMultilevel"/>
    <w:tmpl w:val="9A32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35989"/>
    <w:multiLevelType w:val="hybridMultilevel"/>
    <w:tmpl w:val="7724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54DDF"/>
    <w:multiLevelType w:val="hybridMultilevel"/>
    <w:tmpl w:val="AA809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15"/>
  </w:num>
  <w:num w:numId="5">
    <w:abstractNumId w:val="8"/>
  </w:num>
  <w:num w:numId="6">
    <w:abstractNumId w:val="17"/>
  </w:num>
  <w:num w:numId="7">
    <w:abstractNumId w:val="20"/>
  </w:num>
  <w:num w:numId="8">
    <w:abstractNumId w:val="7"/>
  </w:num>
  <w:num w:numId="9">
    <w:abstractNumId w:val="12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9"/>
  </w:num>
  <w:num w:numId="15">
    <w:abstractNumId w:val="13"/>
  </w:num>
  <w:num w:numId="16">
    <w:abstractNumId w:val="19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F66"/>
    <w:rsid w:val="00033CE2"/>
    <w:rsid w:val="000474B7"/>
    <w:rsid w:val="000637B0"/>
    <w:rsid w:val="000871F3"/>
    <w:rsid w:val="0009636E"/>
    <w:rsid w:val="000A1988"/>
    <w:rsid w:val="000A46EA"/>
    <w:rsid w:val="000C52B6"/>
    <w:rsid w:val="00105E4B"/>
    <w:rsid w:val="00131038"/>
    <w:rsid w:val="0017594C"/>
    <w:rsid w:val="00177A2E"/>
    <w:rsid w:val="001928D8"/>
    <w:rsid w:val="00212162"/>
    <w:rsid w:val="0024237F"/>
    <w:rsid w:val="0025021B"/>
    <w:rsid w:val="0025380E"/>
    <w:rsid w:val="00290B46"/>
    <w:rsid w:val="002B22DB"/>
    <w:rsid w:val="00304E20"/>
    <w:rsid w:val="0033031B"/>
    <w:rsid w:val="00396AFA"/>
    <w:rsid w:val="00426E50"/>
    <w:rsid w:val="0046190B"/>
    <w:rsid w:val="004C67E3"/>
    <w:rsid w:val="00516A4D"/>
    <w:rsid w:val="00531D26"/>
    <w:rsid w:val="0057530E"/>
    <w:rsid w:val="00582781"/>
    <w:rsid w:val="00583EAC"/>
    <w:rsid w:val="005876B3"/>
    <w:rsid w:val="0059341F"/>
    <w:rsid w:val="005A52DF"/>
    <w:rsid w:val="005D4F75"/>
    <w:rsid w:val="006253AC"/>
    <w:rsid w:val="006311AA"/>
    <w:rsid w:val="006323F3"/>
    <w:rsid w:val="00690167"/>
    <w:rsid w:val="00696F5D"/>
    <w:rsid w:val="006B177F"/>
    <w:rsid w:val="00761232"/>
    <w:rsid w:val="00776734"/>
    <w:rsid w:val="00786F4A"/>
    <w:rsid w:val="007A1B01"/>
    <w:rsid w:val="007C5E15"/>
    <w:rsid w:val="00800896"/>
    <w:rsid w:val="00860622"/>
    <w:rsid w:val="00874065"/>
    <w:rsid w:val="00891518"/>
    <w:rsid w:val="008D4F0B"/>
    <w:rsid w:val="009141FD"/>
    <w:rsid w:val="00931BF2"/>
    <w:rsid w:val="00937B93"/>
    <w:rsid w:val="0094187B"/>
    <w:rsid w:val="009439F2"/>
    <w:rsid w:val="009848E7"/>
    <w:rsid w:val="009B48B4"/>
    <w:rsid w:val="009C3B36"/>
    <w:rsid w:val="009F1F17"/>
    <w:rsid w:val="00A35254"/>
    <w:rsid w:val="00A4022A"/>
    <w:rsid w:val="00A50BDE"/>
    <w:rsid w:val="00AB11D0"/>
    <w:rsid w:val="00AF5EBA"/>
    <w:rsid w:val="00B13CE8"/>
    <w:rsid w:val="00B62D96"/>
    <w:rsid w:val="00B85748"/>
    <w:rsid w:val="00B904A6"/>
    <w:rsid w:val="00BB1FE3"/>
    <w:rsid w:val="00BB28CC"/>
    <w:rsid w:val="00BB4F18"/>
    <w:rsid w:val="00BC3CAC"/>
    <w:rsid w:val="00BC6930"/>
    <w:rsid w:val="00BF6235"/>
    <w:rsid w:val="00C01E61"/>
    <w:rsid w:val="00C622E4"/>
    <w:rsid w:val="00C65316"/>
    <w:rsid w:val="00C70F66"/>
    <w:rsid w:val="00C71743"/>
    <w:rsid w:val="00C9785D"/>
    <w:rsid w:val="00CB16DA"/>
    <w:rsid w:val="00D11021"/>
    <w:rsid w:val="00D73FB2"/>
    <w:rsid w:val="00D96C8F"/>
    <w:rsid w:val="00DA7BA3"/>
    <w:rsid w:val="00DB231B"/>
    <w:rsid w:val="00DE1580"/>
    <w:rsid w:val="00E220EF"/>
    <w:rsid w:val="00E3232C"/>
    <w:rsid w:val="00E6796D"/>
    <w:rsid w:val="00E91A57"/>
    <w:rsid w:val="00EA57B4"/>
    <w:rsid w:val="00EB337B"/>
    <w:rsid w:val="00EB7D20"/>
    <w:rsid w:val="00EC0EF3"/>
    <w:rsid w:val="00EC2EE7"/>
    <w:rsid w:val="00EE2FD7"/>
    <w:rsid w:val="00F14406"/>
    <w:rsid w:val="00FA44AF"/>
    <w:rsid w:val="00FB7125"/>
    <w:rsid w:val="00FD38D8"/>
    <w:rsid w:val="00FD6E0F"/>
    <w:rsid w:val="00FE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C70F66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C70F66"/>
    <w:rPr>
      <w:rFonts w:ascii="Times New Roman" w:eastAsia="Andale Sans UI" w:hAnsi="Times New Roman" w:cs="Times New Roman"/>
      <w:kern w:val="2"/>
      <w:lang w:eastAsia="ru-RU"/>
    </w:rPr>
  </w:style>
  <w:style w:type="paragraph" w:styleId="a3">
    <w:name w:val="List Paragraph"/>
    <w:basedOn w:val="a"/>
    <w:uiPriority w:val="34"/>
    <w:qFormat/>
    <w:rsid w:val="00C70F6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nhideWhenUsed/>
    <w:rsid w:val="00CB16DA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A50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table" w:styleId="a5">
    <w:name w:val="Table Grid"/>
    <w:basedOn w:val="a1"/>
    <w:uiPriority w:val="39"/>
    <w:rsid w:val="00EB337B"/>
    <w:pPr>
      <w:spacing w:after="0" w:line="240" w:lineRule="auto"/>
    </w:pPr>
    <w:rPr>
      <w:rFonts w:eastAsiaTheme="minorEastAsia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337B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0A1988"/>
    <w:pPr>
      <w:widowControl w:val="0"/>
      <w:suppressAutoHyphens/>
      <w:ind w:left="6660"/>
    </w:pPr>
    <w:rPr>
      <w:rFonts w:eastAsia="Lucida Sans Unicode"/>
      <w:sz w:val="26"/>
      <w:szCs w:val="28"/>
      <w:lang w:eastAsia="ru-RU"/>
    </w:rPr>
  </w:style>
  <w:style w:type="paragraph" w:customStyle="1" w:styleId="ConsPlusNonformat">
    <w:name w:val="ConsPlusNonformat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0A198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A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44AF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FA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73FB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13C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3CE8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nhideWhenUsed/>
    <w:rsid w:val="00B13C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3CE8"/>
    <w:rPr>
      <w:rFonts w:ascii="Times New Roman" w:eastAsia="Calibri" w:hAnsi="Times New Roman" w:cs="Times New Roman"/>
    </w:rPr>
  </w:style>
  <w:style w:type="character" w:customStyle="1" w:styleId="11">
    <w:name w:val="Заголовок №1_"/>
    <w:basedOn w:val="a0"/>
    <w:link w:val="12"/>
    <w:locked/>
    <w:rsid w:val="002B22DB"/>
    <w:rPr>
      <w:rFonts w:ascii="Times New Roman" w:hAnsi="Times New Roman" w:cs="Times New Roman"/>
      <w:b/>
      <w:bCs/>
      <w:spacing w:val="5"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31"/>
    <w:locked/>
    <w:rsid w:val="002B22DB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2B22DB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eastAsiaTheme="minorHAnsi"/>
      <w:b/>
      <w:bCs/>
      <w:spacing w:val="5"/>
      <w:sz w:val="29"/>
      <w:szCs w:val="29"/>
    </w:rPr>
  </w:style>
  <w:style w:type="paragraph" w:customStyle="1" w:styleId="31">
    <w:name w:val="Основной текст3"/>
    <w:basedOn w:val="a"/>
    <w:link w:val="ad"/>
    <w:rsid w:val="002B22DB"/>
    <w:pPr>
      <w:widowControl w:val="0"/>
      <w:shd w:val="clear" w:color="auto" w:fill="FFFFFF"/>
      <w:spacing w:line="648" w:lineRule="exact"/>
    </w:pPr>
    <w:rPr>
      <w:rFonts w:eastAsiaTheme="minorHAnsi"/>
      <w:spacing w:val="4"/>
      <w:sz w:val="25"/>
      <w:szCs w:val="25"/>
    </w:rPr>
  </w:style>
  <w:style w:type="paragraph" w:styleId="ae">
    <w:name w:val="Subtitle"/>
    <w:basedOn w:val="a"/>
    <w:next w:val="af"/>
    <w:link w:val="af0"/>
    <w:qFormat/>
    <w:rsid w:val="00426E5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e"/>
    <w:rsid w:val="00426E5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426E50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426E50"/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C5E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2">
    <w:name w:val="Гипертекстовая ссылка"/>
    <w:uiPriority w:val="99"/>
    <w:rsid w:val="007C5E15"/>
    <w:rPr>
      <w:color w:val="106BBE"/>
    </w:rPr>
  </w:style>
  <w:style w:type="paragraph" w:styleId="af3">
    <w:name w:val="No Spacing"/>
    <w:uiPriority w:val="1"/>
    <w:qFormat/>
    <w:rsid w:val="007C5E15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f4">
    <w:name w:val="Таблица"/>
    <w:basedOn w:val="a"/>
    <w:rsid w:val="00874065"/>
    <w:pPr>
      <w:widowControl w:val="0"/>
      <w:suppressLineNumbers/>
      <w:suppressAutoHyphens/>
      <w:spacing w:before="120" w:after="120"/>
      <w:jc w:val="left"/>
    </w:pPr>
    <w:rPr>
      <w:rFonts w:eastAsia="Lucida Sans Unicode" w:cs="Tahoma"/>
      <w:i/>
      <w:iCs/>
      <w:lang w:eastAsia="ru-RU"/>
    </w:rPr>
  </w:style>
  <w:style w:type="paragraph" w:customStyle="1" w:styleId="af5">
    <w:name w:val="Содержимое таблицы"/>
    <w:basedOn w:val="a"/>
    <w:rsid w:val="00874065"/>
    <w:pPr>
      <w:widowControl w:val="0"/>
      <w:suppressLineNumbers/>
      <w:suppressAutoHyphens/>
      <w:jc w:val="left"/>
    </w:pPr>
    <w:rPr>
      <w:rFonts w:eastAsia="Lucida Sans Unicod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78536D83D7F8711CF5638EE2B145A4590C823162F34A8B1B9A0793C4CC46E3E383D92EA6TFH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D0B80EC771689E2AD11CDC93568164BFD225586AA5CF8EA31824E7666E4104932C7E1BB33C5F46C6D0CB3D9360295EECB848BBC62B5ABQ9a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9D0B80EC771689E2AD0FC0DF59341D4FF37F5E86A252AFB06ED913216FEE470E7D9EB1FF66C8F46C7859E083610F96QEa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D0B80EC771689E2AD11CDC935681649FD285A8AAA5CF8EA31824E7666E4104932C7E2BF31C6FE38371CB790620F8AEFD79B8BA262QBa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9D7872-3F3D-47B3-A3E7-B8BF99E5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12271</Words>
  <Characters>69951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68</cp:revision>
  <dcterms:created xsi:type="dcterms:W3CDTF">2020-08-11T12:48:00Z</dcterms:created>
  <dcterms:modified xsi:type="dcterms:W3CDTF">2020-12-25T13:25:00Z</dcterms:modified>
</cp:coreProperties>
</file>