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0C" w:rsidRDefault="00DE440C" w:rsidP="00DE440C">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DE440C">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DE440C" w:rsidRDefault="00DE440C">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DE440C" w:rsidRDefault="00DE440C">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DE440C" w:rsidRDefault="00DE440C">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DE440C" w:rsidRDefault="00DE440C">
                        <w:pPr>
                          <w:spacing w:line="276" w:lineRule="auto"/>
                          <w:rPr>
                            <w:rFonts w:eastAsia="Times New Roman"/>
                            <w:b/>
                            <w:color w:val="000000"/>
                            <w:sz w:val="16"/>
                            <w:szCs w:val="16"/>
                            <w:lang w:bidi="ru-RU"/>
                          </w:rPr>
                        </w:pPr>
                        <w:r>
                          <w:rPr>
                            <w:rFonts w:eastAsia="Times New Roman"/>
                            <w:b/>
                            <w:color w:val="000000"/>
                            <w:sz w:val="16"/>
                            <w:szCs w:val="16"/>
                          </w:rPr>
                          <w:t>№ 276</w:t>
                        </w:r>
                      </w:p>
                      <w:p w:rsidR="00DE440C" w:rsidRDefault="00DE440C">
                        <w:pPr>
                          <w:spacing w:line="276" w:lineRule="auto"/>
                          <w:rPr>
                            <w:rFonts w:eastAsia="Times New Roman"/>
                            <w:b/>
                            <w:color w:val="000000"/>
                            <w:sz w:val="16"/>
                            <w:szCs w:val="16"/>
                            <w:lang w:bidi="ru-RU"/>
                          </w:rPr>
                        </w:pPr>
                        <w:r>
                          <w:rPr>
                            <w:rFonts w:eastAsia="Times New Roman"/>
                            <w:b/>
                            <w:color w:val="000000"/>
                            <w:sz w:val="16"/>
                            <w:szCs w:val="16"/>
                            <w:lang w:bidi="ru-RU"/>
                          </w:rPr>
                          <w:t>10 июля</w:t>
                        </w:r>
                      </w:p>
                      <w:p w:rsidR="00DE440C" w:rsidRDefault="00DE440C">
                        <w:pPr>
                          <w:spacing w:line="276" w:lineRule="auto"/>
                        </w:pPr>
                        <w:r>
                          <w:rPr>
                            <w:rFonts w:eastAsia="Times New Roman"/>
                            <w:b/>
                            <w:color w:val="000000"/>
                            <w:sz w:val="16"/>
                            <w:szCs w:val="16"/>
                            <w:lang w:bidi="ru-RU"/>
                          </w:rPr>
                          <w:t>2020года</w:t>
                        </w:r>
                      </w:p>
                      <w:p w:rsidR="00DE440C" w:rsidRDefault="00DE440C">
                        <w:pPr>
                          <w:spacing w:line="276" w:lineRule="auto"/>
                        </w:pPr>
                        <w:r>
                          <w:rPr>
                            <w:rFonts w:eastAsia="Times New Roman"/>
                            <w:b/>
                            <w:color w:val="000000"/>
                            <w:sz w:val="16"/>
                            <w:szCs w:val="16"/>
                            <w:lang w:bidi="ru-RU"/>
                          </w:rPr>
                          <w:t>Бесплатно</w:t>
                        </w:r>
                      </w:p>
                    </w:tc>
                  </w:tr>
                </w:tbl>
                <w:p w:rsidR="00DE440C" w:rsidRDefault="00DE440C" w:rsidP="00DE440C">
                  <w:r>
                    <w:t xml:space="preserve"> </w:t>
                  </w:r>
                </w:p>
              </w:txbxContent>
            </v:textbox>
            <w10:wrap type="square" side="largest"/>
          </v:shape>
        </w:pict>
      </w:r>
      <w:r>
        <w:rPr>
          <w:noProof/>
          <w:lang w:eastAsia="ru-RU"/>
        </w:rPr>
        <w:drawing>
          <wp:anchor distT="0" distB="0" distL="114935" distR="114935" simplePos="0" relativeHeight="251658240"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DE440C" w:rsidRDefault="00DE440C" w:rsidP="00DE440C">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DE440C" w:rsidRDefault="00DE440C" w:rsidP="00DE440C">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DE440C" w:rsidRDefault="00DE440C" w:rsidP="00DE440C">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DE440C" w:rsidRDefault="00DE440C" w:rsidP="00DE440C">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DE440C" w:rsidRDefault="00DE440C" w:rsidP="00DE440C">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7E6C07" w:rsidRPr="007E6C07" w:rsidRDefault="007E6C07" w:rsidP="007E6C07">
      <w:pPr>
        <w:jc w:val="center"/>
        <w:rPr>
          <w:sz w:val="20"/>
          <w:szCs w:val="20"/>
        </w:rPr>
      </w:pPr>
      <w:r w:rsidRPr="007E6C07">
        <w:rPr>
          <w:sz w:val="20"/>
          <w:szCs w:val="20"/>
        </w:rPr>
        <w:t>РОССИЙСКАЯ ФЕДЕРАЦИЯ</w:t>
      </w:r>
    </w:p>
    <w:p w:rsidR="007E6C07" w:rsidRPr="007E6C07" w:rsidRDefault="007E6C07" w:rsidP="007E6C07">
      <w:pPr>
        <w:jc w:val="center"/>
        <w:rPr>
          <w:sz w:val="20"/>
          <w:szCs w:val="20"/>
        </w:rPr>
      </w:pPr>
      <w:r w:rsidRPr="007E6C07">
        <w:rPr>
          <w:sz w:val="20"/>
          <w:szCs w:val="20"/>
        </w:rPr>
        <w:t>КОСТРОМСКАЯ ОБЛАСТЬ</w:t>
      </w:r>
    </w:p>
    <w:p w:rsidR="007E6C07" w:rsidRPr="007E6C07" w:rsidRDefault="007E6C07" w:rsidP="007E6C07">
      <w:pPr>
        <w:jc w:val="center"/>
        <w:rPr>
          <w:sz w:val="20"/>
          <w:szCs w:val="20"/>
        </w:rPr>
      </w:pPr>
    </w:p>
    <w:p w:rsidR="007E6C07" w:rsidRPr="007E6C07" w:rsidRDefault="007E6C07" w:rsidP="007E6C07">
      <w:pPr>
        <w:jc w:val="center"/>
        <w:rPr>
          <w:sz w:val="20"/>
          <w:szCs w:val="20"/>
        </w:rPr>
      </w:pPr>
      <w:r w:rsidRPr="007E6C07">
        <w:rPr>
          <w:sz w:val="20"/>
          <w:szCs w:val="20"/>
        </w:rPr>
        <w:t>АДМИНИСТРАЦИЯ КАДЫЙСКОГО МУНИЦИПАЛЬНОГО РАЙОНА</w:t>
      </w:r>
    </w:p>
    <w:p w:rsidR="007E6C07" w:rsidRPr="007E6C07" w:rsidRDefault="007E6C07" w:rsidP="007E6C07">
      <w:pPr>
        <w:jc w:val="center"/>
        <w:rPr>
          <w:sz w:val="20"/>
          <w:szCs w:val="20"/>
        </w:rPr>
      </w:pPr>
    </w:p>
    <w:p w:rsidR="007E6C07" w:rsidRPr="007E6C07" w:rsidRDefault="007E6C07" w:rsidP="007E6C07">
      <w:pPr>
        <w:jc w:val="center"/>
        <w:rPr>
          <w:sz w:val="20"/>
          <w:szCs w:val="20"/>
        </w:rPr>
      </w:pPr>
      <w:r w:rsidRPr="007E6C07">
        <w:rPr>
          <w:sz w:val="20"/>
          <w:szCs w:val="20"/>
        </w:rPr>
        <w:t>ПОСТАНОВЛЕНИЕ</w:t>
      </w:r>
    </w:p>
    <w:p w:rsidR="007E6C07" w:rsidRPr="007E6C07" w:rsidRDefault="007E6C07" w:rsidP="007E6C07">
      <w:pPr>
        <w:rPr>
          <w:sz w:val="20"/>
          <w:szCs w:val="20"/>
        </w:rPr>
      </w:pPr>
      <w:r w:rsidRPr="007E6C07">
        <w:rPr>
          <w:sz w:val="20"/>
          <w:szCs w:val="20"/>
        </w:rPr>
        <w:t xml:space="preserve"> «29» июня 2020 года                                                                                      </w:t>
      </w:r>
      <w:r>
        <w:rPr>
          <w:sz w:val="20"/>
          <w:szCs w:val="20"/>
        </w:rPr>
        <w:t xml:space="preserve">                                                            </w:t>
      </w:r>
      <w:r w:rsidRPr="007E6C07">
        <w:rPr>
          <w:sz w:val="20"/>
          <w:szCs w:val="20"/>
        </w:rPr>
        <w:t xml:space="preserve">   № 255</w:t>
      </w:r>
    </w:p>
    <w:p w:rsidR="007E6C07" w:rsidRPr="007E6C07" w:rsidRDefault="007E6C07" w:rsidP="007E6C07">
      <w:pPr>
        <w:rPr>
          <w:sz w:val="20"/>
          <w:szCs w:val="20"/>
        </w:rPr>
      </w:pPr>
    </w:p>
    <w:p w:rsidR="007E6C07" w:rsidRPr="007E6C07" w:rsidRDefault="007E6C07" w:rsidP="007E6C07">
      <w:pPr>
        <w:rPr>
          <w:sz w:val="20"/>
          <w:szCs w:val="20"/>
        </w:rPr>
      </w:pPr>
      <w:r w:rsidRPr="007E6C07">
        <w:rPr>
          <w:sz w:val="20"/>
          <w:szCs w:val="20"/>
        </w:rPr>
        <w:t xml:space="preserve">Об организации работы </w:t>
      </w:r>
      <w:proofErr w:type="gramStart"/>
      <w:r w:rsidRPr="007E6C07">
        <w:rPr>
          <w:sz w:val="20"/>
          <w:szCs w:val="20"/>
        </w:rPr>
        <w:t>пришкольных</w:t>
      </w:r>
      <w:proofErr w:type="gramEnd"/>
      <w:r w:rsidRPr="007E6C07">
        <w:rPr>
          <w:sz w:val="20"/>
          <w:szCs w:val="20"/>
        </w:rPr>
        <w:t xml:space="preserve"> </w:t>
      </w:r>
    </w:p>
    <w:p w:rsidR="007E6C07" w:rsidRPr="007E6C07" w:rsidRDefault="007E6C07" w:rsidP="007E6C07">
      <w:pPr>
        <w:rPr>
          <w:sz w:val="20"/>
          <w:szCs w:val="20"/>
        </w:rPr>
      </w:pPr>
      <w:r w:rsidRPr="007E6C07">
        <w:rPr>
          <w:sz w:val="20"/>
          <w:szCs w:val="20"/>
        </w:rPr>
        <w:t>лагерей с дневным пребыванием</w:t>
      </w:r>
    </w:p>
    <w:p w:rsidR="007E6C07" w:rsidRPr="007E6C07" w:rsidRDefault="007E6C07" w:rsidP="007E6C07">
      <w:pPr>
        <w:rPr>
          <w:sz w:val="20"/>
          <w:szCs w:val="20"/>
        </w:rPr>
      </w:pPr>
      <w:r w:rsidRPr="007E6C07">
        <w:rPr>
          <w:sz w:val="20"/>
          <w:szCs w:val="20"/>
        </w:rPr>
        <w:t>в период летних каникул</w:t>
      </w:r>
    </w:p>
    <w:p w:rsidR="007E6C07" w:rsidRPr="007E6C07" w:rsidRDefault="007E6C07" w:rsidP="007E6C07">
      <w:pPr>
        <w:rPr>
          <w:sz w:val="20"/>
          <w:szCs w:val="20"/>
        </w:rPr>
      </w:pPr>
    </w:p>
    <w:p w:rsidR="007E6C07" w:rsidRPr="007E6C07" w:rsidRDefault="007E6C07" w:rsidP="007E6C07">
      <w:pPr>
        <w:pStyle w:val="a5"/>
        <w:rPr>
          <w:sz w:val="20"/>
          <w:szCs w:val="20"/>
        </w:rPr>
      </w:pPr>
      <w:r w:rsidRPr="007E6C07">
        <w:rPr>
          <w:spacing w:val="-8"/>
          <w:sz w:val="20"/>
          <w:szCs w:val="20"/>
        </w:rPr>
        <w:t xml:space="preserve">     </w:t>
      </w:r>
      <w:proofErr w:type="gramStart"/>
      <w:r w:rsidRPr="007E6C07">
        <w:rPr>
          <w:color w:val="000000"/>
          <w:spacing w:val="-8"/>
          <w:sz w:val="20"/>
          <w:szCs w:val="20"/>
        </w:rPr>
        <w:t xml:space="preserve">В целях организации полноценного отдыха, оздоровления и занятости детей в 2020 году, на основании Федерального закона </w:t>
      </w:r>
      <w:r w:rsidRPr="007E6C07">
        <w:rPr>
          <w:color w:val="000000"/>
          <w:sz w:val="20"/>
          <w:szCs w:val="20"/>
        </w:rPr>
        <w:t>от 06.10.2003г. №131-ФЗ «Об общих принципах организации местного самоуправления в Российской Федерации»,</w:t>
      </w:r>
      <w:r w:rsidRPr="007E6C07">
        <w:rPr>
          <w:color w:val="FF00FF"/>
          <w:sz w:val="20"/>
          <w:szCs w:val="20"/>
        </w:rPr>
        <w:t xml:space="preserve"> </w:t>
      </w:r>
      <w:r w:rsidRPr="007E6C07">
        <w:rPr>
          <w:color w:val="000000"/>
          <w:spacing w:val="-8"/>
          <w:sz w:val="20"/>
          <w:szCs w:val="20"/>
        </w:rPr>
        <w:t>Закона Костромской области от 10.03.2009г. № 451-4-</w:t>
      </w:r>
      <w:r w:rsidRPr="007E6C07">
        <w:rPr>
          <w:color w:val="000000"/>
          <w:sz w:val="20"/>
          <w:szCs w:val="20"/>
        </w:rPr>
        <w:t>ЗКО «Об основах организации и обеспечения отдыха, оздоровления и организации занятости детей в Костромской области»,</w:t>
      </w:r>
      <w:r w:rsidRPr="007E6C07">
        <w:rPr>
          <w:color w:val="FF00FF"/>
          <w:sz w:val="20"/>
          <w:szCs w:val="20"/>
        </w:rPr>
        <w:t xml:space="preserve"> </w:t>
      </w:r>
      <w:r w:rsidRPr="007E6C07">
        <w:rPr>
          <w:color w:val="000000"/>
          <w:sz w:val="20"/>
          <w:szCs w:val="20"/>
        </w:rPr>
        <w:t>в соответствии с постановлением администрации Кадыйского муниципального района от 25.03.2020</w:t>
      </w:r>
      <w:proofErr w:type="gramEnd"/>
      <w:r w:rsidRPr="007E6C07">
        <w:rPr>
          <w:color w:val="000000"/>
          <w:sz w:val="20"/>
          <w:szCs w:val="20"/>
        </w:rPr>
        <w:t xml:space="preserve"> г. № 138  «Об организации отдыха, оздоровления и занятости детей в 2020 году», руководствуясь Уставом Кадыйского муниципального района,  </w:t>
      </w:r>
      <w:r w:rsidRPr="007E6C07">
        <w:rPr>
          <w:sz w:val="20"/>
          <w:szCs w:val="20"/>
        </w:rPr>
        <w:t>ПОСТАНОВЛЯЮ:</w:t>
      </w:r>
    </w:p>
    <w:p w:rsidR="007E6C07" w:rsidRPr="007E6C07" w:rsidRDefault="007E6C07" w:rsidP="007E6C07">
      <w:pPr>
        <w:pStyle w:val="a5"/>
        <w:rPr>
          <w:color w:val="000000"/>
          <w:spacing w:val="-11"/>
          <w:sz w:val="20"/>
          <w:szCs w:val="20"/>
        </w:rPr>
      </w:pPr>
    </w:p>
    <w:p w:rsidR="007E6C07" w:rsidRPr="007E6C07" w:rsidRDefault="007E6C07" w:rsidP="007E6C07">
      <w:pPr>
        <w:rPr>
          <w:color w:val="000000"/>
          <w:sz w:val="20"/>
          <w:szCs w:val="20"/>
        </w:rPr>
      </w:pPr>
      <w:r w:rsidRPr="007E6C07">
        <w:rPr>
          <w:sz w:val="20"/>
          <w:szCs w:val="20"/>
        </w:rPr>
        <w:t xml:space="preserve">   1. Открыть </w:t>
      </w:r>
      <w:r w:rsidRPr="007E6C07">
        <w:rPr>
          <w:color w:val="000000"/>
          <w:sz w:val="20"/>
          <w:szCs w:val="20"/>
        </w:rPr>
        <w:t xml:space="preserve">с 06 июля 2020 г. в Кадыйском муниципальном районе лагеря </w:t>
      </w:r>
      <w:proofErr w:type="gramStart"/>
      <w:r w:rsidRPr="007E6C07">
        <w:rPr>
          <w:color w:val="000000"/>
          <w:sz w:val="20"/>
          <w:szCs w:val="20"/>
        </w:rPr>
        <w:t>с</w:t>
      </w:r>
      <w:proofErr w:type="gramEnd"/>
      <w:r w:rsidRPr="007E6C07">
        <w:rPr>
          <w:color w:val="000000"/>
          <w:sz w:val="20"/>
          <w:szCs w:val="20"/>
        </w:rPr>
        <w:t xml:space="preserve"> дневным  </w:t>
      </w:r>
    </w:p>
    <w:p w:rsidR="007E6C07" w:rsidRPr="007E6C07" w:rsidRDefault="007E6C07" w:rsidP="007E6C07">
      <w:pPr>
        <w:rPr>
          <w:color w:val="000000"/>
          <w:sz w:val="20"/>
          <w:szCs w:val="20"/>
        </w:rPr>
      </w:pPr>
      <w:r w:rsidRPr="007E6C07">
        <w:rPr>
          <w:color w:val="000000"/>
          <w:sz w:val="20"/>
          <w:szCs w:val="20"/>
        </w:rPr>
        <w:t xml:space="preserve">   пребыванием детей с общим количеством 184 человека на базе  4  школ района:</w:t>
      </w:r>
    </w:p>
    <w:p w:rsidR="007E6C07" w:rsidRPr="007E6C07" w:rsidRDefault="007E6C07" w:rsidP="007E6C07">
      <w:pPr>
        <w:rPr>
          <w:color w:val="000000"/>
          <w:sz w:val="20"/>
          <w:szCs w:val="20"/>
        </w:rPr>
      </w:pPr>
      <w:r w:rsidRPr="007E6C07">
        <w:rPr>
          <w:color w:val="000000"/>
          <w:sz w:val="20"/>
          <w:szCs w:val="20"/>
        </w:rPr>
        <w:t xml:space="preserve">   - МКОУ Кадыйской средней общеобразовательной школы,</w:t>
      </w:r>
    </w:p>
    <w:p w:rsidR="007E6C07" w:rsidRPr="007E6C07" w:rsidRDefault="007E6C07" w:rsidP="007E6C07">
      <w:pPr>
        <w:rPr>
          <w:color w:val="000000"/>
          <w:sz w:val="20"/>
          <w:szCs w:val="20"/>
        </w:rPr>
      </w:pPr>
      <w:r w:rsidRPr="007E6C07">
        <w:rPr>
          <w:color w:val="000000"/>
          <w:sz w:val="20"/>
          <w:szCs w:val="20"/>
        </w:rPr>
        <w:t xml:space="preserve">   - МКОУ </w:t>
      </w:r>
      <w:proofErr w:type="spellStart"/>
      <w:r w:rsidRPr="007E6C07">
        <w:rPr>
          <w:color w:val="000000"/>
          <w:sz w:val="20"/>
          <w:szCs w:val="20"/>
        </w:rPr>
        <w:t>Завражной</w:t>
      </w:r>
      <w:proofErr w:type="spellEnd"/>
      <w:r w:rsidRPr="007E6C07">
        <w:rPr>
          <w:color w:val="000000"/>
          <w:sz w:val="20"/>
          <w:szCs w:val="20"/>
        </w:rPr>
        <w:t xml:space="preserve"> средней общеобразовательной школы,</w:t>
      </w:r>
    </w:p>
    <w:p w:rsidR="007E6C07" w:rsidRPr="007E6C07" w:rsidRDefault="007E6C07" w:rsidP="007E6C07">
      <w:pPr>
        <w:rPr>
          <w:color w:val="000000"/>
          <w:sz w:val="20"/>
          <w:szCs w:val="20"/>
        </w:rPr>
      </w:pPr>
      <w:r w:rsidRPr="007E6C07">
        <w:rPr>
          <w:color w:val="000000"/>
          <w:sz w:val="20"/>
          <w:szCs w:val="20"/>
        </w:rPr>
        <w:t xml:space="preserve">   - МКОУ </w:t>
      </w:r>
      <w:proofErr w:type="spellStart"/>
      <w:r w:rsidRPr="007E6C07">
        <w:rPr>
          <w:color w:val="000000"/>
          <w:sz w:val="20"/>
          <w:szCs w:val="20"/>
        </w:rPr>
        <w:t>Вешкинской</w:t>
      </w:r>
      <w:proofErr w:type="spellEnd"/>
      <w:r w:rsidRPr="007E6C07">
        <w:rPr>
          <w:color w:val="000000"/>
          <w:sz w:val="20"/>
          <w:szCs w:val="20"/>
        </w:rPr>
        <w:t xml:space="preserve"> основной общеобразовательной школы,</w:t>
      </w:r>
    </w:p>
    <w:p w:rsidR="007E6C07" w:rsidRPr="007E6C07" w:rsidRDefault="007E6C07" w:rsidP="007E6C07">
      <w:pPr>
        <w:rPr>
          <w:color w:val="000000"/>
          <w:sz w:val="20"/>
          <w:szCs w:val="20"/>
        </w:rPr>
      </w:pPr>
      <w:r w:rsidRPr="007E6C07">
        <w:rPr>
          <w:color w:val="000000"/>
          <w:sz w:val="20"/>
          <w:szCs w:val="20"/>
        </w:rPr>
        <w:t xml:space="preserve">   - МКОУ </w:t>
      </w:r>
      <w:proofErr w:type="spellStart"/>
      <w:r w:rsidRPr="007E6C07">
        <w:rPr>
          <w:color w:val="000000"/>
          <w:sz w:val="20"/>
          <w:szCs w:val="20"/>
        </w:rPr>
        <w:t>Текунской</w:t>
      </w:r>
      <w:proofErr w:type="spellEnd"/>
      <w:r w:rsidRPr="007E6C07">
        <w:rPr>
          <w:color w:val="000000"/>
          <w:sz w:val="20"/>
          <w:szCs w:val="20"/>
        </w:rPr>
        <w:t xml:space="preserve"> основной общеобразовательной школы,</w:t>
      </w:r>
    </w:p>
    <w:p w:rsidR="007E6C07" w:rsidRPr="007E6C07" w:rsidRDefault="007E6C07" w:rsidP="007E6C07">
      <w:pPr>
        <w:rPr>
          <w:color w:val="000000"/>
          <w:sz w:val="20"/>
          <w:szCs w:val="20"/>
        </w:rPr>
      </w:pPr>
      <w:r w:rsidRPr="007E6C07">
        <w:rPr>
          <w:color w:val="000000"/>
          <w:sz w:val="20"/>
          <w:szCs w:val="20"/>
        </w:rPr>
        <w:t xml:space="preserve">   </w:t>
      </w:r>
    </w:p>
    <w:p w:rsidR="007E6C07" w:rsidRPr="007E6C07" w:rsidRDefault="007E6C07" w:rsidP="007E6C07">
      <w:pPr>
        <w:rPr>
          <w:color w:val="000000"/>
          <w:sz w:val="20"/>
          <w:szCs w:val="20"/>
        </w:rPr>
      </w:pPr>
      <w:r w:rsidRPr="007E6C07">
        <w:rPr>
          <w:color w:val="000000"/>
          <w:sz w:val="20"/>
          <w:szCs w:val="20"/>
        </w:rPr>
        <w:t xml:space="preserve">   2. Руководителям школ (Петраков О.В. Созыкин А.А., Панков А.А., </w:t>
      </w:r>
      <w:proofErr w:type="spellStart"/>
      <w:r w:rsidRPr="007E6C07">
        <w:rPr>
          <w:color w:val="000000"/>
          <w:sz w:val="20"/>
          <w:szCs w:val="20"/>
        </w:rPr>
        <w:t>Ковкова</w:t>
      </w:r>
      <w:proofErr w:type="spellEnd"/>
      <w:r w:rsidRPr="007E6C07">
        <w:rPr>
          <w:color w:val="000000"/>
          <w:sz w:val="20"/>
          <w:szCs w:val="20"/>
        </w:rPr>
        <w:t xml:space="preserve"> Е.В.) подготовить базы для оздоровления и отдыха   детей в соответствии с требованиями </w:t>
      </w:r>
      <w:proofErr w:type="spellStart"/>
      <w:r w:rsidRPr="007E6C07">
        <w:rPr>
          <w:color w:val="000000"/>
          <w:sz w:val="20"/>
          <w:szCs w:val="20"/>
        </w:rPr>
        <w:t>СанПиН</w:t>
      </w:r>
      <w:proofErr w:type="spellEnd"/>
      <w:r w:rsidRPr="007E6C07">
        <w:rPr>
          <w:color w:val="000000"/>
          <w:sz w:val="20"/>
          <w:szCs w:val="20"/>
        </w:rPr>
        <w:t xml:space="preserve"> 2.4.4.3155-13,  </w:t>
      </w:r>
      <w:proofErr w:type="spellStart"/>
      <w:r w:rsidRPr="007E6C07">
        <w:rPr>
          <w:color w:val="000000"/>
          <w:sz w:val="20"/>
          <w:szCs w:val="20"/>
        </w:rPr>
        <w:t>СанПиН</w:t>
      </w:r>
      <w:proofErr w:type="spellEnd"/>
      <w:r w:rsidRPr="007E6C07">
        <w:rPr>
          <w:color w:val="000000"/>
          <w:sz w:val="20"/>
          <w:szCs w:val="20"/>
        </w:rPr>
        <w:t xml:space="preserve"> 2.4.4.2599-10.</w:t>
      </w:r>
    </w:p>
    <w:p w:rsidR="007E6C07" w:rsidRPr="007E6C07" w:rsidRDefault="007E6C07" w:rsidP="007E6C07">
      <w:pPr>
        <w:rPr>
          <w:color w:val="000000"/>
          <w:sz w:val="20"/>
          <w:szCs w:val="20"/>
        </w:rPr>
      </w:pPr>
    </w:p>
    <w:p w:rsidR="007E6C07" w:rsidRPr="007E6C07" w:rsidRDefault="007E6C07" w:rsidP="007E6C07">
      <w:pPr>
        <w:rPr>
          <w:color w:val="000000"/>
          <w:sz w:val="20"/>
          <w:szCs w:val="20"/>
        </w:rPr>
      </w:pPr>
      <w:r w:rsidRPr="007E6C07">
        <w:rPr>
          <w:color w:val="000000"/>
          <w:sz w:val="20"/>
          <w:szCs w:val="20"/>
        </w:rPr>
        <w:t xml:space="preserve">   3. Определить продолжительность пребывания детей в лагерях – 18 рабочих дней.</w:t>
      </w:r>
    </w:p>
    <w:p w:rsidR="007E6C07" w:rsidRPr="007E6C07" w:rsidRDefault="007E6C07" w:rsidP="007E6C07">
      <w:pPr>
        <w:rPr>
          <w:color w:val="000000"/>
          <w:sz w:val="20"/>
          <w:szCs w:val="20"/>
        </w:rPr>
      </w:pPr>
    </w:p>
    <w:p w:rsidR="007E6C07" w:rsidRPr="007E6C07" w:rsidRDefault="007E6C07" w:rsidP="007E6C07">
      <w:pPr>
        <w:rPr>
          <w:sz w:val="20"/>
          <w:szCs w:val="20"/>
        </w:rPr>
      </w:pPr>
      <w:r w:rsidRPr="007E6C07">
        <w:rPr>
          <w:sz w:val="20"/>
          <w:szCs w:val="20"/>
        </w:rPr>
        <w:t xml:space="preserve">   4. Организовать питание 41 ребенка в лагерях с дневным пребыванием за счет средств   </w:t>
      </w:r>
    </w:p>
    <w:p w:rsidR="007E6C07" w:rsidRPr="007E6C07" w:rsidRDefault="007E6C07" w:rsidP="007E6C07">
      <w:pPr>
        <w:rPr>
          <w:sz w:val="20"/>
          <w:szCs w:val="20"/>
        </w:rPr>
      </w:pPr>
      <w:r w:rsidRPr="007E6C07">
        <w:rPr>
          <w:sz w:val="20"/>
          <w:szCs w:val="20"/>
        </w:rPr>
        <w:t xml:space="preserve">   муниципального бюджета, 143-х детей  за счет субсидии из областного бюджета  из расчета  125 рублей в день на питание 1 человека.</w:t>
      </w:r>
    </w:p>
    <w:p w:rsidR="007E6C07" w:rsidRPr="007E6C07" w:rsidRDefault="007E6C07" w:rsidP="007E6C07">
      <w:pPr>
        <w:rPr>
          <w:sz w:val="20"/>
          <w:szCs w:val="20"/>
        </w:rPr>
      </w:pPr>
      <w:r w:rsidRPr="007E6C07">
        <w:rPr>
          <w:sz w:val="20"/>
          <w:szCs w:val="20"/>
        </w:rPr>
        <w:t xml:space="preserve"> </w:t>
      </w:r>
    </w:p>
    <w:p w:rsidR="007E6C07" w:rsidRPr="007E6C07" w:rsidRDefault="007E6C07" w:rsidP="007E6C07">
      <w:pPr>
        <w:rPr>
          <w:sz w:val="20"/>
          <w:szCs w:val="20"/>
        </w:rPr>
      </w:pPr>
      <w:r w:rsidRPr="007E6C07">
        <w:rPr>
          <w:sz w:val="20"/>
          <w:szCs w:val="20"/>
        </w:rPr>
        <w:t xml:space="preserve">   5. Финансовому отделу администрации района (Т.В. Клопова) выделить средства </w:t>
      </w:r>
    </w:p>
    <w:p w:rsidR="007E6C07" w:rsidRPr="007E6C07" w:rsidRDefault="007E6C07" w:rsidP="007E6C07">
      <w:pPr>
        <w:rPr>
          <w:sz w:val="20"/>
          <w:szCs w:val="20"/>
        </w:rPr>
      </w:pPr>
      <w:r w:rsidRPr="007E6C07">
        <w:rPr>
          <w:sz w:val="20"/>
          <w:szCs w:val="20"/>
        </w:rPr>
        <w:t xml:space="preserve">   на проведение медицинского осмотра персонала, подготовку баз отдыха и организацию  </w:t>
      </w:r>
    </w:p>
    <w:p w:rsidR="007E6C07" w:rsidRPr="007E6C07" w:rsidRDefault="007E6C07" w:rsidP="007E6C07">
      <w:pPr>
        <w:rPr>
          <w:sz w:val="20"/>
          <w:szCs w:val="20"/>
        </w:rPr>
      </w:pPr>
      <w:r w:rsidRPr="007E6C07">
        <w:rPr>
          <w:sz w:val="20"/>
          <w:szCs w:val="20"/>
        </w:rPr>
        <w:t xml:space="preserve">   питания 41 учащегося  за счет средств муниципального бюджета.</w:t>
      </w:r>
    </w:p>
    <w:p w:rsidR="007E6C07" w:rsidRPr="007E6C07" w:rsidRDefault="007E6C07" w:rsidP="007E6C07">
      <w:pPr>
        <w:ind w:left="142"/>
        <w:rPr>
          <w:sz w:val="20"/>
          <w:szCs w:val="20"/>
        </w:rPr>
      </w:pPr>
      <w:r w:rsidRPr="007E6C07">
        <w:rPr>
          <w:sz w:val="20"/>
          <w:szCs w:val="20"/>
        </w:rPr>
        <w:t>6. Централизованной бухгалтерии отдела образования администрации Кадыйского муниципального района (О.А. Воронова) направить средства субсидии областного бюджета на организацию питания 143 учащихся в оздоровительных лагерях с дневным пребыванием детей, организованных на базе муниципальных образовательных учреждений.</w:t>
      </w:r>
    </w:p>
    <w:p w:rsidR="007E6C07" w:rsidRPr="007E6C07" w:rsidRDefault="007E6C07" w:rsidP="007E6C07">
      <w:pPr>
        <w:ind w:left="142"/>
        <w:rPr>
          <w:sz w:val="20"/>
          <w:szCs w:val="20"/>
        </w:rPr>
      </w:pPr>
    </w:p>
    <w:p w:rsidR="007E6C07" w:rsidRPr="007E6C07" w:rsidRDefault="007E6C07" w:rsidP="007E6C07">
      <w:pPr>
        <w:rPr>
          <w:sz w:val="20"/>
          <w:szCs w:val="20"/>
        </w:rPr>
      </w:pPr>
      <w:r w:rsidRPr="007E6C07">
        <w:rPr>
          <w:sz w:val="20"/>
          <w:szCs w:val="20"/>
        </w:rPr>
        <w:t xml:space="preserve">   7. Возложить ответственность за координацию работы по организации </w:t>
      </w:r>
      <w:proofErr w:type="gramStart"/>
      <w:r w:rsidRPr="007E6C07">
        <w:rPr>
          <w:sz w:val="20"/>
          <w:szCs w:val="20"/>
        </w:rPr>
        <w:t>пришкольных</w:t>
      </w:r>
      <w:proofErr w:type="gramEnd"/>
      <w:r w:rsidRPr="007E6C07">
        <w:rPr>
          <w:sz w:val="20"/>
          <w:szCs w:val="20"/>
        </w:rPr>
        <w:t xml:space="preserve">   </w:t>
      </w:r>
    </w:p>
    <w:p w:rsidR="007E6C07" w:rsidRPr="007E6C07" w:rsidRDefault="007E6C07" w:rsidP="007E6C07">
      <w:pPr>
        <w:rPr>
          <w:sz w:val="20"/>
          <w:szCs w:val="20"/>
        </w:rPr>
      </w:pPr>
      <w:r w:rsidRPr="007E6C07">
        <w:rPr>
          <w:sz w:val="20"/>
          <w:szCs w:val="20"/>
        </w:rPr>
        <w:t xml:space="preserve">   лагерей с дневным пребыванием детей и предоставление отчетности на начальника  </w:t>
      </w:r>
    </w:p>
    <w:p w:rsidR="007E6C07" w:rsidRPr="007E6C07" w:rsidRDefault="007E6C07" w:rsidP="007E6C07">
      <w:pPr>
        <w:rPr>
          <w:sz w:val="20"/>
          <w:szCs w:val="20"/>
        </w:rPr>
      </w:pPr>
      <w:r w:rsidRPr="007E6C07">
        <w:rPr>
          <w:sz w:val="20"/>
          <w:szCs w:val="20"/>
        </w:rPr>
        <w:t xml:space="preserve">   отдела образования администрации района М.Л. Антонову. </w:t>
      </w:r>
    </w:p>
    <w:p w:rsidR="007E6C07" w:rsidRPr="007E6C07" w:rsidRDefault="007E6C07" w:rsidP="007E6C07">
      <w:pPr>
        <w:rPr>
          <w:sz w:val="20"/>
          <w:szCs w:val="20"/>
        </w:rPr>
      </w:pPr>
    </w:p>
    <w:p w:rsidR="007E6C07" w:rsidRPr="007E6C07" w:rsidRDefault="007E6C07" w:rsidP="007E6C07">
      <w:pPr>
        <w:rPr>
          <w:sz w:val="20"/>
          <w:szCs w:val="20"/>
        </w:rPr>
      </w:pPr>
      <w:r w:rsidRPr="007E6C07">
        <w:rPr>
          <w:sz w:val="20"/>
          <w:szCs w:val="20"/>
        </w:rPr>
        <w:t xml:space="preserve">   8. </w:t>
      </w:r>
      <w:proofErr w:type="gramStart"/>
      <w:r w:rsidRPr="007E6C07">
        <w:rPr>
          <w:sz w:val="20"/>
          <w:szCs w:val="20"/>
        </w:rPr>
        <w:t>Контроль за</w:t>
      </w:r>
      <w:proofErr w:type="gramEnd"/>
      <w:r w:rsidRPr="007E6C07">
        <w:rPr>
          <w:sz w:val="20"/>
          <w:szCs w:val="20"/>
        </w:rPr>
        <w:t xml:space="preserve"> исполнением постановления возложить на заместителя главы Кадыйского   </w:t>
      </w:r>
    </w:p>
    <w:p w:rsidR="007E6C07" w:rsidRPr="007E6C07" w:rsidRDefault="007E6C07" w:rsidP="007E6C07">
      <w:pPr>
        <w:rPr>
          <w:sz w:val="20"/>
          <w:szCs w:val="20"/>
        </w:rPr>
      </w:pPr>
      <w:r w:rsidRPr="007E6C07">
        <w:rPr>
          <w:sz w:val="20"/>
          <w:szCs w:val="20"/>
        </w:rPr>
        <w:t xml:space="preserve">    муниципального района  по социальным вопросам Н.Н. Смолину.</w:t>
      </w:r>
    </w:p>
    <w:p w:rsidR="007E6C07" w:rsidRPr="007E6C07" w:rsidRDefault="007E6C07" w:rsidP="007E6C07">
      <w:pPr>
        <w:rPr>
          <w:sz w:val="20"/>
          <w:szCs w:val="20"/>
        </w:rPr>
      </w:pPr>
    </w:p>
    <w:p w:rsidR="007E6C07" w:rsidRPr="007E6C07" w:rsidRDefault="007E6C07" w:rsidP="007E6C07">
      <w:pPr>
        <w:rPr>
          <w:sz w:val="20"/>
          <w:szCs w:val="20"/>
        </w:rPr>
      </w:pPr>
      <w:r w:rsidRPr="007E6C07">
        <w:rPr>
          <w:sz w:val="20"/>
          <w:szCs w:val="20"/>
        </w:rPr>
        <w:t xml:space="preserve">   9. Постановление вступает в силу с момента подписания и подлежит опубликованию.     </w:t>
      </w:r>
    </w:p>
    <w:p w:rsidR="007E6C07" w:rsidRPr="007E6C07" w:rsidRDefault="007E6C07" w:rsidP="007E6C07">
      <w:pPr>
        <w:rPr>
          <w:sz w:val="20"/>
          <w:szCs w:val="20"/>
        </w:rPr>
      </w:pPr>
      <w:r w:rsidRPr="007E6C07">
        <w:rPr>
          <w:sz w:val="20"/>
          <w:szCs w:val="20"/>
        </w:rPr>
        <w:t xml:space="preserve">Глава </w:t>
      </w:r>
    </w:p>
    <w:p w:rsidR="007E6C07" w:rsidRPr="007E6C07" w:rsidRDefault="007E6C07" w:rsidP="007E6C07">
      <w:pPr>
        <w:rPr>
          <w:sz w:val="20"/>
          <w:szCs w:val="20"/>
        </w:rPr>
      </w:pPr>
      <w:r w:rsidRPr="007E6C07">
        <w:rPr>
          <w:sz w:val="20"/>
          <w:szCs w:val="20"/>
        </w:rPr>
        <w:t>Кадыйского муниципального р</w:t>
      </w:r>
      <w:r>
        <w:rPr>
          <w:sz w:val="20"/>
          <w:szCs w:val="20"/>
        </w:rPr>
        <w:t>айона</w:t>
      </w:r>
      <w:r w:rsidRPr="007E6C07">
        <w:rPr>
          <w:sz w:val="20"/>
          <w:szCs w:val="20"/>
        </w:rPr>
        <w:t xml:space="preserve">    Е.Ю. Большаков</w:t>
      </w:r>
    </w:p>
    <w:p w:rsidR="007E6C07" w:rsidRPr="007E6C07" w:rsidRDefault="007E6C07" w:rsidP="007E6C07">
      <w:pPr>
        <w:rPr>
          <w:sz w:val="20"/>
          <w:szCs w:val="20"/>
        </w:rPr>
      </w:pPr>
    </w:p>
    <w:p w:rsidR="00DE440C" w:rsidRDefault="00DE440C" w:rsidP="00DE440C">
      <w:pPr>
        <w:pStyle w:val="31"/>
        <w:jc w:val="center"/>
        <w:rPr>
          <w:rFonts w:eastAsia="Times New Roman" w:cs="Times New Roman"/>
          <w:b w:val="0"/>
          <w:color w:val="auto"/>
          <w:sz w:val="20"/>
          <w:szCs w:val="20"/>
          <w:u w:val="none"/>
          <w:lang w:val="ru-RU" w:eastAsia="ar-SA" w:bidi="ar-SA"/>
        </w:rPr>
      </w:pPr>
    </w:p>
    <w:p w:rsidR="007E6C07" w:rsidRDefault="007E6C07" w:rsidP="00DE440C">
      <w:pPr>
        <w:jc w:val="center"/>
        <w:rPr>
          <w:sz w:val="20"/>
          <w:szCs w:val="20"/>
        </w:rPr>
      </w:pPr>
    </w:p>
    <w:p w:rsidR="007E6C07" w:rsidRDefault="007E6C07" w:rsidP="00DE440C">
      <w:pPr>
        <w:jc w:val="center"/>
        <w:rPr>
          <w:sz w:val="20"/>
          <w:szCs w:val="20"/>
        </w:rPr>
      </w:pPr>
    </w:p>
    <w:p w:rsidR="007E6C07" w:rsidRDefault="007E6C07" w:rsidP="00DE440C">
      <w:pPr>
        <w:jc w:val="center"/>
        <w:rPr>
          <w:sz w:val="20"/>
          <w:szCs w:val="20"/>
        </w:rPr>
      </w:pPr>
    </w:p>
    <w:p w:rsidR="00DE440C" w:rsidRDefault="00DE440C" w:rsidP="00DE440C">
      <w:pPr>
        <w:jc w:val="center"/>
        <w:rPr>
          <w:sz w:val="20"/>
          <w:szCs w:val="20"/>
        </w:rPr>
      </w:pPr>
      <w:r>
        <w:rPr>
          <w:sz w:val="20"/>
          <w:szCs w:val="20"/>
        </w:rPr>
        <w:lastRenderedPageBreak/>
        <w:t>РОССИЙСКАЯ  ФЕДЕРАЦИЯ</w:t>
      </w:r>
    </w:p>
    <w:p w:rsidR="00DE440C" w:rsidRDefault="00DE440C" w:rsidP="00DE440C">
      <w:pPr>
        <w:jc w:val="center"/>
        <w:rPr>
          <w:sz w:val="20"/>
          <w:szCs w:val="20"/>
        </w:rPr>
      </w:pPr>
      <w:r>
        <w:rPr>
          <w:sz w:val="20"/>
          <w:szCs w:val="20"/>
        </w:rPr>
        <w:t>КОСТРОМСКАЯ   ОБЛАСТЬ</w:t>
      </w:r>
    </w:p>
    <w:p w:rsidR="00DE440C" w:rsidRDefault="00DE440C" w:rsidP="00DE440C">
      <w:pPr>
        <w:jc w:val="center"/>
        <w:rPr>
          <w:sz w:val="20"/>
          <w:szCs w:val="20"/>
        </w:rPr>
      </w:pPr>
      <w:r>
        <w:rPr>
          <w:sz w:val="20"/>
          <w:szCs w:val="20"/>
        </w:rPr>
        <w:t>АДМИНИСТРАЦИЯ  КАДЫЙСКОГО МУНИЦИПАЛЬНОГО РАЙОНА</w:t>
      </w:r>
    </w:p>
    <w:p w:rsidR="00DE440C" w:rsidRDefault="00DE440C" w:rsidP="00DE440C">
      <w:pPr>
        <w:pStyle w:val="a3"/>
        <w:framePr w:w="0" w:h="0" w:wrap="auto" w:vAnchor="margin" w:hAnchor="text" w:yAlign="inline"/>
        <w:spacing w:line="240" w:lineRule="auto"/>
        <w:jc w:val="center"/>
        <w:rPr>
          <w:rFonts w:ascii="Times New Roman" w:hAnsi="Times New Roman" w:cs="Times New Roman"/>
          <w:b/>
          <w:bCs/>
          <w:caps/>
          <w:sz w:val="20"/>
          <w:szCs w:val="20"/>
        </w:rPr>
      </w:pPr>
    </w:p>
    <w:p w:rsidR="00DE440C" w:rsidRPr="00DE440C" w:rsidRDefault="00DE440C" w:rsidP="00DE440C">
      <w:pPr>
        <w:pStyle w:val="21"/>
        <w:tabs>
          <w:tab w:val="left" w:pos="1276"/>
        </w:tabs>
        <w:ind w:left="0"/>
        <w:rPr>
          <w:sz w:val="20"/>
          <w:szCs w:val="20"/>
        </w:rPr>
      </w:pPr>
      <w:r w:rsidRPr="00DE440C">
        <w:rPr>
          <w:sz w:val="20"/>
          <w:szCs w:val="20"/>
        </w:rPr>
        <w:t>30 июня  2020 г</w:t>
      </w:r>
      <w:r w:rsidRPr="00DE440C">
        <w:rPr>
          <w:sz w:val="20"/>
          <w:szCs w:val="20"/>
        </w:rPr>
        <w:tab/>
      </w:r>
      <w:r w:rsidRPr="00DE440C">
        <w:rPr>
          <w:sz w:val="20"/>
          <w:szCs w:val="20"/>
        </w:rPr>
        <w:tab/>
      </w:r>
      <w:r w:rsidRPr="00DE440C">
        <w:rPr>
          <w:sz w:val="20"/>
          <w:szCs w:val="20"/>
        </w:rPr>
        <w:tab/>
      </w:r>
      <w:r w:rsidRPr="00DE440C">
        <w:rPr>
          <w:sz w:val="20"/>
          <w:szCs w:val="20"/>
        </w:rPr>
        <w:tab/>
        <w:t xml:space="preserve">                                                  </w:t>
      </w:r>
      <w:r>
        <w:rPr>
          <w:sz w:val="20"/>
          <w:szCs w:val="20"/>
        </w:rPr>
        <w:t xml:space="preserve">                                               </w:t>
      </w:r>
      <w:r w:rsidRPr="00DE440C">
        <w:rPr>
          <w:sz w:val="20"/>
          <w:szCs w:val="20"/>
        </w:rPr>
        <w:t xml:space="preserve">      №   258                </w:t>
      </w:r>
    </w:p>
    <w:p w:rsidR="00DE440C" w:rsidRDefault="00DE440C" w:rsidP="00DE440C">
      <w:pPr>
        <w:pStyle w:val="21"/>
        <w:tabs>
          <w:tab w:val="left" w:pos="1276"/>
        </w:tabs>
        <w:ind w:left="0"/>
        <w:rPr>
          <w:sz w:val="20"/>
          <w:szCs w:val="20"/>
        </w:rPr>
      </w:pP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 xml:space="preserve"> Об утверждении  стандарта внутреннего муниципального финансового контроля</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«Права и обязанности при осуществлении внутреннего муниципального финансового контроля».</w:t>
      </w:r>
    </w:p>
    <w:p w:rsidR="00DE440C" w:rsidRPr="00DE440C" w:rsidRDefault="00DE440C" w:rsidP="00DE440C">
      <w:pPr>
        <w:pStyle w:val="21"/>
        <w:tabs>
          <w:tab w:val="left" w:pos="1276"/>
        </w:tabs>
        <w:ind w:left="0"/>
        <w:rPr>
          <w:color w:val="222222"/>
          <w:sz w:val="20"/>
          <w:szCs w:val="20"/>
        </w:rPr>
      </w:pPr>
    </w:p>
    <w:p w:rsidR="00DE440C" w:rsidRPr="00DE440C" w:rsidRDefault="00DE440C" w:rsidP="00DE440C">
      <w:pPr>
        <w:autoSpaceDE w:val="0"/>
        <w:autoSpaceDN w:val="0"/>
        <w:adjustRightInd w:val="0"/>
        <w:ind w:firstLine="709"/>
        <w:rPr>
          <w:sz w:val="20"/>
          <w:szCs w:val="20"/>
        </w:rPr>
      </w:pPr>
    </w:p>
    <w:p w:rsidR="00DE440C" w:rsidRPr="00DE440C" w:rsidRDefault="00DE440C" w:rsidP="00DE440C">
      <w:pPr>
        <w:shd w:val="clear" w:color="auto" w:fill="FFFFFF"/>
        <w:rPr>
          <w:color w:val="222222"/>
          <w:sz w:val="20"/>
          <w:szCs w:val="20"/>
        </w:rPr>
      </w:pPr>
      <w:r w:rsidRPr="00DE440C">
        <w:rPr>
          <w:sz w:val="20"/>
          <w:szCs w:val="20"/>
        </w:rPr>
        <w:t xml:space="preserve">    </w:t>
      </w:r>
      <w:r w:rsidRPr="00DE440C">
        <w:rPr>
          <w:color w:val="222222"/>
          <w:sz w:val="20"/>
          <w:szCs w:val="20"/>
        </w:rPr>
        <w:t xml:space="preserve">В соответствии с пунктом 3 статьи 269.2 Бюджетного кодекса Российской Федерации. </w:t>
      </w:r>
      <w:r w:rsidRPr="00DE440C">
        <w:rPr>
          <w:sz w:val="20"/>
          <w:szCs w:val="20"/>
        </w:rPr>
        <w:t>В целях совершенствования  организации и осуществления  внутреннего финансового контроля и аудита в Кадыйском муниципальном районе Костромской области, руководствуясь Уставом Кадыйского муниципального района, администрация Кадыйского муниципального района</w:t>
      </w:r>
      <w:r w:rsidRPr="00DE440C">
        <w:rPr>
          <w:color w:val="222222"/>
          <w:sz w:val="20"/>
          <w:szCs w:val="20"/>
        </w:rPr>
        <w:t xml:space="preserve"> </w:t>
      </w:r>
    </w:p>
    <w:p w:rsidR="00DE440C" w:rsidRPr="00DE440C" w:rsidRDefault="00DE440C" w:rsidP="00DE440C">
      <w:pPr>
        <w:shd w:val="clear" w:color="auto" w:fill="FFFFFF"/>
        <w:rPr>
          <w:color w:val="222222"/>
          <w:sz w:val="20"/>
          <w:szCs w:val="20"/>
        </w:rPr>
      </w:pPr>
      <w:proofErr w:type="spellStart"/>
      <w:proofErr w:type="gramStart"/>
      <w:r w:rsidRPr="00DE440C">
        <w:rPr>
          <w:color w:val="222222"/>
          <w:sz w:val="20"/>
          <w:szCs w:val="20"/>
        </w:rPr>
        <w:t>п</w:t>
      </w:r>
      <w:proofErr w:type="spellEnd"/>
      <w:proofErr w:type="gramEnd"/>
      <w:r w:rsidRPr="00DE440C">
        <w:rPr>
          <w:color w:val="222222"/>
          <w:sz w:val="20"/>
          <w:szCs w:val="20"/>
        </w:rPr>
        <w:t> о с т а </w:t>
      </w:r>
      <w:proofErr w:type="spellStart"/>
      <w:r w:rsidRPr="00DE440C">
        <w:rPr>
          <w:color w:val="222222"/>
          <w:sz w:val="20"/>
          <w:szCs w:val="20"/>
        </w:rPr>
        <w:t>н</w:t>
      </w:r>
      <w:proofErr w:type="spellEnd"/>
      <w:r w:rsidRPr="00DE440C">
        <w:rPr>
          <w:color w:val="222222"/>
          <w:sz w:val="20"/>
          <w:szCs w:val="20"/>
        </w:rPr>
        <w:t> о в л я е т:</w:t>
      </w:r>
    </w:p>
    <w:p w:rsidR="00DE440C" w:rsidRPr="00DE440C" w:rsidRDefault="00DE440C" w:rsidP="00DE440C">
      <w:pPr>
        <w:autoSpaceDE w:val="0"/>
        <w:autoSpaceDN w:val="0"/>
        <w:adjustRightInd w:val="0"/>
        <w:ind w:firstLine="709"/>
        <w:rPr>
          <w:color w:val="222222"/>
          <w:sz w:val="20"/>
          <w:szCs w:val="20"/>
        </w:rPr>
      </w:pPr>
      <w:r w:rsidRPr="00DE440C">
        <w:rPr>
          <w:sz w:val="20"/>
          <w:szCs w:val="20"/>
        </w:rPr>
        <w:t xml:space="preserve"> </w:t>
      </w:r>
      <w:r w:rsidRPr="00DE440C">
        <w:rPr>
          <w:color w:val="222222"/>
          <w:sz w:val="20"/>
          <w:szCs w:val="20"/>
        </w:rPr>
        <w:t>1. Утвердить прилагаемый стандарт внутреннего муниципального финансового контроля «Права и обязанности при осуществлении внутреннего муниципального финансового контроля».</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2.  Установить, что прилагаемый станда</w:t>
      </w:r>
      <w:proofErr w:type="gramStart"/>
      <w:r w:rsidRPr="00DE440C">
        <w:rPr>
          <w:color w:val="222222"/>
          <w:sz w:val="20"/>
          <w:szCs w:val="20"/>
        </w:rPr>
        <w:t>рт   вст</w:t>
      </w:r>
      <w:proofErr w:type="gramEnd"/>
      <w:r w:rsidRPr="00DE440C">
        <w:rPr>
          <w:color w:val="222222"/>
          <w:sz w:val="20"/>
          <w:szCs w:val="20"/>
        </w:rPr>
        <w:t>упает в силу с 1 июля 2020 года.</w:t>
      </w:r>
    </w:p>
    <w:p w:rsidR="00DE440C" w:rsidRPr="00DE440C" w:rsidRDefault="00DE440C" w:rsidP="00DE440C">
      <w:pPr>
        <w:widowControl w:val="0"/>
        <w:autoSpaceDE w:val="0"/>
        <w:autoSpaceDN w:val="0"/>
        <w:rPr>
          <w:color w:val="000000"/>
          <w:sz w:val="20"/>
          <w:szCs w:val="20"/>
        </w:rPr>
      </w:pPr>
      <w:r w:rsidRPr="00DE440C">
        <w:rPr>
          <w:color w:val="000000"/>
          <w:sz w:val="20"/>
          <w:szCs w:val="20"/>
        </w:rPr>
        <w:t>3.  Настоящий станда</w:t>
      </w:r>
      <w:proofErr w:type="gramStart"/>
      <w:r w:rsidRPr="00DE440C">
        <w:rPr>
          <w:color w:val="000000"/>
          <w:sz w:val="20"/>
          <w:szCs w:val="20"/>
        </w:rPr>
        <w:t>рт вст</w:t>
      </w:r>
      <w:proofErr w:type="gramEnd"/>
      <w:r w:rsidRPr="00DE440C">
        <w:rPr>
          <w:color w:val="000000"/>
          <w:sz w:val="20"/>
          <w:szCs w:val="20"/>
        </w:rPr>
        <w:t>упает в силу с момента подписания и подлежит официальному опубликованию.</w:t>
      </w:r>
    </w:p>
    <w:p w:rsidR="00DE440C" w:rsidRPr="00DE440C" w:rsidRDefault="00DE440C" w:rsidP="00DE440C">
      <w:pPr>
        <w:autoSpaceDE w:val="0"/>
        <w:autoSpaceDN w:val="0"/>
        <w:adjustRightInd w:val="0"/>
        <w:ind w:firstLine="709"/>
        <w:rPr>
          <w:b/>
          <w:color w:val="000000"/>
          <w:sz w:val="20"/>
          <w:szCs w:val="20"/>
        </w:rPr>
      </w:pPr>
    </w:p>
    <w:p w:rsidR="00DE440C" w:rsidRPr="00DE440C" w:rsidRDefault="00DE440C" w:rsidP="00DE440C">
      <w:pPr>
        <w:widowControl w:val="0"/>
        <w:autoSpaceDE w:val="0"/>
        <w:autoSpaceDN w:val="0"/>
        <w:rPr>
          <w:color w:val="000000"/>
          <w:sz w:val="20"/>
          <w:szCs w:val="20"/>
        </w:rPr>
      </w:pPr>
      <w:r w:rsidRPr="00DE440C">
        <w:rPr>
          <w:color w:val="000000"/>
          <w:sz w:val="20"/>
          <w:szCs w:val="20"/>
        </w:rPr>
        <w:t xml:space="preserve">4. </w:t>
      </w:r>
      <w:proofErr w:type="gramStart"/>
      <w:r w:rsidRPr="00DE440C">
        <w:rPr>
          <w:color w:val="000000"/>
          <w:sz w:val="20"/>
          <w:szCs w:val="20"/>
        </w:rPr>
        <w:t>Контроль за</w:t>
      </w:r>
      <w:proofErr w:type="gramEnd"/>
      <w:r w:rsidRPr="00DE440C">
        <w:rPr>
          <w:color w:val="000000"/>
          <w:sz w:val="20"/>
          <w:szCs w:val="20"/>
        </w:rPr>
        <w:t xml:space="preserve"> исполнением настоящего  постановления оставляю за собой.</w:t>
      </w:r>
    </w:p>
    <w:p w:rsidR="00DE440C" w:rsidRPr="00DE440C" w:rsidRDefault="00DE440C" w:rsidP="00DE440C">
      <w:pPr>
        <w:autoSpaceDE w:val="0"/>
        <w:autoSpaceDN w:val="0"/>
        <w:adjustRightInd w:val="0"/>
        <w:ind w:firstLine="709"/>
        <w:rPr>
          <w:color w:val="000000"/>
          <w:sz w:val="20"/>
          <w:szCs w:val="20"/>
        </w:rPr>
      </w:pPr>
    </w:p>
    <w:p w:rsidR="00DE440C" w:rsidRPr="00DE440C" w:rsidRDefault="00DE440C" w:rsidP="00DE440C">
      <w:pPr>
        <w:autoSpaceDE w:val="0"/>
        <w:autoSpaceDN w:val="0"/>
        <w:adjustRightInd w:val="0"/>
        <w:rPr>
          <w:sz w:val="20"/>
          <w:szCs w:val="20"/>
        </w:rPr>
      </w:pPr>
      <w:r w:rsidRPr="00DE440C">
        <w:rPr>
          <w:sz w:val="20"/>
          <w:szCs w:val="20"/>
        </w:rPr>
        <w:t>Глава администрации</w:t>
      </w:r>
    </w:p>
    <w:p w:rsidR="00DE440C" w:rsidRPr="00DE440C" w:rsidRDefault="00DE440C" w:rsidP="00DE440C">
      <w:pPr>
        <w:autoSpaceDE w:val="0"/>
        <w:autoSpaceDN w:val="0"/>
        <w:adjustRightInd w:val="0"/>
        <w:rPr>
          <w:b/>
          <w:color w:val="000000"/>
          <w:sz w:val="20"/>
          <w:szCs w:val="20"/>
        </w:rPr>
      </w:pPr>
      <w:r w:rsidRPr="00DE440C">
        <w:rPr>
          <w:sz w:val="20"/>
          <w:szCs w:val="20"/>
        </w:rPr>
        <w:t>Кадыйского муниц</w:t>
      </w:r>
      <w:r>
        <w:rPr>
          <w:sz w:val="20"/>
          <w:szCs w:val="20"/>
        </w:rPr>
        <w:t xml:space="preserve">ипального района      </w:t>
      </w:r>
      <w:r w:rsidRPr="00DE440C">
        <w:rPr>
          <w:sz w:val="20"/>
          <w:szCs w:val="20"/>
        </w:rPr>
        <w:t>Е. Ю. Большаков</w:t>
      </w:r>
    </w:p>
    <w:p w:rsidR="00DE440C" w:rsidRPr="00DE440C" w:rsidRDefault="00DE440C" w:rsidP="00DE440C">
      <w:pPr>
        <w:shd w:val="clear" w:color="auto" w:fill="FFFFFF"/>
        <w:spacing w:before="135" w:after="135"/>
        <w:jc w:val="right"/>
        <w:rPr>
          <w:color w:val="222222"/>
          <w:sz w:val="20"/>
          <w:szCs w:val="20"/>
        </w:rPr>
      </w:pPr>
      <w:proofErr w:type="gramStart"/>
      <w:r w:rsidRPr="00DE440C">
        <w:rPr>
          <w:color w:val="222222"/>
          <w:sz w:val="20"/>
          <w:szCs w:val="20"/>
        </w:rPr>
        <w:t>УТВЕРЖДЕН</w:t>
      </w:r>
      <w:proofErr w:type="gramEnd"/>
      <w:r w:rsidRPr="00DE440C">
        <w:rPr>
          <w:color w:val="222222"/>
          <w:sz w:val="20"/>
          <w:szCs w:val="20"/>
        </w:rPr>
        <w:br/>
        <w:t>постановлением администрации</w:t>
      </w:r>
      <w:r w:rsidRPr="00DE440C">
        <w:rPr>
          <w:color w:val="222222"/>
          <w:sz w:val="20"/>
          <w:szCs w:val="20"/>
        </w:rPr>
        <w:br/>
        <w:t>Кадыйского муниципального района</w:t>
      </w:r>
    </w:p>
    <w:p w:rsidR="00DE440C" w:rsidRPr="00DE440C" w:rsidRDefault="00DE440C" w:rsidP="00DE440C">
      <w:pPr>
        <w:shd w:val="clear" w:color="auto" w:fill="FFFFFF"/>
        <w:spacing w:before="135" w:after="135"/>
        <w:jc w:val="right"/>
        <w:rPr>
          <w:color w:val="222222"/>
          <w:sz w:val="20"/>
          <w:szCs w:val="20"/>
        </w:rPr>
      </w:pPr>
      <w:r w:rsidRPr="00DE440C">
        <w:rPr>
          <w:color w:val="222222"/>
          <w:sz w:val="20"/>
          <w:szCs w:val="20"/>
        </w:rPr>
        <w:t>от _</w:t>
      </w:r>
      <w:r w:rsidRPr="00DE440C">
        <w:rPr>
          <w:color w:val="222222"/>
          <w:sz w:val="20"/>
          <w:szCs w:val="20"/>
          <w:u w:val="single"/>
        </w:rPr>
        <w:t>30 июня</w:t>
      </w:r>
      <w:r w:rsidRPr="00DE440C">
        <w:rPr>
          <w:color w:val="222222"/>
          <w:sz w:val="20"/>
          <w:szCs w:val="20"/>
        </w:rPr>
        <w:t>__ 2020 г. № _</w:t>
      </w:r>
      <w:r w:rsidRPr="00DE440C">
        <w:rPr>
          <w:color w:val="222222"/>
          <w:sz w:val="20"/>
          <w:szCs w:val="20"/>
          <w:u w:val="single"/>
        </w:rPr>
        <w:t>258_</w:t>
      </w:r>
    </w:p>
    <w:p w:rsidR="00DE440C" w:rsidRPr="00DE440C" w:rsidRDefault="00DE440C" w:rsidP="00DE440C">
      <w:pPr>
        <w:shd w:val="clear" w:color="auto" w:fill="FFFFFF"/>
        <w:spacing w:before="135" w:after="135"/>
        <w:jc w:val="center"/>
        <w:rPr>
          <w:color w:val="222222"/>
          <w:sz w:val="20"/>
          <w:szCs w:val="20"/>
        </w:rPr>
      </w:pPr>
      <w:r w:rsidRPr="00DE440C">
        <w:rPr>
          <w:color w:val="222222"/>
          <w:sz w:val="20"/>
          <w:szCs w:val="20"/>
        </w:rPr>
        <w:t xml:space="preserve"> стандарт внутреннего муниципального финансового контроля</w:t>
      </w:r>
    </w:p>
    <w:p w:rsidR="00DE440C" w:rsidRPr="00DE440C" w:rsidRDefault="00DE440C" w:rsidP="00DE440C">
      <w:pPr>
        <w:shd w:val="clear" w:color="auto" w:fill="FFFFFF"/>
        <w:spacing w:before="135" w:after="135"/>
        <w:jc w:val="center"/>
        <w:rPr>
          <w:color w:val="222222"/>
          <w:sz w:val="20"/>
          <w:szCs w:val="20"/>
        </w:rPr>
      </w:pPr>
      <w:r w:rsidRPr="00DE440C">
        <w:rPr>
          <w:color w:val="222222"/>
          <w:sz w:val="20"/>
          <w:szCs w:val="20"/>
        </w:rPr>
        <w:t>«Права и обязанности при осуществлении внутреннего муниципального финансового контроля».</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I. Общие положения</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1. Стандарт внутреннего муниципального финансового контроля «Права и обязанности при осуществлении внутреннего муниципального финансового контроля» (далее – Стандарт) определяет права и обязанности должностных лиц органов внутреннего муниципального финансового контроля (далее – должностные лица органа контроля) и объектов внутреннего муниципального финансового контроля (далее – объекты контроля) (их должностных лиц).</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II. Права и обязанности должностных лиц органов контроля</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2. Должностными лицами органа контроля, осуществляющими контрольную деятельность, являются:</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а) Заведующий сектором внутреннего муниципального финансового контроля (далее – орган контроля);</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3. Должностные лица органа контроля имеют право:</w:t>
      </w:r>
    </w:p>
    <w:p w:rsidR="00DE440C" w:rsidRPr="00DE440C" w:rsidRDefault="00DE440C" w:rsidP="00DE440C">
      <w:pPr>
        <w:shd w:val="clear" w:color="auto" w:fill="FFFFFF"/>
        <w:spacing w:before="135" w:after="135"/>
        <w:rPr>
          <w:color w:val="222222"/>
          <w:sz w:val="20"/>
          <w:szCs w:val="20"/>
        </w:rPr>
      </w:pPr>
      <w:proofErr w:type="gramStart"/>
      <w:r w:rsidRPr="00DE440C">
        <w:rPr>
          <w:color w:val="222222"/>
          <w:sz w:val="20"/>
          <w:szCs w:val="20"/>
        </w:rPr>
        <w:t>а) запрашивать и получать у объекта контроля на основании обоснованного запроса в письменной и (или) устной форме информацию, документы и материалы, а также их копии, необходимые для проведения контрольных мероприятий;</w:t>
      </w:r>
      <w:proofErr w:type="gramEnd"/>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б) получать объяснения у объекта контроля в письменной и (или) устной формах, необходимые для проведения контрольных мероприятий;</w:t>
      </w:r>
    </w:p>
    <w:p w:rsidR="00DE440C" w:rsidRPr="00DE440C" w:rsidRDefault="00DE440C" w:rsidP="00DE440C">
      <w:pPr>
        <w:shd w:val="clear" w:color="auto" w:fill="FFFFFF"/>
        <w:spacing w:before="135" w:after="135"/>
        <w:rPr>
          <w:color w:val="222222"/>
          <w:sz w:val="20"/>
          <w:szCs w:val="20"/>
        </w:rPr>
      </w:pPr>
      <w:proofErr w:type="gramStart"/>
      <w:r w:rsidRPr="00DE440C">
        <w:rPr>
          <w:color w:val="222222"/>
          <w:sz w:val="20"/>
          <w:szCs w:val="20"/>
        </w:rPr>
        <w:t>в) при осуществлении выездных проверок (ревизий, обследований, встречных проверок)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осуществляется проверка (ревизия, обследование), требовать предъявления поставленных товаров, результатов выполненных работ, оказанных услуг;</w:t>
      </w:r>
      <w:proofErr w:type="gramEnd"/>
    </w:p>
    <w:p w:rsidR="00DE440C" w:rsidRPr="00DE440C" w:rsidRDefault="00DE440C" w:rsidP="00DE440C">
      <w:pPr>
        <w:shd w:val="clear" w:color="auto" w:fill="FFFFFF"/>
        <w:spacing w:before="135" w:after="135"/>
        <w:rPr>
          <w:color w:val="222222"/>
          <w:sz w:val="20"/>
          <w:szCs w:val="20"/>
        </w:rPr>
      </w:pPr>
      <w:proofErr w:type="gramStart"/>
      <w:r w:rsidRPr="00DE440C">
        <w:rPr>
          <w:color w:val="222222"/>
          <w:sz w:val="20"/>
          <w:szCs w:val="20"/>
        </w:rPr>
        <w:t>г) проводить (организовывать) исследования и экспертизы с использованием фото-, видео- и аудиотехники, а также иных видов техники и приборов, в том числе измерительных приборов путем привлечения для проведения таких экспертиз независимых экспертов (экспертных организаций) и (или) специалистов иных государственных органов и (или) специалистов подведомственных организаций и учреждений органов внутреннего муниципального финансового контроля в соответствии с приложением к Стандарту;</w:t>
      </w:r>
      <w:proofErr w:type="gramEnd"/>
    </w:p>
    <w:p w:rsidR="00DE440C" w:rsidRPr="00DE440C" w:rsidRDefault="00DE440C" w:rsidP="00DE440C">
      <w:pPr>
        <w:shd w:val="clear" w:color="auto" w:fill="FFFFFF"/>
        <w:spacing w:before="135" w:after="135"/>
        <w:rPr>
          <w:color w:val="222222"/>
          <w:sz w:val="20"/>
          <w:szCs w:val="20"/>
        </w:rPr>
      </w:pPr>
      <w:proofErr w:type="spellStart"/>
      <w:r w:rsidRPr="00DE440C">
        <w:rPr>
          <w:color w:val="222222"/>
          <w:sz w:val="20"/>
          <w:szCs w:val="20"/>
        </w:rPr>
        <w:t>д</w:t>
      </w:r>
      <w:proofErr w:type="spellEnd"/>
      <w:r w:rsidRPr="00DE440C">
        <w:rPr>
          <w:color w:val="222222"/>
          <w:sz w:val="20"/>
          <w:szCs w:val="20"/>
        </w:rPr>
        <w:t xml:space="preserve">)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w:t>
      </w:r>
      <w:r w:rsidRPr="00DE440C">
        <w:rPr>
          <w:color w:val="222222"/>
          <w:sz w:val="20"/>
          <w:szCs w:val="20"/>
        </w:rPr>
        <w:lastRenderedPageBreak/>
        <w:t>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DE440C" w:rsidRPr="00DE440C" w:rsidRDefault="00DE440C" w:rsidP="00DE440C">
      <w:pPr>
        <w:shd w:val="clear" w:color="auto" w:fill="FFFFFF"/>
        <w:spacing w:before="135" w:after="135"/>
        <w:rPr>
          <w:color w:val="222222"/>
          <w:sz w:val="20"/>
          <w:szCs w:val="20"/>
        </w:rPr>
      </w:pPr>
      <w:proofErr w:type="gramStart"/>
      <w:r w:rsidRPr="00DE440C">
        <w:rPr>
          <w:color w:val="222222"/>
          <w:sz w:val="20"/>
          <w:szCs w:val="20"/>
        </w:rPr>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roofErr w:type="gramEnd"/>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4. Органы контроля (его должностные лица) обязаны:</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а) своевременно и в полной мере исполнять в соответствии с бюджетным законодательством Российской Федерации и иными правовыми актами, регулирующими бюджетные правоотношения, полномочия органа внутреннего муниципального финансового контроля по осуществлению внутреннего  муниципального финансового контроля;</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б) соблюдать права и законные интересы объектов контроля, в отношении которых проводятся контрольные мероприятия;</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в) 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г) не совершать действий (бездействия), направленных на воспрепятствование осуществления деятельности объекта контроля при проведении контрольного мероприятия;</w:t>
      </w:r>
    </w:p>
    <w:p w:rsidR="00DE440C" w:rsidRPr="00DE440C" w:rsidRDefault="00DE440C" w:rsidP="00DE440C">
      <w:pPr>
        <w:shd w:val="clear" w:color="auto" w:fill="FFFFFF"/>
        <w:spacing w:before="135" w:after="135"/>
        <w:rPr>
          <w:color w:val="222222"/>
          <w:sz w:val="20"/>
          <w:szCs w:val="20"/>
        </w:rPr>
      </w:pPr>
      <w:proofErr w:type="spellStart"/>
      <w:r w:rsidRPr="00DE440C">
        <w:rPr>
          <w:color w:val="222222"/>
          <w:sz w:val="20"/>
          <w:szCs w:val="20"/>
        </w:rPr>
        <w:t>д</w:t>
      </w:r>
      <w:proofErr w:type="spellEnd"/>
      <w:r w:rsidRPr="00DE440C">
        <w:rPr>
          <w:color w:val="222222"/>
          <w:sz w:val="20"/>
          <w:szCs w:val="20"/>
        </w:rPr>
        <w:t>) знакомить руководителя (представителя)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е)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ж) 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rsidR="00DE440C" w:rsidRPr="00DE440C" w:rsidRDefault="00DE440C" w:rsidP="00DE440C">
      <w:pPr>
        <w:shd w:val="clear" w:color="auto" w:fill="FFFFFF"/>
        <w:spacing w:before="135" w:after="135"/>
        <w:rPr>
          <w:color w:val="222222"/>
          <w:sz w:val="20"/>
          <w:szCs w:val="20"/>
        </w:rPr>
      </w:pPr>
      <w:proofErr w:type="spellStart"/>
      <w:r w:rsidRPr="00DE440C">
        <w:rPr>
          <w:color w:val="222222"/>
          <w:sz w:val="20"/>
          <w:szCs w:val="20"/>
        </w:rPr>
        <w:t>з</w:t>
      </w:r>
      <w:proofErr w:type="spellEnd"/>
      <w:r w:rsidRPr="00DE440C">
        <w:rPr>
          <w:color w:val="222222"/>
          <w:sz w:val="20"/>
          <w:szCs w:val="20"/>
        </w:rPr>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и)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к) 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л)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м) при выявлении обстоятельств и фактов, свидетельствующих о признаках нарушений, относящихся к компетенции другого государственного органа (должностного лица), направлять в адрес такого органа (должностного лица) в порядке, установленном законодательством Российской Федерации, информацию о выявленном факте и (или) документы и иные материалы, подтверждающие такой факт.</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III. Права и обязанности объектов контроля (их должностных лиц)</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5. Объекты контроля (их должностные лица) имеют право:</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а) присутствовать при проведении контрольных действий по фактическому изучению деятельности объекта контроля (при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б) 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в) представлять в орган контроля возражения в письменной форме на акт (заключение), оформленный по результатам проверки, ревизии (обследования).</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6. Объекты контроля (их должностные лица) обязаны:</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а) выполнять законные требования должностных лиц органа контроля;</w:t>
      </w:r>
    </w:p>
    <w:p w:rsidR="00DE440C" w:rsidRPr="00DE440C" w:rsidRDefault="00DE440C" w:rsidP="00DE440C">
      <w:pPr>
        <w:shd w:val="clear" w:color="auto" w:fill="FFFFFF"/>
        <w:spacing w:before="135" w:after="135"/>
        <w:rPr>
          <w:color w:val="222222"/>
          <w:sz w:val="20"/>
          <w:szCs w:val="20"/>
        </w:rPr>
      </w:pPr>
      <w:proofErr w:type="gramStart"/>
      <w:r w:rsidRPr="00DE440C">
        <w:rPr>
          <w:color w:val="222222"/>
          <w:sz w:val="20"/>
          <w:szCs w:val="20"/>
        </w:rPr>
        <w:t>б) давать должностным лицам органа контроля объяснения в письменной и (или) устной формах, необходимые для проведения контрольных мероприятий;</w:t>
      </w:r>
      <w:proofErr w:type="gramEnd"/>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в) 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lastRenderedPageBreak/>
        <w:t>г) 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DE440C" w:rsidRPr="00DE440C" w:rsidRDefault="00DE440C" w:rsidP="00DE440C">
      <w:pPr>
        <w:shd w:val="clear" w:color="auto" w:fill="FFFFFF"/>
        <w:spacing w:before="135" w:after="135"/>
        <w:rPr>
          <w:color w:val="222222"/>
          <w:sz w:val="20"/>
          <w:szCs w:val="20"/>
        </w:rPr>
      </w:pPr>
      <w:proofErr w:type="spellStart"/>
      <w:r w:rsidRPr="00DE440C">
        <w:rPr>
          <w:color w:val="222222"/>
          <w:sz w:val="20"/>
          <w:szCs w:val="20"/>
        </w:rPr>
        <w:t>д</w:t>
      </w:r>
      <w:proofErr w:type="spellEnd"/>
      <w:r w:rsidRPr="00DE440C">
        <w:rPr>
          <w:color w:val="222222"/>
          <w:sz w:val="20"/>
          <w:szCs w:val="20"/>
        </w:rPr>
        <w:t>)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 xml:space="preserve">е) уведомлять должностных лиц, принимающих участие в проведении контрольных мероприятий, о фото- и видеосъемке, </w:t>
      </w:r>
      <w:proofErr w:type="spellStart"/>
      <w:r w:rsidRPr="00DE440C">
        <w:rPr>
          <w:color w:val="222222"/>
          <w:sz w:val="20"/>
          <w:szCs w:val="20"/>
        </w:rPr>
        <w:t>звуко</w:t>
      </w:r>
      <w:proofErr w:type="spellEnd"/>
      <w:r w:rsidRPr="00DE440C">
        <w:rPr>
          <w:color w:val="222222"/>
          <w:sz w:val="20"/>
          <w:szCs w:val="20"/>
        </w:rPr>
        <w:t>- и видеозаписи действий этих должностных лиц;</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ж) предоставлять доступ к информационным системам, владельцем или оператором которых является объект контроля, необходимый для осуществления контрольных мероприятий;</w:t>
      </w:r>
    </w:p>
    <w:p w:rsidR="00DE440C" w:rsidRPr="00DE440C" w:rsidRDefault="00DE440C" w:rsidP="00DE440C">
      <w:pPr>
        <w:shd w:val="clear" w:color="auto" w:fill="FFFFFF"/>
        <w:spacing w:before="135" w:after="135"/>
        <w:rPr>
          <w:color w:val="222222"/>
          <w:sz w:val="20"/>
          <w:szCs w:val="20"/>
        </w:rPr>
      </w:pPr>
      <w:proofErr w:type="spellStart"/>
      <w:r w:rsidRPr="00DE440C">
        <w:rPr>
          <w:color w:val="222222"/>
          <w:sz w:val="20"/>
          <w:szCs w:val="20"/>
        </w:rPr>
        <w:t>з</w:t>
      </w:r>
      <w:proofErr w:type="spellEnd"/>
      <w:r w:rsidRPr="00DE440C">
        <w:rPr>
          <w:color w:val="222222"/>
          <w:sz w:val="20"/>
          <w:szCs w:val="20"/>
        </w:rPr>
        <w:t>) не совершать действий (бездействия), направленных на воспрепятствование проведению контрольного мероприятия.</w:t>
      </w:r>
    </w:p>
    <w:p w:rsidR="00DE440C" w:rsidRPr="00DE440C" w:rsidRDefault="00DE440C" w:rsidP="00DE440C">
      <w:pPr>
        <w:shd w:val="clear" w:color="auto" w:fill="FFFFFF"/>
        <w:spacing w:before="135" w:after="135"/>
        <w:jc w:val="right"/>
        <w:rPr>
          <w:color w:val="222222"/>
          <w:sz w:val="20"/>
          <w:szCs w:val="20"/>
        </w:rPr>
      </w:pPr>
      <w:r w:rsidRPr="00DE440C">
        <w:rPr>
          <w:color w:val="222222"/>
          <w:sz w:val="20"/>
          <w:szCs w:val="20"/>
        </w:rPr>
        <w:t>Приложение</w:t>
      </w:r>
      <w:r w:rsidRPr="00DE440C">
        <w:rPr>
          <w:color w:val="222222"/>
          <w:sz w:val="20"/>
          <w:szCs w:val="20"/>
        </w:rPr>
        <w:br/>
        <w:t>к стандарту внутреннего муниципального финансового контроля</w:t>
      </w:r>
      <w:r w:rsidRPr="00DE440C">
        <w:rPr>
          <w:color w:val="222222"/>
          <w:sz w:val="20"/>
          <w:szCs w:val="20"/>
        </w:rPr>
        <w:br/>
        <w:t>«Права и обязанности при осуществлении внутреннего муниципального финансового контроля»,</w:t>
      </w:r>
      <w:r w:rsidRPr="00DE440C">
        <w:rPr>
          <w:color w:val="222222"/>
          <w:sz w:val="20"/>
          <w:szCs w:val="20"/>
        </w:rPr>
        <w:br/>
        <w:t>утвержденному постановлением  администрации Кадыйского муниципального района</w:t>
      </w:r>
    </w:p>
    <w:p w:rsidR="00DE440C" w:rsidRPr="00DE440C" w:rsidRDefault="00DE440C" w:rsidP="00DE440C">
      <w:pPr>
        <w:shd w:val="clear" w:color="auto" w:fill="FFFFFF"/>
        <w:spacing w:before="135" w:after="135"/>
        <w:jc w:val="right"/>
        <w:rPr>
          <w:color w:val="222222"/>
          <w:sz w:val="20"/>
          <w:szCs w:val="20"/>
        </w:rPr>
      </w:pPr>
      <w:r w:rsidRPr="00DE440C">
        <w:rPr>
          <w:color w:val="222222"/>
          <w:sz w:val="20"/>
          <w:szCs w:val="20"/>
        </w:rPr>
        <w:t xml:space="preserve">от </w:t>
      </w:r>
      <w:r w:rsidRPr="00DE440C">
        <w:rPr>
          <w:color w:val="222222"/>
          <w:sz w:val="20"/>
          <w:szCs w:val="20"/>
          <w:u w:val="single"/>
        </w:rPr>
        <w:t>«30»</w:t>
      </w:r>
      <w:r w:rsidRPr="00DE440C">
        <w:rPr>
          <w:color w:val="222222"/>
          <w:sz w:val="20"/>
          <w:szCs w:val="20"/>
        </w:rPr>
        <w:t xml:space="preserve">     июня   2020 г. № </w:t>
      </w:r>
      <w:r w:rsidRPr="00DE440C">
        <w:rPr>
          <w:color w:val="222222"/>
          <w:sz w:val="20"/>
          <w:szCs w:val="20"/>
          <w:u w:val="single"/>
        </w:rPr>
        <w:t>258</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Общие требования к привлечению независимых экспертов (экспертных организаций), специалистов иных государственных органов (учреждений), специалистов подведомственных организаций и учреждений органов внутреннего государственного (муниципального) финансового контроля при организации проведения экспертиз (исследований)</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 xml:space="preserve">1. </w:t>
      </w:r>
      <w:proofErr w:type="gramStart"/>
      <w:r w:rsidRPr="00DE440C">
        <w:rPr>
          <w:color w:val="222222"/>
          <w:sz w:val="20"/>
          <w:szCs w:val="20"/>
        </w:rPr>
        <w:t>Общие требования к организации проведения экспертиз (исследований) с привлечением независимых экспертов (экспертных организаций) и (или) специалистов иных государственных органов (учреждений) и (или) специалистов подведомственных организаций и учреждений органов внутреннего государственного (муниципального) финансового контроля (далее – Общие требования) устанавливают общие требования к организации и проведению экспертиз, исследований органами внутреннего государственного (муниципального) финансового контроля (далее – орган контроля).</w:t>
      </w:r>
      <w:proofErr w:type="gramEnd"/>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 xml:space="preserve">Органы контроля в соответствии </w:t>
      </w:r>
      <w:proofErr w:type="gramStart"/>
      <w:r w:rsidRPr="00DE440C">
        <w:rPr>
          <w:color w:val="222222"/>
          <w:sz w:val="20"/>
          <w:szCs w:val="20"/>
        </w:rPr>
        <w:t>с</w:t>
      </w:r>
      <w:proofErr w:type="gramEnd"/>
      <w:r w:rsidRPr="00DE440C">
        <w:rPr>
          <w:color w:val="222222"/>
          <w:sz w:val="20"/>
          <w:szCs w:val="20"/>
        </w:rPr>
        <w:t xml:space="preserve">  стандартами внутреннего муниципального финансового контроля для проведения экспертиз и исследований вправе привлекать:</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 независимых экспертов (специализированные экспертные организации);</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 специалистов иных государственных органов;</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 специалистов организаций и учреждений, подведомственных органу контроля.</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2. В целях настоящих Общих требований:</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под независимым экспертом понимается физическое или юридическое лицо, не заинтересованное в результатах контрольного мероприятия, обладающее специальными знаниями, опытом, квалификацией, которое осуществляет свою деятельность на основе контракта (договора);</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под специалистом государственного органа понимается государственный служащий федерального органа государственной власти, органа государственной власти субъекта Российской Федерации, привлекаемый к проведению контрольных мероприятий по согласованию с соответствующим руководителем органа государственной власти;</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 xml:space="preserve">под специалистом организации, учреждения, </w:t>
      </w:r>
      <w:proofErr w:type="gramStart"/>
      <w:r w:rsidRPr="00DE440C">
        <w:rPr>
          <w:color w:val="222222"/>
          <w:sz w:val="20"/>
          <w:szCs w:val="20"/>
        </w:rPr>
        <w:t>подведомственных</w:t>
      </w:r>
      <w:proofErr w:type="gramEnd"/>
      <w:r w:rsidRPr="00DE440C">
        <w:rPr>
          <w:color w:val="222222"/>
          <w:sz w:val="20"/>
          <w:szCs w:val="20"/>
        </w:rPr>
        <w:t xml:space="preserve"> органу контроля, понимается работник казенного учреждения, находящегося в ведении органа контроля, бюджетного, автономного учреждения, учредителем которого является орган контроля, на основании поручения руководителя (заместителя руководителя) органа контроля.</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 xml:space="preserve">3. </w:t>
      </w:r>
      <w:proofErr w:type="gramStart"/>
      <w:r w:rsidRPr="00DE440C">
        <w:rPr>
          <w:color w:val="222222"/>
          <w:sz w:val="20"/>
          <w:szCs w:val="20"/>
        </w:rPr>
        <w:t>Независимые эксперты (сотрудники экспертных организаций), специалисты иных государственных органов, не являющихся органом контроля, специалисты организаций и учреждений, подведомственных органу контроля (далее – Специалисты), при привлечении их к контрольному мероприятию указываются в правовом акте органа контроля о проведении контрольного мероприятия, подписываемом руководителем (заместителем руководителя) органа контроля (его территориального органа (при наличии).</w:t>
      </w:r>
      <w:proofErr w:type="gramEnd"/>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При этом Специалисты не могут быть привлечены к проведению контрольного мероприятия в случае возникновения следующих обстоятельств:</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а) наличие их заинтересованности в результатах контрольного мероприятия;</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б) в случае, если Специалист состоит (состоял в проверяемом периоде) в гражданско-правовых, трудовых отношениях с объектом контроля (его должностными лицами);</w:t>
      </w:r>
    </w:p>
    <w:p w:rsidR="00DE440C" w:rsidRPr="00DE440C" w:rsidRDefault="00DE440C" w:rsidP="00DE440C">
      <w:pPr>
        <w:shd w:val="clear" w:color="auto" w:fill="FFFFFF"/>
        <w:spacing w:before="135" w:after="135"/>
        <w:rPr>
          <w:color w:val="222222"/>
          <w:sz w:val="20"/>
          <w:szCs w:val="20"/>
        </w:rPr>
      </w:pPr>
      <w:proofErr w:type="gramStart"/>
      <w:r w:rsidRPr="00DE440C">
        <w:rPr>
          <w:color w:val="222222"/>
          <w:sz w:val="20"/>
          <w:szCs w:val="20"/>
        </w:rPr>
        <w:t>в) в случае, если Специалист состоит (состоял) в близком родстве (родители, супруги, братья, сестры, дети, а также братья, сестры, родители и дети супругов) с должностными лицами объекта контроля, а также лицами, заинтересованными в результатах контрольного мероприятия;</w:t>
      </w:r>
      <w:proofErr w:type="gramEnd"/>
    </w:p>
    <w:p w:rsidR="00DE440C" w:rsidRPr="00DE440C" w:rsidRDefault="00DE440C" w:rsidP="00DE440C">
      <w:pPr>
        <w:shd w:val="clear" w:color="auto" w:fill="FFFFFF"/>
        <w:spacing w:before="135" w:after="135"/>
        <w:rPr>
          <w:color w:val="222222"/>
          <w:sz w:val="20"/>
          <w:szCs w:val="20"/>
        </w:rPr>
      </w:pPr>
      <w:r w:rsidRPr="00DE440C">
        <w:rPr>
          <w:color w:val="222222"/>
          <w:sz w:val="20"/>
          <w:szCs w:val="20"/>
        </w:rPr>
        <w:lastRenderedPageBreak/>
        <w:t>г) в случае отсутствия действующего свидетельства об аттестации/аккредитации, если законодательством Российской Федерации предусмотрено проведение экспертизы аттестованными/аккредитованными экспертами (экспертными организациями);</w:t>
      </w:r>
    </w:p>
    <w:p w:rsidR="00DE440C" w:rsidRPr="00DE440C" w:rsidRDefault="00DE440C" w:rsidP="00DE440C">
      <w:pPr>
        <w:shd w:val="clear" w:color="auto" w:fill="FFFFFF"/>
        <w:spacing w:before="135" w:after="135"/>
        <w:rPr>
          <w:color w:val="222222"/>
          <w:sz w:val="20"/>
          <w:szCs w:val="20"/>
        </w:rPr>
      </w:pPr>
      <w:proofErr w:type="spellStart"/>
      <w:r w:rsidRPr="00DE440C">
        <w:rPr>
          <w:color w:val="222222"/>
          <w:sz w:val="20"/>
          <w:szCs w:val="20"/>
        </w:rPr>
        <w:t>д</w:t>
      </w:r>
      <w:proofErr w:type="spellEnd"/>
      <w:r w:rsidRPr="00DE440C">
        <w:rPr>
          <w:color w:val="222222"/>
          <w:sz w:val="20"/>
          <w:szCs w:val="20"/>
        </w:rPr>
        <w:t>) в случае признания лиц, являющихся Специалистами, недееспособными или ограниченно дееспособными по решению суда;</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е) в случае наличия у лиц, являющихся Специалистами, непогашенной и неснятой судимости;</w:t>
      </w:r>
    </w:p>
    <w:p w:rsidR="00DE440C" w:rsidRPr="00DE440C" w:rsidRDefault="00DE440C" w:rsidP="00DE440C">
      <w:pPr>
        <w:shd w:val="clear" w:color="auto" w:fill="FFFFFF"/>
        <w:spacing w:before="135" w:after="135"/>
        <w:rPr>
          <w:color w:val="222222"/>
          <w:sz w:val="20"/>
          <w:szCs w:val="20"/>
        </w:rPr>
      </w:pPr>
      <w:proofErr w:type="gramStart"/>
      <w:r w:rsidRPr="00DE440C">
        <w:rPr>
          <w:color w:val="222222"/>
          <w:sz w:val="20"/>
          <w:szCs w:val="20"/>
        </w:rPr>
        <w:t>ж) в случае, если независимый эксперт (экспертная организация) включены в реестр недобросовестных поставщиков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4. Специалисты должны соответствовать следующим общим требованиям:</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а) иметь высшее или среднее профессиональное образование по специальности в требуемой области экспертизы (исследования);</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б) иметь стаж работы по специальности не менее 3 лет;</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в) в случаях, установленных законодательством Российской Федерации, иметь квалификационный аттестат, лицензию, необходимые для проведения экспертизы (исследования);</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г) обладать следующими знаниями, навыками и умениями:</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 знанием законодательства Российской Федерации в необходимой области экспертизы (исследования);</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 умением использовать информационно-коммуникационные технологии и программно-технические средства, необходимые для подготовки и оформления экспертных заключений;</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 навыком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 специальными профессиональными навыками в зависимости от типа экспертизы, исследования.</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5. Необходимость привлечения Специалистов к участию в контрольных мероприятиях определяется органом контроля на этапе планирования, подготовки или в ходе проведения контрольного мероприятия.</w:t>
      </w:r>
    </w:p>
    <w:p w:rsidR="00DE440C" w:rsidRPr="00DE440C" w:rsidRDefault="00DE440C" w:rsidP="00DE440C">
      <w:pPr>
        <w:shd w:val="clear" w:color="auto" w:fill="FFFFFF"/>
        <w:spacing w:before="135" w:after="135"/>
        <w:rPr>
          <w:color w:val="222222"/>
          <w:sz w:val="20"/>
          <w:szCs w:val="20"/>
        </w:rPr>
      </w:pPr>
      <w:proofErr w:type="gramStart"/>
      <w:r w:rsidRPr="00DE440C">
        <w:rPr>
          <w:color w:val="222222"/>
          <w:sz w:val="20"/>
          <w:szCs w:val="20"/>
        </w:rPr>
        <w:t>Решение о привлечении Специалиста к проведению экспертизы, исследования принимается руководителем (заместителем руководителя) органа контроля (его территориального органа (при наличии) исходя из характера и сложности обстоятельств, подлежащих экспертизе или исследованию, уровня их существенности для выполнения задач контрольного мероприятия на основании мотивированного обращения структурного подразделения (должностного лица) органа контроля (его территориального органа (при наличии), ответственного за осуществление контрольного мероприятия.</w:t>
      </w:r>
      <w:proofErr w:type="gramEnd"/>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6. Специалист в ходе проведения контрольного мероприятия обязан:</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а) провести анализ представленных ему материалов и информации, дать обоснованное и объективное заключение по поставленным перед ним вопросам;</w:t>
      </w:r>
    </w:p>
    <w:p w:rsidR="00DE440C" w:rsidRPr="00DE440C" w:rsidRDefault="00DE440C" w:rsidP="00DE440C">
      <w:pPr>
        <w:shd w:val="clear" w:color="auto" w:fill="FFFFFF"/>
        <w:spacing w:before="135" w:after="135"/>
        <w:rPr>
          <w:color w:val="222222"/>
          <w:sz w:val="20"/>
          <w:szCs w:val="20"/>
        </w:rPr>
      </w:pPr>
      <w:proofErr w:type="gramStart"/>
      <w:r w:rsidRPr="00DE440C">
        <w:rPr>
          <w:color w:val="222222"/>
          <w:sz w:val="20"/>
          <w:szCs w:val="20"/>
        </w:rPr>
        <w:t>б) сообщить руководителю контрольного мероприятия о наличии обстоятельств, препятствующих проведению экспертизы (исследования);</w:t>
      </w:r>
      <w:proofErr w:type="gramEnd"/>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в) сообщить руководителю контрольного мероприятия о невозможности дать заключение, если поставленные вопросы выходят за пределы его специальных знаний, представленные материалы непригодны или недостаточны для проведения исследований и дачи заключения, недостаточно информации об объекте экспертизы и (или) исследования, современный уровень развития науки не позволяет ответить на поставленные вопросы;</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г) не разглашать сведения, которые стали известны в ходе проведения экспертизы (исследования), в том числе сведения, составляющие государственную, коммерческую или иную охраняемую законом тайну;</w:t>
      </w:r>
    </w:p>
    <w:p w:rsidR="00DE440C" w:rsidRPr="00DE440C" w:rsidRDefault="00DE440C" w:rsidP="00DE440C">
      <w:pPr>
        <w:shd w:val="clear" w:color="auto" w:fill="FFFFFF"/>
        <w:spacing w:before="135" w:after="135"/>
        <w:rPr>
          <w:color w:val="222222"/>
          <w:sz w:val="20"/>
          <w:szCs w:val="20"/>
        </w:rPr>
      </w:pPr>
      <w:proofErr w:type="spellStart"/>
      <w:r w:rsidRPr="00DE440C">
        <w:rPr>
          <w:color w:val="222222"/>
          <w:sz w:val="20"/>
          <w:szCs w:val="20"/>
        </w:rPr>
        <w:t>д</w:t>
      </w:r>
      <w:proofErr w:type="spellEnd"/>
      <w:r w:rsidRPr="00DE440C">
        <w:rPr>
          <w:color w:val="222222"/>
          <w:sz w:val="20"/>
          <w:szCs w:val="20"/>
        </w:rPr>
        <w:t>) обеспечить сохранность представленных объектов исследований и материалов.</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7. Специалист имеет право:</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а) знакомиться с материалами контрольного мероприятия, относящимися к предмету проводимой экспертизы (исследования);</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б) письменно сообщать руководителю контрольного мероприятия о необходимости проведения осмотра, инвентаризации, наблюдения, пересчета, экспертизы, исследования, контрольных замеров (обмеров) и других действий по контролю исследуемого объекта по месту его нахождения, предоставления дополнительных объектов или материалов, необходимых для дачи заключения;</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в) письменно сообщать руководителю контрольного мероприятия о необходимости привлечения к производству экспертизы (исследования) других внешних экспертов (специалистов), если это необходимо для проведения исследований и дачи заключения;</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lastRenderedPageBreak/>
        <w:t>г) письменно сообщать руководителю контрольного мероприятия о необходимости продлить срок проведения исследования (экспертизы).</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8. По итогам проведения экспертизы, исследования Специалистом оформляется заключение (отчет), прилагаемое к материалам контрольного мероприятия.</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9. Если Специалист не может разрешить какую-либо поставленную перед ним задачу, он указывает это в своем заключении с обоснованием соответствующих причин.</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10. Заключение (отчет) по результатам экспертизы (исследования) подлежит рассмотрению и анализу руководителем контрольного мероприятия на предмет полноты исполнения поставленных задач экспертизы (исследования).</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11. Заключение (отчет) по результатам экспертизы (исследования) прилагается к акту, заключению, оформленным по результатам контрольного мероприятия.</w:t>
      </w:r>
    </w:p>
    <w:p w:rsidR="00DE440C" w:rsidRPr="00DE440C" w:rsidRDefault="00DE440C" w:rsidP="00DE440C">
      <w:pPr>
        <w:shd w:val="clear" w:color="auto" w:fill="FFFFFF"/>
        <w:spacing w:before="135" w:after="135"/>
        <w:rPr>
          <w:color w:val="222222"/>
          <w:sz w:val="20"/>
          <w:szCs w:val="20"/>
        </w:rPr>
      </w:pPr>
      <w:r w:rsidRPr="00DE440C">
        <w:rPr>
          <w:color w:val="222222"/>
          <w:sz w:val="20"/>
          <w:szCs w:val="20"/>
        </w:rPr>
        <w:t>12. Органом контроля может быть разработан ведомственный стандарт, определяющий порядок привлечения Специалистов к участию в контрольных мероприятиях.</w:t>
      </w:r>
    </w:p>
    <w:p w:rsidR="00DE440C" w:rsidRPr="00DE440C" w:rsidRDefault="00DE440C" w:rsidP="00DE440C">
      <w:pPr>
        <w:rPr>
          <w:sz w:val="20"/>
          <w:szCs w:val="20"/>
        </w:rPr>
      </w:pPr>
    </w:p>
    <w:p w:rsidR="00DE440C" w:rsidRPr="00DE440C" w:rsidRDefault="00DE440C" w:rsidP="00DE440C">
      <w:pPr>
        <w:jc w:val="center"/>
        <w:rPr>
          <w:sz w:val="20"/>
          <w:szCs w:val="20"/>
        </w:rPr>
      </w:pPr>
      <w:r w:rsidRPr="00DE440C">
        <w:rPr>
          <w:sz w:val="20"/>
          <w:szCs w:val="20"/>
        </w:rPr>
        <w:t>РОССИЙСКАЯ ФЕДЕРАЦИЯ</w:t>
      </w:r>
    </w:p>
    <w:p w:rsidR="00DE440C" w:rsidRPr="00DE440C" w:rsidRDefault="00DE440C" w:rsidP="00DE440C">
      <w:pPr>
        <w:jc w:val="center"/>
        <w:rPr>
          <w:sz w:val="20"/>
          <w:szCs w:val="20"/>
        </w:rPr>
      </w:pPr>
      <w:r w:rsidRPr="00DE440C">
        <w:rPr>
          <w:sz w:val="20"/>
          <w:szCs w:val="20"/>
        </w:rPr>
        <w:t>КОСТРОМСКАЯ ОБЛАСТЬ</w:t>
      </w:r>
    </w:p>
    <w:p w:rsidR="00DE440C" w:rsidRPr="00DE440C" w:rsidRDefault="00DE440C" w:rsidP="00DE440C">
      <w:pPr>
        <w:jc w:val="center"/>
        <w:rPr>
          <w:sz w:val="20"/>
          <w:szCs w:val="20"/>
        </w:rPr>
      </w:pPr>
      <w:r w:rsidRPr="00DE440C">
        <w:rPr>
          <w:sz w:val="20"/>
          <w:szCs w:val="20"/>
        </w:rPr>
        <w:t>АДМИНИСТРАЦИЯ КАДЫЙСКОГО МУНИЦИПАЛЬНОГО РАЙОНА</w:t>
      </w:r>
    </w:p>
    <w:p w:rsidR="00DE440C" w:rsidRPr="00DE440C" w:rsidRDefault="00DE440C" w:rsidP="00DE440C">
      <w:pPr>
        <w:jc w:val="center"/>
        <w:rPr>
          <w:sz w:val="20"/>
          <w:szCs w:val="20"/>
        </w:rPr>
      </w:pPr>
    </w:p>
    <w:p w:rsidR="00DE440C" w:rsidRPr="00DE440C" w:rsidRDefault="00DE440C" w:rsidP="00DE440C">
      <w:pPr>
        <w:jc w:val="center"/>
        <w:rPr>
          <w:sz w:val="20"/>
          <w:szCs w:val="20"/>
        </w:rPr>
      </w:pPr>
      <w:r w:rsidRPr="00DE440C">
        <w:rPr>
          <w:sz w:val="20"/>
          <w:szCs w:val="20"/>
        </w:rPr>
        <w:t>ПОСТАНОВЛЕНИЕ</w:t>
      </w:r>
    </w:p>
    <w:p w:rsidR="00DE440C" w:rsidRPr="00DE440C" w:rsidRDefault="00DE440C" w:rsidP="007E6C07">
      <w:pPr>
        <w:jc w:val="center"/>
        <w:rPr>
          <w:sz w:val="20"/>
          <w:szCs w:val="20"/>
        </w:rPr>
      </w:pPr>
      <w:r>
        <w:rPr>
          <w:b/>
          <w:sz w:val="20"/>
          <w:szCs w:val="20"/>
        </w:rPr>
        <w:t xml:space="preserve"> </w:t>
      </w:r>
      <w:r w:rsidRPr="00DE440C">
        <w:rPr>
          <w:sz w:val="20"/>
          <w:szCs w:val="20"/>
        </w:rPr>
        <w:t xml:space="preserve">« 6 » июля 2020 года                                                                                                </w:t>
      </w:r>
      <w:r>
        <w:rPr>
          <w:sz w:val="20"/>
          <w:szCs w:val="20"/>
        </w:rPr>
        <w:t xml:space="preserve">                                        </w:t>
      </w:r>
      <w:r w:rsidRPr="00DE440C">
        <w:rPr>
          <w:sz w:val="20"/>
          <w:szCs w:val="20"/>
        </w:rPr>
        <w:t xml:space="preserve"> № 266</w:t>
      </w:r>
    </w:p>
    <w:p w:rsidR="00DE440C" w:rsidRPr="00DE440C" w:rsidRDefault="00DE440C" w:rsidP="00DE440C">
      <w:pPr>
        <w:rPr>
          <w:sz w:val="20"/>
          <w:szCs w:val="20"/>
        </w:rPr>
      </w:pPr>
    </w:p>
    <w:p w:rsidR="00DE440C" w:rsidRPr="00DE440C" w:rsidRDefault="00DE440C" w:rsidP="00DE440C">
      <w:pPr>
        <w:rPr>
          <w:sz w:val="20"/>
          <w:szCs w:val="20"/>
        </w:rPr>
      </w:pPr>
      <w:r w:rsidRPr="00DE440C">
        <w:rPr>
          <w:sz w:val="20"/>
          <w:szCs w:val="20"/>
        </w:rPr>
        <w:t xml:space="preserve">Об утверждении Административного регламента </w:t>
      </w:r>
    </w:p>
    <w:p w:rsidR="00DE440C" w:rsidRPr="00DE440C" w:rsidRDefault="00DE440C" w:rsidP="00DE440C">
      <w:pPr>
        <w:rPr>
          <w:sz w:val="20"/>
          <w:szCs w:val="20"/>
        </w:rPr>
      </w:pPr>
      <w:r w:rsidRPr="00DE440C">
        <w:rPr>
          <w:sz w:val="20"/>
          <w:szCs w:val="20"/>
        </w:rPr>
        <w:t xml:space="preserve">по предоставлению услуги, в том числе в электронном виде, </w:t>
      </w:r>
    </w:p>
    <w:p w:rsidR="00DE440C" w:rsidRPr="00DE440C" w:rsidRDefault="00DE440C" w:rsidP="00DE440C">
      <w:pPr>
        <w:rPr>
          <w:sz w:val="20"/>
          <w:szCs w:val="20"/>
        </w:rPr>
      </w:pPr>
      <w:r w:rsidRPr="00DE440C">
        <w:rPr>
          <w:sz w:val="20"/>
          <w:szCs w:val="20"/>
        </w:rPr>
        <w:t xml:space="preserve">по приему заявлений, постановке на учет, приему </w:t>
      </w:r>
    </w:p>
    <w:p w:rsidR="00DE440C" w:rsidRPr="00DE440C" w:rsidRDefault="00DE440C" w:rsidP="00DE440C">
      <w:pPr>
        <w:rPr>
          <w:sz w:val="20"/>
          <w:szCs w:val="20"/>
        </w:rPr>
      </w:pPr>
      <w:r w:rsidRPr="00DE440C">
        <w:rPr>
          <w:sz w:val="20"/>
          <w:szCs w:val="20"/>
        </w:rPr>
        <w:t>(переводу) детей в образовательные учреждения</w:t>
      </w:r>
    </w:p>
    <w:p w:rsidR="00DE440C" w:rsidRPr="00DE440C" w:rsidRDefault="00DE440C" w:rsidP="00DE440C">
      <w:pPr>
        <w:rPr>
          <w:sz w:val="20"/>
          <w:szCs w:val="20"/>
        </w:rPr>
      </w:pPr>
      <w:r w:rsidRPr="00DE440C">
        <w:rPr>
          <w:sz w:val="20"/>
          <w:szCs w:val="20"/>
        </w:rPr>
        <w:t xml:space="preserve">Кадыйского муниципального района, </w:t>
      </w:r>
    </w:p>
    <w:p w:rsidR="00DE440C" w:rsidRPr="00DE440C" w:rsidRDefault="00DE440C" w:rsidP="00DE440C">
      <w:pPr>
        <w:rPr>
          <w:sz w:val="20"/>
          <w:szCs w:val="20"/>
        </w:rPr>
      </w:pPr>
      <w:proofErr w:type="gramStart"/>
      <w:r w:rsidRPr="00DE440C">
        <w:rPr>
          <w:sz w:val="20"/>
          <w:szCs w:val="20"/>
        </w:rPr>
        <w:t>осуществляющие</w:t>
      </w:r>
      <w:proofErr w:type="gramEnd"/>
      <w:r w:rsidRPr="00DE440C">
        <w:rPr>
          <w:sz w:val="20"/>
          <w:szCs w:val="20"/>
        </w:rPr>
        <w:t xml:space="preserve"> образовательную деятельность </w:t>
      </w:r>
    </w:p>
    <w:p w:rsidR="00DE440C" w:rsidRPr="00DE440C" w:rsidRDefault="00DE440C" w:rsidP="00DE440C">
      <w:pPr>
        <w:rPr>
          <w:sz w:val="20"/>
          <w:szCs w:val="20"/>
        </w:rPr>
      </w:pPr>
      <w:r w:rsidRPr="00DE440C">
        <w:rPr>
          <w:sz w:val="20"/>
          <w:szCs w:val="20"/>
        </w:rPr>
        <w:t xml:space="preserve">по основной образовательной программе </w:t>
      </w:r>
    </w:p>
    <w:p w:rsidR="00DE440C" w:rsidRPr="00DE440C" w:rsidRDefault="00DE440C" w:rsidP="00DE440C">
      <w:pPr>
        <w:rPr>
          <w:sz w:val="20"/>
          <w:szCs w:val="20"/>
        </w:rPr>
      </w:pPr>
      <w:r w:rsidRPr="00DE440C">
        <w:rPr>
          <w:sz w:val="20"/>
          <w:szCs w:val="20"/>
        </w:rPr>
        <w:t>дошкольного образования, присмотр и уход за детьми</w:t>
      </w:r>
    </w:p>
    <w:p w:rsidR="00DE440C" w:rsidRPr="00DE440C" w:rsidRDefault="00DE440C" w:rsidP="00DE440C">
      <w:pPr>
        <w:jc w:val="center"/>
        <w:rPr>
          <w:b/>
          <w:sz w:val="20"/>
          <w:szCs w:val="20"/>
        </w:rPr>
      </w:pPr>
      <w:r w:rsidRPr="00DE440C">
        <w:rPr>
          <w:b/>
          <w:sz w:val="20"/>
          <w:szCs w:val="20"/>
        </w:rPr>
        <w:t xml:space="preserve"> </w:t>
      </w:r>
    </w:p>
    <w:p w:rsidR="00DE440C" w:rsidRPr="00DE440C" w:rsidRDefault="00DE440C" w:rsidP="00DE440C">
      <w:pPr>
        <w:pStyle w:val="formattexttopleveltext"/>
        <w:shd w:val="clear" w:color="auto" w:fill="FFFFFF"/>
        <w:spacing w:before="0" w:beforeAutospacing="0" w:after="0" w:afterAutospacing="0" w:line="315" w:lineRule="atLeast"/>
        <w:jc w:val="both"/>
        <w:textAlignment w:val="baseline"/>
        <w:rPr>
          <w:spacing w:val="2"/>
          <w:sz w:val="20"/>
          <w:szCs w:val="20"/>
        </w:rPr>
      </w:pPr>
      <w:r w:rsidRPr="00DE440C">
        <w:rPr>
          <w:sz w:val="20"/>
          <w:szCs w:val="20"/>
        </w:rPr>
        <w:t xml:space="preserve">         В соответствии с Федеральным законом от 29.12.2013 №273-ФЗ «Об образовании в Российской Федерации», распоряжением Правительства Российской Федерации от 17 декабря 2009 года №1993-р «Об утверждении сводного перечня первоочередных государственных и муниципальных услуг, предоставляемых в электронном виде»,  </w:t>
      </w:r>
      <w:r w:rsidRPr="00DE440C">
        <w:rPr>
          <w:rStyle w:val="apple-converted-space"/>
          <w:spacing w:val="2"/>
          <w:sz w:val="20"/>
          <w:szCs w:val="20"/>
        </w:rPr>
        <w:t xml:space="preserve">руководствуясь </w:t>
      </w:r>
      <w:hyperlink r:id="rId7" w:history="1">
        <w:r w:rsidRPr="00DE440C">
          <w:rPr>
            <w:rStyle w:val="a4"/>
            <w:spacing w:val="2"/>
            <w:sz w:val="20"/>
            <w:szCs w:val="20"/>
          </w:rPr>
          <w:t xml:space="preserve">Уставом Кадыйского муниципального района,  администрация  </w:t>
        </w:r>
      </w:hyperlink>
      <w:r w:rsidRPr="00DE440C">
        <w:rPr>
          <w:spacing w:val="2"/>
          <w:sz w:val="20"/>
          <w:szCs w:val="20"/>
        </w:rPr>
        <w:t xml:space="preserve">Кадыйского муниципального района </w:t>
      </w:r>
    </w:p>
    <w:p w:rsidR="00DE440C" w:rsidRPr="00DE440C" w:rsidRDefault="00DE440C" w:rsidP="00DE440C">
      <w:pPr>
        <w:pStyle w:val="formattexttopleveltext"/>
        <w:shd w:val="clear" w:color="auto" w:fill="FFFFFF"/>
        <w:spacing w:before="0" w:beforeAutospacing="0" w:after="0" w:afterAutospacing="0" w:line="315" w:lineRule="atLeast"/>
        <w:jc w:val="both"/>
        <w:textAlignment w:val="baseline"/>
        <w:rPr>
          <w:spacing w:val="2"/>
          <w:sz w:val="20"/>
          <w:szCs w:val="20"/>
        </w:rPr>
      </w:pPr>
      <w:r w:rsidRPr="00DE440C">
        <w:rPr>
          <w:spacing w:val="2"/>
          <w:sz w:val="20"/>
          <w:szCs w:val="20"/>
        </w:rPr>
        <w:t xml:space="preserve"> ПОСТАНОВЛЯЕТ:</w:t>
      </w:r>
    </w:p>
    <w:p w:rsidR="00DE440C" w:rsidRPr="00DE440C" w:rsidRDefault="00DE440C" w:rsidP="00DE440C">
      <w:pPr>
        <w:autoSpaceDE w:val="0"/>
        <w:rPr>
          <w:sz w:val="20"/>
          <w:szCs w:val="20"/>
        </w:rPr>
      </w:pPr>
    </w:p>
    <w:p w:rsidR="00DE440C" w:rsidRPr="00DE440C" w:rsidRDefault="00DE440C" w:rsidP="00DE440C">
      <w:pPr>
        <w:numPr>
          <w:ilvl w:val="0"/>
          <w:numId w:val="1"/>
        </w:numPr>
        <w:rPr>
          <w:b/>
          <w:sz w:val="20"/>
          <w:szCs w:val="20"/>
        </w:rPr>
      </w:pPr>
      <w:r w:rsidRPr="00DE440C">
        <w:rPr>
          <w:sz w:val="20"/>
          <w:szCs w:val="20"/>
        </w:rPr>
        <w:t>Утвердить прилагаемый Адми</w:t>
      </w:r>
      <w:smartTag w:uri="urn:schemas-microsoft-com:office:smarttags" w:element="PersonName">
        <w:r w:rsidRPr="00DE440C">
          <w:rPr>
            <w:sz w:val="20"/>
            <w:szCs w:val="20"/>
          </w:rPr>
          <w:t>н</w:t>
        </w:r>
      </w:smartTag>
      <w:r w:rsidRPr="00DE440C">
        <w:rPr>
          <w:sz w:val="20"/>
          <w:szCs w:val="20"/>
        </w:rPr>
        <w:t>истратив</w:t>
      </w:r>
      <w:smartTag w:uri="urn:schemas-microsoft-com:office:smarttags" w:element="PersonName">
        <w:r w:rsidRPr="00DE440C">
          <w:rPr>
            <w:sz w:val="20"/>
            <w:szCs w:val="20"/>
          </w:rPr>
          <w:t>н</w:t>
        </w:r>
      </w:smartTag>
      <w:r w:rsidRPr="00DE440C">
        <w:rPr>
          <w:sz w:val="20"/>
          <w:szCs w:val="20"/>
        </w:rPr>
        <w:t>ый регламе</w:t>
      </w:r>
      <w:smartTag w:uri="urn:schemas-microsoft-com:office:smarttags" w:element="PersonName">
        <w:r w:rsidRPr="00DE440C">
          <w:rPr>
            <w:sz w:val="20"/>
            <w:szCs w:val="20"/>
          </w:rPr>
          <w:t>н</w:t>
        </w:r>
      </w:smartTag>
      <w:r w:rsidRPr="00DE440C">
        <w:rPr>
          <w:sz w:val="20"/>
          <w:szCs w:val="20"/>
        </w:rPr>
        <w:t xml:space="preserve">т предоставления  муниципальной услуги, в том числе в электронном виде, по приему заявлений, постановке на учет, приему (переводу) детей в образовательные учреждения Кадыйского муниципального района, осуществляющие образовательную деятельность по основной образовательной программе дошкольного образования, присмотр и уход за детьми. </w:t>
      </w:r>
    </w:p>
    <w:p w:rsidR="00DE440C" w:rsidRPr="00DE440C" w:rsidRDefault="00DE440C" w:rsidP="00DE440C">
      <w:pPr>
        <w:numPr>
          <w:ilvl w:val="0"/>
          <w:numId w:val="1"/>
        </w:numPr>
        <w:rPr>
          <w:sz w:val="20"/>
          <w:szCs w:val="20"/>
        </w:rPr>
      </w:pPr>
      <w:r w:rsidRPr="00DE440C">
        <w:rPr>
          <w:sz w:val="20"/>
          <w:szCs w:val="20"/>
        </w:rPr>
        <w:t>Признать утратившими силу постановление администрации Кадыйского муниципального района Костромской области от 24.04.2013 года № 201, постановление администрации Кадыйского муниципального района Костромской области от 23.03.2016 года № 81.</w:t>
      </w:r>
    </w:p>
    <w:p w:rsidR="00DE440C" w:rsidRPr="00DE440C" w:rsidRDefault="00DE440C" w:rsidP="00DE440C">
      <w:pPr>
        <w:numPr>
          <w:ilvl w:val="0"/>
          <w:numId w:val="1"/>
        </w:numPr>
        <w:rPr>
          <w:sz w:val="20"/>
          <w:szCs w:val="20"/>
        </w:rPr>
      </w:pPr>
      <w:proofErr w:type="gramStart"/>
      <w:r w:rsidRPr="00DE440C">
        <w:rPr>
          <w:sz w:val="20"/>
          <w:szCs w:val="20"/>
        </w:rPr>
        <w:t>Контроль за</w:t>
      </w:r>
      <w:proofErr w:type="gramEnd"/>
      <w:r w:rsidRPr="00DE440C">
        <w:rPr>
          <w:sz w:val="20"/>
          <w:szCs w:val="20"/>
        </w:rPr>
        <w:t xml:space="preserve"> исполнением данного постановления возложить на начальника отдела образования Антонову М.Л.</w:t>
      </w:r>
    </w:p>
    <w:p w:rsidR="00DE440C" w:rsidRPr="00DE440C" w:rsidRDefault="00DE440C" w:rsidP="00DE440C">
      <w:pPr>
        <w:numPr>
          <w:ilvl w:val="0"/>
          <w:numId w:val="1"/>
        </w:numPr>
        <w:rPr>
          <w:sz w:val="20"/>
          <w:szCs w:val="20"/>
        </w:rPr>
      </w:pPr>
      <w:r w:rsidRPr="00DE440C">
        <w:rPr>
          <w:sz w:val="20"/>
          <w:szCs w:val="20"/>
        </w:rPr>
        <w:t>Настоящее постановление подлежит официальному опубликованию установленным порядком и размещению на официальном сайте  администрации Кадыйского муниципального района</w:t>
      </w:r>
    </w:p>
    <w:p w:rsidR="00DE440C" w:rsidRPr="00DE440C" w:rsidRDefault="00DE440C" w:rsidP="00DE440C">
      <w:pPr>
        <w:rPr>
          <w:sz w:val="20"/>
          <w:szCs w:val="20"/>
        </w:rPr>
      </w:pPr>
    </w:p>
    <w:p w:rsidR="00DE440C" w:rsidRPr="00DE440C" w:rsidRDefault="00DE440C" w:rsidP="00DE440C">
      <w:pPr>
        <w:rPr>
          <w:sz w:val="20"/>
          <w:szCs w:val="20"/>
        </w:rPr>
      </w:pPr>
      <w:r w:rsidRPr="00DE440C">
        <w:rPr>
          <w:sz w:val="20"/>
          <w:szCs w:val="20"/>
        </w:rPr>
        <w:t xml:space="preserve">Глава </w:t>
      </w:r>
    </w:p>
    <w:p w:rsidR="00DE440C" w:rsidRPr="00DE440C" w:rsidRDefault="00DE440C" w:rsidP="00DE440C">
      <w:pPr>
        <w:rPr>
          <w:sz w:val="20"/>
          <w:szCs w:val="20"/>
        </w:rPr>
      </w:pPr>
      <w:r w:rsidRPr="00DE440C">
        <w:rPr>
          <w:sz w:val="20"/>
          <w:szCs w:val="20"/>
        </w:rPr>
        <w:t>Кадыйского муницип</w:t>
      </w:r>
      <w:r>
        <w:rPr>
          <w:sz w:val="20"/>
          <w:szCs w:val="20"/>
        </w:rPr>
        <w:t xml:space="preserve">ального района  </w:t>
      </w:r>
      <w:r w:rsidRPr="00DE440C">
        <w:rPr>
          <w:sz w:val="20"/>
          <w:szCs w:val="20"/>
        </w:rPr>
        <w:t xml:space="preserve">   Е.Ю. Большаков</w:t>
      </w:r>
    </w:p>
    <w:p w:rsidR="00DE440C" w:rsidRPr="00DE440C" w:rsidRDefault="00DE440C" w:rsidP="00DE440C">
      <w:pPr>
        <w:autoSpaceDE w:val="0"/>
        <w:autoSpaceDN w:val="0"/>
        <w:adjustRightInd w:val="0"/>
        <w:jc w:val="right"/>
        <w:outlineLvl w:val="0"/>
        <w:rPr>
          <w:color w:val="000000"/>
          <w:sz w:val="20"/>
          <w:szCs w:val="20"/>
        </w:rPr>
      </w:pPr>
      <w:r w:rsidRPr="00DE440C">
        <w:rPr>
          <w:color w:val="000000"/>
          <w:sz w:val="20"/>
          <w:szCs w:val="20"/>
        </w:rPr>
        <w:t>Приложение</w:t>
      </w:r>
    </w:p>
    <w:p w:rsidR="00DE440C" w:rsidRPr="00DE440C" w:rsidRDefault="00DE440C" w:rsidP="00DE440C">
      <w:pPr>
        <w:autoSpaceDE w:val="0"/>
        <w:autoSpaceDN w:val="0"/>
        <w:adjustRightInd w:val="0"/>
        <w:jc w:val="right"/>
        <w:outlineLvl w:val="0"/>
        <w:rPr>
          <w:color w:val="000000"/>
          <w:sz w:val="20"/>
          <w:szCs w:val="20"/>
        </w:rPr>
      </w:pPr>
      <w:r w:rsidRPr="00DE440C">
        <w:rPr>
          <w:color w:val="000000"/>
          <w:sz w:val="20"/>
          <w:szCs w:val="20"/>
        </w:rPr>
        <w:t>к постановлению</w:t>
      </w:r>
    </w:p>
    <w:p w:rsidR="00DE440C" w:rsidRPr="00DE440C" w:rsidRDefault="00DE440C" w:rsidP="00DE440C">
      <w:pPr>
        <w:autoSpaceDE w:val="0"/>
        <w:autoSpaceDN w:val="0"/>
        <w:adjustRightInd w:val="0"/>
        <w:jc w:val="right"/>
        <w:outlineLvl w:val="0"/>
        <w:rPr>
          <w:color w:val="000000"/>
          <w:sz w:val="20"/>
          <w:szCs w:val="20"/>
        </w:rPr>
      </w:pPr>
      <w:r w:rsidRPr="00DE440C">
        <w:rPr>
          <w:color w:val="000000"/>
          <w:sz w:val="20"/>
          <w:szCs w:val="20"/>
        </w:rPr>
        <w:t>администрации Кадыйского</w:t>
      </w:r>
    </w:p>
    <w:p w:rsidR="00DE440C" w:rsidRPr="00DE440C" w:rsidRDefault="00DE440C" w:rsidP="00DE440C">
      <w:pPr>
        <w:autoSpaceDE w:val="0"/>
        <w:autoSpaceDN w:val="0"/>
        <w:adjustRightInd w:val="0"/>
        <w:jc w:val="right"/>
        <w:outlineLvl w:val="0"/>
        <w:rPr>
          <w:color w:val="000000"/>
          <w:sz w:val="20"/>
          <w:szCs w:val="20"/>
        </w:rPr>
      </w:pPr>
      <w:r w:rsidRPr="00DE440C">
        <w:rPr>
          <w:color w:val="000000"/>
          <w:sz w:val="20"/>
          <w:szCs w:val="20"/>
        </w:rPr>
        <w:t>муниципального района</w:t>
      </w:r>
    </w:p>
    <w:p w:rsidR="00DE440C" w:rsidRPr="00DE440C" w:rsidRDefault="00DE440C" w:rsidP="00DE440C">
      <w:pPr>
        <w:autoSpaceDE w:val="0"/>
        <w:autoSpaceDN w:val="0"/>
        <w:adjustRightInd w:val="0"/>
        <w:jc w:val="right"/>
        <w:outlineLvl w:val="0"/>
        <w:rPr>
          <w:color w:val="000000"/>
          <w:sz w:val="20"/>
          <w:szCs w:val="20"/>
        </w:rPr>
      </w:pPr>
      <w:r w:rsidRPr="00DE440C">
        <w:rPr>
          <w:color w:val="000000"/>
          <w:sz w:val="20"/>
          <w:szCs w:val="20"/>
        </w:rPr>
        <w:t>Костромской области</w:t>
      </w:r>
    </w:p>
    <w:p w:rsidR="00DE440C" w:rsidRPr="00DE440C" w:rsidRDefault="00DE440C" w:rsidP="00DE440C">
      <w:pPr>
        <w:autoSpaceDE w:val="0"/>
        <w:autoSpaceDN w:val="0"/>
        <w:adjustRightInd w:val="0"/>
        <w:jc w:val="right"/>
        <w:outlineLvl w:val="0"/>
        <w:rPr>
          <w:color w:val="000000"/>
          <w:sz w:val="20"/>
          <w:szCs w:val="20"/>
        </w:rPr>
      </w:pPr>
      <w:r w:rsidRPr="00DE440C">
        <w:rPr>
          <w:color w:val="000000"/>
          <w:sz w:val="20"/>
          <w:szCs w:val="20"/>
        </w:rPr>
        <w:t xml:space="preserve">                                                                                                            от «  6  </w:t>
      </w:r>
      <w:r w:rsidRPr="00DE440C">
        <w:rPr>
          <w:color w:val="000000"/>
          <w:sz w:val="20"/>
          <w:szCs w:val="20"/>
          <w:u w:val="single"/>
        </w:rPr>
        <w:t>»_июля_</w:t>
      </w:r>
      <w:r w:rsidRPr="00DE440C">
        <w:rPr>
          <w:color w:val="000000"/>
          <w:sz w:val="20"/>
          <w:szCs w:val="20"/>
        </w:rPr>
        <w:t>2020 г. № 266</w:t>
      </w:r>
      <w:r w:rsidRPr="00DE440C">
        <w:rPr>
          <w:color w:val="000000"/>
          <w:sz w:val="20"/>
          <w:szCs w:val="20"/>
          <w:u w:val="single"/>
        </w:rPr>
        <w:t xml:space="preserve">   </w:t>
      </w:r>
    </w:p>
    <w:p w:rsidR="00DE440C" w:rsidRPr="00DE440C" w:rsidRDefault="00DE440C" w:rsidP="00DE440C">
      <w:pPr>
        <w:jc w:val="center"/>
        <w:rPr>
          <w:b/>
          <w:color w:val="000000"/>
          <w:sz w:val="20"/>
          <w:szCs w:val="20"/>
        </w:rPr>
      </w:pPr>
    </w:p>
    <w:p w:rsidR="00DE440C" w:rsidRPr="00DE440C" w:rsidRDefault="00DE440C" w:rsidP="00DE440C">
      <w:pPr>
        <w:jc w:val="center"/>
        <w:rPr>
          <w:b/>
          <w:color w:val="000000"/>
          <w:sz w:val="20"/>
          <w:szCs w:val="20"/>
        </w:rPr>
      </w:pPr>
      <w:r w:rsidRPr="00DE440C">
        <w:rPr>
          <w:b/>
          <w:color w:val="000000"/>
          <w:sz w:val="20"/>
          <w:szCs w:val="20"/>
        </w:rPr>
        <w:t>Адми</w:t>
      </w:r>
      <w:smartTag w:uri="urn:schemas-microsoft-com:office:smarttags" w:element="PersonName">
        <w:r w:rsidRPr="00DE440C">
          <w:rPr>
            <w:b/>
            <w:color w:val="000000"/>
            <w:sz w:val="20"/>
            <w:szCs w:val="20"/>
          </w:rPr>
          <w:t>н</w:t>
        </w:r>
      </w:smartTag>
      <w:r w:rsidRPr="00DE440C">
        <w:rPr>
          <w:b/>
          <w:color w:val="000000"/>
          <w:sz w:val="20"/>
          <w:szCs w:val="20"/>
        </w:rPr>
        <w:t>истратив</w:t>
      </w:r>
      <w:smartTag w:uri="urn:schemas-microsoft-com:office:smarttags" w:element="PersonName">
        <w:r w:rsidRPr="00DE440C">
          <w:rPr>
            <w:b/>
            <w:color w:val="000000"/>
            <w:sz w:val="20"/>
            <w:szCs w:val="20"/>
          </w:rPr>
          <w:t>н</w:t>
        </w:r>
      </w:smartTag>
      <w:r w:rsidRPr="00DE440C">
        <w:rPr>
          <w:b/>
          <w:color w:val="000000"/>
          <w:sz w:val="20"/>
          <w:szCs w:val="20"/>
        </w:rPr>
        <w:t>ый регламе</w:t>
      </w:r>
      <w:smartTag w:uri="urn:schemas-microsoft-com:office:smarttags" w:element="PersonName">
        <w:r w:rsidRPr="00DE440C">
          <w:rPr>
            <w:b/>
            <w:color w:val="000000"/>
            <w:sz w:val="20"/>
            <w:szCs w:val="20"/>
          </w:rPr>
          <w:t>н</w:t>
        </w:r>
      </w:smartTag>
      <w:r w:rsidRPr="00DE440C">
        <w:rPr>
          <w:b/>
          <w:color w:val="000000"/>
          <w:sz w:val="20"/>
          <w:szCs w:val="20"/>
        </w:rPr>
        <w:t xml:space="preserve">т </w:t>
      </w:r>
    </w:p>
    <w:p w:rsidR="00DE440C" w:rsidRPr="00DE440C" w:rsidRDefault="00DE440C" w:rsidP="00DE440C">
      <w:pPr>
        <w:jc w:val="center"/>
        <w:rPr>
          <w:b/>
          <w:color w:val="000000"/>
          <w:sz w:val="20"/>
          <w:szCs w:val="20"/>
        </w:rPr>
      </w:pPr>
      <w:r w:rsidRPr="00DE440C">
        <w:rPr>
          <w:b/>
          <w:color w:val="000000"/>
          <w:sz w:val="20"/>
          <w:szCs w:val="20"/>
        </w:rPr>
        <w:t>предоставления  муниципальной услуги, в том числе в электронном виде, по приему заявлений, постановке на учет, приему (переводу) детей в образовательные учреждения Кадыйского муниципального района, осуществляющие образовательную деятельность по основной образовательной программе дошкольного образования, присмотр и уход за детьми</w:t>
      </w:r>
      <w:r w:rsidRPr="00DE440C">
        <w:rPr>
          <w:color w:val="000000"/>
          <w:sz w:val="20"/>
          <w:szCs w:val="20"/>
        </w:rPr>
        <w:t xml:space="preserve"> </w:t>
      </w:r>
    </w:p>
    <w:p w:rsidR="00DE440C" w:rsidRPr="00DE440C" w:rsidRDefault="00DE440C" w:rsidP="00DE440C">
      <w:pPr>
        <w:jc w:val="center"/>
        <w:rPr>
          <w:color w:val="000000"/>
          <w:sz w:val="20"/>
          <w:szCs w:val="20"/>
        </w:rPr>
      </w:pPr>
    </w:p>
    <w:p w:rsidR="00DE440C" w:rsidRPr="00DE440C" w:rsidRDefault="00DE440C" w:rsidP="00DE440C">
      <w:pPr>
        <w:jc w:val="center"/>
        <w:rPr>
          <w:b/>
          <w:color w:val="000000"/>
          <w:sz w:val="20"/>
          <w:szCs w:val="20"/>
        </w:rPr>
      </w:pPr>
      <w:r w:rsidRPr="00DE440C">
        <w:rPr>
          <w:b/>
          <w:color w:val="000000"/>
          <w:sz w:val="20"/>
          <w:szCs w:val="20"/>
        </w:rPr>
        <w:t>Глава 1.Общие положе</w:t>
      </w:r>
      <w:smartTag w:uri="urn:schemas-microsoft-com:office:smarttags" w:element="PersonName">
        <w:r w:rsidRPr="00DE440C">
          <w:rPr>
            <w:b/>
            <w:color w:val="000000"/>
            <w:sz w:val="20"/>
            <w:szCs w:val="20"/>
          </w:rPr>
          <w:t>н</w:t>
        </w:r>
      </w:smartTag>
      <w:r w:rsidRPr="00DE440C">
        <w:rPr>
          <w:b/>
          <w:color w:val="000000"/>
          <w:sz w:val="20"/>
          <w:szCs w:val="20"/>
        </w:rPr>
        <w:t>ия</w:t>
      </w:r>
    </w:p>
    <w:p w:rsidR="00DE440C" w:rsidRPr="00DE440C" w:rsidRDefault="00DE440C" w:rsidP="00DE440C">
      <w:pPr>
        <w:jc w:val="center"/>
        <w:rPr>
          <w:color w:val="000000"/>
          <w:sz w:val="20"/>
          <w:szCs w:val="20"/>
        </w:rPr>
      </w:pPr>
    </w:p>
    <w:p w:rsidR="00DE440C" w:rsidRPr="00DE440C" w:rsidRDefault="00DE440C" w:rsidP="00DE440C">
      <w:pPr>
        <w:ind w:firstLine="708"/>
        <w:rPr>
          <w:color w:val="000000"/>
          <w:sz w:val="20"/>
          <w:szCs w:val="20"/>
        </w:rPr>
      </w:pPr>
      <w:r w:rsidRPr="00DE440C">
        <w:rPr>
          <w:color w:val="000000"/>
          <w:sz w:val="20"/>
          <w:szCs w:val="20"/>
        </w:rPr>
        <w:t xml:space="preserve">1. </w:t>
      </w:r>
      <w:proofErr w:type="gramStart"/>
      <w:r w:rsidRPr="00DE440C">
        <w:rPr>
          <w:color w:val="000000"/>
          <w:sz w:val="20"/>
          <w:szCs w:val="20"/>
        </w:rPr>
        <w:t>Адми</w:t>
      </w:r>
      <w:smartTag w:uri="urn:schemas-microsoft-com:office:smarttags" w:element="PersonName">
        <w:r w:rsidRPr="00DE440C">
          <w:rPr>
            <w:color w:val="000000"/>
            <w:sz w:val="20"/>
            <w:szCs w:val="20"/>
          </w:rPr>
          <w:t>н</w:t>
        </w:r>
      </w:smartTag>
      <w:r w:rsidRPr="00DE440C">
        <w:rPr>
          <w:color w:val="000000"/>
          <w:sz w:val="20"/>
          <w:szCs w:val="20"/>
        </w:rPr>
        <w:t>истратив</w:t>
      </w:r>
      <w:smartTag w:uri="urn:schemas-microsoft-com:office:smarttags" w:element="PersonName">
        <w:r w:rsidRPr="00DE440C">
          <w:rPr>
            <w:color w:val="000000"/>
            <w:sz w:val="20"/>
            <w:szCs w:val="20"/>
          </w:rPr>
          <w:t>н</w:t>
        </w:r>
      </w:smartTag>
      <w:r w:rsidRPr="00DE440C">
        <w:rPr>
          <w:color w:val="000000"/>
          <w:sz w:val="20"/>
          <w:szCs w:val="20"/>
        </w:rPr>
        <w:t>ый регламе</w:t>
      </w:r>
      <w:smartTag w:uri="urn:schemas-microsoft-com:office:smarttags" w:element="PersonName">
        <w:r w:rsidRPr="00DE440C">
          <w:rPr>
            <w:color w:val="000000"/>
            <w:sz w:val="20"/>
            <w:szCs w:val="20"/>
          </w:rPr>
          <w:t>н</w:t>
        </w:r>
      </w:smartTag>
      <w:r w:rsidRPr="00DE440C">
        <w:rPr>
          <w:color w:val="000000"/>
          <w:sz w:val="20"/>
          <w:szCs w:val="20"/>
        </w:rPr>
        <w:t>т предоставления  муниципальной услуги, в том числе в электронном виде, по приему заявлений, постановке на учет, приему (переводу) детей в образовательные учреждения, осуществляющие образовательную деятельность по основной образовательной программе дошкольного образования, присмотр и уход за детьми (далее – адми</w:t>
      </w:r>
      <w:smartTag w:uri="urn:schemas-microsoft-com:office:smarttags" w:element="PersonName">
        <w:r w:rsidRPr="00DE440C">
          <w:rPr>
            <w:color w:val="000000"/>
            <w:sz w:val="20"/>
            <w:szCs w:val="20"/>
          </w:rPr>
          <w:t>н</w:t>
        </w:r>
      </w:smartTag>
      <w:r w:rsidRPr="00DE440C">
        <w:rPr>
          <w:color w:val="000000"/>
          <w:sz w:val="20"/>
          <w:szCs w:val="20"/>
        </w:rPr>
        <w:t>истратив</w:t>
      </w:r>
      <w:smartTag w:uri="urn:schemas-microsoft-com:office:smarttags" w:element="PersonName">
        <w:r w:rsidRPr="00DE440C">
          <w:rPr>
            <w:color w:val="000000"/>
            <w:sz w:val="20"/>
            <w:szCs w:val="20"/>
          </w:rPr>
          <w:t>н</w:t>
        </w:r>
      </w:smartTag>
      <w:r w:rsidRPr="00DE440C">
        <w:rPr>
          <w:color w:val="000000"/>
          <w:sz w:val="20"/>
          <w:szCs w:val="20"/>
        </w:rPr>
        <w:t>ый регламе</w:t>
      </w:r>
      <w:smartTag w:uri="urn:schemas-microsoft-com:office:smarttags" w:element="PersonName">
        <w:r w:rsidRPr="00DE440C">
          <w:rPr>
            <w:color w:val="000000"/>
            <w:sz w:val="20"/>
            <w:szCs w:val="20"/>
          </w:rPr>
          <w:t>н</w:t>
        </w:r>
      </w:smartTag>
      <w:r w:rsidRPr="00DE440C">
        <w:rPr>
          <w:color w:val="000000"/>
          <w:sz w:val="20"/>
          <w:szCs w:val="20"/>
        </w:rPr>
        <w:t>т) разработан с целью повышения качества и доступности предоставления муниципальной услуги, в том числе в электронном виде, по приему заявлений, постановке</w:t>
      </w:r>
      <w:proofErr w:type="gramEnd"/>
      <w:r w:rsidRPr="00DE440C">
        <w:rPr>
          <w:color w:val="000000"/>
          <w:sz w:val="20"/>
          <w:szCs w:val="20"/>
        </w:rPr>
        <w:t xml:space="preserve"> </w:t>
      </w:r>
      <w:proofErr w:type="gramStart"/>
      <w:r w:rsidRPr="00DE440C">
        <w:rPr>
          <w:color w:val="000000"/>
          <w:sz w:val="20"/>
          <w:szCs w:val="20"/>
        </w:rPr>
        <w:t>на учет, приему (переводу) детей в образовательные учреждения Кадыйского муниципального района, осуществляющие образовательную деятельность по основной образовательной программе дошкольного образования, присмотр и уход за детьми (далее - муниципальная услуга), создания комфортных условий для заявителей, определения требований к предоставлению муниципальной услуги, в том числе в электронном виде, установления сроков, последовательности административных процедур при предоставлении услуги.</w:t>
      </w:r>
      <w:proofErr w:type="gramEnd"/>
    </w:p>
    <w:p w:rsidR="00DE440C" w:rsidRPr="00DE440C" w:rsidRDefault="00DE440C" w:rsidP="00DE440C">
      <w:pPr>
        <w:widowControl w:val="0"/>
        <w:autoSpaceDE w:val="0"/>
        <w:autoSpaceDN w:val="0"/>
        <w:adjustRightInd w:val="0"/>
        <w:jc w:val="center"/>
        <w:outlineLvl w:val="2"/>
        <w:rPr>
          <w:color w:val="000000"/>
          <w:sz w:val="20"/>
          <w:szCs w:val="20"/>
        </w:rPr>
      </w:pPr>
    </w:p>
    <w:p w:rsidR="00DE440C" w:rsidRPr="00DE440C" w:rsidRDefault="00DE440C" w:rsidP="00DE440C">
      <w:pPr>
        <w:widowControl w:val="0"/>
        <w:autoSpaceDE w:val="0"/>
        <w:autoSpaceDN w:val="0"/>
        <w:adjustRightInd w:val="0"/>
        <w:jc w:val="center"/>
        <w:outlineLvl w:val="2"/>
        <w:rPr>
          <w:b/>
          <w:color w:val="000000"/>
          <w:sz w:val="20"/>
          <w:szCs w:val="20"/>
        </w:rPr>
      </w:pPr>
      <w:r w:rsidRPr="00DE440C">
        <w:rPr>
          <w:b/>
          <w:color w:val="000000"/>
          <w:sz w:val="20"/>
          <w:szCs w:val="20"/>
        </w:rPr>
        <w:t>Лица, имеющие право на получение муниципальной услуги</w:t>
      </w:r>
    </w:p>
    <w:p w:rsidR="00DE440C" w:rsidRPr="00DE440C" w:rsidRDefault="00DE440C" w:rsidP="00DE440C">
      <w:pPr>
        <w:ind w:firstLine="720"/>
        <w:contextualSpacing/>
        <w:rPr>
          <w:color w:val="000000"/>
          <w:sz w:val="20"/>
          <w:szCs w:val="20"/>
        </w:rPr>
      </w:pPr>
    </w:p>
    <w:p w:rsidR="00DE440C" w:rsidRPr="00DE440C" w:rsidRDefault="00DE440C" w:rsidP="00DE440C">
      <w:pPr>
        <w:autoSpaceDE w:val="0"/>
        <w:autoSpaceDN w:val="0"/>
        <w:adjustRightInd w:val="0"/>
        <w:ind w:firstLine="720"/>
        <w:outlineLvl w:val="1"/>
        <w:rPr>
          <w:color w:val="000000"/>
          <w:sz w:val="20"/>
          <w:szCs w:val="20"/>
        </w:rPr>
      </w:pPr>
      <w:r w:rsidRPr="00DE440C">
        <w:rPr>
          <w:color w:val="000000"/>
          <w:sz w:val="20"/>
          <w:szCs w:val="20"/>
        </w:rPr>
        <w:t>2. Заявителями, в от</w:t>
      </w:r>
      <w:smartTag w:uri="urn:schemas-microsoft-com:office:smarttags" w:element="PersonName">
        <w:r w:rsidRPr="00DE440C">
          <w:rPr>
            <w:color w:val="000000"/>
            <w:sz w:val="20"/>
            <w:szCs w:val="20"/>
          </w:rPr>
          <w:t>н</w:t>
        </w:r>
      </w:smartTag>
      <w:r w:rsidRPr="00DE440C">
        <w:rPr>
          <w:color w:val="000000"/>
          <w:sz w:val="20"/>
          <w:szCs w:val="20"/>
        </w:rPr>
        <w:t>оше</w:t>
      </w:r>
      <w:smartTag w:uri="urn:schemas-microsoft-com:office:smarttags" w:element="PersonName">
        <w:r w:rsidRPr="00DE440C">
          <w:rPr>
            <w:color w:val="000000"/>
            <w:sz w:val="20"/>
            <w:szCs w:val="20"/>
          </w:rPr>
          <w:t>н</w:t>
        </w:r>
      </w:smartTag>
      <w:r w:rsidRPr="00DE440C">
        <w:rPr>
          <w:color w:val="000000"/>
          <w:sz w:val="20"/>
          <w:szCs w:val="20"/>
        </w:rPr>
        <w:t>ии которых предоставляется муниципальная услуга, являются физические лица – родители (опекуны и иные законные представители) детей, имеющих право на дошкольное образование (далее – заявители).</w:t>
      </w:r>
    </w:p>
    <w:p w:rsidR="00DE440C" w:rsidRPr="00DE440C" w:rsidRDefault="00DE440C" w:rsidP="00DE440C">
      <w:pPr>
        <w:widowControl w:val="0"/>
        <w:autoSpaceDE w:val="0"/>
        <w:autoSpaceDN w:val="0"/>
        <w:adjustRightInd w:val="0"/>
        <w:ind w:firstLine="720"/>
        <w:rPr>
          <w:color w:val="000000"/>
          <w:sz w:val="20"/>
          <w:szCs w:val="20"/>
        </w:rPr>
      </w:pPr>
      <w:r w:rsidRPr="00DE440C">
        <w:rPr>
          <w:color w:val="000000"/>
          <w:sz w:val="20"/>
          <w:szCs w:val="20"/>
        </w:rPr>
        <w:t>Получателями муниципальной услуги являются дети в возрасте от двух</w:t>
      </w:r>
      <w:r w:rsidRPr="00DE440C">
        <w:rPr>
          <w:color w:val="000000"/>
          <w:sz w:val="20"/>
          <w:szCs w:val="20"/>
          <w:shd w:val="clear" w:color="auto" w:fill="B2A1C7"/>
        </w:rPr>
        <w:t xml:space="preserve"> </w:t>
      </w:r>
      <w:r w:rsidRPr="00DE440C">
        <w:rPr>
          <w:color w:val="000000"/>
          <w:sz w:val="20"/>
          <w:szCs w:val="20"/>
        </w:rPr>
        <w:t>месяцев до семи лет.</w:t>
      </w:r>
    </w:p>
    <w:p w:rsidR="00DE440C" w:rsidRPr="00DE440C" w:rsidRDefault="00DE440C" w:rsidP="00DE440C">
      <w:pPr>
        <w:widowControl w:val="0"/>
        <w:autoSpaceDE w:val="0"/>
        <w:autoSpaceDN w:val="0"/>
        <w:adjustRightInd w:val="0"/>
        <w:ind w:firstLine="720"/>
        <w:rPr>
          <w:color w:val="000000"/>
          <w:sz w:val="20"/>
          <w:szCs w:val="20"/>
        </w:rPr>
      </w:pPr>
      <w:r w:rsidRPr="00DE440C">
        <w:rPr>
          <w:color w:val="000000"/>
          <w:sz w:val="20"/>
          <w:szCs w:val="20"/>
        </w:rPr>
        <w:t>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 в которых обучаются их братья и (или) сестры.</w:t>
      </w:r>
    </w:p>
    <w:p w:rsidR="00DE440C" w:rsidRPr="00DE440C" w:rsidRDefault="00DE440C" w:rsidP="00DE440C">
      <w:pPr>
        <w:widowControl w:val="0"/>
        <w:autoSpaceDE w:val="0"/>
        <w:autoSpaceDN w:val="0"/>
        <w:adjustRightInd w:val="0"/>
        <w:ind w:firstLine="720"/>
        <w:rPr>
          <w:color w:val="000000"/>
          <w:sz w:val="20"/>
          <w:szCs w:val="20"/>
        </w:rPr>
      </w:pPr>
      <w:r w:rsidRPr="00DE440C">
        <w:rPr>
          <w:iCs/>
          <w:color w:val="000000"/>
          <w:sz w:val="20"/>
          <w:szCs w:val="20"/>
        </w:rPr>
        <w:t>Категории лиц, имеющих льготы при приеме в детский сад:</w:t>
      </w:r>
    </w:p>
    <w:p w:rsidR="00DE440C" w:rsidRPr="00DE440C" w:rsidRDefault="00DE440C" w:rsidP="00DE440C">
      <w:pPr>
        <w:pStyle w:val="ConsPlusNormal"/>
        <w:jc w:val="both"/>
        <w:rPr>
          <w:rFonts w:ascii="Times New Roman" w:hAnsi="Times New Roman" w:cs="Times New Roman"/>
          <w:color w:val="000000"/>
        </w:rPr>
      </w:pPr>
      <w:r w:rsidRPr="00DE440C">
        <w:rPr>
          <w:rFonts w:ascii="Times New Roman" w:hAnsi="Times New Roman" w:cs="Times New Roman"/>
          <w:color w:val="000000"/>
        </w:rPr>
        <w:t>1) дети, родители (законные представители) которых имеют право на внеочередное зачисление ребенка в учреждение:</w:t>
      </w:r>
    </w:p>
    <w:p w:rsidR="00DE440C" w:rsidRPr="00DE440C" w:rsidRDefault="00DE440C" w:rsidP="00DE440C">
      <w:pPr>
        <w:pStyle w:val="ConsPlusNormal"/>
        <w:jc w:val="both"/>
        <w:rPr>
          <w:rFonts w:ascii="Times New Roman" w:hAnsi="Times New Roman" w:cs="Times New Roman"/>
          <w:color w:val="000000"/>
        </w:rPr>
      </w:pPr>
      <w:r w:rsidRPr="00DE440C">
        <w:rPr>
          <w:rFonts w:ascii="Times New Roman" w:hAnsi="Times New Roman" w:cs="Times New Roman"/>
          <w:color w:val="000000"/>
        </w:rPr>
        <w:t>дети граждан, подвергшихся воздействию радиации вследствие катастрофы на Чернобыльской АЭС;</w:t>
      </w:r>
    </w:p>
    <w:p w:rsidR="00DE440C" w:rsidRPr="00DE440C" w:rsidRDefault="00DE440C" w:rsidP="00DE440C">
      <w:pPr>
        <w:pStyle w:val="ConsPlusNormal"/>
        <w:jc w:val="both"/>
        <w:rPr>
          <w:rFonts w:ascii="Times New Roman" w:hAnsi="Times New Roman" w:cs="Times New Roman"/>
          <w:color w:val="000000"/>
        </w:rPr>
      </w:pPr>
      <w:r w:rsidRPr="00DE440C">
        <w:rPr>
          <w:rFonts w:ascii="Times New Roman" w:hAnsi="Times New Roman" w:cs="Times New Roman"/>
          <w:color w:val="000000"/>
        </w:rPr>
        <w:t>дети граждан из подразделений особого риска, а также семей, потерявших кормильца из числа этих граждан;</w:t>
      </w:r>
    </w:p>
    <w:p w:rsidR="00DE440C" w:rsidRPr="00DE440C" w:rsidRDefault="00DE440C" w:rsidP="00DE440C">
      <w:pPr>
        <w:pStyle w:val="ConsPlusNormal"/>
        <w:jc w:val="both"/>
        <w:rPr>
          <w:rFonts w:ascii="Times New Roman" w:hAnsi="Times New Roman" w:cs="Times New Roman"/>
          <w:color w:val="000000"/>
        </w:rPr>
      </w:pPr>
      <w:r w:rsidRPr="00DE440C">
        <w:rPr>
          <w:rFonts w:ascii="Times New Roman" w:hAnsi="Times New Roman" w:cs="Times New Roman"/>
          <w:color w:val="000000"/>
        </w:rPr>
        <w:t>дети прокуроров;</w:t>
      </w:r>
    </w:p>
    <w:p w:rsidR="00DE440C" w:rsidRPr="00DE440C" w:rsidRDefault="00DE440C" w:rsidP="00DE440C">
      <w:pPr>
        <w:pStyle w:val="ConsPlusNormal"/>
        <w:jc w:val="both"/>
        <w:rPr>
          <w:rFonts w:ascii="Times New Roman" w:hAnsi="Times New Roman" w:cs="Times New Roman"/>
          <w:color w:val="000000"/>
        </w:rPr>
      </w:pPr>
      <w:r w:rsidRPr="00DE440C">
        <w:rPr>
          <w:rFonts w:ascii="Times New Roman" w:hAnsi="Times New Roman" w:cs="Times New Roman"/>
          <w:color w:val="000000"/>
        </w:rPr>
        <w:t>дети судей;</w:t>
      </w:r>
    </w:p>
    <w:p w:rsidR="00DE440C" w:rsidRPr="00DE440C" w:rsidRDefault="00DE440C" w:rsidP="00DE440C">
      <w:pPr>
        <w:pStyle w:val="ConsPlusNormal"/>
        <w:jc w:val="both"/>
        <w:rPr>
          <w:rFonts w:ascii="Times New Roman" w:hAnsi="Times New Roman" w:cs="Times New Roman"/>
          <w:color w:val="000000"/>
        </w:rPr>
      </w:pPr>
      <w:r w:rsidRPr="00DE440C">
        <w:rPr>
          <w:rFonts w:ascii="Times New Roman" w:hAnsi="Times New Roman" w:cs="Times New Roman"/>
          <w:color w:val="000000"/>
        </w:rPr>
        <w:t>дети сотрудников Следственного комитета Российской Федерации;</w:t>
      </w:r>
    </w:p>
    <w:p w:rsidR="00DE440C" w:rsidRPr="00DE440C" w:rsidRDefault="00DE440C" w:rsidP="00DE440C">
      <w:pPr>
        <w:pStyle w:val="ConsPlusNormal"/>
        <w:jc w:val="both"/>
        <w:rPr>
          <w:rFonts w:ascii="Times New Roman" w:hAnsi="Times New Roman" w:cs="Times New Roman"/>
          <w:color w:val="000000"/>
        </w:rPr>
      </w:pPr>
      <w:r w:rsidRPr="00DE440C">
        <w:rPr>
          <w:rFonts w:ascii="Times New Roman" w:hAnsi="Times New Roman" w:cs="Times New Roman"/>
          <w:color w:val="000000"/>
        </w:rPr>
        <w:t>2) дети, родители (законные представители) которых имеют право на первоочередное зачисление ребенка в учреждение:</w:t>
      </w:r>
    </w:p>
    <w:p w:rsidR="00DE440C" w:rsidRPr="00DE440C" w:rsidRDefault="00DE440C" w:rsidP="00DE440C">
      <w:pPr>
        <w:pStyle w:val="ConsPlusNormal"/>
        <w:jc w:val="both"/>
        <w:rPr>
          <w:rFonts w:ascii="Times New Roman" w:hAnsi="Times New Roman" w:cs="Times New Roman"/>
          <w:color w:val="000000"/>
        </w:rPr>
      </w:pPr>
      <w:r w:rsidRPr="00DE440C">
        <w:rPr>
          <w:rFonts w:ascii="Times New Roman" w:hAnsi="Times New Roman" w:cs="Times New Roman"/>
          <w:color w:val="000000"/>
        </w:rPr>
        <w:t>дети из многодетных семей;</w:t>
      </w:r>
    </w:p>
    <w:p w:rsidR="00DE440C" w:rsidRPr="00DE440C" w:rsidRDefault="00DE440C" w:rsidP="00DE440C">
      <w:pPr>
        <w:pStyle w:val="ConsPlusNormal"/>
        <w:jc w:val="both"/>
        <w:rPr>
          <w:rFonts w:ascii="Times New Roman" w:hAnsi="Times New Roman" w:cs="Times New Roman"/>
          <w:color w:val="000000"/>
        </w:rPr>
      </w:pPr>
      <w:r w:rsidRPr="00DE440C">
        <w:rPr>
          <w:rFonts w:ascii="Times New Roman" w:hAnsi="Times New Roman" w:cs="Times New Roman"/>
          <w:color w:val="000000"/>
        </w:rPr>
        <w:t>дети-инвалиды и дети, один из родителей которых является инвалидом;</w:t>
      </w:r>
    </w:p>
    <w:p w:rsidR="00DE440C" w:rsidRPr="00DE440C" w:rsidRDefault="00DE440C" w:rsidP="00DE440C">
      <w:pPr>
        <w:pStyle w:val="ConsPlusNormal"/>
        <w:jc w:val="both"/>
        <w:rPr>
          <w:rFonts w:ascii="Times New Roman" w:hAnsi="Times New Roman" w:cs="Times New Roman"/>
          <w:color w:val="000000"/>
        </w:rPr>
      </w:pPr>
      <w:r w:rsidRPr="00DE440C">
        <w:rPr>
          <w:rFonts w:ascii="Times New Roman" w:hAnsi="Times New Roman" w:cs="Times New Roman"/>
          <w:color w:val="000000"/>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DE440C" w:rsidRPr="00DE440C" w:rsidRDefault="00DE440C" w:rsidP="00DE440C">
      <w:pPr>
        <w:pStyle w:val="ConsPlusNormal"/>
        <w:jc w:val="both"/>
        <w:rPr>
          <w:rFonts w:ascii="Times New Roman" w:hAnsi="Times New Roman" w:cs="Times New Roman"/>
          <w:color w:val="000000"/>
        </w:rPr>
      </w:pPr>
      <w:r w:rsidRPr="00DE440C">
        <w:rPr>
          <w:rFonts w:ascii="Times New Roman" w:hAnsi="Times New Roman" w:cs="Times New Roman"/>
          <w:color w:val="000000"/>
        </w:rPr>
        <w:t>дети сотрудников полиции;</w:t>
      </w:r>
    </w:p>
    <w:p w:rsidR="00DE440C" w:rsidRPr="00DE440C" w:rsidRDefault="00DE440C" w:rsidP="00DE440C">
      <w:pPr>
        <w:pStyle w:val="ConsPlusNormal"/>
        <w:jc w:val="both"/>
        <w:rPr>
          <w:rFonts w:ascii="Times New Roman" w:hAnsi="Times New Roman" w:cs="Times New Roman"/>
          <w:color w:val="000000"/>
        </w:rPr>
      </w:pPr>
      <w:r w:rsidRPr="00DE440C">
        <w:rPr>
          <w:rFonts w:ascii="Times New Roman" w:hAnsi="Times New Roman" w:cs="Times New Roman"/>
          <w:color w:val="000000"/>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DE440C" w:rsidRPr="00DE440C" w:rsidRDefault="00DE440C" w:rsidP="00DE440C">
      <w:pPr>
        <w:pStyle w:val="ConsPlusNormal"/>
        <w:jc w:val="both"/>
        <w:rPr>
          <w:rFonts w:ascii="Times New Roman" w:hAnsi="Times New Roman" w:cs="Times New Roman"/>
          <w:color w:val="000000"/>
        </w:rPr>
      </w:pPr>
      <w:r w:rsidRPr="00DE440C">
        <w:rPr>
          <w:rFonts w:ascii="Times New Roman" w:hAnsi="Times New Roman" w:cs="Times New Roman"/>
          <w:color w:val="000000"/>
        </w:rPr>
        <w:t>дети сотрудника полиции, умершего вследствие заболевания, полученного в период прохождения службы в полиции;</w:t>
      </w:r>
    </w:p>
    <w:p w:rsidR="00DE440C" w:rsidRPr="00DE440C" w:rsidRDefault="00DE440C" w:rsidP="00DE440C">
      <w:pPr>
        <w:pStyle w:val="ConsPlusNormal"/>
        <w:jc w:val="both"/>
        <w:rPr>
          <w:rFonts w:ascii="Times New Roman" w:hAnsi="Times New Roman" w:cs="Times New Roman"/>
          <w:color w:val="000000"/>
        </w:rPr>
      </w:pPr>
      <w:r w:rsidRPr="00DE440C">
        <w:rPr>
          <w:rFonts w:ascii="Times New Roman" w:hAnsi="Times New Roman" w:cs="Times New Roman"/>
          <w:color w:val="000000"/>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DE440C" w:rsidRPr="00DE440C" w:rsidRDefault="00DE440C" w:rsidP="00DE440C">
      <w:pPr>
        <w:pStyle w:val="ConsPlusNormal"/>
        <w:jc w:val="both"/>
        <w:rPr>
          <w:rFonts w:ascii="Times New Roman" w:hAnsi="Times New Roman" w:cs="Times New Roman"/>
          <w:color w:val="000000"/>
        </w:rPr>
      </w:pPr>
      <w:r w:rsidRPr="00DE440C">
        <w:rPr>
          <w:rFonts w:ascii="Times New Roman" w:hAnsi="Times New Roman" w:cs="Times New Roman"/>
          <w:color w:val="000000"/>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DE440C" w:rsidRPr="00DE440C" w:rsidRDefault="00DE440C" w:rsidP="00DE440C">
      <w:pPr>
        <w:pStyle w:val="ConsPlusNormal"/>
        <w:jc w:val="both"/>
        <w:rPr>
          <w:rFonts w:ascii="Times New Roman" w:hAnsi="Times New Roman" w:cs="Times New Roman"/>
          <w:color w:val="000000"/>
        </w:rPr>
      </w:pPr>
      <w:r w:rsidRPr="00DE440C">
        <w:rPr>
          <w:rFonts w:ascii="Times New Roman" w:hAnsi="Times New Roman" w:cs="Times New Roman"/>
          <w:color w:val="000000"/>
        </w:rPr>
        <w:t>дети сотрудников органов внутренних дел, не являющихся сотрудниками полиции;</w:t>
      </w:r>
    </w:p>
    <w:p w:rsidR="00DE440C" w:rsidRPr="00DE440C" w:rsidRDefault="00DE440C" w:rsidP="00DE440C">
      <w:pPr>
        <w:pStyle w:val="ConsPlusNormal"/>
        <w:jc w:val="both"/>
        <w:rPr>
          <w:rFonts w:ascii="Times New Roman" w:hAnsi="Times New Roman" w:cs="Times New Roman"/>
          <w:color w:val="000000"/>
        </w:rPr>
      </w:pPr>
      <w:r w:rsidRPr="00DE440C">
        <w:rPr>
          <w:rFonts w:ascii="Times New Roman" w:hAnsi="Times New Roman" w:cs="Times New Roman"/>
          <w:color w:val="000000"/>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w:t>
      </w:r>
    </w:p>
    <w:p w:rsidR="00DE440C" w:rsidRPr="00DE440C" w:rsidRDefault="00DE440C" w:rsidP="00DE440C">
      <w:pPr>
        <w:pStyle w:val="ConsPlusNormal"/>
        <w:jc w:val="both"/>
        <w:rPr>
          <w:rFonts w:ascii="Times New Roman" w:hAnsi="Times New Roman" w:cs="Times New Roman"/>
          <w:color w:val="000000"/>
        </w:rPr>
      </w:pPr>
      <w:r w:rsidRPr="00DE440C">
        <w:rPr>
          <w:rFonts w:ascii="Times New Roman" w:hAnsi="Times New Roman" w:cs="Times New Roman"/>
          <w:color w:val="000000"/>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DE440C" w:rsidRPr="00DE440C" w:rsidRDefault="00DE440C" w:rsidP="00DE440C">
      <w:pPr>
        <w:pStyle w:val="ConsPlusNormal"/>
        <w:jc w:val="both"/>
        <w:rPr>
          <w:rFonts w:ascii="Times New Roman" w:hAnsi="Times New Roman" w:cs="Times New Roman"/>
          <w:color w:val="000000"/>
        </w:rPr>
      </w:pPr>
      <w:r w:rsidRPr="00DE440C">
        <w:rPr>
          <w:rFonts w:ascii="Times New Roman" w:hAnsi="Times New Roman" w:cs="Times New Roman"/>
          <w:color w:val="000000"/>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умершего вследствие заболевания, полученного в период прохождения службы в учреждениях и органах;</w:t>
      </w:r>
    </w:p>
    <w:p w:rsidR="00DE440C" w:rsidRPr="00DE440C" w:rsidRDefault="00DE440C" w:rsidP="00DE440C">
      <w:pPr>
        <w:pStyle w:val="ConsPlusNormal"/>
        <w:jc w:val="both"/>
        <w:rPr>
          <w:rFonts w:ascii="Times New Roman" w:hAnsi="Times New Roman" w:cs="Times New Roman"/>
          <w:color w:val="000000"/>
        </w:rPr>
      </w:pPr>
      <w:proofErr w:type="gramStart"/>
      <w:r w:rsidRPr="00DE440C">
        <w:rPr>
          <w:rFonts w:ascii="Times New Roman" w:hAnsi="Times New Roman" w:cs="Times New Roman"/>
          <w:color w:val="000000"/>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roofErr w:type="gramEnd"/>
    </w:p>
    <w:p w:rsidR="00DE440C" w:rsidRPr="00DE440C" w:rsidRDefault="00DE440C" w:rsidP="00DE440C">
      <w:pPr>
        <w:pStyle w:val="ConsPlusNormal"/>
        <w:jc w:val="both"/>
        <w:rPr>
          <w:rFonts w:ascii="Times New Roman" w:hAnsi="Times New Roman" w:cs="Times New Roman"/>
          <w:color w:val="000000"/>
        </w:rPr>
      </w:pPr>
      <w:proofErr w:type="gramStart"/>
      <w:r w:rsidRPr="00DE440C">
        <w:rPr>
          <w:rFonts w:ascii="Times New Roman" w:hAnsi="Times New Roman" w:cs="Times New Roman"/>
          <w:color w:val="000000"/>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w:t>
      </w:r>
      <w:r w:rsidRPr="00DE440C">
        <w:rPr>
          <w:rFonts w:ascii="Times New Roman" w:hAnsi="Times New Roman" w:cs="Times New Roman"/>
          <w:color w:val="000000"/>
        </w:rPr>
        <w:lastRenderedPageBreak/>
        <w:t>службы</w:t>
      </w:r>
      <w:proofErr w:type="gramEnd"/>
      <w:r w:rsidRPr="00DE440C">
        <w:rPr>
          <w:rFonts w:ascii="Times New Roman" w:hAnsi="Times New Roman" w:cs="Times New Roman"/>
          <w:color w:val="000000"/>
        </w:rPr>
        <w:t xml:space="preserve"> в учреждениях и органах, исключивших возможность дальнейшего прохождения службы в учреждениях и органах;</w:t>
      </w:r>
    </w:p>
    <w:p w:rsidR="00DE440C" w:rsidRPr="00DE440C" w:rsidRDefault="00DE440C" w:rsidP="00DE440C">
      <w:pPr>
        <w:pStyle w:val="ConsPlusNormal"/>
        <w:jc w:val="both"/>
        <w:rPr>
          <w:rFonts w:ascii="Times New Roman" w:hAnsi="Times New Roman" w:cs="Times New Roman"/>
          <w:color w:val="000000"/>
        </w:rPr>
      </w:pPr>
      <w:proofErr w:type="gramStart"/>
      <w:r w:rsidRPr="00DE440C">
        <w:rPr>
          <w:rFonts w:ascii="Times New Roman" w:hAnsi="Times New Roman" w:cs="Times New Roman"/>
          <w:color w:val="000000"/>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w:t>
      </w:r>
      <w:proofErr w:type="gramEnd"/>
      <w:r w:rsidRPr="00DE440C">
        <w:rPr>
          <w:rFonts w:ascii="Times New Roman" w:hAnsi="Times New Roman" w:cs="Times New Roman"/>
          <w:color w:val="000000"/>
        </w:rPr>
        <w:t xml:space="preserve"> </w:t>
      </w:r>
      <w:proofErr w:type="gramStart"/>
      <w:r w:rsidRPr="00DE440C">
        <w:rPr>
          <w:rFonts w:ascii="Times New Roman" w:hAnsi="Times New Roman" w:cs="Times New Roman"/>
          <w:color w:val="000000"/>
        </w:rPr>
        <w:t>Что запись внесена по указанию матери) (в случае если льгота установлена постановлением органа местного самоуправления).</w:t>
      </w:r>
      <w:proofErr w:type="gramEnd"/>
    </w:p>
    <w:p w:rsidR="00DE440C" w:rsidRPr="00DE440C" w:rsidRDefault="00DE440C" w:rsidP="00DE440C">
      <w:pPr>
        <w:tabs>
          <w:tab w:val="left" w:pos="-3402"/>
          <w:tab w:val="left" w:pos="-3119"/>
        </w:tabs>
        <w:ind w:firstLine="720"/>
        <w:rPr>
          <w:color w:val="000000"/>
          <w:sz w:val="20"/>
          <w:szCs w:val="20"/>
        </w:rPr>
      </w:pPr>
      <w:r w:rsidRPr="00DE440C">
        <w:rPr>
          <w:color w:val="000000"/>
          <w:sz w:val="20"/>
          <w:szCs w:val="20"/>
        </w:rPr>
        <w:t>3. От име</w:t>
      </w:r>
      <w:smartTag w:uri="urn:schemas-microsoft-com:office:smarttags" w:element="PersonName">
        <w:r w:rsidRPr="00DE440C">
          <w:rPr>
            <w:color w:val="000000"/>
            <w:sz w:val="20"/>
            <w:szCs w:val="20"/>
          </w:rPr>
          <w:t>н</w:t>
        </w:r>
      </w:smartTag>
      <w:r w:rsidRPr="00DE440C">
        <w:rPr>
          <w:color w:val="000000"/>
          <w:sz w:val="20"/>
          <w:szCs w:val="20"/>
        </w:rPr>
        <w:t>и заявителя с заявле</w:t>
      </w:r>
      <w:smartTag w:uri="urn:schemas-microsoft-com:office:smarttags" w:element="PersonName">
        <w:r w:rsidRPr="00DE440C">
          <w:rPr>
            <w:color w:val="000000"/>
            <w:sz w:val="20"/>
            <w:szCs w:val="20"/>
          </w:rPr>
          <w:t>н</w:t>
        </w:r>
      </w:smartTag>
      <w:r w:rsidRPr="00DE440C">
        <w:rPr>
          <w:color w:val="000000"/>
          <w:sz w:val="20"/>
          <w:szCs w:val="20"/>
        </w:rPr>
        <w:t>ием о предоставле</w:t>
      </w:r>
      <w:smartTag w:uri="urn:schemas-microsoft-com:office:smarttags" w:element="PersonName">
        <w:r w:rsidRPr="00DE440C">
          <w:rPr>
            <w:color w:val="000000"/>
            <w:sz w:val="20"/>
            <w:szCs w:val="20"/>
          </w:rPr>
          <w:t>н</w:t>
        </w:r>
      </w:smartTag>
      <w:r w:rsidRPr="00DE440C">
        <w:rPr>
          <w:color w:val="000000"/>
          <w:sz w:val="20"/>
          <w:szCs w:val="20"/>
        </w:rPr>
        <w:t xml:space="preserve">ии муниципальной услуги может обратиться его представитель при </w:t>
      </w:r>
      <w:smartTag w:uri="urn:schemas-microsoft-com:office:smarttags" w:element="PersonName">
        <w:r w:rsidRPr="00DE440C">
          <w:rPr>
            <w:color w:val="000000"/>
            <w:sz w:val="20"/>
            <w:szCs w:val="20"/>
          </w:rPr>
          <w:t>н</w:t>
        </w:r>
      </w:smartTag>
      <w:r w:rsidRPr="00DE440C">
        <w:rPr>
          <w:color w:val="000000"/>
          <w:sz w:val="20"/>
          <w:szCs w:val="20"/>
        </w:rPr>
        <w:t>аличии довере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ости или и</w:t>
      </w:r>
      <w:smartTag w:uri="urn:schemas-microsoft-com:office:smarttags" w:element="PersonName">
        <w:r w:rsidRPr="00DE440C">
          <w:rPr>
            <w:color w:val="000000"/>
            <w:sz w:val="20"/>
            <w:szCs w:val="20"/>
          </w:rPr>
          <w:t>н</w:t>
        </w:r>
      </w:smartTag>
      <w:r w:rsidRPr="00DE440C">
        <w:rPr>
          <w:color w:val="000000"/>
          <w:sz w:val="20"/>
          <w:szCs w:val="20"/>
        </w:rPr>
        <w:t>ого докуме</w:t>
      </w:r>
      <w:smartTag w:uri="urn:schemas-microsoft-com:office:smarttags" w:element="PersonName">
        <w:r w:rsidRPr="00DE440C">
          <w:rPr>
            <w:color w:val="000000"/>
            <w:sz w:val="20"/>
            <w:szCs w:val="20"/>
          </w:rPr>
          <w:t>н</w:t>
        </w:r>
      </w:smartTag>
      <w:r w:rsidRPr="00DE440C">
        <w:rPr>
          <w:color w:val="000000"/>
          <w:sz w:val="20"/>
          <w:szCs w:val="20"/>
        </w:rPr>
        <w:t>та, подтверждающего право обращаться от име</w:t>
      </w:r>
      <w:smartTag w:uri="urn:schemas-microsoft-com:office:smarttags" w:element="PersonName">
        <w:r w:rsidRPr="00DE440C">
          <w:rPr>
            <w:color w:val="000000"/>
            <w:sz w:val="20"/>
            <w:szCs w:val="20"/>
          </w:rPr>
          <w:t>н</w:t>
        </w:r>
      </w:smartTag>
      <w:r w:rsidRPr="00DE440C">
        <w:rPr>
          <w:color w:val="000000"/>
          <w:sz w:val="20"/>
          <w:szCs w:val="20"/>
        </w:rPr>
        <w:t xml:space="preserve">и заявителя (далее - представитель заявителя). </w:t>
      </w:r>
    </w:p>
    <w:p w:rsidR="00DE440C" w:rsidRPr="00DE440C" w:rsidRDefault="00DE440C" w:rsidP="00DE440C">
      <w:pPr>
        <w:widowControl w:val="0"/>
        <w:autoSpaceDE w:val="0"/>
        <w:autoSpaceDN w:val="0"/>
        <w:adjustRightInd w:val="0"/>
        <w:jc w:val="center"/>
        <w:outlineLvl w:val="2"/>
        <w:rPr>
          <w:color w:val="000000"/>
          <w:sz w:val="20"/>
          <w:szCs w:val="20"/>
        </w:rPr>
      </w:pPr>
    </w:p>
    <w:p w:rsidR="00DE440C" w:rsidRPr="00DE440C" w:rsidRDefault="00DE440C" w:rsidP="00DE440C">
      <w:pPr>
        <w:widowControl w:val="0"/>
        <w:autoSpaceDE w:val="0"/>
        <w:autoSpaceDN w:val="0"/>
        <w:adjustRightInd w:val="0"/>
        <w:jc w:val="center"/>
        <w:outlineLvl w:val="2"/>
        <w:rPr>
          <w:b/>
          <w:color w:val="000000"/>
          <w:sz w:val="20"/>
          <w:szCs w:val="20"/>
        </w:rPr>
      </w:pPr>
      <w:r w:rsidRPr="00DE440C">
        <w:rPr>
          <w:b/>
          <w:color w:val="000000"/>
          <w:sz w:val="20"/>
          <w:szCs w:val="20"/>
        </w:rPr>
        <w:t>Требования к порядку информирования о порядке предоставления</w:t>
      </w:r>
    </w:p>
    <w:p w:rsidR="00DE440C" w:rsidRPr="00DE440C" w:rsidRDefault="00DE440C" w:rsidP="00DE440C">
      <w:pPr>
        <w:widowControl w:val="0"/>
        <w:autoSpaceDE w:val="0"/>
        <w:autoSpaceDN w:val="0"/>
        <w:adjustRightInd w:val="0"/>
        <w:jc w:val="center"/>
        <w:rPr>
          <w:b/>
          <w:color w:val="000000"/>
          <w:sz w:val="20"/>
          <w:szCs w:val="20"/>
        </w:rPr>
      </w:pPr>
      <w:r w:rsidRPr="00DE440C">
        <w:rPr>
          <w:b/>
          <w:color w:val="000000"/>
          <w:sz w:val="20"/>
          <w:szCs w:val="20"/>
        </w:rPr>
        <w:t>муниципальной услуги.</w:t>
      </w:r>
    </w:p>
    <w:p w:rsidR="00DE440C" w:rsidRPr="00DE440C" w:rsidRDefault="00DE440C" w:rsidP="00DE440C">
      <w:pPr>
        <w:pStyle w:val="a7"/>
        <w:spacing w:after="0"/>
        <w:ind w:left="0" w:firstLine="720"/>
        <w:contextualSpacing/>
        <w:jc w:val="both"/>
        <w:rPr>
          <w:color w:val="000000"/>
          <w:sz w:val="20"/>
          <w:szCs w:val="20"/>
          <w:lang w:val="ru-RU"/>
        </w:rPr>
      </w:pPr>
    </w:p>
    <w:p w:rsidR="00DE440C" w:rsidRPr="00DE440C" w:rsidRDefault="00DE440C" w:rsidP="00DE440C">
      <w:pPr>
        <w:pStyle w:val="a7"/>
        <w:spacing w:after="0"/>
        <w:ind w:left="0" w:firstLine="720"/>
        <w:contextualSpacing/>
        <w:jc w:val="both"/>
        <w:rPr>
          <w:color w:val="000000"/>
          <w:sz w:val="20"/>
          <w:szCs w:val="20"/>
        </w:rPr>
      </w:pPr>
      <w:r w:rsidRPr="00DE440C">
        <w:rPr>
          <w:color w:val="000000"/>
          <w:sz w:val="20"/>
          <w:szCs w:val="20"/>
          <w:lang w:val="ru-RU"/>
        </w:rPr>
        <w:t>4</w:t>
      </w:r>
      <w:r w:rsidRPr="00DE440C">
        <w:rPr>
          <w:color w:val="000000"/>
          <w:sz w:val="20"/>
          <w:szCs w:val="20"/>
        </w:rPr>
        <w:t>. Информация о месте нахождения, графике работы, номерах телефонов, адреса электронной почты</w:t>
      </w:r>
      <w:r w:rsidRPr="00DE440C">
        <w:rPr>
          <w:color w:val="000000"/>
          <w:sz w:val="20"/>
          <w:szCs w:val="20"/>
          <w:lang w:val="ru-RU"/>
        </w:rPr>
        <w:t xml:space="preserve">, </w:t>
      </w:r>
      <w:r w:rsidRPr="00DE440C">
        <w:rPr>
          <w:color w:val="000000"/>
          <w:sz w:val="20"/>
          <w:szCs w:val="20"/>
        </w:rPr>
        <w:t xml:space="preserve">официального портала </w:t>
      </w:r>
      <w:r w:rsidRPr="00DE440C">
        <w:rPr>
          <w:color w:val="000000"/>
          <w:sz w:val="20"/>
          <w:szCs w:val="20"/>
          <w:lang w:val="ru-RU"/>
        </w:rPr>
        <w:t xml:space="preserve">Отдела образования администрации Кадыйского муниципального района Костромской области </w:t>
      </w:r>
      <w:r w:rsidRPr="00DE440C">
        <w:rPr>
          <w:color w:val="000000"/>
          <w:sz w:val="20"/>
          <w:szCs w:val="20"/>
        </w:rPr>
        <w:t xml:space="preserve">в информационно-телекоммуникационной сети «Интернет» </w:t>
      </w:r>
      <w:r w:rsidRPr="00DE440C">
        <w:rPr>
          <w:color w:val="000000"/>
          <w:sz w:val="20"/>
          <w:szCs w:val="20"/>
          <w:lang w:val="ru-RU"/>
        </w:rPr>
        <w:t xml:space="preserve">(далее – сеть «Интернет») </w:t>
      </w:r>
      <w:r w:rsidRPr="00DE440C">
        <w:rPr>
          <w:color w:val="000000"/>
          <w:sz w:val="20"/>
          <w:szCs w:val="20"/>
        </w:rPr>
        <w:t xml:space="preserve">указаны в </w:t>
      </w:r>
      <w:r w:rsidRPr="00DE440C">
        <w:rPr>
          <w:b/>
          <w:color w:val="000000"/>
          <w:sz w:val="20"/>
          <w:szCs w:val="20"/>
        </w:rPr>
        <w:t>приложении №1</w:t>
      </w:r>
      <w:r w:rsidRPr="00DE440C">
        <w:rPr>
          <w:color w:val="000000"/>
          <w:sz w:val="20"/>
          <w:szCs w:val="20"/>
        </w:rPr>
        <w:t xml:space="preserve"> к настоящему административному регламенту</w:t>
      </w:r>
      <w:r w:rsidRPr="00DE440C">
        <w:rPr>
          <w:color w:val="000000"/>
          <w:sz w:val="20"/>
          <w:szCs w:val="20"/>
          <w:lang w:val="ru-RU"/>
        </w:rPr>
        <w:t>,</w:t>
      </w:r>
      <w:r w:rsidRPr="00DE440C">
        <w:rPr>
          <w:color w:val="000000"/>
          <w:sz w:val="20"/>
          <w:szCs w:val="20"/>
        </w:rPr>
        <w:t xml:space="preserve"> </w:t>
      </w:r>
      <w:r w:rsidRPr="00DE440C">
        <w:rPr>
          <w:color w:val="000000"/>
          <w:sz w:val="20"/>
          <w:szCs w:val="20"/>
          <w:lang w:val="ru-RU"/>
        </w:rPr>
        <w:t>а</w:t>
      </w:r>
      <w:r w:rsidRPr="00DE440C">
        <w:rPr>
          <w:color w:val="000000"/>
          <w:sz w:val="20"/>
          <w:szCs w:val="20"/>
        </w:rPr>
        <w:t xml:space="preserve"> также размещается в федеральной государственной информационной системе «Единый портал государственных и муниципальных услуг (функций)».</w:t>
      </w:r>
    </w:p>
    <w:p w:rsidR="00DE440C" w:rsidRPr="00DE440C" w:rsidRDefault="00DE440C" w:rsidP="00DE440C">
      <w:pPr>
        <w:pStyle w:val="a7"/>
        <w:spacing w:after="0"/>
        <w:ind w:left="0" w:firstLine="709"/>
        <w:jc w:val="both"/>
        <w:rPr>
          <w:color w:val="000000"/>
          <w:sz w:val="20"/>
          <w:szCs w:val="20"/>
        </w:rPr>
      </w:pPr>
      <w:r w:rsidRPr="00DE440C">
        <w:rPr>
          <w:color w:val="000000"/>
          <w:sz w:val="20"/>
          <w:szCs w:val="20"/>
        </w:rPr>
        <w:t>И</w:t>
      </w:r>
      <w:smartTag w:uri="urn:schemas-microsoft-com:office:smarttags" w:element="PersonName">
        <w:r w:rsidRPr="00DE440C">
          <w:rPr>
            <w:color w:val="000000"/>
            <w:sz w:val="20"/>
            <w:szCs w:val="20"/>
          </w:rPr>
          <w:t>н</w:t>
        </w:r>
      </w:smartTag>
      <w:r w:rsidRPr="00DE440C">
        <w:rPr>
          <w:color w:val="000000"/>
          <w:sz w:val="20"/>
          <w:szCs w:val="20"/>
        </w:rPr>
        <w:t xml:space="preserve">формацию о месте </w:t>
      </w:r>
      <w:smartTag w:uri="urn:schemas-microsoft-com:office:smarttags" w:element="PersonName">
        <w:r w:rsidRPr="00DE440C">
          <w:rPr>
            <w:color w:val="000000"/>
            <w:sz w:val="20"/>
            <w:szCs w:val="20"/>
          </w:rPr>
          <w:t>н</w:t>
        </w:r>
      </w:smartTag>
      <w:r w:rsidRPr="00DE440C">
        <w:rPr>
          <w:color w:val="000000"/>
          <w:sz w:val="20"/>
          <w:szCs w:val="20"/>
        </w:rPr>
        <w:t>ахожде</w:t>
      </w:r>
      <w:smartTag w:uri="urn:schemas-microsoft-com:office:smarttags" w:element="PersonName">
        <w:r w:rsidRPr="00DE440C">
          <w:rPr>
            <w:color w:val="000000"/>
            <w:sz w:val="20"/>
            <w:szCs w:val="20"/>
          </w:rPr>
          <w:t>н</w:t>
        </w:r>
      </w:smartTag>
      <w:r w:rsidRPr="00DE440C">
        <w:rPr>
          <w:color w:val="000000"/>
          <w:sz w:val="20"/>
          <w:szCs w:val="20"/>
        </w:rPr>
        <w:t>ия, графиках работы, справоч</w:t>
      </w:r>
      <w:smartTag w:uri="urn:schemas-microsoft-com:office:smarttags" w:element="PersonName">
        <w:r w:rsidRPr="00DE440C">
          <w:rPr>
            <w:color w:val="000000"/>
            <w:sz w:val="20"/>
            <w:szCs w:val="20"/>
          </w:rPr>
          <w:t>н</w:t>
        </w:r>
      </w:smartTag>
      <w:r w:rsidRPr="00DE440C">
        <w:rPr>
          <w:color w:val="000000"/>
          <w:sz w:val="20"/>
          <w:szCs w:val="20"/>
        </w:rPr>
        <w:t>ых телефо</w:t>
      </w:r>
      <w:smartTag w:uri="urn:schemas-microsoft-com:office:smarttags" w:element="PersonName">
        <w:r w:rsidRPr="00DE440C">
          <w:rPr>
            <w:color w:val="000000"/>
            <w:sz w:val="20"/>
            <w:szCs w:val="20"/>
          </w:rPr>
          <w:t>н</w:t>
        </w:r>
      </w:smartTag>
      <w:r w:rsidRPr="00DE440C">
        <w:rPr>
          <w:color w:val="000000"/>
          <w:sz w:val="20"/>
          <w:szCs w:val="20"/>
        </w:rPr>
        <w:t>ах адресах официаль</w:t>
      </w:r>
      <w:smartTag w:uri="urn:schemas-microsoft-com:office:smarttags" w:element="PersonName">
        <w:r w:rsidRPr="00DE440C">
          <w:rPr>
            <w:color w:val="000000"/>
            <w:sz w:val="20"/>
            <w:szCs w:val="20"/>
          </w:rPr>
          <w:t>н</w:t>
        </w:r>
      </w:smartTag>
      <w:r w:rsidRPr="00DE440C">
        <w:rPr>
          <w:color w:val="000000"/>
          <w:sz w:val="20"/>
          <w:szCs w:val="20"/>
        </w:rPr>
        <w:t xml:space="preserve">ых сайтов в сети </w:t>
      </w:r>
      <w:r w:rsidRPr="00DE440C">
        <w:rPr>
          <w:color w:val="000000"/>
          <w:sz w:val="20"/>
          <w:szCs w:val="20"/>
          <w:lang w:val="ru-RU"/>
        </w:rPr>
        <w:t>«</w:t>
      </w:r>
      <w:r w:rsidRPr="00DE440C">
        <w:rPr>
          <w:color w:val="000000"/>
          <w:sz w:val="20"/>
          <w:szCs w:val="20"/>
        </w:rPr>
        <w:t>И</w:t>
      </w:r>
      <w:smartTag w:uri="urn:schemas-microsoft-com:office:smarttags" w:element="PersonName">
        <w:r w:rsidRPr="00DE440C">
          <w:rPr>
            <w:color w:val="000000"/>
            <w:sz w:val="20"/>
            <w:szCs w:val="20"/>
          </w:rPr>
          <w:t>н</w:t>
        </w:r>
      </w:smartTag>
      <w:r w:rsidRPr="00DE440C">
        <w:rPr>
          <w:color w:val="000000"/>
          <w:sz w:val="20"/>
          <w:szCs w:val="20"/>
        </w:rPr>
        <w:t>тер</w:t>
      </w:r>
      <w:smartTag w:uri="urn:schemas-microsoft-com:office:smarttags" w:element="PersonName">
        <w:r w:rsidRPr="00DE440C">
          <w:rPr>
            <w:color w:val="000000"/>
            <w:sz w:val="20"/>
            <w:szCs w:val="20"/>
          </w:rPr>
          <w:t>н</w:t>
        </w:r>
      </w:smartTag>
      <w:r w:rsidRPr="00DE440C">
        <w:rPr>
          <w:color w:val="000000"/>
          <w:sz w:val="20"/>
          <w:szCs w:val="20"/>
        </w:rPr>
        <w:t>ет</w:t>
      </w:r>
      <w:r w:rsidRPr="00DE440C">
        <w:rPr>
          <w:color w:val="000000"/>
          <w:sz w:val="20"/>
          <w:szCs w:val="20"/>
          <w:lang w:val="ru-RU"/>
        </w:rPr>
        <w:t>»</w:t>
      </w:r>
      <w:r w:rsidRPr="00DE440C">
        <w:rPr>
          <w:color w:val="000000"/>
          <w:sz w:val="20"/>
          <w:szCs w:val="20"/>
        </w:rPr>
        <w:t>, адресах электро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ой почты орга</w:t>
      </w:r>
      <w:smartTag w:uri="urn:schemas-microsoft-com:office:smarttags" w:element="PersonName">
        <w:r w:rsidRPr="00DE440C">
          <w:rPr>
            <w:color w:val="000000"/>
            <w:sz w:val="20"/>
            <w:szCs w:val="20"/>
          </w:rPr>
          <w:t>н</w:t>
        </w:r>
      </w:smartTag>
      <w:r w:rsidRPr="00DE440C">
        <w:rPr>
          <w:color w:val="000000"/>
          <w:sz w:val="20"/>
          <w:szCs w:val="20"/>
        </w:rPr>
        <w:t>ов мест</w:t>
      </w:r>
      <w:smartTag w:uri="urn:schemas-microsoft-com:office:smarttags" w:element="PersonName">
        <w:r w:rsidRPr="00DE440C">
          <w:rPr>
            <w:color w:val="000000"/>
            <w:sz w:val="20"/>
            <w:szCs w:val="20"/>
          </w:rPr>
          <w:t>н</w:t>
        </w:r>
      </w:smartTag>
      <w:r w:rsidRPr="00DE440C">
        <w:rPr>
          <w:color w:val="000000"/>
          <w:sz w:val="20"/>
          <w:szCs w:val="20"/>
        </w:rPr>
        <w:t>ого самоуправле</w:t>
      </w:r>
      <w:smartTag w:uri="urn:schemas-microsoft-com:office:smarttags" w:element="PersonName">
        <w:r w:rsidRPr="00DE440C">
          <w:rPr>
            <w:color w:val="000000"/>
            <w:sz w:val="20"/>
            <w:szCs w:val="20"/>
          </w:rPr>
          <w:t>н</w:t>
        </w:r>
      </w:smartTag>
      <w:r w:rsidRPr="00DE440C">
        <w:rPr>
          <w:color w:val="000000"/>
          <w:sz w:val="20"/>
          <w:szCs w:val="20"/>
        </w:rPr>
        <w:t>ия и орга</w:t>
      </w:r>
      <w:smartTag w:uri="urn:schemas-microsoft-com:office:smarttags" w:element="PersonName">
        <w:r w:rsidRPr="00DE440C">
          <w:rPr>
            <w:color w:val="000000"/>
            <w:sz w:val="20"/>
            <w:szCs w:val="20"/>
          </w:rPr>
          <w:t>н</w:t>
        </w:r>
      </w:smartTag>
      <w:r w:rsidRPr="00DE440C">
        <w:rPr>
          <w:color w:val="000000"/>
          <w:sz w:val="20"/>
          <w:szCs w:val="20"/>
        </w:rPr>
        <w:t>изаций, обраще</w:t>
      </w:r>
      <w:smartTag w:uri="urn:schemas-microsoft-com:office:smarttags" w:element="PersonName">
        <w:r w:rsidRPr="00DE440C">
          <w:rPr>
            <w:color w:val="000000"/>
            <w:sz w:val="20"/>
            <w:szCs w:val="20"/>
          </w:rPr>
          <w:t>н</w:t>
        </w:r>
      </w:smartTag>
      <w:r w:rsidRPr="00DE440C">
        <w:rPr>
          <w:color w:val="000000"/>
          <w:sz w:val="20"/>
          <w:szCs w:val="20"/>
        </w:rPr>
        <w:t xml:space="preserve">ие в которые </w:t>
      </w:r>
      <w:smartTag w:uri="urn:schemas-microsoft-com:office:smarttags" w:element="PersonName">
        <w:r w:rsidRPr="00DE440C">
          <w:rPr>
            <w:color w:val="000000"/>
            <w:sz w:val="20"/>
            <w:szCs w:val="20"/>
          </w:rPr>
          <w:t>н</w:t>
        </w:r>
      </w:smartTag>
      <w:r w:rsidRPr="00DE440C">
        <w:rPr>
          <w:color w:val="000000"/>
          <w:sz w:val="20"/>
          <w:szCs w:val="20"/>
        </w:rPr>
        <w:t>еобходимо для получе</w:t>
      </w:r>
      <w:smartTag w:uri="urn:schemas-microsoft-com:office:smarttags" w:element="PersonName">
        <w:r w:rsidRPr="00DE440C">
          <w:rPr>
            <w:color w:val="000000"/>
            <w:sz w:val="20"/>
            <w:szCs w:val="20"/>
          </w:rPr>
          <w:t>н</w:t>
        </w:r>
      </w:smartTag>
      <w:r w:rsidRPr="00DE440C">
        <w:rPr>
          <w:color w:val="000000"/>
          <w:sz w:val="20"/>
          <w:szCs w:val="20"/>
        </w:rPr>
        <w:t xml:space="preserve">ия </w:t>
      </w:r>
      <w:r w:rsidRPr="00DE440C">
        <w:rPr>
          <w:color w:val="000000"/>
          <w:sz w:val="20"/>
          <w:szCs w:val="20"/>
          <w:lang w:val="ru-RU"/>
        </w:rPr>
        <w:t>муниципальной</w:t>
      </w:r>
      <w:r w:rsidRPr="00DE440C">
        <w:rPr>
          <w:color w:val="000000"/>
          <w:sz w:val="20"/>
          <w:szCs w:val="20"/>
        </w:rPr>
        <w:t xml:space="preserve"> услуги, предоставляется по справоч</w:t>
      </w:r>
      <w:smartTag w:uri="urn:schemas-microsoft-com:office:smarttags" w:element="PersonName">
        <w:r w:rsidRPr="00DE440C">
          <w:rPr>
            <w:color w:val="000000"/>
            <w:sz w:val="20"/>
            <w:szCs w:val="20"/>
          </w:rPr>
          <w:t>н</w:t>
        </w:r>
      </w:smartTag>
      <w:r w:rsidRPr="00DE440C">
        <w:rPr>
          <w:color w:val="000000"/>
          <w:sz w:val="20"/>
          <w:szCs w:val="20"/>
        </w:rPr>
        <w:t>ым телефо</w:t>
      </w:r>
      <w:smartTag w:uri="urn:schemas-microsoft-com:office:smarttags" w:element="PersonName">
        <w:r w:rsidRPr="00DE440C">
          <w:rPr>
            <w:color w:val="000000"/>
            <w:sz w:val="20"/>
            <w:szCs w:val="20"/>
          </w:rPr>
          <w:t>н</w:t>
        </w:r>
      </w:smartTag>
      <w:r w:rsidRPr="00DE440C">
        <w:rPr>
          <w:color w:val="000000"/>
          <w:sz w:val="20"/>
          <w:szCs w:val="20"/>
        </w:rPr>
        <w:t xml:space="preserve">ам, </w:t>
      </w:r>
      <w:smartTag w:uri="urn:schemas-microsoft-com:office:smarttags" w:element="PersonName">
        <w:r w:rsidRPr="00DE440C">
          <w:rPr>
            <w:color w:val="000000"/>
            <w:sz w:val="20"/>
            <w:szCs w:val="20"/>
          </w:rPr>
          <w:t>н</w:t>
        </w:r>
      </w:smartTag>
      <w:r w:rsidRPr="00DE440C">
        <w:rPr>
          <w:color w:val="000000"/>
          <w:sz w:val="20"/>
          <w:szCs w:val="20"/>
        </w:rPr>
        <w:t>а официаль</w:t>
      </w:r>
      <w:smartTag w:uri="urn:schemas-microsoft-com:office:smarttags" w:element="PersonName">
        <w:r w:rsidRPr="00DE440C">
          <w:rPr>
            <w:color w:val="000000"/>
            <w:sz w:val="20"/>
            <w:szCs w:val="20"/>
          </w:rPr>
          <w:t>н</w:t>
        </w:r>
      </w:smartTag>
      <w:r w:rsidRPr="00DE440C">
        <w:rPr>
          <w:color w:val="000000"/>
          <w:sz w:val="20"/>
          <w:szCs w:val="20"/>
        </w:rPr>
        <w:t xml:space="preserve">ом сайте </w:t>
      </w:r>
      <w:r w:rsidRPr="00DE440C">
        <w:rPr>
          <w:color w:val="000000"/>
          <w:sz w:val="20"/>
          <w:szCs w:val="20"/>
          <w:lang w:val="ru-RU"/>
        </w:rPr>
        <w:t>Отдела образования администрации Кадыйского муниципального района Костромской области</w:t>
      </w:r>
      <w:r w:rsidRPr="00DE440C">
        <w:rPr>
          <w:b/>
          <w:color w:val="000000"/>
          <w:sz w:val="20"/>
          <w:szCs w:val="20"/>
          <w:lang w:val="ru-RU"/>
        </w:rPr>
        <w:t>(</w:t>
      </w:r>
      <w:hyperlink r:id="rId8" w:tgtFrame="_blank" w:history="1">
        <w:r w:rsidRPr="00DE440C">
          <w:rPr>
            <w:b/>
            <w:color w:val="000000"/>
            <w:sz w:val="20"/>
            <w:szCs w:val="20"/>
            <w:shd w:val="clear" w:color="auto" w:fill="FFFFFF"/>
            <w:lang w:val="ru-RU" w:eastAsia="ru-RU"/>
          </w:rPr>
          <w:t>http://www.eduportal44.ru/kady/nov/SitePages/%D0%94%D0%BE%D0%BC%D0%B0%D1%88%D0%BD%D1%8F%D1%8F.aspx</w:t>
        </w:r>
      </w:hyperlink>
      <w:r w:rsidRPr="00DE440C">
        <w:rPr>
          <w:b/>
          <w:color w:val="000000"/>
          <w:sz w:val="20"/>
          <w:szCs w:val="20"/>
          <w:lang w:val="ru-RU"/>
        </w:rPr>
        <w:t>)</w:t>
      </w:r>
      <w:r w:rsidRPr="00DE440C">
        <w:rPr>
          <w:color w:val="000000"/>
          <w:sz w:val="20"/>
          <w:szCs w:val="20"/>
          <w:lang w:val="ru-RU"/>
        </w:rPr>
        <w:t xml:space="preserve"> </w:t>
      </w:r>
      <w:r w:rsidRPr="00DE440C">
        <w:rPr>
          <w:color w:val="000000"/>
          <w:sz w:val="20"/>
          <w:szCs w:val="20"/>
        </w:rPr>
        <w:t xml:space="preserve">в сети </w:t>
      </w:r>
      <w:r w:rsidRPr="00DE440C">
        <w:rPr>
          <w:color w:val="000000"/>
          <w:sz w:val="20"/>
          <w:szCs w:val="20"/>
          <w:lang w:val="ru-RU"/>
        </w:rPr>
        <w:t>«</w:t>
      </w:r>
      <w:r w:rsidRPr="00DE440C">
        <w:rPr>
          <w:color w:val="000000"/>
          <w:sz w:val="20"/>
          <w:szCs w:val="20"/>
        </w:rPr>
        <w:t>И</w:t>
      </w:r>
      <w:smartTag w:uri="urn:schemas-microsoft-com:office:smarttags" w:element="PersonName">
        <w:r w:rsidRPr="00DE440C">
          <w:rPr>
            <w:color w:val="000000"/>
            <w:sz w:val="20"/>
            <w:szCs w:val="20"/>
          </w:rPr>
          <w:t>н</w:t>
        </w:r>
      </w:smartTag>
      <w:r w:rsidRPr="00DE440C">
        <w:rPr>
          <w:color w:val="000000"/>
          <w:sz w:val="20"/>
          <w:szCs w:val="20"/>
        </w:rPr>
        <w:t>тер</w:t>
      </w:r>
      <w:smartTag w:uri="urn:schemas-microsoft-com:office:smarttags" w:element="PersonName">
        <w:r w:rsidRPr="00DE440C">
          <w:rPr>
            <w:color w:val="000000"/>
            <w:sz w:val="20"/>
            <w:szCs w:val="20"/>
          </w:rPr>
          <w:t>н</w:t>
        </w:r>
      </w:smartTag>
      <w:r w:rsidRPr="00DE440C">
        <w:rPr>
          <w:color w:val="000000"/>
          <w:sz w:val="20"/>
          <w:szCs w:val="20"/>
        </w:rPr>
        <w:t>ет</w:t>
      </w:r>
      <w:r w:rsidRPr="00DE440C">
        <w:rPr>
          <w:color w:val="000000"/>
          <w:sz w:val="20"/>
          <w:szCs w:val="20"/>
          <w:lang w:val="ru-RU"/>
        </w:rPr>
        <w:t>»</w:t>
      </w:r>
      <w:r w:rsidRPr="00DE440C">
        <w:rPr>
          <w:color w:val="000000"/>
          <w:sz w:val="20"/>
          <w:szCs w:val="20"/>
        </w:rPr>
        <w:t xml:space="preserve">, </w:t>
      </w:r>
      <w:smartTag w:uri="urn:schemas-microsoft-com:office:smarttags" w:element="PersonName">
        <w:r w:rsidRPr="00DE440C">
          <w:rPr>
            <w:color w:val="000000"/>
            <w:sz w:val="20"/>
            <w:szCs w:val="20"/>
          </w:rPr>
          <w:t>н</w:t>
        </w:r>
      </w:smartTag>
      <w:r w:rsidRPr="00DE440C">
        <w:rPr>
          <w:color w:val="000000"/>
          <w:sz w:val="20"/>
          <w:szCs w:val="20"/>
        </w:rPr>
        <w:t>епосредстве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 в</w:t>
      </w:r>
      <w:r w:rsidRPr="00DE440C">
        <w:rPr>
          <w:color w:val="000000"/>
          <w:sz w:val="20"/>
          <w:szCs w:val="20"/>
          <w:lang w:val="ru-RU"/>
        </w:rPr>
        <w:t xml:space="preserve"> Отделе образования администрации Кадыйского муниципального района Костромской области</w:t>
      </w:r>
      <w:r w:rsidRPr="00DE440C">
        <w:rPr>
          <w:color w:val="000000"/>
          <w:sz w:val="20"/>
          <w:szCs w:val="20"/>
        </w:rPr>
        <w:t>, а также размещается в федераль</w:t>
      </w:r>
      <w:smartTag w:uri="urn:schemas-microsoft-com:office:smarttags" w:element="PersonName">
        <w:r w:rsidRPr="00DE440C">
          <w:rPr>
            <w:color w:val="000000"/>
            <w:sz w:val="20"/>
            <w:szCs w:val="20"/>
          </w:rPr>
          <w:t>н</w:t>
        </w:r>
      </w:smartTag>
      <w:r w:rsidRPr="00DE440C">
        <w:rPr>
          <w:color w:val="000000"/>
          <w:sz w:val="20"/>
          <w:szCs w:val="20"/>
        </w:rPr>
        <w:t>ой государстве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ой и</w:t>
      </w:r>
      <w:smartTag w:uri="urn:schemas-microsoft-com:office:smarttags" w:element="PersonName">
        <w:r w:rsidRPr="00DE440C">
          <w:rPr>
            <w:color w:val="000000"/>
            <w:sz w:val="20"/>
            <w:szCs w:val="20"/>
          </w:rPr>
          <w:t>н</w:t>
        </w:r>
      </w:smartTag>
      <w:r w:rsidRPr="00DE440C">
        <w:rPr>
          <w:color w:val="000000"/>
          <w:sz w:val="20"/>
          <w:szCs w:val="20"/>
        </w:rPr>
        <w:t>формацио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ой системе «Еди</w:t>
      </w:r>
      <w:smartTag w:uri="urn:schemas-microsoft-com:office:smarttags" w:element="PersonName">
        <w:r w:rsidRPr="00DE440C">
          <w:rPr>
            <w:color w:val="000000"/>
            <w:sz w:val="20"/>
            <w:szCs w:val="20"/>
          </w:rPr>
          <w:t>н</w:t>
        </w:r>
      </w:smartTag>
      <w:r w:rsidRPr="00DE440C">
        <w:rPr>
          <w:color w:val="000000"/>
          <w:sz w:val="20"/>
          <w:szCs w:val="20"/>
        </w:rPr>
        <w:t>ый портал государстве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ых и му</w:t>
      </w:r>
      <w:smartTag w:uri="urn:schemas-microsoft-com:office:smarttags" w:element="PersonName">
        <w:r w:rsidRPr="00DE440C">
          <w:rPr>
            <w:color w:val="000000"/>
            <w:sz w:val="20"/>
            <w:szCs w:val="20"/>
          </w:rPr>
          <w:t>н</w:t>
        </w:r>
      </w:smartTag>
      <w:r w:rsidRPr="00DE440C">
        <w:rPr>
          <w:color w:val="000000"/>
          <w:sz w:val="20"/>
          <w:szCs w:val="20"/>
        </w:rPr>
        <w:t>иципаль</w:t>
      </w:r>
      <w:smartTag w:uri="urn:schemas-microsoft-com:office:smarttags" w:element="PersonName">
        <w:r w:rsidRPr="00DE440C">
          <w:rPr>
            <w:color w:val="000000"/>
            <w:sz w:val="20"/>
            <w:szCs w:val="20"/>
          </w:rPr>
          <w:t>н</w:t>
        </w:r>
      </w:smartTag>
      <w:r w:rsidRPr="00DE440C">
        <w:rPr>
          <w:color w:val="000000"/>
          <w:sz w:val="20"/>
          <w:szCs w:val="20"/>
        </w:rPr>
        <w:t>ых услуг (фу</w:t>
      </w:r>
      <w:smartTag w:uri="urn:schemas-microsoft-com:office:smarttags" w:element="PersonName">
        <w:r w:rsidRPr="00DE440C">
          <w:rPr>
            <w:color w:val="000000"/>
            <w:sz w:val="20"/>
            <w:szCs w:val="20"/>
          </w:rPr>
          <w:t>н</w:t>
        </w:r>
      </w:smartTag>
      <w:r w:rsidRPr="00DE440C">
        <w:rPr>
          <w:color w:val="000000"/>
          <w:sz w:val="20"/>
          <w:szCs w:val="20"/>
        </w:rPr>
        <w:t>кций)».</w:t>
      </w:r>
    </w:p>
    <w:p w:rsidR="00DE440C" w:rsidRPr="00DE440C" w:rsidRDefault="00DE440C" w:rsidP="00DE440C">
      <w:pPr>
        <w:pStyle w:val="a7"/>
        <w:spacing w:after="0"/>
        <w:ind w:left="0" w:firstLine="709"/>
        <w:jc w:val="both"/>
        <w:rPr>
          <w:color w:val="000000"/>
          <w:sz w:val="20"/>
          <w:szCs w:val="20"/>
        </w:rPr>
      </w:pPr>
      <w:r w:rsidRPr="00DE440C">
        <w:rPr>
          <w:color w:val="000000"/>
          <w:sz w:val="20"/>
          <w:szCs w:val="20"/>
        </w:rPr>
        <w:t>Для получе</w:t>
      </w:r>
      <w:smartTag w:uri="urn:schemas-microsoft-com:office:smarttags" w:element="PersonName">
        <w:r w:rsidRPr="00DE440C">
          <w:rPr>
            <w:color w:val="000000"/>
            <w:sz w:val="20"/>
            <w:szCs w:val="20"/>
          </w:rPr>
          <w:t>н</w:t>
        </w:r>
      </w:smartTag>
      <w:r w:rsidRPr="00DE440C">
        <w:rPr>
          <w:color w:val="000000"/>
          <w:sz w:val="20"/>
          <w:szCs w:val="20"/>
        </w:rPr>
        <w:t>ия и</w:t>
      </w:r>
      <w:smartTag w:uri="urn:schemas-microsoft-com:office:smarttags" w:element="PersonName">
        <w:r w:rsidRPr="00DE440C">
          <w:rPr>
            <w:color w:val="000000"/>
            <w:sz w:val="20"/>
            <w:szCs w:val="20"/>
          </w:rPr>
          <w:t>н</w:t>
        </w:r>
      </w:smartTag>
      <w:r w:rsidRPr="00DE440C">
        <w:rPr>
          <w:color w:val="000000"/>
          <w:sz w:val="20"/>
          <w:szCs w:val="20"/>
        </w:rPr>
        <w:t>формации по вопросам предоставле</w:t>
      </w:r>
      <w:smartTag w:uri="urn:schemas-microsoft-com:office:smarttags" w:element="PersonName">
        <w:r w:rsidRPr="00DE440C">
          <w:rPr>
            <w:color w:val="000000"/>
            <w:sz w:val="20"/>
            <w:szCs w:val="20"/>
          </w:rPr>
          <w:t>н</w:t>
        </w:r>
      </w:smartTag>
      <w:r w:rsidRPr="00DE440C">
        <w:rPr>
          <w:color w:val="000000"/>
          <w:sz w:val="20"/>
          <w:szCs w:val="20"/>
        </w:rPr>
        <w:t xml:space="preserve">ия </w:t>
      </w:r>
      <w:r w:rsidRPr="00DE440C">
        <w:rPr>
          <w:color w:val="000000"/>
          <w:sz w:val="20"/>
          <w:szCs w:val="20"/>
          <w:lang w:val="ru-RU"/>
        </w:rPr>
        <w:t>муниципальной</w:t>
      </w:r>
      <w:r w:rsidRPr="00DE440C">
        <w:rPr>
          <w:color w:val="000000"/>
          <w:sz w:val="20"/>
          <w:szCs w:val="20"/>
        </w:rPr>
        <w:t xml:space="preserve"> услуги заявитель обращается лич</w:t>
      </w:r>
      <w:smartTag w:uri="urn:schemas-microsoft-com:office:smarttags" w:element="PersonName">
        <w:r w:rsidRPr="00DE440C">
          <w:rPr>
            <w:color w:val="000000"/>
            <w:sz w:val="20"/>
            <w:szCs w:val="20"/>
          </w:rPr>
          <w:t>н</w:t>
        </w:r>
      </w:smartTag>
      <w:r w:rsidRPr="00DE440C">
        <w:rPr>
          <w:color w:val="000000"/>
          <w:sz w:val="20"/>
          <w:szCs w:val="20"/>
        </w:rPr>
        <w:t>о, письме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 по телефо</w:t>
      </w:r>
      <w:smartTag w:uri="urn:schemas-microsoft-com:office:smarttags" w:element="PersonName">
        <w:r w:rsidRPr="00DE440C">
          <w:rPr>
            <w:color w:val="000000"/>
            <w:sz w:val="20"/>
            <w:szCs w:val="20"/>
          </w:rPr>
          <w:t>н</w:t>
        </w:r>
      </w:smartTag>
      <w:r w:rsidRPr="00DE440C">
        <w:rPr>
          <w:color w:val="000000"/>
          <w:sz w:val="20"/>
          <w:szCs w:val="20"/>
        </w:rPr>
        <w:t>у, по электро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ой почте в</w:t>
      </w:r>
      <w:r w:rsidRPr="00DE440C">
        <w:rPr>
          <w:color w:val="000000"/>
          <w:sz w:val="20"/>
          <w:szCs w:val="20"/>
          <w:lang w:val="ru-RU"/>
        </w:rPr>
        <w:t xml:space="preserve"> Отдел образования администрации Кадыйского муниципального района Костромской области</w:t>
      </w:r>
      <w:r w:rsidRPr="00DE440C">
        <w:rPr>
          <w:color w:val="000000"/>
          <w:sz w:val="20"/>
          <w:szCs w:val="20"/>
        </w:rPr>
        <w:t xml:space="preserve">, предоставляющий </w:t>
      </w:r>
      <w:r w:rsidRPr="00DE440C">
        <w:rPr>
          <w:color w:val="000000"/>
          <w:sz w:val="20"/>
          <w:szCs w:val="20"/>
          <w:lang w:val="ru-RU"/>
        </w:rPr>
        <w:t xml:space="preserve">муниципальную </w:t>
      </w:r>
      <w:r w:rsidRPr="00DE440C">
        <w:rPr>
          <w:color w:val="000000"/>
          <w:sz w:val="20"/>
          <w:szCs w:val="20"/>
        </w:rPr>
        <w:t>услугу, или через федераль</w:t>
      </w:r>
      <w:smartTag w:uri="urn:schemas-microsoft-com:office:smarttags" w:element="PersonName">
        <w:r w:rsidRPr="00DE440C">
          <w:rPr>
            <w:color w:val="000000"/>
            <w:sz w:val="20"/>
            <w:szCs w:val="20"/>
          </w:rPr>
          <w:t>н</w:t>
        </w:r>
      </w:smartTag>
      <w:r w:rsidRPr="00DE440C">
        <w:rPr>
          <w:color w:val="000000"/>
          <w:sz w:val="20"/>
          <w:szCs w:val="20"/>
        </w:rPr>
        <w:t>ую государстве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ую и</w:t>
      </w:r>
      <w:smartTag w:uri="urn:schemas-microsoft-com:office:smarttags" w:element="PersonName">
        <w:r w:rsidRPr="00DE440C">
          <w:rPr>
            <w:color w:val="000000"/>
            <w:sz w:val="20"/>
            <w:szCs w:val="20"/>
          </w:rPr>
          <w:t>н</w:t>
        </w:r>
      </w:smartTag>
      <w:r w:rsidRPr="00DE440C">
        <w:rPr>
          <w:color w:val="000000"/>
          <w:sz w:val="20"/>
          <w:szCs w:val="20"/>
        </w:rPr>
        <w:t>формацио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ую систему «Еди</w:t>
      </w:r>
      <w:smartTag w:uri="urn:schemas-microsoft-com:office:smarttags" w:element="PersonName">
        <w:r w:rsidRPr="00DE440C">
          <w:rPr>
            <w:color w:val="000000"/>
            <w:sz w:val="20"/>
            <w:szCs w:val="20"/>
          </w:rPr>
          <w:t>н</w:t>
        </w:r>
      </w:smartTag>
      <w:r w:rsidRPr="00DE440C">
        <w:rPr>
          <w:color w:val="000000"/>
          <w:sz w:val="20"/>
          <w:szCs w:val="20"/>
        </w:rPr>
        <w:t>ый портал государстве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ых и му</w:t>
      </w:r>
      <w:smartTag w:uri="urn:schemas-microsoft-com:office:smarttags" w:element="PersonName">
        <w:r w:rsidRPr="00DE440C">
          <w:rPr>
            <w:color w:val="000000"/>
            <w:sz w:val="20"/>
            <w:szCs w:val="20"/>
          </w:rPr>
          <w:t>н</w:t>
        </w:r>
      </w:smartTag>
      <w:r w:rsidRPr="00DE440C">
        <w:rPr>
          <w:color w:val="000000"/>
          <w:sz w:val="20"/>
          <w:szCs w:val="20"/>
        </w:rPr>
        <w:t>иципаль</w:t>
      </w:r>
      <w:smartTag w:uri="urn:schemas-microsoft-com:office:smarttags" w:element="PersonName">
        <w:r w:rsidRPr="00DE440C">
          <w:rPr>
            <w:color w:val="000000"/>
            <w:sz w:val="20"/>
            <w:szCs w:val="20"/>
          </w:rPr>
          <w:t>н</w:t>
        </w:r>
      </w:smartTag>
      <w:r w:rsidRPr="00DE440C">
        <w:rPr>
          <w:color w:val="000000"/>
          <w:sz w:val="20"/>
          <w:szCs w:val="20"/>
        </w:rPr>
        <w:t>ых услуг (фу</w:t>
      </w:r>
      <w:smartTag w:uri="urn:schemas-microsoft-com:office:smarttags" w:element="PersonName">
        <w:r w:rsidRPr="00DE440C">
          <w:rPr>
            <w:color w:val="000000"/>
            <w:sz w:val="20"/>
            <w:szCs w:val="20"/>
          </w:rPr>
          <w:t>н</w:t>
        </w:r>
      </w:smartTag>
      <w:r w:rsidRPr="00DE440C">
        <w:rPr>
          <w:color w:val="000000"/>
          <w:sz w:val="20"/>
          <w:szCs w:val="20"/>
        </w:rPr>
        <w:t>кций)» через раздел портала «Каталог услуг/описа</w:t>
      </w:r>
      <w:smartTag w:uri="urn:schemas-microsoft-com:office:smarttags" w:element="PersonName">
        <w:r w:rsidRPr="00DE440C">
          <w:rPr>
            <w:color w:val="000000"/>
            <w:sz w:val="20"/>
            <w:szCs w:val="20"/>
          </w:rPr>
          <w:t>н</w:t>
        </w:r>
      </w:smartTag>
      <w:r w:rsidRPr="00DE440C">
        <w:rPr>
          <w:color w:val="000000"/>
          <w:sz w:val="20"/>
          <w:szCs w:val="20"/>
        </w:rPr>
        <w:t>ие услуг».</w:t>
      </w:r>
    </w:p>
    <w:p w:rsidR="00DE440C" w:rsidRPr="00DE440C" w:rsidRDefault="00DE440C" w:rsidP="00DE440C">
      <w:pPr>
        <w:pStyle w:val="a7"/>
        <w:spacing w:after="0"/>
        <w:ind w:left="0" w:firstLine="709"/>
        <w:jc w:val="both"/>
        <w:rPr>
          <w:color w:val="000000"/>
          <w:sz w:val="20"/>
          <w:szCs w:val="20"/>
        </w:rPr>
      </w:pPr>
      <w:r w:rsidRPr="00DE440C">
        <w:rPr>
          <w:color w:val="000000"/>
          <w:sz w:val="20"/>
          <w:szCs w:val="20"/>
        </w:rPr>
        <w:t>Для получе</w:t>
      </w:r>
      <w:smartTag w:uri="urn:schemas-microsoft-com:office:smarttags" w:element="PersonName">
        <w:r w:rsidRPr="00DE440C">
          <w:rPr>
            <w:color w:val="000000"/>
            <w:sz w:val="20"/>
            <w:szCs w:val="20"/>
          </w:rPr>
          <w:t>н</w:t>
        </w:r>
      </w:smartTag>
      <w:r w:rsidRPr="00DE440C">
        <w:rPr>
          <w:color w:val="000000"/>
          <w:sz w:val="20"/>
          <w:szCs w:val="20"/>
        </w:rPr>
        <w:t>ия сведе</w:t>
      </w:r>
      <w:smartTag w:uri="urn:schemas-microsoft-com:office:smarttags" w:element="PersonName">
        <w:r w:rsidRPr="00DE440C">
          <w:rPr>
            <w:color w:val="000000"/>
            <w:sz w:val="20"/>
            <w:szCs w:val="20"/>
          </w:rPr>
          <w:t>н</w:t>
        </w:r>
      </w:smartTag>
      <w:r w:rsidRPr="00DE440C">
        <w:rPr>
          <w:color w:val="000000"/>
          <w:sz w:val="20"/>
          <w:szCs w:val="20"/>
        </w:rPr>
        <w:t>ий о ходе предоставле</w:t>
      </w:r>
      <w:smartTag w:uri="urn:schemas-microsoft-com:office:smarttags" w:element="PersonName">
        <w:r w:rsidRPr="00DE440C">
          <w:rPr>
            <w:color w:val="000000"/>
            <w:sz w:val="20"/>
            <w:szCs w:val="20"/>
          </w:rPr>
          <w:t>н</w:t>
        </w:r>
      </w:smartTag>
      <w:r w:rsidRPr="00DE440C">
        <w:rPr>
          <w:color w:val="000000"/>
          <w:sz w:val="20"/>
          <w:szCs w:val="20"/>
        </w:rPr>
        <w:t xml:space="preserve">ия </w:t>
      </w:r>
      <w:r w:rsidRPr="00DE440C">
        <w:rPr>
          <w:color w:val="000000"/>
          <w:sz w:val="20"/>
          <w:szCs w:val="20"/>
          <w:lang w:val="ru-RU"/>
        </w:rPr>
        <w:t>муниципальной</w:t>
      </w:r>
      <w:r w:rsidRPr="00DE440C">
        <w:rPr>
          <w:color w:val="000000"/>
          <w:sz w:val="20"/>
          <w:szCs w:val="20"/>
        </w:rPr>
        <w:t xml:space="preserve"> услуги заявитель обращается лич</w:t>
      </w:r>
      <w:smartTag w:uri="urn:schemas-microsoft-com:office:smarttags" w:element="PersonName">
        <w:r w:rsidRPr="00DE440C">
          <w:rPr>
            <w:color w:val="000000"/>
            <w:sz w:val="20"/>
            <w:szCs w:val="20"/>
          </w:rPr>
          <w:t>н</w:t>
        </w:r>
      </w:smartTag>
      <w:r w:rsidRPr="00DE440C">
        <w:rPr>
          <w:color w:val="000000"/>
          <w:sz w:val="20"/>
          <w:szCs w:val="20"/>
        </w:rPr>
        <w:t>о, письме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 по телефо</w:t>
      </w:r>
      <w:smartTag w:uri="urn:schemas-microsoft-com:office:smarttags" w:element="PersonName">
        <w:r w:rsidRPr="00DE440C">
          <w:rPr>
            <w:color w:val="000000"/>
            <w:sz w:val="20"/>
            <w:szCs w:val="20"/>
          </w:rPr>
          <w:t>н</w:t>
        </w:r>
      </w:smartTag>
      <w:r w:rsidRPr="00DE440C">
        <w:rPr>
          <w:color w:val="000000"/>
          <w:sz w:val="20"/>
          <w:szCs w:val="20"/>
        </w:rPr>
        <w:t>у, по электро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 xml:space="preserve">ой почте в </w:t>
      </w:r>
      <w:r w:rsidRPr="00DE440C">
        <w:rPr>
          <w:color w:val="000000"/>
          <w:sz w:val="20"/>
          <w:szCs w:val="20"/>
          <w:lang w:val="ru-RU"/>
        </w:rPr>
        <w:t xml:space="preserve">Отдел образования администрации Кадыйского муниципального района Костромской области, </w:t>
      </w:r>
      <w:r w:rsidRPr="00DE440C">
        <w:rPr>
          <w:color w:val="000000"/>
          <w:sz w:val="20"/>
          <w:szCs w:val="20"/>
        </w:rPr>
        <w:t xml:space="preserve">предоставляющий </w:t>
      </w:r>
      <w:r w:rsidRPr="00DE440C">
        <w:rPr>
          <w:color w:val="000000"/>
          <w:sz w:val="20"/>
          <w:szCs w:val="20"/>
          <w:lang w:val="ru-RU"/>
        </w:rPr>
        <w:t>муниципальную</w:t>
      </w:r>
      <w:r w:rsidRPr="00DE440C">
        <w:rPr>
          <w:color w:val="000000"/>
          <w:sz w:val="20"/>
          <w:szCs w:val="20"/>
        </w:rPr>
        <w:t xml:space="preserve"> услугу, или через федераль</w:t>
      </w:r>
      <w:smartTag w:uri="urn:schemas-microsoft-com:office:smarttags" w:element="PersonName">
        <w:r w:rsidRPr="00DE440C">
          <w:rPr>
            <w:color w:val="000000"/>
            <w:sz w:val="20"/>
            <w:szCs w:val="20"/>
          </w:rPr>
          <w:t>н</w:t>
        </w:r>
      </w:smartTag>
      <w:r w:rsidRPr="00DE440C">
        <w:rPr>
          <w:color w:val="000000"/>
          <w:sz w:val="20"/>
          <w:szCs w:val="20"/>
        </w:rPr>
        <w:t>ую государстве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ую и</w:t>
      </w:r>
      <w:smartTag w:uri="urn:schemas-microsoft-com:office:smarttags" w:element="PersonName">
        <w:r w:rsidRPr="00DE440C">
          <w:rPr>
            <w:color w:val="000000"/>
            <w:sz w:val="20"/>
            <w:szCs w:val="20"/>
          </w:rPr>
          <w:t>н</w:t>
        </w:r>
      </w:smartTag>
      <w:r w:rsidRPr="00DE440C">
        <w:rPr>
          <w:color w:val="000000"/>
          <w:sz w:val="20"/>
          <w:szCs w:val="20"/>
        </w:rPr>
        <w:t>формацио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ую систему «Еди</w:t>
      </w:r>
      <w:smartTag w:uri="urn:schemas-microsoft-com:office:smarttags" w:element="PersonName">
        <w:r w:rsidRPr="00DE440C">
          <w:rPr>
            <w:color w:val="000000"/>
            <w:sz w:val="20"/>
            <w:szCs w:val="20"/>
          </w:rPr>
          <w:t>н</w:t>
        </w:r>
      </w:smartTag>
      <w:r w:rsidRPr="00DE440C">
        <w:rPr>
          <w:color w:val="000000"/>
          <w:sz w:val="20"/>
          <w:szCs w:val="20"/>
        </w:rPr>
        <w:t>ый портал государстве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ых и му</w:t>
      </w:r>
      <w:smartTag w:uri="urn:schemas-microsoft-com:office:smarttags" w:element="PersonName">
        <w:r w:rsidRPr="00DE440C">
          <w:rPr>
            <w:color w:val="000000"/>
            <w:sz w:val="20"/>
            <w:szCs w:val="20"/>
          </w:rPr>
          <w:t>н</w:t>
        </w:r>
      </w:smartTag>
      <w:r w:rsidRPr="00DE440C">
        <w:rPr>
          <w:color w:val="000000"/>
          <w:sz w:val="20"/>
          <w:szCs w:val="20"/>
        </w:rPr>
        <w:t>иципаль</w:t>
      </w:r>
      <w:smartTag w:uri="urn:schemas-microsoft-com:office:smarttags" w:element="PersonName">
        <w:r w:rsidRPr="00DE440C">
          <w:rPr>
            <w:color w:val="000000"/>
            <w:sz w:val="20"/>
            <w:szCs w:val="20"/>
          </w:rPr>
          <w:t>н</w:t>
        </w:r>
      </w:smartTag>
      <w:r w:rsidRPr="00DE440C">
        <w:rPr>
          <w:color w:val="000000"/>
          <w:sz w:val="20"/>
          <w:szCs w:val="20"/>
        </w:rPr>
        <w:t>ых услуг (фу</w:t>
      </w:r>
      <w:smartTag w:uri="urn:schemas-microsoft-com:office:smarttags" w:element="PersonName">
        <w:r w:rsidRPr="00DE440C">
          <w:rPr>
            <w:color w:val="000000"/>
            <w:sz w:val="20"/>
            <w:szCs w:val="20"/>
          </w:rPr>
          <w:t>н</w:t>
        </w:r>
      </w:smartTag>
      <w:r w:rsidRPr="00DE440C">
        <w:rPr>
          <w:color w:val="000000"/>
          <w:sz w:val="20"/>
          <w:szCs w:val="20"/>
        </w:rPr>
        <w:t>кций)» через раздел портала «Лич</w:t>
      </w:r>
      <w:smartTag w:uri="urn:schemas-microsoft-com:office:smarttags" w:element="PersonName">
        <w:r w:rsidRPr="00DE440C">
          <w:rPr>
            <w:color w:val="000000"/>
            <w:sz w:val="20"/>
            <w:szCs w:val="20"/>
          </w:rPr>
          <w:t>н</w:t>
        </w:r>
      </w:smartTag>
      <w:r w:rsidRPr="00DE440C">
        <w:rPr>
          <w:color w:val="000000"/>
          <w:sz w:val="20"/>
          <w:szCs w:val="20"/>
        </w:rPr>
        <w:t>ый каби</w:t>
      </w:r>
      <w:smartTag w:uri="urn:schemas-microsoft-com:office:smarttags" w:element="PersonName">
        <w:r w:rsidRPr="00DE440C">
          <w:rPr>
            <w:color w:val="000000"/>
            <w:sz w:val="20"/>
            <w:szCs w:val="20"/>
          </w:rPr>
          <w:t>н</w:t>
        </w:r>
      </w:smartTag>
      <w:r w:rsidRPr="00DE440C">
        <w:rPr>
          <w:color w:val="000000"/>
          <w:sz w:val="20"/>
          <w:szCs w:val="20"/>
        </w:rPr>
        <w:t>ет», после прохожде</w:t>
      </w:r>
      <w:smartTag w:uri="urn:schemas-microsoft-com:office:smarttags" w:element="PersonName">
        <w:r w:rsidRPr="00DE440C">
          <w:rPr>
            <w:color w:val="000000"/>
            <w:sz w:val="20"/>
            <w:szCs w:val="20"/>
          </w:rPr>
          <w:t>н</w:t>
        </w:r>
      </w:smartTag>
      <w:r w:rsidRPr="00DE440C">
        <w:rPr>
          <w:color w:val="000000"/>
          <w:sz w:val="20"/>
          <w:szCs w:val="20"/>
        </w:rPr>
        <w:t>ия процедур авторизации.</w:t>
      </w:r>
    </w:p>
    <w:p w:rsidR="00DE440C" w:rsidRPr="00DE440C" w:rsidRDefault="00DE440C" w:rsidP="00DE440C">
      <w:pPr>
        <w:pStyle w:val="a7"/>
        <w:spacing w:after="0"/>
        <w:ind w:left="0" w:firstLine="709"/>
        <w:jc w:val="both"/>
        <w:rPr>
          <w:color w:val="000000"/>
          <w:sz w:val="20"/>
          <w:szCs w:val="20"/>
        </w:rPr>
      </w:pPr>
      <w:r w:rsidRPr="00DE440C">
        <w:rPr>
          <w:color w:val="000000"/>
          <w:sz w:val="20"/>
          <w:szCs w:val="20"/>
        </w:rPr>
        <w:t>И</w:t>
      </w:r>
      <w:smartTag w:uri="urn:schemas-microsoft-com:office:smarttags" w:element="PersonName">
        <w:r w:rsidRPr="00DE440C">
          <w:rPr>
            <w:color w:val="000000"/>
            <w:sz w:val="20"/>
            <w:szCs w:val="20"/>
          </w:rPr>
          <w:t>н</w:t>
        </w:r>
      </w:smartTag>
      <w:r w:rsidRPr="00DE440C">
        <w:rPr>
          <w:color w:val="000000"/>
          <w:sz w:val="20"/>
          <w:szCs w:val="20"/>
        </w:rPr>
        <w:t>формирова</w:t>
      </w:r>
      <w:smartTag w:uri="urn:schemas-microsoft-com:office:smarttags" w:element="PersonName">
        <w:r w:rsidRPr="00DE440C">
          <w:rPr>
            <w:color w:val="000000"/>
            <w:sz w:val="20"/>
            <w:szCs w:val="20"/>
          </w:rPr>
          <w:t>н</w:t>
        </w:r>
      </w:smartTag>
      <w:r w:rsidRPr="00DE440C">
        <w:rPr>
          <w:color w:val="000000"/>
          <w:sz w:val="20"/>
          <w:szCs w:val="20"/>
        </w:rPr>
        <w:t>ие (ко</w:t>
      </w:r>
      <w:smartTag w:uri="urn:schemas-microsoft-com:office:smarttags" w:element="PersonName">
        <w:r w:rsidRPr="00DE440C">
          <w:rPr>
            <w:color w:val="000000"/>
            <w:sz w:val="20"/>
            <w:szCs w:val="20"/>
          </w:rPr>
          <w:t>н</w:t>
        </w:r>
      </w:smartTag>
      <w:r w:rsidRPr="00DE440C">
        <w:rPr>
          <w:color w:val="000000"/>
          <w:sz w:val="20"/>
          <w:szCs w:val="20"/>
        </w:rPr>
        <w:t>сультирова</w:t>
      </w:r>
      <w:smartTag w:uri="urn:schemas-microsoft-com:office:smarttags" w:element="PersonName">
        <w:r w:rsidRPr="00DE440C">
          <w:rPr>
            <w:color w:val="000000"/>
            <w:sz w:val="20"/>
            <w:szCs w:val="20"/>
          </w:rPr>
          <w:t>н</w:t>
        </w:r>
      </w:smartTag>
      <w:r w:rsidRPr="00DE440C">
        <w:rPr>
          <w:color w:val="000000"/>
          <w:sz w:val="20"/>
          <w:szCs w:val="20"/>
        </w:rPr>
        <w:t>ие) по вопросам предоставле</w:t>
      </w:r>
      <w:smartTag w:uri="urn:schemas-microsoft-com:office:smarttags" w:element="PersonName">
        <w:r w:rsidRPr="00DE440C">
          <w:rPr>
            <w:color w:val="000000"/>
            <w:sz w:val="20"/>
            <w:szCs w:val="20"/>
          </w:rPr>
          <w:t>н</w:t>
        </w:r>
      </w:smartTag>
      <w:r w:rsidRPr="00DE440C">
        <w:rPr>
          <w:color w:val="000000"/>
          <w:sz w:val="20"/>
          <w:szCs w:val="20"/>
        </w:rPr>
        <w:t xml:space="preserve">ия </w:t>
      </w:r>
      <w:r w:rsidRPr="00DE440C">
        <w:rPr>
          <w:color w:val="000000"/>
          <w:sz w:val="20"/>
          <w:szCs w:val="20"/>
          <w:lang w:val="ru-RU"/>
        </w:rPr>
        <w:t>муниципальной</w:t>
      </w:r>
      <w:r w:rsidRPr="00DE440C">
        <w:rPr>
          <w:color w:val="000000"/>
          <w:sz w:val="20"/>
          <w:szCs w:val="20"/>
        </w:rPr>
        <w:t xml:space="preserve"> услуги осуществляется специалистами </w:t>
      </w:r>
      <w:r w:rsidRPr="00DE440C">
        <w:rPr>
          <w:color w:val="000000"/>
          <w:sz w:val="20"/>
          <w:szCs w:val="20"/>
          <w:lang w:val="ru-RU"/>
        </w:rPr>
        <w:t>Отдела образования администрации Кадыйского муниципального района Костромской области</w:t>
      </w:r>
      <w:r w:rsidRPr="00DE440C">
        <w:rPr>
          <w:color w:val="000000"/>
          <w:sz w:val="20"/>
          <w:szCs w:val="20"/>
        </w:rPr>
        <w:t>, в том числе специаль</w:t>
      </w:r>
      <w:smartTag w:uri="urn:schemas-microsoft-com:office:smarttags" w:element="PersonName">
        <w:r w:rsidRPr="00DE440C">
          <w:rPr>
            <w:color w:val="000000"/>
            <w:sz w:val="20"/>
            <w:szCs w:val="20"/>
          </w:rPr>
          <w:t>н</w:t>
        </w:r>
      </w:smartTag>
      <w:r w:rsidRPr="00DE440C">
        <w:rPr>
          <w:color w:val="000000"/>
          <w:sz w:val="20"/>
          <w:szCs w:val="20"/>
        </w:rPr>
        <w:t>о выделе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ыми для предоставле</w:t>
      </w:r>
      <w:smartTag w:uri="urn:schemas-microsoft-com:office:smarttags" w:element="PersonName">
        <w:r w:rsidRPr="00DE440C">
          <w:rPr>
            <w:color w:val="000000"/>
            <w:sz w:val="20"/>
            <w:szCs w:val="20"/>
          </w:rPr>
          <w:t>н</w:t>
        </w:r>
      </w:smartTag>
      <w:r w:rsidRPr="00DE440C">
        <w:rPr>
          <w:color w:val="000000"/>
          <w:sz w:val="20"/>
          <w:szCs w:val="20"/>
        </w:rPr>
        <w:t>ия ко</w:t>
      </w:r>
      <w:smartTag w:uri="urn:schemas-microsoft-com:office:smarttags" w:element="PersonName">
        <w:r w:rsidRPr="00DE440C">
          <w:rPr>
            <w:color w:val="000000"/>
            <w:sz w:val="20"/>
            <w:szCs w:val="20"/>
          </w:rPr>
          <w:t>н</w:t>
        </w:r>
      </w:smartTag>
      <w:r w:rsidRPr="00DE440C">
        <w:rPr>
          <w:color w:val="000000"/>
          <w:sz w:val="20"/>
          <w:szCs w:val="20"/>
        </w:rPr>
        <w:t xml:space="preserve">сультаций. </w:t>
      </w:r>
    </w:p>
    <w:p w:rsidR="00DE440C" w:rsidRPr="00DE440C" w:rsidRDefault="00DE440C" w:rsidP="00DE440C">
      <w:pPr>
        <w:pStyle w:val="a7"/>
        <w:spacing w:after="0"/>
        <w:ind w:left="0" w:firstLine="709"/>
        <w:jc w:val="both"/>
        <w:rPr>
          <w:color w:val="000000"/>
          <w:sz w:val="20"/>
          <w:szCs w:val="20"/>
        </w:rPr>
      </w:pPr>
      <w:r w:rsidRPr="00DE440C">
        <w:rPr>
          <w:color w:val="000000"/>
          <w:sz w:val="20"/>
          <w:szCs w:val="20"/>
        </w:rPr>
        <w:t>Ко</w:t>
      </w:r>
      <w:smartTag w:uri="urn:schemas-microsoft-com:office:smarttags" w:element="PersonName">
        <w:r w:rsidRPr="00DE440C">
          <w:rPr>
            <w:color w:val="000000"/>
            <w:sz w:val="20"/>
            <w:szCs w:val="20"/>
          </w:rPr>
          <w:t>н</w:t>
        </w:r>
      </w:smartTag>
      <w:r w:rsidRPr="00DE440C">
        <w:rPr>
          <w:color w:val="000000"/>
          <w:sz w:val="20"/>
          <w:szCs w:val="20"/>
        </w:rPr>
        <w:t>сультации предоставляются по следующим вопросам:</w:t>
      </w:r>
    </w:p>
    <w:p w:rsidR="00DE440C" w:rsidRPr="00DE440C" w:rsidRDefault="00DE440C" w:rsidP="00DE440C">
      <w:pPr>
        <w:tabs>
          <w:tab w:val="left" w:pos="-2127"/>
        </w:tabs>
        <w:suppressAutoHyphens/>
        <w:ind w:firstLine="709"/>
        <w:rPr>
          <w:color w:val="000000"/>
          <w:sz w:val="20"/>
          <w:szCs w:val="20"/>
        </w:rPr>
      </w:pPr>
      <w:r w:rsidRPr="00DE440C">
        <w:rPr>
          <w:color w:val="000000"/>
          <w:sz w:val="20"/>
          <w:szCs w:val="20"/>
        </w:rPr>
        <w:t>содержа</w:t>
      </w:r>
      <w:smartTag w:uri="urn:schemas-microsoft-com:office:smarttags" w:element="PersonName">
        <w:r w:rsidRPr="00DE440C">
          <w:rPr>
            <w:color w:val="000000"/>
            <w:sz w:val="20"/>
            <w:szCs w:val="20"/>
          </w:rPr>
          <w:t>н</w:t>
        </w:r>
      </w:smartTag>
      <w:r w:rsidRPr="00DE440C">
        <w:rPr>
          <w:color w:val="000000"/>
          <w:sz w:val="20"/>
          <w:szCs w:val="20"/>
        </w:rPr>
        <w:t>ие и ход предоставле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w:t>
      </w:r>
    </w:p>
    <w:p w:rsidR="00DE440C" w:rsidRPr="00DE440C" w:rsidRDefault="00DE440C" w:rsidP="00DE440C">
      <w:pPr>
        <w:tabs>
          <w:tab w:val="left" w:pos="-2127"/>
        </w:tabs>
        <w:suppressAutoHyphens/>
        <w:ind w:firstLine="709"/>
        <w:rPr>
          <w:color w:val="000000"/>
          <w:sz w:val="20"/>
          <w:szCs w:val="20"/>
        </w:rPr>
      </w:pPr>
      <w:r w:rsidRPr="00DE440C">
        <w:rPr>
          <w:color w:val="000000"/>
          <w:sz w:val="20"/>
          <w:szCs w:val="20"/>
        </w:rPr>
        <w:t>перече</w:t>
      </w:r>
      <w:smartTag w:uri="urn:schemas-microsoft-com:office:smarttags" w:element="PersonName">
        <w:r w:rsidRPr="00DE440C">
          <w:rPr>
            <w:color w:val="000000"/>
            <w:sz w:val="20"/>
            <w:szCs w:val="20"/>
          </w:rPr>
          <w:t>н</w:t>
        </w:r>
      </w:smartTag>
      <w:r w:rsidRPr="00DE440C">
        <w:rPr>
          <w:color w:val="000000"/>
          <w:sz w:val="20"/>
          <w:szCs w:val="20"/>
        </w:rPr>
        <w:t>ь докуме</w:t>
      </w:r>
      <w:smartTag w:uri="urn:schemas-microsoft-com:office:smarttags" w:element="PersonName">
        <w:r w:rsidRPr="00DE440C">
          <w:rPr>
            <w:color w:val="000000"/>
            <w:sz w:val="20"/>
            <w:szCs w:val="20"/>
          </w:rPr>
          <w:t>н</w:t>
        </w:r>
      </w:smartTag>
      <w:r w:rsidRPr="00DE440C">
        <w:rPr>
          <w:color w:val="000000"/>
          <w:sz w:val="20"/>
          <w:szCs w:val="20"/>
        </w:rPr>
        <w:t xml:space="preserve">тов, </w:t>
      </w:r>
      <w:smartTag w:uri="urn:schemas-microsoft-com:office:smarttags" w:element="PersonName">
        <w:r w:rsidRPr="00DE440C">
          <w:rPr>
            <w:color w:val="000000"/>
            <w:sz w:val="20"/>
            <w:szCs w:val="20"/>
          </w:rPr>
          <w:t>н</w:t>
        </w:r>
      </w:smartTag>
      <w:r w:rsidRPr="00DE440C">
        <w:rPr>
          <w:color w:val="000000"/>
          <w:sz w:val="20"/>
          <w:szCs w:val="20"/>
        </w:rPr>
        <w:t>еобходимых для предоставле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 комплект</w:t>
      </w:r>
      <w:smartTag w:uri="urn:schemas-microsoft-com:office:smarttags" w:element="PersonName">
        <w:r w:rsidRPr="00DE440C">
          <w:rPr>
            <w:color w:val="000000"/>
            <w:sz w:val="20"/>
            <w:szCs w:val="20"/>
          </w:rPr>
          <w:t>н</w:t>
        </w:r>
      </w:smartTag>
      <w:r w:rsidRPr="00DE440C">
        <w:rPr>
          <w:color w:val="000000"/>
          <w:sz w:val="20"/>
          <w:szCs w:val="20"/>
        </w:rPr>
        <w:t>ость (достаточ</w:t>
      </w:r>
      <w:smartTag w:uri="urn:schemas-microsoft-com:office:smarttags" w:element="PersonName">
        <w:r w:rsidRPr="00DE440C">
          <w:rPr>
            <w:color w:val="000000"/>
            <w:sz w:val="20"/>
            <w:szCs w:val="20"/>
          </w:rPr>
          <w:t>н</w:t>
        </w:r>
      </w:smartTag>
      <w:r w:rsidRPr="00DE440C">
        <w:rPr>
          <w:color w:val="000000"/>
          <w:sz w:val="20"/>
          <w:szCs w:val="20"/>
        </w:rPr>
        <w:t>ость) представле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ых докуме</w:t>
      </w:r>
      <w:smartTag w:uri="urn:schemas-microsoft-com:office:smarttags" w:element="PersonName">
        <w:r w:rsidRPr="00DE440C">
          <w:rPr>
            <w:color w:val="000000"/>
            <w:sz w:val="20"/>
            <w:szCs w:val="20"/>
          </w:rPr>
          <w:t>н</w:t>
        </w:r>
      </w:smartTag>
      <w:r w:rsidRPr="00DE440C">
        <w:rPr>
          <w:color w:val="000000"/>
          <w:sz w:val="20"/>
          <w:szCs w:val="20"/>
        </w:rPr>
        <w:t>тов;</w:t>
      </w:r>
    </w:p>
    <w:p w:rsidR="00DE440C" w:rsidRPr="00DE440C" w:rsidRDefault="00DE440C" w:rsidP="00DE440C">
      <w:pPr>
        <w:tabs>
          <w:tab w:val="left" w:pos="-2127"/>
        </w:tabs>
        <w:suppressAutoHyphens/>
        <w:ind w:firstLine="709"/>
        <w:rPr>
          <w:color w:val="000000"/>
          <w:sz w:val="20"/>
          <w:szCs w:val="20"/>
        </w:rPr>
      </w:pPr>
      <w:r w:rsidRPr="00DE440C">
        <w:rPr>
          <w:color w:val="000000"/>
          <w:sz w:val="20"/>
          <w:szCs w:val="20"/>
        </w:rPr>
        <w:t>источ</w:t>
      </w:r>
      <w:smartTag w:uri="urn:schemas-microsoft-com:office:smarttags" w:element="PersonName">
        <w:r w:rsidRPr="00DE440C">
          <w:rPr>
            <w:color w:val="000000"/>
            <w:sz w:val="20"/>
            <w:szCs w:val="20"/>
          </w:rPr>
          <w:t>н</w:t>
        </w:r>
      </w:smartTag>
      <w:r w:rsidRPr="00DE440C">
        <w:rPr>
          <w:color w:val="000000"/>
          <w:sz w:val="20"/>
          <w:szCs w:val="20"/>
        </w:rPr>
        <w:t>ик получе</w:t>
      </w:r>
      <w:smartTag w:uri="urn:schemas-microsoft-com:office:smarttags" w:element="PersonName">
        <w:r w:rsidRPr="00DE440C">
          <w:rPr>
            <w:color w:val="000000"/>
            <w:sz w:val="20"/>
            <w:szCs w:val="20"/>
          </w:rPr>
          <w:t>н</w:t>
        </w:r>
      </w:smartTag>
      <w:r w:rsidRPr="00DE440C">
        <w:rPr>
          <w:color w:val="000000"/>
          <w:sz w:val="20"/>
          <w:szCs w:val="20"/>
        </w:rPr>
        <w:t>ия докуме</w:t>
      </w:r>
      <w:smartTag w:uri="urn:schemas-microsoft-com:office:smarttags" w:element="PersonName">
        <w:r w:rsidRPr="00DE440C">
          <w:rPr>
            <w:color w:val="000000"/>
            <w:sz w:val="20"/>
            <w:szCs w:val="20"/>
          </w:rPr>
          <w:t>н</w:t>
        </w:r>
      </w:smartTag>
      <w:r w:rsidRPr="00DE440C">
        <w:rPr>
          <w:color w:val="000000"/>
          <w:sz w:val="20"/>
          <w:szCs w:val="20"/>
        </w:rPr>
        <w:t xml:space="preserve">тов, </w:t>
      </w:r>
      <w:smartTag w:uri="urn:schemas-microsoft-com:office:smarttags" w:element="PersonName">
        <w:r w:rsidRPr="00DE440C">
          <w:rPr>
            <w:color w:val="000000"/>
            <w:sz w:val="20"/>
            <w:szCs w:val="20"/>
          </w:rPr>
          <w:t>н</w:t>
        </w:r>
      </w:smartTag>
      <w:r w:rsidRPr="00DE440C">
        <w:rPr>
          <w:color w:val="000000"/>
          <w:sz w:val="20"/>
          <w:szCs w:val="20"/>
        </w:rPr>
        <w:t>еобходимых для предоставле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 (орга</w:t>
      </w:r>
      <w:smartTag w:uri="urn:schemas-microsoft-com:office:smarttags" w:element="PersonName">
        <w:r w:rsidRPr="00DE440C">
          <w:rPr>
            <w:color w:val="000000"/>
            <w:sz w:val="20"/>
            <w:szCs w:val="20"/>
          </w:rPr>
          <w:t>н</w:t>
        </w:r>
      </w:smartTag>
      <w:r w:rsidRPr="00DE440C">
        <w:rPr>
          <w:color w:val="000000"/>
          <w:sz w:val="20"/>
          <w:szCs w:val="20"/>
        </w:rPr>
        <w:t xml:space="preserve"> мест</w:t>
      </w:r>
      <w:smartTag w:uri="urn:schemas-microsoft-com:office:smarttags" w:element="PersonName">
        <w:r w:rsidRPr="00DE440C">
          <w:rPr>
            <w:color w:val="000000"/>
            <w:sz w:val="20"/>
            <w:szCs w:val="20"/>
          </w:rPr>
          <w:t>н</w:t>
        </w:r>
      </w:smartTag>
      <w:r w:rsidRPr="00DE440C">
        <w:rPr>
          <w:color w:val="000000"/>
          <w:sz w:val="20"/>
          <w:szCs w:val="20"/>
        </w:rPr>
        <w:t>ого самоуправле</w:t>
      </w:r>
      <w:smartTag w:uri="urn:schemas-microsoft-com:office:smarttags" w:element="PersonName">
        <w:r w:rsidRPr="00DE440C">
          <w:rPr>
            <w:color w:val="000000"/>
            <w:sz w:val="20"/>
            <w:szCs w:val="20"/>
          </w:rPr>
          <w:t>н</w:t>
        </w:r>
      </w:smartTag>
      <w:r w:rsidRPr="00DE440C">
        <w:rPr>
          <w:color w:val="000000"/>
          <w:sz w:val="20"/>
          <w:szCs w:val="20"/>
        </w:rPr>
        <w:t>ия, орга</w:t>
      </w:r>
      <w:smartTag w:uri="urn:schemas-microsoft-com:office:smarttags" w:element="PersonName">
        <w:r w:rsidRPr="00DE440C">
          <w:rPr>
            <w:color w:val="000000"/>
            <w:sz w:val="20"/>
            <w:szCs w:val="20"/>
          </w:rPr>
          <w:t>н</w:t>
        </w:r>
      </w:smartTag>
      <w:r w:rsidRPr="00DE440C">
        <w:rPr>
          <w:color w:val="000000"/>
          <w:sz w:val="20"/>
          <w:szCs w:val="20"/>
        </w:rPr>
        <w:t>изация и их место</w:t>
      </w:r>
      <w:smartTag w:uri="urn:schemas-microsoft-com:office:smarttags" w:element="PersonName">
        <w:r w:rsidRPr="00DE440C">
          <w:rPr>
            <w:color w:val="000000"/>
            <w:sz w:val="20"/>
            <w:szCs w:val="20"/>
          </w:rPr>
          <w:t>н</w:t>
        </w:r>
      </w:smartTag>
      <w:r w:rsidRPr="00DE440C">
        <w:rPr>
          <w:color w:val="000000"/>
          <w:sz w:val="20"/>
          <w:szCs w:val="20"/>
        </w:rPr>
        <w:t>ахожде</w:t>
      </w:r>
      <w:smartTag w:uri="urn:schemas-microsoft-com:office:smarttags" w:element="PersonName">
        <w:r w:rsidRPr="00DE440C">
          <w:rPr>
            <w:color w:val="000000"/>
            <w:sz w:val="20"/>
            <w:szCs w:val="20"/>
          </w:rPr>
          <w:t>н</w:t>
        </w:r>
      </w:smartTag>
      <w:r w:rsidRPr="00DE440C">
        <w:rPr>
          <w:color w:val="000000"/>
          <w:sz w:val="20"/>
          <w:szCs w:val="20"/>
        </w:rPr>
        <w:t>ие);</w:t>
      </w:r>
    </w:p>
    <w:p w:rsidR="00DE440C" w:rsidRPr="00DE440C" w:rsidRDefault="00DE440C" w:rsidP="00DE440C">
      <w:pPr>
        <w:tabs>
          <w:tab w:val="left" w:pos="-2127"/>
        </w:tabs>
        <w:suppressAutoHyphens/>
        <w:ind w:firstLine="709"/>
        <w:rPr>
          <w:color w:val="000000"/>
          <w:sz w:val="20"/>
          <w:szCs w:val="20"/>
        </w:rPr>
      </w:pPr>
      <w:r w:rsidRPr="00DE440C">
        <w:rPr>
          <w:color w:val="000000"/>
          <w:sz w:val="20"/>
          <w:szCs w:val="20"/>
        </w:rPr>
        <w:t>время приема и выдачи докуме</w:t>
      </w:r>
      <w:smartTag w:uri="urn:schemas-microsoft-com:office:smarttags" w:element="PersonName">
        <w:r w:rsidRPr="00DE440C">
          <w:rPr>
            <w:color w:val="000000"/>
            <w:sz w:val="20"/>
            <w:szCs w:val="20"/>
          </w:rPr>
          <w:t>н</w:t>
        </w:r>
      </w:smartTag>
      <w:r w:rsidRPr="00DE440C">
        <w:rPr>
          <w:color w:val="000000"/>
          <w:sz w:val="20"/>
          <w:szCs w:val="20"/>
        </w:rPr>
        <w:t xml:space="preserve">тов специалистами Отдела образования администрации Кадыйского муниципального района Костромской области; </w:t>
      </w:r>
    </w:p>
    <w:p w:rsidR="00DE440C" w:rsidRPr="00DE440C" w:rsidRDefault="00DE440C" w:rsidP="00DE440C">
      <w:pPr>
        <w:tabs>
          <w:tab w:val="left" w:pos="-2127"/>
        </w:tabs>
        <w:suppressAutoHyphens/>
        <w:ind w:firstLine="709"/>
        <w:rPr>
          <w:color w:val="000000"/>
          <w:sz w:val="20"/>
          <w:szCs w:val="20"/>
        </w:rPr>
      </w:pPr>
      <w:r w:rsidRPr="00DE440C">
        <w:rPr>
          <w:color w:val="000000"/>
          <w:sz w:val="20"/>
          <w:szCs w:val="20"/>
        </w:rPr>
        <w:t>срок при</w:t>
      </w:r>
      <w:smartTag w:uri="urn:schemas-microsoft-com:office:smarttags" w:element="PersonName">
        <w:r w:rsidRPr="00DE440C">
          <w:rPr>
            <w:color w:val="000000"/>
            <w:sz w:val="20"/>
            <w:szCs w:val="20"/>
          </w:rPr>
          <w:t>н</w:t>
        </w:r>
      </w:smartTag>
      <w:r w:rsidRPr="00DE440C">
        <w:rPr>
          <w:color w:val="000000"/>
          <w:sz w:val="20"/>
          <w:szCs w:val="20"/>
        </w:rPr>
        <w:t>ятия Отделом образования администрации Кадыйского муниципального района Костромской области реше</w:t>
      </w:r>
      <w:smartTag w:uri="urn:schemas-microsoft-com:office:smarttags" w:element="PersonName">
        <w:r w:rsidRPr="00DE440C">
          <w:rPr>
            <w:color w:val="000000"/>
            <w:sz w:val="20"/>
            <w:szCs w:val="20"/>
          </w:rPr>
          <w:t>н</w:t>
        </w:r>
      </w:smartTag>
      <w:r w:rsidRPr="00DE440C">
        <w:rPr>
          <w:color w:val="000000"/>
          <w:sz w:val="20"/>
          <w:szCs w:val="20"/>
        </w:rPr>
        <w:t>ия о предоставле</w:t>
      </w:r>
      <w:smartTag w:uri="urn:schemas-microsoft-com:office:smarttags" w:element="PersonName">
        <w:r w:rsidRPr="00DE440C">
          <w:rPr>
            <w:color w:val="000000"/>
            <w:sz w:val="20"/>
            <w:szCs w:val="20"/>
          </w:rPr>
          <w:t>н</w:t>
        </w:r>
      </w:smartTag>
      <w:r w:rsidRPr="00DE440C">
        <w:rPr>
          <w:color w:val="000000"/>
          <w:sz w:val="20"/>
          <w:szCs w:val="20"/>
        </w:rPr>
        <w:t>ии муниципальной услуги;</w:t>
      </w:r>
    </w:p>
    <w:p w:rsidR="00DE440C" w:rsidRPr="00DE440C" w:rsidRDefault="00DE440C" w:rsidP="00DE440C">
      <w:pPr>
        <w:tabs>
          <w:tab w:val="left" w:pos="0"/>
        </w:tabs>
        <w:ind w:firstLine="709"/>
        <w:rPr>
          <w:color w:val="000000"/>
          <w:sz w:val="20"/>
          <w:szCs w:val="20"/>
        </w:rPr>
      </w:pPr>
      <w:r w:rsidRPr="00DE440C">
        <w:rPr>
          <w:color w:val="000000"/>
          <w:sz w:val="20"/>
          <w:szCs w:val="20"/>
        </w:rPr>
        <w:t>порядок обжалова</w:t>
      </w:r>
      <w:smartTag w:uri="urn:schemas-microsoft-com:office:smarttags" w:element="PersonName">
        <w:r w:rsidRPr="00DE440C">
          <w:rPr>
            <w:color w:val="000000"/>
            <w:sz w:val="20"/>
            <w:szCs w:val="20"/>
          </w:rPr>
          <w:t>н</w:t>
        </w:r>
      </w:smartTag>
      <w:r w:rsidRPr="00DE440C">
        <w:rPr>
          <w:color w:val="000000"/>
          <w:sz w:val="20"/>
          <w:szCs w:val="20"/>
        </w:rPr>
        <w:t>ия действий (бездействий) и реше</w:t>
      </w:r>
      <w:smartTag w:uri="urn:schemas-microsoft-com:office:smarttags" w:element="PersonName">
        <w:r w:rsidRPr="00DE440C">
          <w:rPr>
            <w:color w:val="000000"/>
            <w:sz w:val="20"/>
            <w:szCs w:val="20"/>
          </w:rPr>
          <w:t>н</w:t>
        </w:r>
      </w:smartTag>
      <w:r w:rsidRPr="00DE440C">
        <w:rPr>
          <w:color w:val="000000"/>
          <w:sz w:val="20"/>
          <w:szCs w:val="20"/>
        </w:rPr>
        <w:t>ий, осуществляемых и при</w:t>
      </w:r>
      <w:smartTag w:uri="urn:schemas-microsoft-com:office:smarttags" w:element="PersonName">
        <w:r w:rsidRPr="00DE440C">
          <w:rPr>
            <w:color w:val="000000"/>
            <w:sz w:val="20"/>
            <w:szCs w:val="20"/>
          </w:rPr>
          <w:t>н</w:t>
        </w:r>
      </w:smartTag>
      <w:r w:rsidRPr="00DE440C">
        <w:rPr>
          <w:color w:val="000000"/>
          <w:sz w:val="20"/>
          <w:szCs w:val="20"/>
        </w:rPr>
        <w:t>имаемых Отделом образования администрации Кадыйского муниципального района Костромской области</w:t>
      </w:r>
      <w:r w:rsidRPr="00DE440C">
        <w:rPr>
          <w:i/>
          <w:color w:val="000000"/>
          <w:sz w:val="20"/>
          <w:szCs w:val="20"/>
          <w:u w:val="single"/>
        </w:rPr>
        <w:t xml:space="preserve"> </w:t>
      </w:r>
      <w:r w:rsidRPr="00DE440C">
        <w:rPr>
          <w:color w:val="000000"/>
          <w:sz w:val="20"/>
          <w:szCs w:val="20"/>
        </w:rPr>
        <w:t>в ходе предоставле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w:t>
      </w:r>
    </w:p>
    <w:p w:rsidR="00DE440C" w:rsidRPr="00DE440C" w:rsidRDefault="00DE440C" w:rsidP="00DE440C">
      <w:pPr>
        <w:pStyle w:val="a7"/>
        <w:tabs>
          <w:tab w:val="left" w:pos="0"/>
        </w:tabs>
        <w:spacing w:after="0"/>
        <w:ind w:left="0" w:firstLine="709"/>
        <w:jc w:val="both"/>
        <w:rPr>
          <w:color w:val="000000"/>
          <w:sz w:val="20"/>
          <w:szCs w:val="20"/>
        </w:rPr>
      </w:pPr>
      <w:r w:rsidRPr="00DE440C">
        <w:rPr>
          <w:color w:val="000000"/>
          <w:sz w:val="20"/>
          <w:szCs w:val="20"/>
        </w:rPr>
        <w:t>Сведе</w:t>
      </w:r>
      <w:smartTag w:uri="urn:schemas-microsoft-com:office:smarttags" w:element="PersonName">
        <w:r w:rsidRPr="00DE440C">
          <w:rPr>
            <w:color w:val="000000"/>
            <w:sz w:val="20"/>
            <w:szCs w:val="20"/>
          </w:rPr>
          <w:t>н</w:t>
        </w:r>
      </w:smartTag>
      <w:r w:rsidRPr="00DE440C">
        <w:rPr>
          <w:color w:val="000000"/>
          <w:sz w:val="20"/>
          <w:szCs w:val="20"/>
        </w:rPr>
        <w:t>ия о ходе предоставле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 и услуг,</w:t>
      </w:r>
      <w:r w:rsidRPr="00DE440C">
        <w:rPr>
          <w:color w:val="000000"/>
          <w:sz w:val="20"/>
          <w:szCs w:val="20"/>
          <w:lang w:val="ru-RU"/>
        </w:rPr>
        <w:t xml:space="preserve"> </w:t>
      </w:r>
      <w:r w:rsidRPr="00DE440C">
        <w:rPr>
          <w:color w:val="000000"/>
          <w:sz w:val="20"/>
          <w:szCs w:val="20"/>
        </w:rPr>
        <w:t xml:space="preserve">которые являются </w:t>
      </w:r>
      <w:smartTag w:uri="urn:schemas-microsoft-com:office:smarttags" w:element="PersonName">
        <w:r w:rsidRPr="00DE440C">
          <w:rPr>
            <w:color w:val="000000"/>
            <w:sz w:val="20"/>
            <w:szCs w:val="20"/>
          </w:rPr>
          <w:t>н</w:t>
        </w:r>
      </w:smartTag>
      <w:r w:rsidRPr="00DE440C">
        <w:rPr>
          <w:color w:val="000000"/>
          <w:sz w:val="20"/>
          <w:szCs w:val="20"/>
        </w:rPr>
        <w:t>еобходимыми и обязатель</w:t>
      </w:r>
      <w:smartTag w:uri="urn:schemas-microsoft-com:office:smarttags" w:element="PersonName">
        <w:r w:rsidRPr="00DE440C">
          <w:rPr>
            <w:color w:val="000000"/>
            <w:sz w:val="20"/>
            <w:szCs w:val="20"/>
          </w:rPr>
          <w:t>н</w:t>
        </w:r>
      </w:smartTag>
      <w:r w:rsidRPr="00DE440C">
        <w:rPr>
          <w:color w:val="000000"/>
          <w:sz w:val="20"/>
          <w:szCs w:val="20"/>
        </w:rPr>
        <w:t>ыми для предоставле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w:t>
      </w:r>
      <w:r w:rsidRPr="00DE440C">
        <w:rPr>
          <w:color w:val="000000"/>
          <w:sz w:val="20"/>
          <w:szCs w:val="20"/>
          <w:lang w:val="ru-RU"/>
        </w:rPr>
        <w:t xml:space="preserve"> </w:t>
      </w:r>
      <w:r w:rsidRPr="00DE440C">
        <w:rPr>
          <w:color w:val="000000"/>
          <w:sz w:val="20"/>
          <w:szCs w:val="20"/>
        </w:rPr>
        <w:t>предоставляются заявителю по справоч</w:t>
      </w:r>
      <w:smartTag w:uri="urn:schemas-microsoft-com:office:smarttags" w:element="PersonName">
        <w:r w:rsidRPr="00DE440C">
          <w:rPr>
            <w:color w:val="000000"/>
            <w:sz w:val="20"/>
            <w:szCs w:val="20"/>
          </w:rPr>
          <w:t>н</w:t>
        </w:r>
      </w:smartTag>
      <w:r w:rsidRPr="00DE440C">
        <w:rPr>
          <w:color w:val="000000"/>
          <w:sz w:val="20"/>
          <w:szCs w:val="20"/>
        </w:rPr>
        <w:t>ым телефо</w:t>
      </w:r>
      <w:smartTag w:uri="urn:schemas-microsoft-com:office:smarttags" w:element="PersonName">
        <w:r w:rsidRPr="00DE440C">
          <w:rPr>
            <w:color w:val="000000"/>
            <w:sz w:val="20"/>
            <w:szCs w:val="20"/>
          </w:rPr>
          <w:t>н</w:t>
        </w:r>
      </w:smartTag>
      <w:r w:rsidRPr="00DE440C">
        <w:rPr>
          <w:color w:val="000000"/>
          <w:sz w:val="20"/>
          <w:szCs w:val="20"/>
        </w:rPr>
        <w:t>ам или при лич</w:t>
      </w:r>
      <w:smartTag w:uri="urn:schemas-microsoft-com:office:smarttags" w:element="PersonName">
        <w:r w:rsidRPr="00DE440C">
          <w:rPr>
            <w:color w:val="000000"/>
            <w:sz w:val="20"/>
            <w:szCs w:val="20"/>
          </w:rPr>
          <w:t>н</w:t>
        </w:r>
      </w:smartTag>
      <w:r w:rsidRPr="00DE440C">
        <w:rPr>
          <w:color w:val="000000"/>
          <w:sz w:val="20"/>
          <w:szCs w:val="20"/>
        </w:rPr>
        <w:t>ом обраще</w:t>
      </w:r>
      <w:smartTag w:uri="urn:schemas-microsoft-com:office:smarttags" w:element="PersonName">
        <w:r w:rsidRPr="00DE440C">
          <w:rPr>
            <w:color w:val="000000"/>
            <w:sz w:val="20"/>
            <w:szCs w:val="20"/>
          </w:rPr>
          <w:t>н</w:t>
        </w:r>
      </w:smartTag>
      <w:r w:rsidRPr="00DE440C">
        <w:rPr>
          <w:color w:val="000000"/>
          <w:sz w:val="20"/>
          <w:szCs w:val="20"/>
        </w:rPr>
        <w:t>ии</w:t>
      </w:r>
      <w:r w:rsidRPr="00DE440C">
        <w:rPr>
          <w:color w:val="000000"/>
          <w:sz w:val="20"/>
          <w:szCs w:val="20"/>
          <w:lang w:val="ru-RU"/>
        </w:rPr>
        <w:t xml:space="preserve"> при указании даты и регистрационного номера заявления, указанного на копии заявления, выданного Отдел</w:t>
      </w:r>
      <w:proofErr w:type="spellStart"/>
      <w:r w:rsidRPr="00DE440C">
        <w:rPr>
          <w:color w:val="000000"/>
          <w:sz w:val="20"/>
          <w:szCs w:val="20"/>
        </w:rPr>
        <w:t>ом</w:t>
      </w:r>
      <w:proofErr w:type="spellEnd"/>
      <w:r w:rsidRPr="00DE440C">
        <w:rPr>
          <w:color w:val="000000"/>
          <w:sz w:val="20"/>
          <w:szCs w:val="20"/>
          <w:lang w:val="ru-RU"/>
        </w:rPr>
        <w:t xml:space="preserve"> образования администрации Кадыйского муниципального района Костромской области</w:t>
      </w:r>
      <w:r w:rsidRPr="00DE440C">
        <w:rPr>
          <w:color w:val="000000"/>
          <w:sz w:val="20"/>
          <w:szCs w:val="20"/>
        </w:rPr>
        <w:t>, а при использова</w:t>
      </w:r>
      <w:smartTag w:uri="urn:schemas-microsoft-com:office:smarttags" w:element="PersonName">
        <w:r w:rsidRPr="00DE440C">
          <w:rPr>
            <w:color w:val="000000"/>
            <w:sz w:val="20"/>
            <w:szCs w:val="20"/>
          </w:rPr>
          <w:t>н</w:t>
        </w:r>
      </w:smartTag>
      <w:r w:rsidRPr="00DE440C">
        <w:rPr>
          <w:color w:val="000000"/>
          <w:sz w:val="20"/>
          <w:szCs w:val="20"/>
        </w:rPr>
        <w:t>ии федераль</w:t>
      </w:r>
      <w:smartTag w:uri="urn:schemas-microsoft-com:office:smarttags" w:element="PersonName">
        <w:r w:rsidRPr="00DE440C">
          <w:rPr>
            <w:color w:val="000000"/>
            <w:sz w:val="20"/>
            <w:szCs w:val="20"/>
          </w:rPr>
          <w:t>н</w:t>
        </w:r>
      </w:smartTag>
      <w:r w:rsidRPr="00DE440C">
        <w:rPr>
          <w:color w:val="000000"/>
          <w:sz w:val="20"/>
          <w:szCs w:val="20"/>
        </w:rPr>
        <w:t>ой государстве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ой и</w:t>
      </w:r>
      <w:smartTag w:uri="urn:schemas-microsoft-com:office:smarttags" w:element="PersonName">
        <w:r w:rsidRPr="00DE440C">
          <w:rPr>
            <w:color w:val="000000"/>
            <w:sz w:val="20"/>
            <w:szCs w:val="20"/>
          </w:rPr>
          <w:t>н</w:t>
        </w:r>
      </w:smartTag>
      <w:r w:rsidRPr="00DE440C">
        <w:rPr>
          <w:color w:val="000000"/>
          <w:sz w:val="20"/>
          <w:szCs w:val="20"/>
        </w:rPr>
        <w:t>формацио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ой системы «Еди</w:t>
      </w:r>
      <w:smartTag w:uri="urn:schemas-microsoft-com:office:smarttags" w:element="PersonName">
        <w:r w:rsidRPr="00DE440C">
          <w:rPr>
            <w:color w:val="000000"/>
            <w:sz w:val="20"/>
            <w:szCs w:val="20"/>
          </w:rPr>
          <w:t>н</w:t>
        </w:r>
      </w:smartTag>
      <w:r w:rsidRPr="00DE440C">
        <w:rPr>
          <w:color w:val="000000"/>
          <w:sz w:val="20"/>
          <w:szCs w:val="20"/>
        </w:rPr>
        <w:t>ый портал государстве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ых и му</w:t>
      </w:r>
      <w:smartTag w:uri="urn:schemas-microsoft-com:office:smarttags" w:element="PersonName">
        <w:r w:rsidRPr="00DE440C">
          <w:rPr>
            <w:color w:val="000000"/>
            <w:sz w:val="20"/>
            <w:szCs w:val="20"/>
          </w:rPr>
          <w:t>н</w:t>
        </w:r>
      </w:smartTag>
      <w:r w:rsidRPr="00DE440C">
        <w:rPr>
          <w:color w:val="000000"/>
          <w:sz w:val="20"/>
          <w:szCs w:val="20"/>
        </w:rPr>
        <w:t>иципаль</w:t>
      </w:r>
      <w:smartTag w:uri="urn:schemas-microsoft-com:office:smarttags" w:element="PersonName">
        <w:r w:rsidRPr="00DE440C">
          <w:rPr>
            <w:color w:val="000000"/>
            <w:sz w:val="20"/>
            <w:szCs w:val="20"/>
          </w:rPr>
          <w:t>н</w:t>
        </w:r>
      </w:smartTag>
      <w:r w:rsidRPr="00DE440C">
        <w:rPr>
          <w:color w:val="000000"/>
          <w:sz w:val="20"/>
          <w:szCs w:val="20"/>
        </w:rPr>
        <w:t>ых услуг (фу</w:t>
      </w:r>
      <w:smartTag w:uri="urn:schemas-microsoft-com:office:smarttags" w:element="PersonName">
        <w:r w:rsidRPr="00DE440C">
          <w:rPr>
            <w:color w:val="000000"/>
            <w:sz w:val="20"/>
            <w:szCs w:val="20"/>
          </w:rPr>
          <w:t>н</w:t>
        </w:r>
      </w:smartTag>
      <w:r w:rsidRPr="00DE440C">
        <w:rPr>
          <w:color w:val="000000"/>
          <w:sz w:val="20"/>
          <w:szCs w:val="20"/>
        </w:rPr>
        <w:t>кций)» - через раздел «Лич</w:t>
      </w:r>
      <w:smartTag w:uri="urn:schemas-microsoft-com:office:smarttags" w:element="PersonName">
        <w:r w:rsidRPr="00DE440C">
          <w:rPr>
            <w:color w:val="000000"/>
            <w:sz w:val="20"/>
            <w:szCs w:val="20"/>
          </w:rPr>
          <w:t>н</w:t>
        </w:r>
      </w:smartTag>
      <w:r w:rsidRPr="00DE440C">
        <w:rPr>
          <w:color w:val="000000"/>
          <w:sz w:val="20"/>
          <w:szCs w:val="20"/>
        </w:rPr>
        <w:t>ый каби</w:t>
      </w:r>
      <w:smartTag w:uri="urn:schemas-microsoft-com:office:smarttags" w:element="PersonName">
        <w:r w:rsidRPr="00DE440C">
          <w:rPr>
            <w:color w:val="000000"/>
            <w:sz w:val="20"/>
            <w:szCs w:val="20"/>
          </w:rPr>
          <w:t>н</w:t>
        </w:r>
      </w:smartTag>
      <w:r w:rsidRPr="00DE440C">
        <w:rPr>
          <w:color w:val="000000"/>
          <w:sz w:val="20"/>
          <w:szCs w:val="20"/>
        </w:rPr>
        <w:t>ет», после прохожде</w:t>
      </w:r>
      <w:smartTag w:uri="urn:schemas-microsoft-com:office:smarttags" w:element="PersonName">
        <w:r w:rsidRPr="00DE440C">
          <w:rPr>
            <w:color w:val="000000"/>
            <w:sz w:val="20"/>
            <w:szCs w:val="20"/>
          </w:rPr>
          <w:t>н</w:t>
        </w:r>
      </w:smartTag>
      <w:r w:rsidRPr="00DE440C">
        <w:rPr>
          <w:color w:val="000000"/>
          <w:sz w:val="20"/>
          <w:szCs w:val="20"/>
        </w:rPr>
        <w:t>ия процедур авторизации.</w:t>
      </w:r>
    </w:p>
    <w:p w:rsidR="00DE440C" w:rsidRPr="00DE440C" w:rsidRDefault="00DE440C" w:rsidP="00DE440C">
      <w:pPr>
        <w:pStyle w:val="a7"/>
        <w:tabs>
          <w:tab w:val="left" w:pos="0"/>
        </w:tabs>
        <w:spacing w:after="0"/>
        <w:ind w:left="0" w:firstLine="709"/>
        <w:jc w:val="both"/>
        <w:rPr>
          <w:color w:val="000000"/>
          <w:sz w:val="20"/>
          <w:szCs w:val="20"/>
        </w:rPr>
      </w:pPr>
      <w:r w:rsidRPr="00DE440C">
        <w:rPr>
          <w:color w:val="000000"/>
          <w:sz w:val="20"/>
          <w:szCs w:val="20"/>
        </w:rPr>
        <w:t>И</w:t>
      </w:r>
      <w:smartTag w:uri="urn:schemas-microsoft-com:office:smarttags" w:element="PersonName">
        <w:r w:rsidRPr="00DE440C">
          <w:rPr>
            <w:color w:val="000000"/>
            <w:sz w:val="20"/>
            <w:szCs w:val="20"/>
          </w:rPr>
          <w:t>н</w:t>
        </w:r>
      </w:smartTag>
      <w:r w:rsidRPr="00DE440C">
        <w:rPr>
          <w:color w:val="000000"/>
          <w:sz w:val="20"/>
          <w:szCs w:val="20"/>
        </w:rPr>
        <w:t>формация по вопросам предоставле</w:t>
      </w:r>
      <w:smartTag w:uri="urn:schemas-microsoft-com:office:smarttags" w:element="PersonName">
        <w:r w:rsidRPr="00DE440C">
          <w:rPr>
            <w:color w:val="000000"/>
            <w:sz w:val="20"/>
            <w:szCs w:val="20"/>
          </w:rPr>
          <w:t>н</w:t>
        </w:r>
      </w:smartTag>
      <w:r w:rsidRPr="00DE440C">
        <w:rPr>
          <w:color w:val="000000"/>
          <w:sz w:val="20"/>
          <w:szCs w:val="20"/>
        </w:rPr>
        <w:t xml:space="preserve">ия </w:t>
      </w:r>
      <w:r w:rsidRPr="00DE440C">
        <w:rPr>
          <w:color w:val="000000"/>
          <w:sz w:val="20"/>
          <w:szCs w:val="20"/>
          <w:lang w:val="ru-RU"/>
        </w:rPr>
        <w:t>муниципальной</w:t>
      </w:r>
      <w:r w:rsidRPr="00DE440C">
        <w:rPr>
          <w:color w:val="000000"/>
          <w:sz w:val="20"/>
          <w:szCs w:val="20"/>
        </w:rPr>
        <w:t xml:space="preserve"> услуги размещается:</w:t>
      </w:r>
    </w:p>
    <w:p w:rsidR="00DE440C" w:rsidRPr="00DE440C" w:rsidRDefault="00DE440C" w:rsidP="00DE440C">
      <w:pPr>
        <w:pStyle w:val="a7"/>
        <w:spacing w:after="0"/>
        <w:ind w:left="0" w:firstLine="709"/>
        <w:jc w:val="both"/>
        <w:rPr>
          <w:color w:val="000000"/>
          <w:sz w:val="20"/>
          <w:szCs w:val="20"/>
        </w:rPr>
      </w:pPr>
      <w:smartTag w:uri="urn:schemas-microsoft-com:office:smarttags" w:element="PersonName">
        <w:r w:rsidRPr="00DE440C">
          <w:rPr>
            <w:color w:val="000000"/>
            <w:sz w:val="20"/>
            <w:szCs w:val="20"/>
          </w:rPr>
          <w:t>н</w:t>
        </w:r>
      </w:smartTag>
      <w:r w:rsidRPr="00DE440C">
        <w:rPr>
          <w:color w:val="000000"/>
          <w:sz w:val="20"/>
          <w:szCs w:val="20"/>
        </w:rPr>
        <w:t>а и</w:t>
      </w:r>
      <w:smartTag w:uri="urn:schemas-microsoft-com:office:smarttags" w:element="PersonName">
        <w:r w:rsidRPr="00DE440C">
          <w:rPr>
            <w:color w:val="000000"/>
            <w:sz w:val="20"/>
            <w:szCs w:val="20"/>
          </w:rPr>
          <w:t>н</w:t>
        </w:r>
      </w:smartTag>
      <w:r w:rsidRPr="00DE440C">
        <w:rPr>
          <w:color w:val="000000"/>
          <w:sz w:val="20"/>
          <w:szCs w:val="20"/>
        </w:rPr>
        <w:t>формацио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ых сте</w:t>
      </w:r>
      <w:smartTag w:uri="urn:schemas-microsoft-com:office:smarttags" w:element="PersonName">
        <w:r w:rsidRPr="00DE440C">
          <w:rPr>
            <w:color w:val="000000"/>
            <w:sz w:val="20"/>
            <w:szCs w:val="20"/>
          </w:rPr>
          <w:t>н</w:t>
        </w:r>
      </w:smartTag>
      <w:r w:rsidRPr="00DE440C">
        <w:rPr>
          <w:color w:val="000000"/>
          <w:sz w:val="20"/>
          <w:szCs w:val="20"/>
        </w:rPr>
        <w:t xml:space="preserve">дах </w:t>
      </w:r>
      <w:r w:rsidRPr="00DE440C">
        <w:rPr>
          <w:color w:val="000000"/>
          <w:sz w:val="20"/>
          <w:szCs w:val="20"/>
          <w:lang w:val="ru-RU"/>
        </w:rPr>
        <w:t>Отдел</w:t>
      </w:r>
      <w:r w:rsidRPr="00DE440C">
        <w:rPr>
          <w:color w:val="000000"/>
          <w:sz w:val="20"/>
          <w:szCs w:val="20"/>
        </w:rPr>
        <w:t>а</w:t>
      </w:r>
      <w:r w:rsidRPr="00DE440C">
        <w:rPr>
          <w:color w:val="000000"/>
          <w:sz w:val="20"/>
          <w:szCs w:val="20"/>
          <w:lang w:val="ru-RU"/>
        </w:rPr>
        <w:t xml:space="preserve"> образования администрации Кадыйского муниципального района Костромской области, образовательной организации, реализующей основную образовательную программу дошкольного образования</w:t>
      </w:r>
      <w:r w:rsidRPr="00DE440C">
        <w:rPr>
          <w:color w:val="000000"/>
          <w:sz w:val="20"/>
          <w:szCs w:val="20"/>
        </w:rPr>
        <w:t>;</w:t>
      </w:r>
    </w:p>
    <w:p w:rsidR="00DE440C" w:rsidRPr="00DE440C" w:rsidRDefault="00DE440C" w:rsidP="00DE440C">
      <w:pPr>
        <w:pStyle w:val="a7"/>
        <w:spacing w:after="0"/>
        <w:ind w:left="0" w:firstLine="709"/>
        <w:jc w:val="both"/>
        <w:rPr>
          <w:color w:val="000000"/>
          <w:sz w:val="20"/>
          <w:szCs w:val="20"/>
        </w:rPr>
      </w:pPr>
      <w:smartTag w:uri="urn:schemas-microsoft-com:office:smarttags" w:element="PersonName">
        <w:r w:rsidRPr="00DE440C">
          <w:rPr>
            <w:color w:val="000000"/>
            <w:sz w:val="20"/>
            <w:szCs w:val="20"/>
          </w:rPr>
          <w:t>н</w:t>
        </w:r>
      </w:smartTag>
      <w:r w:rsidRPr="00DE440C">
        <w:rPr>
          <w:color w:val="000000"/>
          <w:sz w:val="20"/>
          <w:szCs w:val="20"/>
        </w:rPr>
        <w:t>а официаль</w:t>
      </w:r>
      <w:smartTag w:uri="urn:schemas-microsoft-com:office:smarttags" w:element="PersonName">
        <w:r w:rsidRPr="00DE440C">
          <w:rPr>
            <w:color w:val="000000"/>
            <w:sz w:val="20"/>
            <w:szCs w:val="20"/>
          </w:rPr>
          <w:t>н</w:t>
        </w:r>
      </w:smartTag>
      <w:r w:rsidRPr="00DE440C">
        <w:rPr>
          <w:color w:val="000000"/>
          <w:sz w:val="20"/>
          <w:szCs w:val="20"/>
        </w:rPr>
        <w:t xml:space="preserve">ом сайте </w:t>
      </w:r>
      <w:r w:rsidRPr="00DE440C">
        <w:rPr>
          <w:color w:val="000000"/>
          <w:sz w:val="20"/>
          <w:szCs w:val="20"/>
          <w:lang w:val="ru-RU"/>
        </w:rPr>
        <w:t>Отдела образования администрации Кадыйского муниципального района Костромской области</w:t>
      </w:r>
      <w:r w:rsidRPr="00DE440C">
        <w:rPr>
          <w:i/>
          <w:color w:val="000000"/>
          <w:sz w:val="20"/>
          <w:szCs w:val="20"/>
          <w:u w:val="single"/>
          <w:lang w:val="ru-RU"/>
        </w:rPr>
        <w:t xml:space="preserve"> </w:t>
      </w:r>
      <w:r w:rsidRPr="00DE440C">
        <w:rPr>
          <w:color w:val="000000"/>
          <w:sz w:val="20"/>
          <w:szCs w:val="20"/>
        </w:rPr>
        <w:t xml:space="preserve"> </w:t>
      </w:r>
      <w:r w:rsidRPr="00DE440C">
        <w:rPr>
          <w:b/>
          <w:color w:val="000000"/>
          <w:sz w:val="20"/>
          <w:szCs w:val="20"/>
          <w:lang w:val="ru-RU"/>
        </w:rPr>
        <w:t>(http://www.koipkro.kostroma.ru/susanino/default.aspx)</w:t>
      </w:r>
      <w:r w:rsidRPr="00DE440C">
        <w:rPr>
          <w:b/>
          <w:color w:val="000000"/>
          <w:sz w:val="20"/>
          <w:szCs w:val="20"/>
        </w:rPr>
        <w:t xml:space="preserve"> </w:t>
      </w:r>
      <w:r w:rsidRPr="00DE440C">
        <w:rPr>
          <w:color w:val="000000"/>
          <w:sz w:val="20"/>
          <w:szCs w:val="20"/>
        </w:rPr>
        <w:t xml:space="preserve">в сети </w:t>
      </w:r>
      <w:r w:rsidRPr="00DE440C">
        <w:rPr>
          <w:color w:val="000000"/>
          <w:sz w:val="20"/>
          <w:szCs w:val="20"/>
          <w:lang w:val="ru-RU"/>
        </w:rPr>
        <w:t>«</w:t>
      </w:r>
      <w:r w:rsidRPr="00DE440C">
        <w:rPr>
          <w:color w:val="000000"/>
          <w:sz w:val="20"/>
          <w:szCs w:val="20"/>
        </w:rPr>
        <w:t>И</w:t>
      </w:r>
      <w:smartTag w:uri="urn:schemas-microsoft-com:office:smarttags" w:element="PersonName">
        <w:r w:rsidRPr="00DE440C">
          <w:rPr>
            <w:color w:val="000000"/>
            <w:sz w:val="20"/>
            <w:szCs w:val="20"/>
          </w:rPr>
          <w:t>н</w:t>
        </w:r>
      </w:smartTag>
      <w:r w:rsidRPr="00DE440C">
        <w:rPr>
          <w:color w:val="000000"/>
          <w:sz w:val="20"/>
          <w:szCs w:val="20"/>
        </w:rPr>
        <w:t>тер</w:t>
      </w:r>
      <w:smartTag w:uri="urn:schemas-microsoft-com:office:smarttags" w:element="PersonName">
        <w:r w:rsidRPr="00DE440C">
          <w:rPr>
            <w:color w:val="000000"/>
            <w:sz w:val="20"/>
            <w:szCs w:val="20"/>
          </w:rPr>
          <w:t>н</w:t>
        </w:r>
      </w:smartTag>
      <w:r w:rsidRPr="00DE440C">
        <w:rPr>
          <w:color w:val="000000"/>
          <w:sz w:val="20"/>
          <w:szCs w:val="20"/>
        </w:rPr>
        <w:t>ет</w:t>
      </w:r>
      <w:r w:rsidRPr="00DE440C">
        <w:rPr>
          <w:color w:val="000000"/>
          <w:sz w:val="20"/>
          <w:szCs w:val="20"/>
          <w:lang w:val="ru-RU"/>
        </w:rPr>
        <w:t>»</w:t>
      </w:r>
      <w:r w:rsidRPr="00DE440C">
        <w:rPr>
          <w:color w:val="000000"/>
          <w:sz w:val="20"/>
          <w:szCs w:val="20"/>
        </w:rPr>
        <w:t>;</w:t>
      </w:r>
    </w:p>
    <w:p w:rsidR="00DE440C" w:rsidRPr="00DE440C" w:rsidRDefault="00DE440C" w:rsidP="00DE440C">
      <w:pPr>
        <w:ind w:firstLine="709"/>
        <w:rPr>
          <w:color w:val="000000"/>
          <w:sz w:val="20"/>
          <w:szCs w:val="20"/>
        </w:rPr>
      </w:pPr>
      <w:r w:rsidRPr="00DE440C">
        <w:rPr>
          <w:color w:val="000000"/>
          <w:sz w:val="20"/>
          <w:szCs w:val="20"/>
        </w:rPr>
        <w:t>в федераль</w:t>
      </w:r>
      <w:smartTag w:uri="urn:schemas-microsoft-com:office:smarttags" w:element="PersonName">
        <w:r w:rsidRPr="00DE440C">
          <w:rPr>
            <w:color w:val="000000"/>
            <w:sz w:val="20"/>
            <w:szCs w:val="20"/>
          </w:rPr>
          <w:t>н</w:t>
        </w:r>
      </w:smartTag>
      <w:r w:rsidRPr="00DE440C">
        <w:rPr>
          <w:color w:val="000000"/>
          <w:sz w:val="20"/>
          <w:szCs w:val="20"/>
        </w:rPr>
        <w:t>ой государстве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ой и</w:t>
      </w:r>
      <w:smartTag w:uri="urn:schemas-microsoft-com:office:smarttags" w:element="PersonName">
        <w:r w:rsidRPr="00DE440C">
          <w:rPr>
            <w:color w:val="000000"/>
            <w:sz w:val="20"/>
            <w:szCs w:val="20"/>
          </w:rPr>
          <w:t>н</w:t>
        </w:r>
      </w:smartTag>
      <w:r w:rsidRPr="00DE440C">
        <w:rPr>
          <w:color w:val="000000"/>
          <w:sz w:val="20"/>
          <w:szCs w:val="20"/>
        </w:rPr>
        <w:t>формацио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ой системе «Еди</w:t>
      </w:r>
      <w:smartTag w:uri="urn:schemas-microsoft-com:office:smarttags" w:element="PersonName">
        <w:r w:rsidRPr="00DE440C">
          <w:rPr>
            <w:color w:val="000000"/>
            <w:sz w:val="20"/>
            <w:szCs w:val="20"/>
          </w:rPr>
          <w:t>н</w:t>
        </w:r>
      </w:smartTag>
      <w:r w:rsidRPr="00DE440C">
        <w:rPr>
          <w:color w:val="000000"/>
          <w:sz w:val="20"/>
          <w:szCs w:val="20"/>
        </w:rPr>
        <w:t>ый портал государстве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ых и му</w:t>
      </w:r>
      <w:smartTag w:uri="urn:schemas-microsoft-com:office:smarttags" w:element="PersonName">
        <w:r w:rsidRPr="00DE440C">
          <w:rPr>
            <w:color w:val="000000"/>
            <w:sz w:val="20"/>
            <w:szCs w:val="20"/>
          </w:rPr>
          <w:t>н</w:t>
        </w:r>
      </w:smartTag>
      <w:r w:rsidRPr="00DE440C">
        <w:rPr>
          <w:color w:val="000000"/>
          <w:sz w:val="20"/>
          <w:szCs w:val="20"/>
        </w:rPr>
        <w:t>иципаль</w:t>
      </w:r>
      <w:smartTag w:uri="urn:schemas-microsoft-com:office:smarttags" w:element="PersonName">
        <w:r w:rsidRPr="00DE440C">
          <w:rPr>
            <w:color w:val="000000"/>
            <w:sz w:val="20"/>
            <w:szCs w:val="20"/>
          </w:rPr>
          <w:t>н</w:t>
        </w:r>
      </w:smartTag>
      <w:r w:rsidRPr="00DE440C">
        <w:rPr>
          <w:color w:val="000000"/>
          <w:sz w:val="20"/>
          <w:szCs w:val="20"/>
        </w:rPr>
        <w:t>ых услуг (фу</w:t>
      </w:r>
      <w:smartTag w:uri="urn:schemas-microsoft-com:office:smarttags" w:element="PersonName">
        <w:r w:rsidRPr="00DE440C">
          <w:rPr>
            <w:color w:val="000000"/>
            <w:sz w:val="20"/>
            <w:szCs w:val="20"/>
          </w:rPr>
          <w:t>н</w:t>
        </w:r>
      </w:smartTag>
      <w:r w:rsidRPr="00DE440C">
        <w:rPr>
          <w:color w:val="000000"/>
          <w:sz w:val="20"/>
          <w:szCs w:val="20"/>
        </w:rPr>
        <w:t>кций)» (</w:t>
      </w:r>
      <w:hyperlink r:id="rId9" w:history="1">
        <w:r w:rsidRPr="00DE440C">
          <w:rPr>
            <w:color w:val="000000"/>
            <w:sz w:val="20"/>
            <w:szCs w:val="20"/>
          </w:rPr>
          <w:t>44.gosuslugi.ru</w:t>
        </w:r>
      </w:hyperlink>
      <w:r w:rsidRPr="00DE440C">
        <w:rPr>
          <w:color w:val="000000"/>
          <w:sz w:val="20"/>
          <w:szCs w:val="20"/>
        </w:rPr>
        <w:t>);</w:t>
      </w:r>
    </w:p>
    <w:p w:rsidR="00DE440C" w:rsidRPr="00DE440C" w:rsidRDefault="00DE440C" w:rsidP="00DE440C">
      <w:pPr>
        <w:tabs>
          <w:tab w:val="left" w:pos="993"/>
        </w:tabs>
        <w:suppressAutoHyphens/>
        <w:ind w:firstLine="710"/>
        <w:rPr>
          <w:color w:val="000000"/>
          <w:sz w:val="20"/>
          <w:szCs w:val="20"/>
        </w:rPr>
      </w:pPr>
      <w:r w:rsidRPr="00DE440C">
        <w:rPr>
          <w:color w:val="000000"/>
          <w:sz w:val="20"/>
          <w:szCs w:val="20"/>
        </w:rPr>
        <w:t>в средствах массовой и</w:t>
      </w:r>
      <w:smartTag w:uri="urn:schemas-microsoft-com:office:smarttags" w:element="PersonName">
        <w:r w:rsidRPr="00DE440C">
          <w:rPr>
            <w:color w:val="000000"/>
            <w:sz w:val="20"/>
            <w:szCs w:val="20"/>
          </w:rPr>
          <w:t>н</w:t>
        </w:r>
      </w:smartTag>
      <w:r w:rsidRPr="00DE440C">
        <w:rPr>
          <w:color w:val="000000"/>
          <w:sz w:val="20"/>
          <w:szCs w:val="20"/>
        </w:rPr>
        <w:t>формации, в и</w:t>
      </w:r>
      <w:smartTag w:uri="urn:schemas-microsoft-com:office:smarttags" w:element="PersonName">
        <w:r w:rsidRPr="00DE440C">
          <w:rPr>
            <w:color w:val="000000"/>
            <w:sz w:val="20"/>
            <w:szCs w:val="20"/>
          </w:rPr>
          <w:t>н</w:t>
        </w:r>
      </w:smartTag>
      <w:r w:rsidRPr="00DE440C">
        <w:rPr>
          <w:color w:val="000000"/>
          <w:sz w:val="20"/>
          <w:szCs w:val="20"/>
        </w:rPr>
        <w:t>формацио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ых материалах (брошюрах, буклетах и т.д.).</w:t>
      </w:r>
    </w:p>
    <w:p w:rsidR="00DE440C" w:rsidRPr="00DE440C" w:rsidRDefault="00DE440C" w:rsidP="00DE440C">
      <w:pPr>
        <w:pStyle w:val="a7"/>
        <w:spacing w:after="0"/>
        <w:ind w:left="0" w:firstLine="709"/>
        <w:jc w:val="both"/>
        <w:rPr>
          <w:color w:val="000000"/>
          <w:sz w:val="20"/>
          <w:szCs w:val="20"/>
        </w:rPr>
      </w:pPr>
      <w:r w:rsidRPr="00DE440C">
        <w:rPr>
          <w:color w:val="000000"/>
          <w:sz w:val="20"/>
          <w:szCs w:val="20"/>
        </w:rPr>
        <w:t>Размещаемая и</w:t>
      </w:r>
      <w:smartTag w:uri="urn:schemas-microsoft-com:office:smarttags" w:element="PersonName">
        <w:r w:rsidRPr="00DE440C">
          <w:rPr>
            <w:color w:val="000000"/>
            <w:sz w:val="20"/>
            <w:szCs w:val="20"/>
          </w:rPr>
          <w:t>н</w:t>
        </w:r>
      </w:smartTag>
      <w:r w:rsidRPr="00DE440C">
        <w:rPr>
          <w:color w:val="000000"/>
          <w:sz w:val="20"/>
          <w:szCs w:val="20"/>
        </w:rPr>
        <w:t>формация содержит в том числе:</w:t>
      </w:r>
    </w:p>
    <w:p w:rsidR="00DE440C" w:rsidRPr="00DE440C" w:rsidRDefault="00DE440C" w:rsidP="00DE440C">
      <w:pPr>
        <w:ind w:firstLine="709"/>
        <w:rPr>
          <w:color w:val="000000"/>
          <w:sz w:val="20"/>
          <w:szCs w:val="20"/>
        </w:rPr>
      </w:pPr>
      <w:r w:rsidRPr="00DE440C">
        <w:rPr>
          <w:color w:val="000000"/>
          <w:sz w:val="20"/>
          <w:szCs w:val="20"/>
        </w:rPr>
        <w:t>извлече</w:t>
      </w:r>
      <w:smartTag w:uri="urn:schemas-microsoft-com:office:smarttags" w:element="PersonName">
        <w:r w:rsidRPr="00DE440C">
          <w:rPr>
            <w:color w:val="000000"/>
            <w:sz w:val="20"/>
            <w:szCs w:val="20"/>
          </w:rPr>
          <w:t>н</w:t>
        </w:r>
      </w:smartTag>
      <w:r w:rsidRPr="00DE440C">
        <w:rPr>
          <w:color w:val="000000"/>
          <w:sz w:val="20"/>
          <w:szCs w:val="20"/>
        </w:rPr>
        <w:t xml:space="preserve">ия из </w:t>
      </w:r>
      <w:smartTag w:uri="urn:schemas-microsoft-com:office:smarttags" w:element="PersonName">
        <w:r w:rsidRPr="00DE440C">
          <w:rPr>
            <w:color w:val="000000"/>
            <w:sz w:val="20"/>
            <w:szCs w:val="20"/>
          </w:rPr>
          <w:t>н</w:t>
        </w:r>
      </w:smartTag>
      <w:r w:rsidRPr="00DE440C">
        <w:rPr>
          <w:color w:val="000000"/>
          <w:sz w:val="20"/>
          <w:szCs w:val="20"/>
        </w:rPr>
        <w:t>орматив</w:t>
      </w:r>
      <w:smartTag w:uri="urn:schemas-microsoft-com:office:smarttags" w:element="PersonName">
        <w:r w:rsidRPr="00DE440C">
          <w:rPr>
            <w:color w:val="000000"/>
            <w:sz w:val="20"/>
            <w:szCs w:val="20"/>
          </w:rPr>
          <w:t>н</w:t>
        </w:r>
      </w:smartTag>
      <w:r w:rsidRPr="00DE440C">
        <w:rPr>
          <w:color w:val="000000"/>
          <w:sz w:val="20"/>
          <w:szCs w:val="20"/>
        </w:rPr>
        <w:t>ых правовых актов, уста</w:t>
      </w:r>
      <w:smartTag w:uri="urn:schemas-microsoft-com:office:smarttags" w:element="PersonName">
        <w:r w:rsidRPr="00DE440C">
          <w:rPr>
            <w:color w:val="000000"/>
            <w:sz w:val="20"/>
            <w:szCs w:val="20"/>
          </w:rPr>
          <w:t>н</w:t>
        </w:r>
      </w:smartTag>
      <w:r w:rsidRPr="00DE440C">
        <w:rPr>
          <w:color w:val="000000"/>
          <w:sz w:val="20"/>
          <w:szCs w:val="20"/>
        </w:rPr>
        <w:t>авливающих порядок и условия предоставле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w:t>
      </w:r>
    </w:p>
    <w:p w:rsidR="00DE440C" w:rsidRPr="00DE440C" w:rsidRDefault="00DE440C" w:rsidP="00DE440C">
      <w:pPr>
        <w:ind w:firstLine="709"/>
        <w:rPr>
          <w:color w:val="000000"/>
          <w:sz w:val="20"/>
          <w:szCs w:val="20"/>
        </w:rPr>
      </w:pPr>
      <w:r w:rsidRPr="00DE440C">
        <w:rPr>
          <w:color w:val="000000"/>
          <w:sz w:val="20"/>
          <w:szCs w:val="20"/>
        </w:rPr>
        <w:t>текст адми</w:t>
      </w:r>
      <w:smartTag w:uri="urn:schemas-microsoft-com:office:smarttags" w:element="PersonName">
        <w:r w:rsidRPr="00DE440C">
          <w:rPr>
            <w:color w:val="000000"/>
            <w:sz w:val="20"/>
            <w:szCs w:val="20"/>
          </w:rPr>
          <w:t>н</w:t>
        </w:r>
      </w:smartTag>
      <w:r w:rsidRPr="00DE440C">
        <w:rPr>
          <w:color w:val="000000"/>
          <w:sz w:val="20"/>
          <w:szCs w:val="20"/>
        </w:rPr>
        <w:t>истратив</w:t>
      </w:r>
      <w:smartTag w:uri="urn:schemas-microsoft-com:office:smarttags" w:element="PersonName">
        <w:r w:rsidRPr="00DE440C">
          <w:rPr>
            <w:color w:val="000000"/>
            <w:sz w:val="20"/>
            <w:szCs w:val="20"/>
          </w:rPr>
          <w:t>н</w:t>
        </w:r>
      </w:smartTag>
      <w:r w:rsidRPr="00DE440C">
        <w:rPr>
          <w:color w:val="000000"/>
          <w:sz w:val="20"/>
          <w:szCs w:val="20"/>
        </w:rPr>
        <w:t>ого регламе</w:t>
      </w:r>
      <w:smartTag w:uri="urn:schemas-microsoft-com:office:smarttags" w:element="PersonName">
        <w:r w:rsidRPr="00DE440C">
          <w:rPr>
            <w:color w:val="000000"/>
            <w:sz w:val="20"/>
            <w:szCs w:val="20"/>
          </w:rPr>
          <w:t>н</w:t>
        </w:r>
      </w:smartTag>
      <w:r w:rsidRPr="00DE440C">
        <w:rPr>
          <w:color w:val="000000"/>
          <w:sz w:val="20"/>
          <w:szCs w:val="20"/>
        </w:rPr>
        <w:t>та с приложе</w:t>
      </w:r>
      <w:smartTag w:uri="urn:schemas-microsoft-com:office:smarttags" w:element="PersonName">
        <w:r w:rsidRPr="00DE440C">
          <w:rPr>
            <w:color w:val="000000"/>
            <w:sz w:val="20"/>
            <w:szCs w:val="20"/>
          </w:rPr>
          <w:t>н</w:t>
        </w:r>
      </w:smartTag>
      <w:r w:rsidRPr="00DE440C">
        <w:rPr>
          <w:color w:val="000000"/>
          <w:sz w:val="20"/>
          <w:szCs w:val="20"/>
        </w:rPr>
        <w:t>иями;</w:t>
      </w:r>
    </w:p>
    <w:p w:rsidR="00DE440C" w:rsidRPr="00DE440C" w:rsidRDefault="00DE440C" w:rsidP="00DE440C">
      <w:pPr>
        <w:ind w:firstLine="709"/>
        <w:rPr>
          <w:color w:val="000000"/>
          <w:sz w:val="20"/>
          <w:szCs w:val="20"/>
        </w:rPr>
      </w:pPr>
      <w:r w:rsidRPr="00DE440C">
        <w:rPr>
          <w:color w:val="000000"/>
          <w:sz w:val="20"/>
          <w:szCs w:val="20"/>
        </w:rPr>
        <w:lastRenderedPageBreak/>
        <w:t>перече</w:t>
      </w:r>
      <w:smartTag w:uri="urn:schemas-microsoft-com:office:smarttags" w:element="PersonName">
        <w:r w:rsidRPr="00DE440C">
          <w:rPr>
            <w:color w:val="000000"/>
            <w:sz w:val="20"/>
            <w:szCs w:val="20"/>
          </w:rPr>
          <w:t>н</w:t>
        </w:r>
      </w:smartTag>
      <w:r w:rsidRPr="00DE440C">
        <w:rPr>
          <w:color w:val="000000"/>
          <w:sz w:val="20"/>
          <w:szCs w:val="20"/>
        </w:rPr>
        <w:t>ь докуме</w:t>
      </w:r>
      <w:smartTag w:uri="urn:schemas-microsoft-com:office:smarttags" w:element="PersonName">
        <w:r w:rsidRPr="00DE440C">
          <w:rPr>
            <w:color w:val="000000"/>
            <w:sz w:val="20"/>
            <w:szCs w:val="20"/>
          </w:rPr>
          <w:t>н</w:t>
        </w:r>
      </w:smartTag>
      <w:r w:rsidRPr="00DE440C">
        <w:rPr>
          <w:color w:val="000000"/>
          <w:sz w:val="20"/>
          <w:szCs w:val="20"/>
        </w:rPr>
        <w:t xml:space="preserve">тов, </w:t>
      </w:r>
      <w:smartTag w:uri="urn:schemas-microsoft-com:office:smarttags" w:element="PersonName">
        <w:r w:rsidRPr="00DE440C">
          <w:rPr>
            <w:color w:val="000000"/>
            <w:sz w:val="20"/>
            <w:szCs w:val="20"/>
          </w:rPr>
          <w:t>н</w:t>
        </w:r>
      </w:smartTag>
      <w:r w:rsidRPr="00DE440C">
        <w:rPr>
          <w:color w:val="000000"/>
          <w:sz w:val="20"/>
          <w:szCs w:val="20"/>
        </w:rPr>
        <w:t>еобходимый для предоставле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 и требова</w:t>
      </w:r>
      <w:smartTag w:uri="urn:schemas-microsoft-com:office:smarttags" w:element="PersonName">
        <w:r w:rsidRPr="00DE440C">
          <w:rPr>
            <w:color w:val="000000"/>
            <w:sz w:val="20"/>
            <w:szCs w:val="20"/>
          </w:rPr>
          <w:t>н</w:t>
        </w:r>
      </w:smartTag>
      <w:r w:rsidRPr="00DE440C">
        <w:rPr>
          <w:color w:val="000000"/>
          <w:sz w:val="20"/>
          <w:szCs w:val="20"/>
        </w:rPr>
        <w:t>ия, предъявляемые к этим докуме</w:t>
      </w:r>
      <w:smartTag w:uri="urn:schemas-microsoft-com:office:smarttags" w:element="PersonName">
        <w:r w:rsidRPr="00DE440C">
          <w:rPr>
            <w:color w:val="000000"/>
            <w:sz w:val="20"/>
            <w:szCs w:val="20"/>
          </w:rPr>
          <w:t>н</w:t>
        </w:r>
      </w:smartTag>
      <w:r w:rsidRPr="00DE440C">
        <w:rPr>
          <w:color w:val="000000"/>
          <w:sz w:val="20"/>
          <w:szCs w:val="20"/>
        </w:rPr>
        <w:t>там;</w:t>
      </w:r>
    </w:p>
    <w:p w:rsidR="00DE440C" w:rsidRPr="00DE440C" w:rsidRDefault="00DE440C" w:rsidP="00DE440C">
      <w:pPr>
        <w:ind w:firstLine="709"/>
        <w:rPr>
          <w:color w:val="000000"/>
          <w:sz w:val="20"/>
          <w:szCs w:val="20"/>
        </w:rPr>
      </w:pPr>
      <w:r w:rsidRPr="00DE440C">
        <w:rPr>
          <w:color w:val="000000"/>
          <w:sz w:val="20"/>
          <w:szCs w:val="20"/>
        </w:rPr>
        <w:t>порядок и</w:t>
      </w:r>
      <w:smartTag w:uri="urn:schemas-microsoft-com:office:smarttags" w:element="PersonName">
        <w:r w:rsidRPr="00DE440C">
          <w:rPr>
            <w:color w:val="000000"/>
            <w:sz w:val="20"/>
            <w:szCs w:val="20"/>
          </w:rPr>
          <w:t>н</w:t>
        </w:r>
      </w:smartTag>
      <w:r w:rsidRPr="00DE440C">
        <w:rPr>
          <w:color w:val="000000"/>
          <w:sz w:val="20"/>
          <w:szCs w:val="20"/>
        </w:rPr>
        <w:t>формирова</w:t>
      </w:r>
      <w:smartTag w:uri="urn:schemas-microsoft-com:office:smarttags" w:element="PersonName">
        <w:r w:rsidRPr="00DE440C">
          <w:rPr>
            <w:color w:val="000000"/>
            <w:sz w:val="20"/>
            <w:szCs w:val="20"/>
          </w:rPr>
          <w:t>н</w:t>
        </w:r>
      </w:smartTag>
      <w:r w:rsidRPr="00DE440C">
        <w:rPr>
          <w:color w:val="000000"/>
          <w:sz w:val="20"/>
          <w:szCs w:val="20"/>
        </w:rPr>
        <w:t>ия о ходе предоставле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w:t>
      </w:r>
    </w:p>
    <w:p w:rsidR="00DE440C" w:rsidRPr="00DE440C" w:rsidRDefault="00DE440C" w:rsidP="00DE440C">
      <w:pPr>
        <w:ind w:firstLine="709"/>
        <w:rPr>
          <w:color w:val="000000"/>
          <w:sz w:val="20"/>
          <w:szCs w:val="20"/>
        </w:rPr>
      </w:pPr>
      <w:r w:rsidRPr="00DE440C">
        <w:rPr>
          <w:color w:val="000000"/>
          <w:sz w:val="20"/>
          <w:szCs w:val="20"/>
        </w:rPr>
        <w:t>порядок обжалова</w:t>
      </w:r>
      <w:smartTag w:uri="urn:schemas-microsoft-com:office:smarttags" w:element="PersonName">
        <w:r w:rsidRPr="00DE440C">
          <w:rPr>
            <w:color w:val="000000"/>
            <w:sz w:val="20"/>
            <w:szCs w:val="20"/>
          </w:rPr>
          <w:t>н</w:t>
        </w:r>
      </w:smartTag>
      <w:r w:rsidRPr="00DE440C">
        <w:rPr>
          <w:color w:val="000000"/>
          <w:sz w:val="20"/>
          <w:szCs w:val="20"/>
        </w:rPr>
        <w:t>ия действий (бездействия) и реше</w:t>
      </w:r>
      <w:smartTag w:uri="urn:schemas-microsoft-com:office:smarttags" w:element="PersonName">
        <w:r w:rsidRPr="00DE440C">
          <w:rPr>
            <w:color w:val="000000"/>
            <w:sz w:val="20"/>
            <w:szCs w:val="20"/>
          </w:rPr>
          <w:t>н</w:t>
        </w:r>
      </w:smartTag>
      <w:r w:rsidRPr="00DE440C">
        <w:rPr>
          <w:color w:val="000000"/>
          <w:sz w:val="20"/>
          <w:szCs w:val="20"/>
        </w:rPr>
        <w:t>ий, осуществляемых и при</w:t>
      </w:r>
      <w:smartTag w:uri="urn:schemas-microsoft-com:office:smarttags" w:element="PersonName">
        <w:r w:rsidRPr="00DE440C">
          <w:rPr>
            <w:color w:val="000000"/>
            <w:sz w:val="20"/>
            <w:szCs w:val="20"/>
          </w:rPr>
          <w:t>н</w:t>
        </w:r>
      </w:smartTag>
      <w:r w:rsidRPr="00DE440C">
        <w:rPr>
          <w:color w:val="000000"/>
          <w:sz w:val="20"/>
          <w:szCs w:val="20"/>
        </w:rPr>
        <w:t>имаемых в ходе предоставле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w:t>
      </w:r>
    </w:p>
    <w:p w:rsidR="00DE440C" w:rsidRPr="00DE440C" w:rsidRDefault="00DE440C" w:rsidP="00DE440C">
      <w:pPr>
        <w:tabs>
          <w:tab w:val="left" w:pos="1008"/>
          <w:tab w:val="left" w:pos="1260"/>
        </w:tabs>
        <w:ind w:firstLine="709"/>
        <w:rPr>
          <w:color w:val="000000"/>
          <w:sz w:val="20"/>
          <w:szCs w:val="20"/>
        </w:rPr>
      </w:pPr>
    </w:p>
    <w:p w:rsidR="00DE440C" w:rsidRPr="00DE440C" w:rsidRDefault="00DE440C" w:rsidP="00DE440C">
      <w:pPr>
        <w:widowControl w:val="0"/>
        <w:autoSpaceDE w:val="0"/>
        <w:autoSpaceDN w:val="0"/>
        <w:adjustRightInd w:val="0"/>
        <w:jc w:val="center"/>
        <w:rPr>
          <w:b/>
          <w:bCs/>
          <w:color w:val="000000"/>
          <w:sz w:val="20"/>
          <w:szCs w:val="20"/>
        </w:rPr>
      </w:pPr>
      <w:r w:rsidRPr="00DE440C">
        <w:rPr>
          <w:b/>
          <w:bCs/>
          <w:color w:val="000000"/>
          <w:sz w:val="20"/>
          <w:szCs w:val="20"/>
        </w:rPr>
        <w:t>Глава 2. Ста</w:t>
      </w:r>
      <w:smartTag w:uri="urn:schemas-microsoft-com:office:smarttags" w:element="PersonName">
        <w:r w:rsidRPr="00DE440C">
          <w:rPr>
            <w:b/>
            <w:bCs/>
            <w:color w:val="000000"/>
            <w:sz w:val="20"/>
            <w:szCs w:val="20"/>
          </w:rPr>
          <w:t>н</w:t>
        </w:r>
      </w:smartTag>
      <w:r w:rsidRPr="00DE440C">
        <w:rPr>
          <w:b/>
          <w:bCs/>
          <w:color w:val="000000"/>
          <w:sz w:val="20"/>
          <w:szCs w:val="20"/>
        </w:rPr>
        <w:t>дарт предоставле</w:t>
      </w:r>
      <w:smartTag w:uri="urn:schemas-microsoft-com:office:smarttags" w:element="PersonName">
        <w:r w:rsidRPr="00DE440C">
          <w:rPr>
            <w:b/>
            <w:bCs/>
            <w:color w:val="000000"/>
            <w:sz w:val="20"/>
            <w:szCs w:val="20"/>
          </w:rPr>
          <w:t>н</w:t>
        </w:r>
      </w:smartTag>
      <w:r w:rsidRPr="00DE440C">
        <w:rPr>
          <w:b/>
          <w:bCs/>
          <w:color w:val="000000"/>
          <w:sz w:val="20"/>
          <w:szCs w:val="20"/>
        </w:rPr>
        <w:t>ия государстве</w:t>
      </w:r>
      <w:smartTag w:uri="urn:schemas-microsoft-com:office:smarttags" w:element="PersonName">
        <w:r w:rsidRPr="00DE440C">
          <w:rPr>
            <w:b/>
            <w:bCs/>
            <w:color w:val="000000"/>
            <w:sz w:val="20"/>
            <w:szCs w:val="20"/>
          </w:rPr>
          <w:t>н</w:t>
        </w:r>
      </w:smartTag>
      <w:smartTag w:uri="urn:schemas-microsoft-com:office:smarttags" w:element="PersonName">
        <w:r w:rsidRPr="00DE440C">
          <w:rPr>
            <w:b/>
            <w:bCs/>
            <w:color w:val="000000"/>
            <w:sz w:val="20"/>
            <w:szCs w:val="20"/>
          </w:rPr>
          <w:t>н</w:t>
        </w:r>
      </w:smartTag>
      <w:r w:rsidRPr="00DE440C">
        <w:rPr>
          <w:b/>
          <w:bCs/>
          <w:color w:val="000000"/>
          <w:sz w:val="20"/>
          <w:szCs w:val="20"/>
        </w:rPr>
        <w:t>ой услуги</w:t>
      </w:r>
    </w:p>
    <w:p w:rsidR="00DE440C" w:rsidRPr="00DE440C" w:rsidRDefault="00DE440C" w:rsidP="00DE440C">
      <w:pPr>
        <w:widowControl w:val="0"/>
        <w:autoSpaceDE w:val="0"/>
        <w:autoSpaceDN w:val="0"/>
        <w:adjustRightInd w:val="0"/>
        <w:jc w:val="center"/>
        <w:outlineLvl w:val="2"/>
        <w:rPr>
          <w:b/>
          <w:color w:val="000000"/>
          <w:sz w:val="20"/>
          <w:szCs w:val="20"/>
        </w:rPr>
      </w:pPr>
      <w:r w:rsidRPr="00DE440C">
        <w:rPr>
          <w:b/>
          <w:color w:val="000000"/>
          <w:sz w:val="20"/>
          <w:szCs w:val="20"/>
        </w:rPr>
        <w:t>Наименование муниципальной услуги</w:t>
      </w:r>
    </w:p>
    <w:p w:rsidR="00DE440C" w:rsidRPr="00DE440C" w:rsidRDefault="00DE440C" w:rsidP="00DE440C">
      <w:pPr>
        <w:widowControl w:val="0"/>
        <w:autoSpaceDE w:val="0"/>
        <w:autoSpaceDN w:val="0"/>
        <w:adjustRightInd w:val="0"/>
        <w:jc w:val="center"/>
        <w:rPr>
          <w:b/>
          <w:color w:val="000000"/>
          <w:sz w:val="20"/>
          <w:szCs w:val="20"/>
        </w:rPr>
      </w:pPr>
    </w:p>
    <w:p w:rsidR="00DE440C" w:rsidRPr="00DE440C" w:rsidRDefault="00DE440C" w:rsidP="00DE440C">
      <w:pPr>
        <w:ind w:firstLine="709"/>
        <w:rPr>
          <w:color w:val="000000"/>
          <w:sz w:val="20"/>
          <w:szCs w:val="20"/>
        </w:rPr>
      </w:pPr>
      <w:r w:rsidRPr="00DE440C">
        <w:rPr>
          <w:color w:val="000000"/>
          <w:sz w:val="20"/>
          <w:szCs w:val="20"/>
        </w:rPr>
        <w:t>5. Наиме</w:t>
      </w:r>
      <w:smartTag w:uri="urn:schemas-microsoft-com:office:smarttags" w:element="PersonName">
        <w:r w:rsidRPr="00DE440C">
          <w:rPr>
            <w:color w:val="000000"/>
            <w:sz w:val="20"/>
            <w:szCs w:val="20"/>
          </w:rPr>
          <w:t>н</w:t>
        </w:r>
      </w:smartTag>
      <w:r w:rsidRPr="00DE440C">
        <w:rPr>
          <w:color w:val="000000"/>
          <w:sz w:val="20"/>
          <w:szCs w:val="20"/>
        </w:rPr>
        <w:t>ова</w:t>
      </w:r>
      <w:smartTag w:uri="urn:schemas-microsoft-com:office:smarttags" w:element="PersonName">
        <w:r w:rsidRPr="00DE440C">
          <w:rPr>
            <w:color w:val="000000"/>
            <w:sz w:val="20"/>
            <w:szCs w:val="20"/>
          </w:rPr>
          <w:t>н</w:t>
        </w:r>
      </w:smartTag>
      <w:r w:rsidRPr="00DE440C">
        <w:rPr>
          <w:color w:val="000000"/>
          <w:sz w:val="20"/>
          <w:szCs w:val="20"/>
        </w:rPr>
        <w:t>ие муниципальной услуги – Прием  заявлений, постановка на учет, прием (перевод) детей в образовательные учреждения, осуществляющие образовательную деятельность по основной образовательной программе дошкольного образования, присмотр и уход за детьми (далее – муниципальная услуга).</w:t>
      </w:r>
    </w:p>
    <w:p w:rsidR="00DE440C" w:rsidRPr="00DE440C" w:rsidRDefault="00DE440C" w:rsidP="00DE440C">
      <w:pPr>
        <w:pStyle w:val="a5"/>
        <w:tabs>
          <w:tab w:val="left" w:pos="1418"/>
        </w:tabs>
        <w:spacing w:line="240" w:lineRule="auto"/>
        <w:ind w:firstLine="709"/>
        <w:rPr>
          <w:color w:val="000000"/>
          <w:sz w:val="20"/>
          <w:szCs w:val="20"/>
        </w:rPr>
      </w:pPr>
    </w:p>
    <w:p w:rsidR="00DE440C" w:rsidRPr="00DE440C" w:rsidRDefault="00DE440C" w:rsidP="00DE440C">
      <w:pPr>
        <w:widowControl w:val="0"/>
        <w:autoSpaceDE w:val="0"/>
        <w:autoSpaceDN w:val="0"/>
        <w:adjustRightInd w:val="0"/>
        <w:jc w:val="center"/>
        <w:outlineLvl w:val="2"/>
        <w:rPr>
          <w:b/>
          <w:color w:val="000000"/>
          <w:sz w:val="20"/>
          <w:szCs w:val="20"/>
        </w:rPr>
      </w:pPr>
      <w:r w:rsidRPr="00DE440C">
        <w:rPr>
          <w:b/>
          <w:color w:val="000000"/>
          <w:sz w:val="20"/>
          <w:szCs w:val="20"/>
        </w:rPr>
        <w:t>Наименование органа, предоставляющего муниципальную услугу</w:t>
      </w:r>
    </w:p>
    <w:p w:rsidR="00DE440C" w:rsidRPr="00DE440C" w:rsidRDefault="00DE440C" w:rsidP="00DE440C">
      <w:pPr>
        <w:pStyle w:val="a5"/>
        <w:tabs>
          <w:tab w:val="left" w:pos="1418"/>
        </w:tabs>
        <w:spacing w:line="240" w:lineRule="auto"/>
        <w:ind w:firstLine="709"/>
        <w:rPr>
          <w:color w:val="000000"/>
          <w:sz w:val="20"/>
          <w:szCs w:val="20"/>
        </w:rPr>
      </w:pPr>
    </w:p>
    <w:p w:rsidR="00DE440C" w:rsidRPr="00DE440C" w:rsidRDefault="00DE440C" w:rsidP="00DE440C">
      <w:pPr>
        <w:pStyle w:val="a5"/>
        <w:tabs>
          <w:tab w:val="left" w:pos="1418"/>
        </w:tabs>
        <w:spacing w:line="240" w:lineRule="auto"/>
        <w:ind w:firstLine="709"/>
        <w:rPr>
          <w:color w:val="000000"/>
          <w:sz w:val="20"/>
          <w:szCs w:val="20"/>
        </w:rPr>
      </w:pPr>
      <w:r w:rsidRPr="00DE440C">
        <w:rPr>
          <w:color w:val="000000"/>
          <w:sz w:val="20"/>
          <w:szCs w:val="20"/>
        </w:rPr>
        <w:t>6. Муниципальная услуга предоставляется:</w:t>
      </w:r>
    </w:p>
    <w:p w:rsidR="00DE440C" w:rsidRPr="00DE440C" w:rsidRDefault="00DE440C" w:rsidP="00DE440C">
      <w:pPr>
        <w:pStyle w:val="a5"/>
        <w:tabs>
          <w:tab w:val="left" w:pos="1418"/>
        </w:tabs>
        <w:spacing w:line="240" w:lineRule="auto"/>
        <w:ind w:firstLine="709"/>
        <w:rPr>
          <w:i/>
          <w:color w:val="000000"/>
          <w:sz w:val="20"/>
          <w:szCs w:val="20"/>
          <w:u w:val="single"/>
        </w:rPr>
      </w:pPr>
      <w:r w:rsidRPr="00DE440C">
        <w:rPr>
          <w:color w:val="000000"/>
          <w:sz w:val="20"/>
          <w:szCs w:val="20"/>
        </w:rPr>
        <w:t>-  Отделом образования администрации Кадыйского муниципального района Костромской области</w:t>
      </w:r>
      <w:r w:rsidRPr="00DE440C">
        <w:rPr>
          <w:i/>
          <w:color w:val="000000"/>
          <w:sz w:val="20"/>
          <w:szCs w:val="20"/>
        </w:rPr>
        <w:t xml:space="preserve"> </w:t>
      </w:r>
      <w:r w:rsidRPr="00DE440C">
        <w:rPr>
          <w:color w:val="000000"/>
          <w:sz w:val="20"/>
          <w:szCs w:val="20"/>
        </w:rPr>
        <w:t>(далее – Отдел образования);</w:t>
      </w:r>
    </w:p>
    <w:p w:rsidR="00DE440C" w:rsidRPr="00DE440C" w:rsidRDefault="00DE440C" w:rsidP="00DE440C">
      <w:pPr>
        <w:pStyle w:val="a5"/>
        <w:tabs>
          <w:tab w:val="left" w:pos="1418"/>
        </w:tabs>
        <w:spacing w:line="240" w:lineRule="auto"/>
        <w:ind w:firstLine="709"/>
        <w:rPr>
          <w:b/>
          <w:color w:val="000000"/>
          <w:sz w:val="20"/>
          <w:szCs w:val="20"/>
        </w:rPr>
      </w:pPr>
      <w:proofErr w:type="gramStart"/>
      <w:r w:rsidRPr="00DE440C">
        <w:rPr>
          <w:color w:val="000000"/>
          <w:sz w:val="20"/>
          <w:szCs w:val="20"/>
        </w:rPr>
        <w:t>- образовательным учреждением  Кадыйского муниципального района Костромской области, осуществляющим образовательную деятельность по основной образовательной программе дошкольного образования приведены.</w:t>
      </w:r>
      <w:proofErr w:type="gramEnd"/>
    </w:p>
    <w:p w:rsidR="00DE440C" w:rsidRPr="00DE440C" w:rsidRDefault="00DE440C" w:rsidP="00DE440C">
      <w:pPr>
        <w:widowControl w:val="0"/>
        <w:autoSpaceDE w:val="0"/>
        <w:autoSpaceDN w:val="0"/>
        <w:adjustRightInd w:val="0"/>
        <w:jc w:val="center"/>
        <w:outlineLvl w:val="2"/>
        <w:rPr>
          <w:b/>
          <w:color w:val="000000"/>
          <w:sz w:val="20"/>
          <w:szCs w:val="20"/>
        </w:rPr>
      </w:pPr>
      <w:r w:rsidRPr="00DE440C">
        <w:rPr>
          <w:b/>
          <w:color w:val="000000"/>
          <w:sz w:val="20"/>
          <w:szCs w:val="20"/>
        </w:rPr>
        <w:t>Результат предоставления муниципальной услуги</w:t>
      </w:r>
    </w:p>
    <w:p w:rsidR="00DE440C" w:rsidRPr="00DE440C" w:rsidRDefault="00DE440C" w:rsidP="00DE440C">
      <w:pPr>
        <w:pStyle w:val="a5"/>
        <w:tabs>
          <w:tab w:val="left" w:pos="1418"/>
        </w:tabs>
        <w:spacing w:line="240" w:lineRule="auto"/>
        <w:ind w:firstLine="709"/>
        <w:rPr>
          <w:color w:val="000000"/>
          <w:sz w:val="20"/>
          <w:szCs w:val="20"/>
        </w:rPr>
      </w:pPr>
      <w:r w:rsidRPr="00DE440C">
        <w:rPr>
          <w:color w:val="000000"/>
          <w:sz w:val="20"/>
          <w:szCs w:val="20"/>
        </w:rPr>
        <w:t>7. Результатом предоставле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 является при</w:t>
      </w:r>
      <w:smartTag w:uri="urn:schemas-microsoft-com:office:smarttags" w:element="PersonName">
        <w:r w:rsidRPr="00DE440C">
          <w:rPr>
            <w:color w:val="000000"/>
            <w:sz w:val="20"/>
            <w:szCs w:val="20"/>
          </w:rPr>
          <w:t>н</w:t>
        </w:r>
      </w:smartTag>
      <w:r w:rsidRPr="00DE440C">
        <w:rPr>
          <w:color w:val="000000"/>
          <w:sz w:val="20"/>
          <w:szCs w:val="20"/>
        </w:rPr>
        <w:t>ятие реше</w:t>
      </w:r>
      <w:smartTag w:uri="urn:schemas-microsoft-com:office:smarttags" w:element="PersonName">
        <w:r w:rsidRPr="00DE440C">
          <w:rPr>
            <w:color w:val="000000"/>
            <w:sz w:val="20"/>
            <w:szCs w:val="20"/>
          </w:rPr>
          <w:t>н</w:t>
        </w:r>
      </w:smartTag>
      <w:r w:rsidRPr="00DE440C">
        <w:rPr>
          <w:color w:val="000000"/>
          <w:sz w:val="20"/>
          <w:szCs w:val="20"/>
        </w:rPr>
        <w:t>ия:</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1) о приеме (переводе) ребенка в образовательное  учреждение, осуществляющее образовательную деятельность по  основной образовательной программе дошкольного образования (далее – образовательное  учреждение);</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2) об  отказе в приеме ребенка в образовательное  учреждение.</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Процедура предоставле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 завершается получе</w:t>
      </w:r>
      <w:smartTag w:uri="urn:schemas-microsoft-com:office:smarttags" w:element="PersonName">
        <w:r w:rsidRPr="00DE440C">
          <w:rPr>
            <w:color w:val="000000"/>
            <w:sz w:val="20"/>
            <w:szCs w:val="20"/>
          </w:rPr>
          <w:t>н</w:t>
        </w:r>
      </w:smartTag>
      <w:r w:rsidRPr="00DE440C">
        <w:rPr>
          <w:color w:val="000000"/>
          <w:sz w:val="20"/>
          <w:szCs w:val="20"/>
        </w:rPr>
        <w:t>ием заявителем од</w:t>
      </w:r>
      <w:smartTag w:uri="urn:schemas-microsoft-com:office:smarttags" w:element="PersonName">
        <w:r w:rsidRPr="00DE440C">
          <w:rPr>
            <w:color w:val="000000"/>
            <w:sz w:val="20"/>
            <w:szCs w:val="20"/>
          </w:rPr>
          <w:t>н</w:t>
        </w:r>
      </w:smartTag>
      <w:r w:rsidRPr="00DE440C">
        <w:rPr>
          <w:color w:val="000000"/>
          <w:sz w:val="20"/>
          <w:szCs w:val="20"/>
        </w:rPr>
        <w:t>ого из следующих докуме</w:t>
      </w:r>
      <w:smartTag w:uri="urn:schemas-microsoft-com:office:smarttags" w:element="PersonName">
        <w:r w:rsidRPr="00DE440C">
          <w:rPr>
            <w:color w:val="000000"/>
            <w:sz w:val="20"/>
            <w:szCs w:val="20"/>
          </w:rPr>
          <w:t>н</w:t>
        </w:r>
      </w:smartTag>
      <w:r w:rsidRPr="00DE440C">
        <w:rPr>
          <w:color w:val="000000"/>
          <w:sz w:val="20"/>
          <w:szCs w:val="20"/>
        </w:rPr>
        <w:t>тов:</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 распорядительного акта о приеме (переводе) ребенка в образовательное  учреждение (далее - распорядительный акт);</w:t>
      </w:r>
    </w:p>
    <w:p w:rsidR="00DE440C" w:rsidRPr="00DE440C" w:rsidRDefault="00DE440C" w:rsidP="00DE440C">
      <w:pPr>
        <w:ind w:firstLine="709"/>
        <w:contextualSpacing/>
        <w:rPr>
          <w:color w:val="000000"/>
          <w:sz w:val="20"/>
          <w:szCs w:val="20"/>
        </w:rPr>
      </w:pPr>
      <w:r w:rsidRPr="00DE440C">
        <w:rPr>
          <w:color w:val="000000"/>
          <w:sz w:val="20"/>
          <w:szCs w:val="20"/>
        </w:rPr>
        <w:t>- мотивированного отказа в предоставлении муниципальной услуги.</w:t>
      </w:r>
    </w:p>
    <w:p w:rsidR="00DE440C" w:rsidRPr="00DE440C" w:rsidRDefault="00DE440C" w:rsidP="00DE440C">
      <w:pPr>
        <w:ind w:firstLine="709"/>
        <w:contextualSpacing/>
        <w:rPr>
          <w:color w:val="000000"/>
          <w:sz w:val="20"/>
          <w:szCs w:val="20"/>
        </w:rPr>
      </w:pPr>
    </w:p>
    <w:p w:rsidR="00DE440C" w:rsidRPr="00DE440C" w:rsidRDefault="00DE440C" w:rsidP="00DE440C">
      <w:pPr>
        <w:widowControl w:val="0"/>
        <w:autoSpaceDE w:val="0"/>
        <w:autoSpaceDN w:val="0"/>
        <w:adjustRightInd w:val="0"/>
        <w:jc w:val="center"/>
        <w:outlineLvl w:val="2"/>
        <w:rPr>
          <w:b/>
          <w:color w:val="000000"/>
          <w:sz w:val="20"/>
          <w:szCs w:val="20"/>
        </w:rPr>
      </w:pPr>
      <w:r w:rsidRPr="00DE440C">
        <w:rPr>
          <w:b/>
          <w:color w:val="000000"/>
          <w:sz w:val="20"/>
          <w:szCs w:val="20"/>
        </w:rPr>
        <w:t>Срок предоставления муниципальной услуги</w:t>
      </w:r>
    </w:p>
    <w:p w:rsidR="00DE440C" w:rsidRPr="00DE440C" w:rsidRDefault="00DE440C" w:rsidP="00DE440C">
      <w:pPr>
        <w:ind w:firstLine="709"/>
        <w:contextualSpacing/>
        <w:rPr>
          <w:color w:val="000000"/>
          <w:sz w:val="20"/>
          <w:szCs w:val="20"/>
        </w:rPr>
      </w:pPr>
      <w:r w:rsidRPr="00DE440C">
        <w:rPr>
          <w:color w:val="000000"/>
          <w:sz w:val="20"/>
          <w:szCs w:val="20"/>
        </w:rPr>
        <w:t>8. Срок предоставления  муниципальной услуги:</w:t>
      </w:r>
    </w:p>
    <w:p w:rsidR="00DE440C" w:rsidRPr="00DE440C" w:rsidRDefault="00DE440C" w:rsidP="00DE440C">
      <w:pPr>
        <w:pStyle w:val="ConsPlusNormal"/>
        <w:ind w:firstLine="709"/>
        <w:jc w:val="both"/>
        <w:rPr>
          <w:rFonts w:ascii="Times New Roman" w:hAnsi="Times New Roman" w:cs="Times New Roman"/>
          <w:color w:val="000000"/>
        </w:rPr>
      </w:pPr>
      <w:r w:rsidRPr="00DE440C">
        <w:rPr>
          <w:rFonts w:ascii="Times New Roman" w:hAnsi="Times New Roman" w:cs="Times New Roman"/>
          <w:color w:val="000000"/>
        </w:rPr>
        <w:t xml:space="preserve">1) муниципальная услуга должна быть предоставлена по мере продвижения очереди в образовательное  учреждение </w:t>
      </w:r>
      <w:proofErr w:type="gramStart"/>
      <w:r w:rsidRPr="00DE440C">
        <w:rPr>
          <w:rFonts w:ascii="Times New Roman" w:hAnsi="Times New Roman" w:cs="Times New Roman"/>
          <w:color w:val="000000"/>
        </w:rPr>
        <w:t>с даты регистрации</w:t>
      </w:r>
      <w:proofErr w:type="gramEnd"/>
      <w:r w:rsidRPr="00DE440C">
        <w:rPr>
          <w:rFonts w:ascii="Times New Roman" w:hAnsi="Times New Roman" w:cs="Times New Roman"/>
          <w:color w:val="000000"/>
        </w:rPr>
        <w:t xml:space="preserve"> ребенка в электронной базе данных претендентов на получение места в  муниципальном образовательном учреждении, реализующем основную образовательную программу дошкольного образования, информационной системы «Е-услуги. Образование» (далее - ЭБД). Прием в образовательное  учреждение осуществляется в течение всего календарного года при наличии свободных мест.</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2) срок рассмотрения заявлений в Отделе образования администрации Кадыйского муниципального района Костромской области для постановки на учет в образовательное  учреждение составляет три рабочих дня с момента подачи заявления.</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 xml:space="preserve">3) срок рассмотрения заявления в образовательном  учреждении  для приема ребенка составляет три рабочих дня со дня обращения заявителя. </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4) прием ребенка в образовательное  учреждение осуществляется в течение трех рабочих дней после заключения договора образовательным  учреждением с  родителем (законным представителем) ребенка.</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Дети, родители (законные представители) которых не представили необходимые для приема документы остаются на учете детей, нуждающихся в предоставлении места в образовательное  учреждение. Место в образовательном  учреждении  ребенку предоставляется при освобождении мест в соответствующей возрастной группе в течение года после предоставления всех необходимых документов родителями (законными представителями) ребенка.</w:t>
      </w:r>
    </w:p>
    <w:p w:rsidR="00DE440C" w:rsidRPr="00DE440C" w:rsidRDefault="00DE440C" w:rsidP="00DE440C">
      <w:pPr>
        <w:widowControl w:val="0"/>
        <w:autoSpaceDE w:val="0"/>
        <w:autoSpaceDN w:val="0"/>
        <w:adjustRightInd w:val="0"/>
        <w:jc w:val="center"/>
        <w:outlineLvl w:val="2"/>
        <w:rPr>
          <w:b/>
          <w:color w:val="000000"/>
          <w:sz w:val="20"/>
          <w:szCs w:val="20"/>
        </w:rPr>
      </w:pPr>
      <w:r w:rsidRPr="00DE440C">
        <w:rPr>
          <w:b/>
          <w:color w:val="000000"/>
          <w:sz w:val="20"/>
          <w:szCs w:val="20"/>
        </w:rPr>
        <w:t>Перечень нормативных правовых актов, регулирующих отношения,</w:t>
      </w:r>
    </w:p>
    <w:p w:rsidR="00DE440C" w:rsidRPr="00DE440C" w:rsidRDefault="00DE440C" w:rsidP="00DE440C">
      <w:pPr>
        <w:widowControl w:val="0"/>
        <w:autoSpaceDE w:val="0"/>
        <w:autoSpaceDN w:val="0"/>
        <w:adjustRightInd w:val="0"/>
        <w:jc w:val="center"/>
        <w:rPr>
          <w:color w:val="000000"/>
          <w:sz w:val="20"/>
          <w:szCs w:val="20"/>
        </w:rPr>
      </w:pPr>
      <w:r w:rsidRPr="00DE440C">
        <w:rPr>
          <w:b/>
          <w:color w:val="000000"/>
          <w:sz w:val="20"/>
          <w:szCs w:val="20"/>
        </w:rPr>
        <w:t>возникающие в связи с предоставлением муниципальной услуги</w:t>
      </w:r>
      <w:r w:rsidRPr="00DE440C">
        <w:rPr>
          <w:color w:val="000000"/>
          <w:sz w:val="20"/>
          <w:szCs w:val="20"/>
        </w:rPr>
        <w:t>.</w:t>
      </w:r>
    </w:p>
    <w:p w:rsidR="00DE440C" w:rsidRPr="00DE440C" w:rsidRDefault="00DE440C" w:rsidP="00DE440C">
      <w:pPr>
        <w:widowControl w:val="0"/>
        <w:autoSpaceDE w:val="0"/>
        <w:autoSpaceDN w:val="0"/>
        <w:adjustRightInd w:val="0"/>
        <w:jc w:val="center"/>
        <w:rPr>
          <w:color w:val="000000"/>
          <w:sz w:val="20"/>
          <w:szCs w:val="20"/>
        </w:rPr>
      </w:pPr>
    </w:p>
    <w:p w:rsidR="00DE440C" w:rsidRPr="00DE440C" w:rsidRDefault="00DE440C" w:rsidP="00DE440C">
      <w:pPr>
        <w:pStyle w:val="ConsPlusNormal"/>
        <w:ind w:firstLine="709"/>
        <w:jc w:val="both"/>
        <w:rPr>
          <w:rFonts w:ascii="Times New Roman" w:hAnsi="Times New Roman" w:cs="Times New Roman"/>
          <w:color w:val="000000"/>
        </w:rPr>
      </w:pPr>
      <w:r w:rsidRPr="00DE440C">
        <w:rPr>
          <w:rFonts w:ascii="Times New Roman" w:hAnsi="Times New Roman" w:cs="Times New Roman"/>
          <w:color w:val="000000"/>
        </w:rPr>
        <w:t>9. Предоставле</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 xml:space="preserve">ие муниципальной услуги осуществляется в соответствии со следующими </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орматив</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ыми правовыми актами:</w:t>
      </w:r>
    </w:p>
    <w:p w:rsidR="00DE440C" w:rsidRPr="00DE440C" w:rsidRDefault="00DE440C" w:rsidP="00DE440C">
      <w:pPr>
        <w:pStyle w:val="ConsPlusNormal"/>
        <w:ind w:firstLine="709"/>
        <w:jc w:val="both"/>
        <w:rPr>
          <w:rFonts w:ascii="Times New Roman" w:hAnsi="Times New Roman" w:cs="Times New Roman"/>
          <w:color w:val="000000"/>
        </w:rPr>
      </w:pPr>
      <w:r w:rsidRPr="00DE440C">
        <w:rPr>
          <w:rFonts w:ascii="Times New Roman" w:hAnsi="Times New Roman" w:cs="Times New Roman"/>
          <w:color w:val="000000"/>
        </w:rPr>
        <w:t>- Конвенцией о правах ребенка, одобренной Генеральной Ассамблеей ООН 20 ноября 1989 г. («Сборник международных договоров СССР», выпуск XLVI, 1993);</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 Конституцией Российской Федерации (Официальный интернет-портал правовой информации http://www.pravo.gov.ru, 01.08.2014, «Собрание законодательства РФ», 04.08.2014, № 31, ст. 4398);</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 xml:space="preserve">- </w:t>
      </w:r>
      <w:hyperlink r:id="rId10" w:history="1">
        <w:r w:rsidRPr="00DE440C">
          <w:rPr>
            <w:color w:val="000000"/>
            <w:sz w:val="20"/>
            <w:szCs w:val="20"/>
          </w:rPr>
          <w:t>Законом</w:t>
        </w:r>
      </w:hyperlink>
      <w:r w:rsidRPr="00DE440C">
        <w:rPr>
          <w:color w:val="000000"/>
          <w:sz w:val="20"/>
          <w:szCs w:val="20"/>
        </w:rPr>
        <w:t xml:space="preserve"> Российской Федерации от 26 июня 1992 года № 3132-1 «О статусе судей в Российской Федерации» («Российская юстиция», № 11, 1995);</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 xml:space="preserve">- </w:t>
      </w:r>
      <w:hyperlink r:id="rId11" w:history="1">
        <w:r w:rsidRPr="00DE440C">
          <w:rPr>
            <w:color w:val="000000"/>
            <w:sz w:val="20"/>
            <w:szCs w:val="20"/>
          </w:rPr>
          <w:t>Законом</w:t>
        </w:r>
      </w:hyperlink>
      <w:r w:rsidRPr="00DE440C">
        <w:rPr>
          <w:color w:val="000000"/>
          <w:sz w:val="20"/>
          <w:szCs w:val="20"/>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w:t>
      </w:r>
      <w:proofErr w:type="gramStart"/>
      <w:r w:rsidRPr="00DE440C">
        <w:rPr>
          <w:color w:val="000000"/>
          <w:sz w:val="20"/>
          <w:szCs w:val="20"/>
        </w:rPr>
        <w:t>ВС</w:t>
      </w:r>
      <w:proofErr w:type="gramEnd"/>
      <w:r w:rsidRPr="00DE440C">
        <w:rPr>
          <w:color w:val="000000"/>
          <w:sz w:val="20"/>
          <w:szCs w:val="20"/>
        </w:rPr>
        <w:t xml:space="preserve"> РСФСР», 1991, № 21, ст. 699);</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 Федеральным законом от 29 декабря 2012 года № 273-ФЗ «Об образовании в Российской Федерации» (Официальный интернет-портал правовой информации http://www.pravo.gov.ru, 30.12.2012; «Собрание законодательства РФ», 31.12.2012, № 53 (ч. 1), ст. 7598);</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lastRenderedPageBreak/>
        <w:t xml:space="preserve">- Федеральным </w:t>
      </w:r>
      <w:hyperlink r:id="rId12" w:history="1">
        <w:r w:rsidRPr="00DE440C">
          <w:rPr>
            <w:color w:val="000000"/>
            <w:sz w:val="20"/>
            <w:szCs w:val="20"/>
          </w:rPr>
          <w:t>законом</w:t>
        </w:r>
      </w:hyperlink>
      <w:r w:rsidRPr="00DE440C">
        <w:rPr>
          <w:color w:val="000000"/>
          <w:sz w:val="20"/>
          <w:szCs w:val="20"/>
        </w:rPr>
        <w:t xml:space="preserve"> от 17 января 1992 года №  2202-1 «О прокуратуре Российской Федерации» («Собрание законодательства РФ», 20.11.1995, № 47, ст. 4472);</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 xml:space="preserve">- Федеральным </w:t>
      </w:r>
      <w:hyperlink r:id="rId13" w:history="1">
        <w:r w:rsidRPr="00DE440C">
          <w:rPr>
            <w:color w:val="000000"/>
            <w:sz w:val="20"/>
            <w:szCs w:val="20"/>
          </w:rPr>
          <w:t>законом</w:t>
        </w:r>
      </w:hyperlink>
      <w:r w:rsidRPr="00DE440C">
        <w:rPr>
          <w:color w:val="000000"/>
          <w:sz w:val="20"/>
          <w:szCs w:val="20"/>
        </w:rPr>
        <w:t xml:space="preserve"> от 27 мая 1998 года № 76-ФЗ «О статусе военнослужащих» («Российская газета», № 104, 02.06.1998);</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 xml:space="preserve">- Федеральным </w:t>
      </w:r>
      <w:hyperlink r:id="rId14" w:history="1">
        <w:r w:rsidRPr="00DE440C">
          <w:rPr>
            <w:color w:val="000000"/>
            <w:sz w:val="20"/>
            <w:szCs w:val="20"/>
          </w:rPr>
          <w:t>законом</w:t>
        </w:r>
      </w:hyperlink>
      <w:r w:rsidRPr="00DE440C">
        <w:rPr>
          <w:color w:val="000000"/>
          <w:sz w:val="20"/>
          <w:szCs w:val="20"/>
        </w:rPr>
        <w:t xml:space="preserve"> от 24 июля 1998 года № 124-ФЗ «Об основных гарантиях прав ребенка в Российской Федерации» («Собрание законодательства РФ», 03.08.1998, № 31, ст. 3802);</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 xml:space="preserve">- Федеральным </w:t>
      </w:r>
      <w:hyperlink r:id="rId15" w:history="1">
        <w:r w:rsidRPr="00DE440C">
          <w:rPr>
            <w:color w:val="000000"/>
            <w:sz w:val="20"/>
            <w:szCs w:val="20"/>
          </w:rPr>
          <w:t>законом</w:t>
        </w:r>
      </w:hyperlink>
      <w:r w:rsidRPr="00DE440C">
        <w:rPr>
          <w:color w:val="000000"/>
          <w:sz w:val="20"/>
          <w:szCs w:val="20"/>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E440C">
        <w:rPr>
          <w:color w:val="000000"/>
          <w:sz w:val="20"/>
          <w:szCs w:val="20"/>
        </w:rPr>
        <w:t>Теча</w:t>
      </w:r>
      <w:proofErr w:type="spellEnd"/>
      <w:r w:rsidRPr="00DE440C">
        <w:rPr>
          <w:color w:val="000000"/>
          <w:sz w:val="20"/>
          <w:szCs w:val="20"/>
        </w:rPr>
        <w:t>» («Собрание законодательства РФ», 30.11.1998, № 48, ст. 5850);</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 xml:space="preserve">- Федеральным </w:t>
      </w:r>
      <w:hyperlink r:id="rId16" w:history="1">
        <w:r w:rsidRPr="00DE440C">
          <w:rPr>
            <w:color w:val="000000"/>
            <w:sz w:val="20"/>
            <w:szCs w:val="20"/>
          </w:rPr>
          <w:t>законом</w:t>
        </w:r>
      </w:hyperlink>
      <w:r w:rsidRPr="00DE440C">
        <w:rPr>
          <w:color w:val="000000"/>
          <w:sz w:val="20"/>
          <w:szCs w:val="20"/>
        </w:rPr>
        <w:t xml:space="preserve"> от 02 мая 2006 года № 59-ФЗ «О порядке рассмотрения обращений граждан Российской Федерации» («Российская газета», № 95, 05.05.2006);</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 xml:space="preserve">- Федеральным </w:t>
      </w:r>
      <w:hyperlink r:id="rId17" w:history="1">
        <w:r w:rsidRPr="00DE440C">
          <w:rPr>
            <w:color w:val="000000"/>
            <w:sz w:val="20"/>
            <w:szCs w:val="20"/>
          </w:rPr>
          <w:t>законом</w:t>
        </w:r>
      </w:hyperlink>
      <w:r w:rsidRPr="00DE440C">
        <w:rPr>
          <w:color w:val="000000"/>
          <w:sz w:val="20"/>
          <w:szCs w:val="20"/>
        </w:rPr>
        <w:t xml:space="preserve"> от 25 июля 2002 года № 115-ФЗ «О правовом положении иностранных граждан в Российской Федерации» («Собрание законодательства РФ», 29.07.2002, № 30, ст. 3032);</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 xml:space="preserve">- Федеральным </w:t>
      </w:r>
      <w:hyperlink r:id="rId18" w:history="1">
        <w:r w:rsidRPr="00DE440C">
          <w:rPr>
            <w:color w:val="000000"/>
            <w:sz w:val="20"/>
            <w:szCs w:val="20"/>
          </w:rPr>
          <w:t>законом</w:t>
        </w:r>
      </w:hyperlink>
      <w:r w:rsidRPr="00DE440C">
        <w:rPr>
          <w:color w:val="000000"/>
          <w:sz w:val="20"/>
          <w:szCs w:val="20"/>
        </w:rPr>
        <w:t xml:space="preserve"> от 06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 xml:space="preserve">- Федеральным </w:t>
      </w:r>
      <w:hyperlink r:id="rId19" w:history="1">
        <w:r w:rsidRPr="00DE440C">
          <w:rPr>
            <w:color w:val="000000"/>
            <w:sz w:val="20"/>
            <w:szCs w:val="20"/>
          </w:rPr>
          <w:t>законом</w:t>
        </w:r>
      </w:hyperlink>
      <w:r w:rsidRPr="00DE440C">
        <w:rPr>
          <w:color w:val="000000"/>
          <w:sz w:val="20"/>
          <w:szCs w:val="20"/>
        </w:rPr>
        <w:t xml:space="preserve"> от 27 июля 2006 года № 152-ФЗ  «О персональных данных» («Российская газета», № 165, 29.07.2006);</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 xml:space="preserve">- Федеральным </w:t>
      </w:r>
      <w:hyperlink r:id="rId20" w:history="1">
        <w:r w:rsidRPr="00DE440C">
          <w:rPr>
            <w:color w:val="000000"/>
            <w:sz w:val="20"/>
            <w:szCs w:val="20"/>
          </w:rPr>
          <w:t>законом</w:t>
        </w:r>
      </w:hyperlink>
      <w:r w:rsidRPr="00DE440C">
        <w:rPr>
          <w:color w:val="000000"/>
          <w:sz w:val="20"/>
          <w:szCs w:val="20"/>
        </w:rPr>
        <w:t xml:space="preserve"> от 27 июля 2010 года № 210-ФЗ «Об организации предоставления государственных и муниципальных услуг» («Российская газета», № 168, 30.07.2010);</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Федеральным законом от 6 апреля 2011 года № 63-ФЗ «Об электронной подписи» («Парламентская газета», № 17, 08-14.04.2011,);</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 xml:space="preserve">- Федеральным </w:t>
      </w:r>
      <w:hyperlink r:id="rId21" w:history="1">
        <w:r w:rsidRPr="00DE440C">
          <w:rPr>
            <w:color w:val="000000"/>
            <w:sz w:val="20"/>
            <w:szCs w:val="20"/>
          </w:rPr>
          <w:t>законом</w:t>
        </w:r>
      </w:hyperlink>
      <w:r w:rsidRPr="00DE440C">
        <w:rPr>
          <w:color w:val="000000"/>
          <w:sz w:val="20"/>
          <w:szCs w:val="20"/>
        </w:rPr>
        <w:t xml:space="preserve"> от 28 декабря 2010 года № 403-ФЗ «О Следственном комитете Российской Федерации» («Российская газета»,       № 296, 30.12.2010);</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 xml:space="preserve">- Федеральным </w:t>
      </w:r>
      <w:hyperlink r:id="rId22" w:history="1">
        <w:r w:rsidRPr="00DE440C">
          <w:rPr>
            <w:color w:val="000000"/>
            <w:sz w:val="20"/>
            <w:szCs w:val="20"/>
          </w:rPr>
          <w:t>законом</w:t>
        </w:r>
      </w:hyperlink>
      <w:r w:rsidRPr="00DE440C">
        <w:rPr>
          <w:color w:val="000000"/>
          <w:sz w:val="20"/>
          <w:szCs w:val="20"/>
        </w:rPr>
        <w:t xml:space="preserve"> от 07 февраля 2011 года № 3-ФЗ «О полиции» («Российская газета», № 25, 08.02.2011);</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 xml:space="preserve">- Федеральным </w:t>
      </w:r>
      <w:hyperlink r:id="rId23" w:tooltip="Федеральный закон от 30.12.2012 N 283-ФЗ (ред. от 28.06.2014)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КонсультантПлюс}" w:history="1">
        <w:r w:rsidRPr="00DE440C">
          <w:rPr>
            <w:color w:val="000000"/>
            <w:sz w:val="20"/>
            <w:szCs w:val="20"/>
          </w:rPr>
          <w:t>закон</w:t>
        </w:r>
      </w:hyperlink>
      <w:r w:rsidRPr="00DE440C">
        <w:rPr>
          <w:color w:val="000000"/>
          <w:sz w:val="20"/>
          <w:szCs w:val="20"/>
        </w:rPr>
        <w:t>ом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(Официальный интернет-портал правовой информации http://www.pravo.gov.ru, 31.12.2012);</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 xml:space="preserve">- </w:t>
      </w:r>
      <w:hyperlink r:id="rId24" w:history="1">
        <w:r w:rsidRPr="00DE440C">
          <w:rPr>
            <w:color w:val="000000"/>
            <w:sz w:val="20"/>
            <w:szCs w:val="20"/>
          </w:rPr>
          <w:t>Указом</w:t>
        </w:r>
      </w:hyperlink>
      <w:r w:rsidRPr="00DE440C">
        <w:rPr>
          <w:color w:val="000000"/>
          <w:sz w:val="20"/>
          <w:szCs w:val="20"/>
        </w:rPr>
        <w:t xml:space="preserve"> Президента Российской Федерации от 02 октября 1992 года № 1157 «О дополнительных мерах государственной поддержки инвалидов» («Собрание актов Президента и Правительства РФ», 05.10.1992, № 14, ст. 1098);</w:t>
      </w:r>
    </w:p>
    <w:p w:rsidR="00DE440C" w:rsidRPr="00DE440C" w:rsidRDefault="00DE440C" w:rsidP="00DE440C">
      <w:pPr>
        <w:autoSpaceDE w:val="0"/>
        <w:autoSpaceDN w:val="0"/>
        <w:adjustRightInd w:val="0"/>
        <w:ind w:firstLine="709"/>
        <w:outlineLvl w:val="0"/>
        <w:rPr>
          <w:color w:val="000000"/>
          <w:sz w:val="20"/>
          <w:szCs w:val="20"/>
        </w:rPr>
      </w:pPr>
      <w:r w:rsidRPr="00DE440C">
        <w:rPr>
          <w:color w:val="000000"/>
          <w:sz w:val="20"/>
          <w:szCs w:val="20"/>
        </w:rPr>
        <w:t xml:space="preserve">- </w:t>
      </w:r>
      <w:hyperlink r:id="rId25" w:history="1">
        <w:r w:rsidRPr="00DE440C">
          <w:rPr>
            <w:color w:val="000000"/>
            <w:sz w:val="20"/>
            <w:szCs w:val="20"/>
          </w:rPr>
          <w:t>Указом</w:t>
        </w:r>
      </w:hyperlink>
      <w:r w:rsidRPr="00DE440C">
        <w:rPr>
          <w:color w:val="000000"/>
          <w:sz w:val="20"/>
          <w:szCs w:val="20"/>
        </w:rPr>
        <w:t xml:space="preserve"> Президента Российской Федерации от 05 мая 1992 года № 431 «О мерах по социальной поддержке многодетных семей» («Ведомости СНД и </w:t>
      </w:r>
      <w:proofErr w:type="gramStart"/>
      <w:r w:rsidRPr="00DE440C">
        <w:rPr>
          <w:color w:val="000000"/>
          <w:sz w:val="20"/>
          <w:szCs w:val="20"/>
        </w:rPr>
        <w:t>ВС</w:t>
      </w:r>
      <w:proofErr w:type="gramEnd"/>
      <w:r w:rsidRPr="00DE440C">
        <w:rPr>
          <w:color w:val="000000"/>
          <w:sz w:val="20"/>
          <w:szCs w:val="20"/>
        </w:rPr>
        <w:t xml:space="preserve"> РФ», 14.05.1992, № 19, ст. 1044);</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 xml:space="preserve">- </w:t>
      </w:r>
      <w:hyperlink r:id="rId26" w:history="1">
        <w:r w:rsidRPr="00DE440C">
          <w:rPr>
            <w:color w:val="000000"/>
            <w:sz w:val="20"/>
            <w:szCs w:val="20"/>
          </w:rPr>
          <w:t>Указом</w:t>
        </w:r>
      </w:hyperlink>
      <w:r w:rsidRPr="00DE440C">
        <w:rPr>
          <w:color w:val="000000"/>
          <w:sz w:val="20"/>
          <w:szCs w:val="20"/>
        </w:rPr>
        <w:t xml:space="preserve"> Президента Российской Федерации от 05 июня 2003 года № 613 «О правоохранительной службе в органах по </w:t>
      </w:r>
      <w:proofErr w:type="gramStart"/>
      <w:r w:rsidRPr="00DE440C">
        <w:rPr>
          <w:color w:val="000000"/>
          <w:sz w:val="20"/>
          <w:szCs w:val="20"/>
        </w:rPr>
        <w:t>контролю за</w:t>
      </w:r>
      <w:proofErr w:type="gramEnd"/>
      <w:r w:rsidRPr="00DE440C">
        <w:rPr>
          <w:color w:val="000000"/>
          <w:sz w:val="20"/>
          <w:szCs w:val="20"/>
        </w:rPr>
        <w:t xml:space="preserve"> оборотом наркотических средств и психотропных веществ» («Собрание законодательства РФ», 09.06.2003, № 23, ст. 2197);</w:t>
      </w:r>
    </w:p>
    <w:p w:rsidR="00DE440C" w:rsidRPr="00DE440C" w:rsidRDefault="00DE440C" w:rsidP="00DE440C">
      <w:pPr>
        <w:autoSpaceDE w:val="0"/>
        <w:autoSpaceDN w:val="0"/>
        <w:adjustRightInd w:val="0"/>
        <w:ind w:firstLine="709"/>
        <w:rPr>
          <w:color w:val="000000"/>
          <w:sz w:val="20"/>
          <w:szCs w:val="20"/>
        </w:rPr>
      </w:pPr>
      <w:proofErr w:type="gramStart"/>
      <w:r w:rsidRPr="00DE440C">
        <w:rPr>
          <w:color w:val="000000"/>
          <w:sz w:val="20"/>
          <w:szCs w:val="20"/>
        </w:rPr>
        <w:t xml:space="preserve">- </w:t>
      </w:r>
      <w:hyperlink r:id="rId27" w:history="1">
        <w:r w:rsidRPr="00DE440C">
          <w:rPr>
            <w:color w:val="000000"/>
            <w:sz w:val="20"/>
            <w:szCs w:val="20"/>
          </w:rPr>
          <w:t>постановлением</w:t>
        </w:r>
      </w:hyperlink>
      <w:r w:rsidRPr="00DE440C">
        <w:rPr>
          <w:color w:val="000000"/>
          <w:sz w:val="20"/>
          <w:szCs w:val="20"/>
        </w:rPr>
        <w:t xml:space="preserve">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РФ», 30.08.1999, № 35, ст. 4321);</w:t>
      </w:r>
      <w:proofErr w:type="gramEnd"/>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 xml:space="preserve">- </w:t>
      </w:r>
      <w:hyperlink r:id="rId28" w:history="1">
        <w:r w:rsidRPr="00DE440C">
          <w:rPr>
            <w:color w:val="000000"/>
            <w:sz w:val="20"/>
            <w:szCs w:val="20"/>
          </w:rPr>
          <w:t>постановлением</w:t>
        </w:r>
      </w:hyperlink>
      <w:r w:rsidRPr="00DE440C">
        <w:rPr>
          <w:color w:val="000000"/>
          <w:sz w:val="20"/>
          <w:szCs w:val="20"/>
        </w:rPr>
        <w:t xml:space="preserve"> Правительства Российской Федерации от 09 февраля 2004 года №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rsidRPr="00DE440C">
        <w:rPr>
          <w:color w:val="000000"/>
          <w:sz w:val="20"/>
          <w:szCs w:val="20"/>
        </w:rPr>
        <w:t>контртеррористических</w:t>
      </w:r>
      <w:proofErr w:type="spellEnd"/>
      <w:r w:rsidRPr="00DE440C">
        <w:rPr>
          <w:color w:val="000000"/>
          <w:sz w:val="20"/>
          <w:szCs w:val="20"/>
        </w:rPr>
        <w:t xml:space="preserve"> операциях и обеспечивающим правопорядок и общественную безопасность на территории </w:t>
      </w:r>
      <w:proofErr w:type="spellStart"/>
      <w:r w:rsidRPr="00DE440C">
        <w:rPr>
          <w:color w:val="000000"/>
          <w:sz w:val="20"/>
          <w:szCs w:val="20"/>
        </w:rPr>
        <w:t>Северо-Кавказского</w:t>
      </w:r>
      <w:proofErr w:type="spellEnd"/>
      <w:r w:rsidRPr="00DE440C">
        <w:rPr>
          <w:color w:val="000000"/>
          <w:sz w:val="20"/>
          <w:szCs w:val="20"/>
        </w:rPr>
        <w:t xml:space="preserve"> региона Российской Федерации» («Российская газета», № 28, 13.02.2004);</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 xml:space="preserve">- </w:t>
      </w:r>
      <w:hyperlink r:id="rId29" w:history="1">
        <w:r w:rsidRPr="00DE440C">
          <w:rPr>
            <w:color w:val="000000"/>
            <w:sz w:val="20"/>
            <w:szCs w:val="20"/>
          </w:rPr>
          <w:t>постановлением</w:t>
        </w:r>
      </w:hyperlink>
      <w:r w:rsidRPr="00DE440C">
        <w:rPr>
          <w:color w:val="000000"/>
          <w:sz w:val="20"/>
          <w:szCs w:val="20"/>
        </w:rPr>
        <w:t xml:space="preserve"> Постановление Главного государственного санитарного врача Российской Федерации от 15 мая 2013 года № 26 «Об утверждении </w:t>
      </w:r>
      <w:proofErr w:type="spellStart"/>
      <w:r w:rsidRPr="00DE440C">
        <w:rPr>
          <w:color w:val="000000"/>
          <w:sz w:val="20"/>
          <w:szCs w:val="20"/>
        </w:rPr>
        <w:t>СанПиН</w:t>
      </w:r>
      <w:proofErr w:type="spellEnd"/>
      <w:r w:rsidRPr="00DE440C">
        <w:rPr>
          <w:color w:val="000000"/>
          <w:sz w:val="20"/>
          <w:szCs w:val="20"/>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(«Российская газета», № 157, 19.07.2013);</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 xml:space="preserve">- </w:t>
      </w:r>
      <w:hyperlink r:id="rId30" w:history="1">
        <w:r w:rsidRPr="00DE440C">
          <w:rPr>
            <w:color w:val="000000"/>
            <w:sz w:val="20"/>
            <w:szCs w:val="20"/>
          </w:rPr>
          <w:t>распоряжением</w:t>
        </w:r>
      </w:hyperlink>
      <w:r w:rsidRPr="00DE440C">
        <w:rPr>
          <w:color w:val="000000"/>
          <w:sz w:val="20"/>
          <w:szCs w:val="20"/>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 xml:space="preserve">- постановлением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СНД и </w:t>
      </w:r>
      <w:proofErr w:type="gramStart"/>
      <w:r w:rsidRPr="00DE440C">
        <w:rPr>
          <w:color w:val="000000"/>
          <w:sz w:val="20"/>
          <w:szCs w:val="20"/>
        </w:rPr>
        <w:t>ВС</w:t>
      </w:r>
      <w:proofErr w:type="gramEnd"/>
      <w:r w:rsidRPr="00DE440C">
        <w:rPr>
          <w:color w:val="000000"/>
          <w:sz w:val="20"/>
          <w:szCs w:val="20"/>
        </w:rPr>
        <w:t xml:space="preserve"> РСФСР», 23.01.1992, № 4, ст. 138.);</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 приказом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 238, 23.10.2013);</w:t>
      </w:r>
    </w:p>
    <w:p w:rsidR="00DE440C" w:rsidRPr="00DE440C" w:rsidRDefault="00DE440C" w:rsidP="00DE440C">
      <w:pPr>
        <w:autoSpaceDE w:val="0"/>
        <w:autoSpaceDN w:val="0"/>
        <w:adjustRightInd w:val="0"/>
        <w:ind w:firstLine="709"/>
        <w:rPr>
          <w:bCs/>
          <w:color w:val="000000"/>
          <w:sz w:val="20"/>
          <w:szCs w:val="20"/>
        </w:rPr>
      </w:pPr>
      <w:r w:rsidRPr="00DE440C">
        <w:rPr>
          <w:color w:val="000000"/>
          <w:sz w:val="20"/>
          <w:szCs w:val="20"/>
        </w:rPr>
        <w:t>- приказом Министерства просвещения РФ от 15.05.2020 «</w:t>
      </w:r>
      <w:r w:rsidRPr="00DE440C">
        <w:rPr>
          <w:bCs/>
          <w:color w:val="000000"/>
          <w:sz w:val="20"/>
          <w:szCs w:val="20"/>
        </w:rPr>
        <w:t xml:space="preserve">Об утверждении порядка приема на </w:t>
      </w:r>
      <w:proofErr w:type="gramStart"/>
      <w:r w:rsidRPr="00DE440C">
        <w:rPr>
          <w:bCs/>
          <w:color w:val="000000"/>
          <w:sz w:val="20"/>
          <w:szCs w:val="20"/>
        </w:rPr>
        <w:t>обучение по</w:t>
      </w:r>
      <w:proofErr w:type="gramEnd"/>
      <w:r w:rsidRPr="00DE440C">
        <w:rPr>
          <w:bCs/>
          <w:color w:val="000000"/>
          <w:sz w:val="20"/>
          <w:szCs w:val="20"/>
        </w:rPr>
        <w:t xml:space="preserve"> образовательным программам дошкольного  образования»;</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 xml:space="preserve">- приказом Министерства образования и науки Российской Федерации от 20 сентября 2013 года № 1082 «Об утверждении Положения о </w:t>
      </w:r>
      <w:proofErr w:type="spellStart"/>
      <w:r w:rsidRPr="00DE440C">
        <w:rPr>
          <w:color w:val="000000"/>
          <w:sz w:val="20"/>
          <w:szCs w:val="20"/>
        </w:rPr>
        <w:t>психолого-медико-педагогической</w:t>
      </w:r>
      <w:proofErr w:type="spellEnd"/>
      <w:r w:rsidRPr="00DE440C">
        <w:rPr>
          <w:color w:val="000000"/>
          <w:sz w:val="20"/>
          <w:szCs w:val="20"/>
        </w:rPr>
        <w:t xml:space="preserve"> комиссии» («Российская газета», № 247, 01.11.2013);</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 Федеральным законом от 18.07.2019 года №184-ФЗ «О внесении изменений в Федеральный закон «О социальной защите инвалидов в Российской Федерации.</w:t>
      </w:r>
    </w:p>
    <w:p w:rsidR="00DE440C" w:rsidRPr="00DE440C" w:rsidRDefault="00DE440C" w:rsidP="00DE440C">
      <w:pPr>
        <w:pStyle w:val="a5"/>
        <w:spacing w:line="240" w:lineRule="auto"/>
        <w:ind w:firstLine="709"/>
        <w:rPr>
          <w:color w:val="000000"/>
          <w:sz w:val="20"/>
          <w:szCs w:val="20"/>
        </w:rPr>
      </w:pPr>
    </w:p>
    <w:p w:rsidR="007E6C07" w:rsidRDefault="007E6C07" w:rsidP="00DE440C">
      <w:pPr>
        <w:widowControl w:val="0"/>
        <w:autoSpaceDE w:val="0"/>
        <w:autoSpaceDN w:val="0"/>
        <w:adjustRightInd w:val="0"/>
        <w:jc w:val="center"/>
        <w:outlineLvl w:val="2"/>
        <w:rPr>
          <w:b/>
          <w:color w:val="000000"/>
          <w:sz w:val="20"/>
          <w:szCs w:val="20"/>
        </w:rPr>
      </w:pPr>
    </w:p>
    <w:p w:rsidR="007E6C07" w:rsidRDefault="007E6C07" w:rsidP="00DE440C">
      <w:pPr>
        <w:widowControl w:val="0"/>
        <w:autoSpaceDE w:val="0"/>
        <w:autoSpaceDN w:val="0"/>
        <w:adjustRightInd w:val="0"/>
        <w:jc w:val="center"/>
        <w:outlineLvl w:val="2"/>
        <w:rPr>
          <w:b/>
          <w:color w:val="000000"/>
          <w:sz w:val="20"/>
          <w:szCs w:val="20"/>
        </w:rPr>
      </w:pPr>
    </w:p>
    <w:p w:rsidR="00DE440C" w:rsidRPr="00DE440C" w:rsidRDefault="00DE440C" w:rsidP="00DE440C">
      <w:pPr>
        <w:widowControl w:val="0"/>
        <w:autoSpaceDE w:val="0"/>
        <w:autoSpaceDN w:val="0"/>
        <w:adjustRightInd w:val="0"/>
        <w:jc w:val="center"/>
        <w:outlineLvl w:val="2"/>
        <w:rPr>
          <w:b/>
          <w:color w:val="000000"/>
          <w:sz w:val="20"/>
          <w:szCs w:val="20"/>
        </w:rPr>
      </w:pPr>
      <w:r w:rsidRPr="00DE440C">
        <w:rPr>
          <w:b/>
          <w:color w:val="000000"/>
          <w:sz w:val="20"/>
          <w:szCs w:val="20"/>
        </w:rPr>
        <w:lastRenderedPageBreak/>
        <w:t>Исчерпывающий перечень документов, необходимых</w:t>
      </w:r>
    </w:p>
    <w:p w:rsidR="00DE440C" w:rsidRPr="00DE440C" w:rsidRDefault="00DE440C" w:rsidP="00DE440C">
      <w:pPr>
        <w:widowControl w:val="0"/>
        <w:autoSpaceDE w:val="0"/>
        <w:autoSpaceDN w:val="0"/>
        <w:adjustRightInd w:val="0"/>
        <w:jc w:val="center"/>
        <w:rPr>
          <w:b/>
          <w:color w:val="000000"/>
          <w:sz w:val="20"/>
          <w:szCs w:val="20"/>
        </w:rPr>
      </w:pPr>
      <w:r w:rsidRPr="00DE440C">
        <w:rPr>
          <w:b/>
          <w:color w:val="000000"/>
          <w:sz w:val="20"/>
          <w:szCs w:val="20"/>
        </w:rPr>
        <w:t>для предоставления муниципальной услуги</w:t>
      </w:r>
    </w:p>
    <w:p w:rsidR="00DE440C" w:rsidRPr="00DE440C" w:rsidRDefault="00DE440C" w:rsidP="00DE440C">
      <w:pPr>
        <w:pStyle w:val="a5"/>
        <w:spacing w:line="240" w:lineRule="auto"/>
        <w:ind w:firstLine="709"/>
        <w:rPr>
          <w:color w:val="000000"/>
          <w:sz w:val="20"/>
          <w:szCs w:val="20"/>
        </w:rPr>
      </w:pPr>
    </w:p>
    <w:p w:rsidR="00DE440C" w:rsidRPr="00DE440C" w:rsidRDefault="00DE440C" w:rsidP="00DE440C">
      <w:pPr>
        <w:pStyle w:val="a5"/>
        <w:spacing w:line="240" w:lineRule="auto"/>
        <w:ind w:firstLine="709"/>
        <w:rPr>
          <w:color w:val="000000"/>
          <w:sz w:val="20"/>
          <w:szCs w:val="20"/>
        </w:rPr>
      </w:pPr>
      <w:r w:rsidRPr="00DE440C">
        <w:rPr>
          <w:color w:val="000000"/>
          <w:sz w:val="20"/>
          <w:szCs w:val="20"/>
        </w:rPr>
        <w:t>10. В Перече</w:t>
      </w:r>
      <w:smartTag w:uri="urn:schemas-microsoft-com:office:smarttags" w:element="PersonName">
        <w:r w:rsidRPr="00DE440C">
          <w:rPr>
            <w:color w:val="000000"/>
            <w:sz w:val="20"/>
            <w:szCs w:val="20"/>
          </w:rPr>
          <w:t>н</w:t>
        </w:r>
      </w:smartTag>
      <w:r w:rsidRPr="00DE440C">
        <w:rPr>
          <w:color w:val="000000"/>
          <w:sz w:val="20"/>
          <w:szCs w:val="20"/>
        </w:rPr>
        <w:t>ь докуме</w:t>
      </w:r>
      <w:smartTag w:uri="urn:schemas-microsoft-com:office:smarttags" w:element="PersonName">
        <w:r w:rsidRPr="00DE440C">
          <w:rPr>
            <w:color w:val="000000"/>
            <w:sz w:val="20"/>
            <w:szCs w:val="20"/>
          </w:rPr>
          <w:t>н</w:t>
        </w:r>
      </w:smartTag>
      <w:r w:rsidRPr="00DE440C">
        <w:rPr>
          <w:color w:val="000000"/>
          <w:sz w:val="20"/>
          <w:szCs w:val="20"/>
        </w:rPr>
        <w:t xml:space="preserve">тов, </w:t>
      </w:r>
      <w:smartTag w:uri="urn:schemas-microsoft-com:office:smarttags" w:element="PersonName">
        <w:r w:rsidRPr="00DE440C">
          <w:rPr>
            <w:color w:val="000000"/>
            <w:sz w:val="20"/>
            <w:szCs w:val="20"/>
          </w:rPr>
          <w:t>н</w:t>
        </w:r>
      </w:smartTag>
      <w:r w:rsidRPr="00DE440C">
        <w:rPr>
          <w:color w:val="000000"/>
          <w:sz w:val="20"/>
          <w:szCs w:val="20"/>
        </w:rPr>
        <w:t>еобходимых для предоставле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 входят:</w:t>
      </w:r>
    </w:p>
    <w:p w:rsidR="00DE440C" w:rsidRPr="00DE440C" w:rsidRDefault="00DE440C" w:rsidP="00DE440C">
      <w:pPr>
        <w:pStyle w:val="a5"/>
        <w:spacing w:line="240" w:lineRule="auto"/>
        <w:ind w:firstLine="709"/>
        <w:rPr>
          <w:color w:val="000000"/>
          <w:sz w:val="20"/>
          <w:szCs w:val="20"/>
        </w:rPr>
      </w:pPr>
      <w:r w:rsidRPr="00DE440C">
        <w:rPr>
          <w:color w:val="000000"/>
          <w:sz w:val="20"/>
          <w:szCs w:val="20"/>
        </w:rPr>
        <w:t>10.1. перечень документов для учета и регистрации ребенка в ЭБД для предоставления места для ребенка в образовательном учреждении впервые, для перевода в другое образовательное учреждение, а так же для внесения изменения (уточнения) в сведения, содержащиеся в ЭБД:</w:t>
      </w:r>
    </w:p>
    <w:p w:rsidR="00DE440C" w:rsidRPr="00DE440C" w:rsidRDefault="00DE440C" w:rsidP="00DE440C">
      <w:pPr>
        <w:pStyle w:val="a5"/>
        <w:spacing w:line="240" w:lineRule="auto"/>
        <w:ind w:firstLine="709"/>
        <w:rPr>
          <w:color w:val="000000"/>
          <w:sz w:val="20"/>
          <w:szCs w:val="20"/>
        </w:rPr>
      </w:pPr>
      <w:r w:rsidRPr="00DE440C">
        <w:rPr>
          <w:color w:val="000000"/>
          <w:sz w:val="20"/>
          <w:szCs w:val="20"/>
        </w:rPr>
        <w:t>1) заявление о постановке на учет для приема (перевода) в   образовательное учреждение, внесения изменения (уточнения) в сведения, содержащиеся в ЭБД. В заявлении о постановке на учет в обязательном порядке указываются дата рождения ребенка, дата, с которой планируется начало посещения ребенком образовательной организации, адрес фактического проживания ребенка, желательное (</w:t>
      </w:r>
      <w:proofErr w:type="spellStart"/>
      <w:r w:rsidRPr="00DE440C">
        <w:rPr>
          <w:color w:val="000000"/>
          <w:sz w:val="20"/>
          <w:szCs w:val="20"/>
        </w:rPr>
        <w:t>ые</w:t>
      </w:r>
      <w:proofErr w:type="spellEnd"/>
      <w:r w:rsidRPr="00DE440C">
        <w:rPr>
          <w:color w:val="000000"/>
          <w:sz w:val="20"/>
          <w:szCs w:val="20"/>
        </w:rPr>
        <w:t>) образовательно</w:t>
      </w:r>
      <w:proofErr w:type="gramStart"/>
      <w:r w:rsidRPr="00DE440C">
        <w:rPr>
          <w:color w:val="000000"/>
          <w:sz w:val="20"/>
          <w:szCs w:val="20"/>
        </w:rPr>
        <w:t>е(</w:t>
      </w:r>
      <w:proofErr w:type="spellStart"/>
      <w:proofErr w:type="gramEnd"/>
      <w:r w:rsidRPr="00DE440C">
        <w:rPr>
          <w:color w:val="000000"/>
          <w:sz w:val="20"/>
          <w:szCs w:val="20"/>
        </w:rPr>
        <w:t>ые</w:t>
      </w:r>
      <w:proofErr w:type="spellEnd"/>
      <w:r w:rsidRPr="00DE440C">
        <w:rPr>
          <w:color w:val="000000"/>
          <w:sz w:val="20"/>
          <w:szCs w:val="20"/>
        </w:rPr>
        <w:t>) учреждение (я). Примерная форма заявления приведена в приложении №3 к настоящему административному регламенту;</w:t>
      </w:r>
    </w:p>
    <w:p w:rsidR="00DE440C" w:rsidRPr="00DE440C" w:rsidRDefault="00DE440C" w:rsidP="00DE440C">
      <w:pPr>
        <w:pStyle w:val="a5"/>
        <w:spacing w:line="240" w:lineRule="auto"/>
        <w:ind w:firstLine="709"/>
        <w:rPr>
          <w:color w:val="000000"/>
          <w:sz w:val="20"/>
          <w:szCs w:val="20"/>
        </w:rPr>
      </w:pPr>
      <w:r w:rsidRPr="00DE440C">
        <w:rPr>
          <w:color w:val="000000"/>
          <w:sz w:val="20"/>
          <w:szCs w:val="20"/>
        </w:rPr>
        <w:t>2) паспорт или иной документ, удостоверяющий личность родителей (законных представителей);</w:t>
      </w:r>
    </w:p>
    <w:p w:rsidR="00DE440C" w:rsidRPr="00DE440C" w:rsidRDefault="00DE440C" w:rsidP="00DE440C">
      <w:pPr>
        <w:pStyle w:val="a5"/>
        <w:spacing w:line="240" w:lineRule="auto"/>
        <w:ind w:firstLine="709"/>
        <w:rPr>
          <w:color w:val="000000"/>
          <w:sz w:val="20"/>
          <w:szCs w:val="20"/>
        </w:rPr>
      </w:pPr>
      <w:r w:rsidRPr="00DE440C">
        <w:rPr>
          <w:color w:val="000000"/>
          <w:sz w:val="20"/>
          <w:szCs w:val="20"/>
        </w:rPr>
        <w:t>3) документ, подтверждающий полномочия законного представителя ребенка (удостоверение опекуна, удостоверение приемного родителя)»;</w:t>
      </w:r>
    </w:p>
    <w:p w:rsidR="00DE440C" w:rsidRPr="00DE440C" w:rsidRDefault="00DE440C" w:rsidP="00DE440C">
      <w:pPr>
        <w:pStyle w:val="a5"/>
        <w:spacing w:line="240" w:lineRule="auto"/>
        <w:ind w:firstLine="709"/>
        <w:rPr>
          <w:color w:val="000000"/>
          <w:sz w:val="20"/>
          <w:szCs w:val="20"/>
        </w:rPr>
      </w:pPr>
      <w:r w:rsidRPr="00DE440C">
        <w:rPr>
          <w:color w:val="000000"/>
          <w:sz w:val="20"/>
          <w:szCs w:val="20"/>
        </w:rPr>
        <w:t>4) свидетельство о рождении ребенка;</w:t>
      </w:r>
    </w:p>
    <w:p w:rsidR="00DE440C" w:rsidRPr="00DE440C" w:rsidRDefault="00DE440C" w:rsidP="00DE440C">
      <w:pPr>
        <w:pStyle w:val="a5"/>
        <w:spacing w:line="240" w:lineRule="auto"/>
        <w:ind w:firstLine="709"/>
        <w:rPr>
          <w:color w:val="000000"/>
          <w:sz w:val="20"/>
          <w:szCs w:val="20"/>
        </w:rPr>
      </w:pPr>
      <w:r w:rsidRPr="00DE440C">
        <w:rPr>
          <w:color w:val="000000"/>
          <w:sz w:val="20"/>
          <w:szCs w:val="20"/>
        </w:rPr>
        <w:t>5)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DE440C" w:rsidRPr="00DE440C" w:rsidRDefault="00DE440C" w:rsidP="00DE440C">
      <w:pPr>
        <w:pStyle w:val="a5"/>
        <w:spacing w:line="240" w:lineRule="auto"/>
        <w:ind w:firstLine="709"/>
        <w:rPr>
          <w:color w:val="000000"/>
          <w:sz w:val="20"/>
          <w:szCs w:val="20"/>
        </w:rPr>
      </w:pPr>
      <w:r w:rsidRPr="00DE440C">
        <w:rPr>
          <w:color w:val="000000"/>
          <w:sz w:val="20"/>
          <w:szCs w:val="20"/>
        </w:rPr>
        <w:t>6) документ, подтверждающий право на внеочередное или первоочередное получение мест для детей в образовательной организации (при наличии):</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удостоверение граждан, подвергшихся воздействию радиации вследствие катастрофы на Чернобыльской АЭС;</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 xml:space="preserve">удостоверение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E440C">
        <w:rPr>
          <w:color w:val="000000"/>
          <w:sz w:val="20"/>
          <w:szCs w:val="20"/>
        </w:rPr>
        <w:t>Теча</w:t>
      </w:r>
      <w:proofErr w:type="spellEnd"/>
      <w:r w:rsidRPr="00DE440C">
        <w:rPr>
          <w:color w:val="000000"/>
          <w:sz w:val="20"/>
          <w:szCs w:val="20"/>
        </w:rPr>
        <w:t>;</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справка с места работы судьи;</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справка с места работы прокурорского работника;</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справка с места работы сотрудника Следственного комитета;</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 xml:space="preserve">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w:t>
      </w:r>
      <w:proofErr w:type="spellStart"/>
      <w:r w:rsidRPr="00DE440C">
        <w:rPr>
          <w:color w:val="000000"/>
          <w:sz w:val="20"/>
          <w:szCs w:val="20"/>
        </w:rPr>
        <w:t>контртеррористических</w:t>
      </w:r>
      <w:proofErr w:type="spellEnd"/>
      <w:r w:rsidRPr="00DE440C">
        <w:rPr>
          <w:color w:val="000000"/>
          <w:sz w:val="20"/>
          <w:szCs w:val="20"/>
        </w:rPr>
        <w:t xml:space="preserve"> операциях и обеспечивающих правопорядок и общественную безопасность на территории </w:t>
      </w:r>
      <w:proofErr w:type="spellStart"/>
      <w:r w:rsidRPr="00DE440C">
        <w:rPr>
          <w:color w:val="000000"/>
          <w:sz w:val="20"/>
          <w:szCs w:val="20"/>
        </w:rPr>
        <w:t>Северо-Кавказского</w:t>
      </w:r>
      <w:proofErr w:type="spellEnd"/>
      <w:r w:rsidRPr="00DE440C">
        <w:rPr>
          <w:color w:val="000000"/>
          <w:sz w:val="20"/>
          <w:szCs w:val="20"/>
        </w:rPr>
        <w:t xml:space="preserve"> региона Российской Федерации;</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 xml:space="preserve">справка из учреждения медико-социальной экспертизы и/или заключение </w:t>
      </w:r>
      <w:proofErr w:type="spellStart"/>
      <w:r w:rsidRPr="00DE440C">
        <w:rPr>
          <w:color w:val="000000"/>
          <w:sz w:val="20"/>
          <w:szCs w:val="20"/>
        </w:rPr>
        <w:t>психолого-медико-педагогической</w:t>
      </w:r>
      <w:proofErr w:type="spellEnd"/>
      <w:r w:rsidRPr="00DE440C">
        <w:rPr>
          <w:color w:val="000000"/>
          <w:sz w:val="20"/>
          <w:szCs w:val="20"/>
        </w:rPr>
        <w:t xml:space="preserve"> комиссии;</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справка с места работы сотрудника полиции;</w:t>
      </w:r>
    </w:p>
    <w:p w:rsidR="00DE440C" w:rsidRPr="00DE440C" w:rsidRDefault="00DE440C" w:rsidP="00DE440C">
      <w:pPr>
        <w:widowControl w:val="0"/>
        <w:autoSpaceDE w:val="0"/>
        <w:autoSpaceDN w:val="0"/>
        <w:adjustRightInd w:val="0"/>
        <w:ind w:firstLine="709"/>
        <w:rPr>
          <w:color w:val="000000"/>
          <w:sz w:val="20"/>
          <w:szCs w:val="20"/>
        </w:rPr>
      </w:pPr>
      <w:proofErr w:type="gramStart"/>
      <w:r w:rsidRPr="00DE440C">
        <w:rPr>
          <w:color w:val="000000"/>
          <w:sz w:val="20"/>
          <w:szCs w:val="20"/>
        </w:rPr>
        <w:t>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roofErr w:type="gramEnd"/>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удостоверение, подтверждающее статус  многодетной семьи;</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справка с места службы военнослужащих;</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 xml:space="preserve">6) заключение </w:t>
      </w:r>
      <w:proofErr w:type="spellStart"/>
      <w:r w:rsidRPr="00DE440C">
        <w:rPr>
          <w:color w:val="000000"/>
          <w:sz w:val="20"/>
          <w:szCs w:val="20"/>
        </w:rPr>
        <w:t>психолого-медико-педагогической</w:t>
      </w:r>
      <w:proofErr w:type="spellEnd"/>
      <w:r w:rsidRPr="00DE440C">
        <w:rPr>
          <w:color w:val="000000"/>
          <w:sz w:val="20"/>
          <w:szCs w:val="20"/>
        </w:rPr>
        <w:t xml:space="preserve"> комиссии (для заявителей, претендующих на предоставление места в образовательной организации в группах комбинированной, компенсирующей направленности). Заключение комиссии действительно для представления в течение календарного года </w:t>
      </w:r>
      <w:proofErr w:type="gramStart"/>
      <w:r w:rsidRPr="00DE440C">
        <w:rPr>
          <w:color w:val="000000"/>
          <w:sz w:val="20"/>
          <w:szCs w:val="20"/>
        </w:rPr>
        <w:t>с даты</w:t>
      </w:r>
      <w:proofErr w:type="gramEnd"/>
      <w:r w:rsidRPr="00DE440C">
        <w:rPr>
          <w:color w:val="000000"/>
          <w:sz w:val="20"/>
          <w:szCs w:val="20"/>
        </w:rPr>
        <w:t xml:space="preserve"> его подписания.</w:t>
      </w:r>
    </w:p>
    <w:p w:rsidR="00DE440C" w:rsidRPr="00DE440C" w:rsidRDefault="00DE440C" w:rsidP="00DE440C">
      <w:pPr>
        <w:pStyle w:val="a5"/>
        <w:spacing w:line="240" w:lineRule="auto"/>
        <w:ind w:firstLine="709"/>
        <w:rPr>
          <w:color w:val="000000"/>
          <w:sz w:val="20"/>
          <w:szCs w:val="20"/>
        </w:rPr>
      </w:pPr>
      <w:r w:rsidRPr="00DE440C">
        <w:rPr>
          <w:color w:val="000000"/>
          <w:sz w:val="20"/>
          <w:szCs w:val="20"/>
        </w:rPr>
        <w:t>10.2 Перечень документов для письменного подтверждения несогласия заявителя с направлением в предложенное (</w:t>
      </w:r>
      <w:proofErr w:type="spellStart"/>
      <w:r w:rsidRPr="00DE440C">
        <w:rPr>
          <w:color w:val="000000"/>
          <w:sz w:val="20"/>
          <w:szCs w:val="20"/>
        </w:rPr>
        <w:t>ые</w:t>
      </w:r>
      <w:proofErr w:type="spellEnd"/>
      <w:r w:rsidRPr="00DE440C">
        <w:rPr>
          <w:color w:val="000000"/>
          <w:sz w:val="20"/>
          <w:szCs w:val="20"/>
        </w:rPr>
        <w:t>) образовательное (</w:t>
      </w:r>
      <w:proofErr w:type="spellStart"/>
      <w:r w:rsidRPr="00DE440C">
        <w:rPr>
          <w:color w:val="000000"/>
          <w:sz w:val="20"/>
          <w:szCs w:val="20"/>
        </w:rPr>
        <w:t>ые</w:t>
      </w:r>
      <w:proofErr w:type="spellEnd"/>
      <w:r w:rsidRPr="00DE440C">
        <w:rPr>
          <w:color w:val="000000"/>
          <w:sz w:val="20"/>
          <w:szCs w:val="20"/>
        </w:rPr>
        <w:t>) учреждени</w:t>
      </w:r>
      <w:proofErr w:type="gramStart"/>
      <w:r w:rsidRPr="00DE440C">
        <w:rPr>
          <w:color w:val="000000"/>
          <w:sz w:val="20"/>
          <w:szCs w:val="20"/>
        </w:rPr>
        <w:t>е(</w:t>
      </w:r>
      <w:proofErr w:type="gramEnd"/>
      <w:r w:rsidRPr="00DE440C">
        <w:rPr>
          <w:color w:val="000000"/>
          <w:sz w:val="20"/>
          <w:szCs w:val="20"/>
        </w:rPr>
        <w:t>я):</w:t>
      </w:r>
    </w:p>
    <w:p w:rsidR="00DE440C" w:rsidRPr="00DE440C" w:rsidRDefault="00DE440C" w:rsidP="00DE440C">
      <w:pPr>
        <w:pStyle w:val="a5"/>
        <w:spacing w:line="240" w:lineRule="auto"/>
        <w:ind w:firstLine="709"/>
        <w:rPr>
          <w:color w:val="000000"/>
          <w:sz w:val="20"/>
          <w:szCs w:val="20"/>
        </w:rPr>
      </w:pPr>
      <w:r w:rsidRPr="00DE440C">
        <w:rPr>
          <w:color w:val="000000"/>
          <w:sz w:val="20"/>
          <w:szCs w:val="20"/>
        </w:rPr>
        <w:t>1) заявление о подтверждении несогласия заявителя с направлением в предложенно</w:t>
      </w:r>
      <w:proofErr w:type="gramStart"/>
      <w:r w:rsidRPr="00DE440C">
        <w:rPr>
          <w:color w:val="000000"/>
          <w:sz w:val="20"/>
          <w:szCs w:val="20"/>
        </w:rPr>
        <w:t>е(</w:t>
      </w:r>
      <w:proofErr w:type="spellStart"/>
      <w:proofErr w:type="gramEnd"/>
      <w:r w:rsidRPr="00DE440C">
        <w:rPr>
          <w:color w:val="000000"/>
          <w:sz w:val="20"/>
          <w:szCs w:val="20"/>
        </w:rPr>
        <w:t>ые</w:t>
      </w:r>
      <w:proofErr w:type="spellEnd"/>
      <w:r w:rsidRPr="00DE440C">
        <w:rPr>
          <w:color w:val="000000"/>
          <w:sz w:val="20"/>
          <w:szCs w:val="20"/>
        </w:rPr>
        <w:t>) образовательное (</w:t>
      </w:r>
      <w:proofErr w:type="spellStart"/>
      <w:r w:rsidRPr="00DE440C">
        <w:rPr>
          <w:color w:val="000000"/>
          <w:sz w:val="20"/>
          <w:szCs w:val="20"/>
        </w:rPr>
        <w:t>ые</w:t>
      </w:r>
      <w:proofErr w:type="spellEnd"/>
      <w:r w:rsidRPr="00DE440C">
        <w:rPr>
          <w:color w:val="000000"/>
          <w:sz w:val="20"/>
          <w:szCs w:val="20"/>
        </w:rPr>
        <w:t>) учреждение(я). Примерная форма заявления приведена в приложении № 4 к настоящему административному регламенту;</w:t>
      </w:r>
    </w:p>
    <w:p w:rsidR="00DE440C" w:rsidRPr="00DE440C" w:rsidRDefault="00DE440C" w:rsidP="00DE440C">
      <w:pPr>
        <w:pStyle w:val="a5"/>
        <w:spacing w:line="240" w:lineRule="auto"/>
        <w:ind w:firstLine="709"/>
        <w:rPr>
          <w:color w:val="000000"/>
          <w:sz w:val="20"/>
          <w:szCs w:val="20"/>
        </w:rPr>
      </w:pPr>
      <w:r w:rsidRPr="00DE440C">
        <w:rPr>
          <w:color w:val="000000"/>
          <w:sz w:val="20"/>
          <w:szCs w:val="20"/>
        </w:rPr>
        <w:t>2) паспорт или иной документ, удостоверяющий личность родителей (законных представителей);</w:t>
      </w:r>
    </w:p>
    <w:p w:rsidR="00DE440C" w:rsidRPr="00DE440C" w:rsidRDefault="00DE440C" w:rsidP="00DE440C">
      <w:pPr>
        <w:pStyle w:val="a5"/>
        <w:spacing w:line="240" w:lineRule="auto"/>
        <w:ind w:firstLine="709"/>
        <w:rPr>
          <w:color w:val="000000"/>
          <w:sz w:val="20"/>
          <w:szCs w:val="20"/>
        </w:rPr>
      </w:pPr>
      <w:r w:rsidRPr="00DE440C">
        <w:rPr>
          <w:color w:val="000000"/>
          <w:sz w:val="20"/>
          <w:szCs w:val="20"/>
        </w:rPr>
        <w:t>3) документ, подтверждающий полномочия законного представителя ребенка (удостоверение опекуна, удостоверение приемного родителя)».</w:t>
      </w:r>
    </w:p>
    <w:p w:rsidR="00DE440C" w:rsidRPr="00DE440C" w:rsidRDefault="00DE440C" w:rsidP="00DE440C">
      <w:pPr>
        <w:pStyle w:val="a5"/>
        <w:spacing w:line="240" w:lineRule="auto"/>
        <w:ind w:firstLine="709"/>
        <w:rPr>
          <w:color w:val="000000"/>
          <w:sz w:val="20"/>
          <w:szCs w:val="20"/>
        </w:rPr>
      </w:pPr>
      <w:r w:rsidRPr="00DE440C">
        <w:rPr>
          <w:color w:val="000000"/>
          <w:sz w:val="20"/>
          <w:szCs w:val="20"/>
        </w:rPr>
        <w:t>10.3 Перечень документов для снятия ребенка с учета в ЭБД:</w:t>
      </w:r>
    </w:p>
    <w:p w:rsidR="00DE440C" w:rsidRPr="00DE440C" w:rsidRDefault="00DE440C" w:rsidP="00DE440C">
      <w:pPr>
        <w:pStyle w:val="a5"/>
        <w:spacing w:line="240" w:lineRule="auto"/>
        <w:ind w:firstLine="709"/>
        <w:rPr>
          <w:color w:val="000000"/>
          <w:sz w:val="20"/>
          <w:szCs w:val="20"/>
        </w:rPr>
      </w:pPr>
      <w:r w:rsidRPr="00DE440C">
        <w:rPr>
          <w:color w:val="000000"/>
          <w:sz w:val="20"/>
          <w:szCs w:val="20"/>
        </w:rPr>
        <w:t>1) заявление о снятии ребенка с учета в ЭБД. Примерная форма заявления приведена в приложении № 5 к настоящему административному регламенту;</w:t>
      </w:r>
    </w:p>
    <w:p w:rsidR="00DE440C" w:rsidRPr="00DE440C" w:rsidRDefault="00DE440C" w:rsidP="00DE440C">
      <w:pPr>
        <w:pStyle w:val="a5"/>
        <w:spacing w:line="240" w:lineRule="auto"/>
        <w:ind w:firstLine="709"/>
        <w:rPr>
          <w:color w:val="000000"/>
          <w:sz w:val="20"/>
          <w:szCs w:val="20"/>
        </w:rPr>
      </w:pPr>
      <w:r w:rsidRPr="00DE440C">
        <w:rPr>
          <w:color w:val="000000"/>
          <w:sz w:val="20"/>
          <w:szCs w:val="20"/>
        </w:rPr>
        <w:t>2) паспорт или иной документ, удостоверяющий личность родителей (законных представителей);</w:t>
      </w:r>
    </w:p>
    <w:p w:rsidR="00DE440C" w:rsidRPr="00DE440C" w:rsidRDefault="00DE440C" w:rsidP="00DE440C">
      <w:pPr>
        <w:pStyle w:val="a5"/>
        <w:spacing w:line="240" w:lineRule="auto"/>
        <w:ind w:firstLine="709"/>
        <w:rPr>
          <w:color w:val="000000"/>
          <w:sz w:val="20"/>
          <w:szCs w:val="20"/>
        </w:rPr>
      </w:pPr>
      <w:r w:rsidRPr="00DE440C">
        <w:rPr>
          <w:color w:val="000000"/>
          <w:sz w:val="20"/>
          <w:szCs w:val="20"/>
        </w:rPr>
        <w:t>3) документ, подтверждающий полномочия законного представителя ребенка (удостоверение опекуна, удостоверение приемного родителя)».</w:t>
      </w:r>
    </w:p>
    <w:p w:rsidR="00DE440C" w:rsidRPr="00DE440C" w:rsidRDefault="00DE440C" w:rsidP="00DE440C">
      <w:pPr>
        <w:pStyle w:val="ConsPlusNormal"/>
        <w:ind w:firstLine="709"/>
        <w:jc w:val="both"/>
        <w:rPr>
          <w:rFonts w:ascii="Times New Roman" w:hAnsi="Times New Roman" w:cs="Times New Roman"/>
          <w:color w:val="000000"/>
        </w:rPr>
      </w:pPr>
      <w:r w:rsidRPr="00DE440C">
        <w:rPr>
          <w:rFonts w:ascii="Times New Roman" w:hAnsi="Times New Roman" w:cs="Times New Roman"/>
          <w:color w:val="000000"/>
        </w:rPr>
        <w:t>10.4 Перечень документов, необходимых для приема ребенка в образовательное  учреждение:</w:t>
      </w:r>
    </w:p>
    <w:p w:rsidR="00DE440C" w:rsidRPr="00DE440C" w:rsidRDefault="00DE440C" w:rsidP="00DE440C">
      <w:pPr>
        <w:pStyle w:val="ConsPlusNormal"/>
        <w:ind w:firstLine="709"/>
        <w:jc w:val="both"/>
        <w:rPr>
          <w:rFonts w:ascii="Times New Roman" w:hAnsi="Times New Roman" w:cs="Times New Roman"/>
          <w:color w:val="000000"/>
        </w:rPr>
      </w:pPr>
      <w:r w:rsidRPr="00DE440C">
        <w:rPr>
          <w:rFonts w:ascii="Times New Roman" w:hAnsi="Times New Roman" w:cs="Times New Roman"/>
          <w:color w:val="000000"/>
        </w:rPr>
        <w:t>1) личное заявление родителя (законного представителя) ребенка о приеме в образовательное  учреждение. Образовательное  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 В заявлении родителями (законными представителями) ребенка указываются следующие сведения:</w:t>
      </w:r>
    </w:p>
    <w:p w:rsidR="00DE440C" w:rsidRPr="00DE440C" w:rsidRDefault="00DE440C" w:rsidP="00DE440C">
      <w:pPr>
        <w:pStyle w:val="ConsPlusNormal"/>
        <w:ind w:firstLine="709"/>
        <w:jc w:val="both"/>
        <w:rPr>
          <w:rFonts w:ascii="Times New Roman" w:hAnsi="Times New Roman" w:cs="Times New Roman"/>
          <w:color w:val="000000"/>
        </w:rPr>
      </w:pPr>
      <w:r w:rsidRPr="00DE440C">
        <w:rPr>
          <w:rFonts w:ascii="Times New Roman" w:hAnsi="Times New Roman" w:cs="Times New Roman"/>
          <w:color w:val="000000"/>
        </w:rPr>
        <w:t>а) фамилия, имя, отчество (последнее - при наличии) ребенка;</w:t>
      </w:r>
    </w:p>
    <w:p w:rsidR="00DE440C" w:rsidRPr="00DE440C" w:rsidRDefault="00DE440C" w:rsidP="00DE440C">
      <w:pPr>
        <w:pStyle w:val="ConsPlusNormal"/>
        <w:ind w:firstLine="709"/>
        <w:jc w:val="both"/>
        <w:rPr>
          <w:rFonts w:ascii="Times New Roman" w:hAnsi="Times New Roman" w:cs="Times New Roman"/>
          <w:color w:val="000000"/>
        </w:rPr>
      </w:pPr>
      <w:r w:rsidRPr="00DE440C">
        <w:rPr>
          <w:rFonts w:ascii="Times New Roman" w:hAnsi="Times New Roman" w:cs="Times New Roman"/>
          <w:color w:val="000000"/>
        </w:rPr>
        <w:t>б) дата рождения ребенка;</w:t>
      </w:r>
    </w:p>
    <w:p w:rsidR="00DE440C" w:rsidRPr="00DE440C" w:rsidRDefault="00DE440C" w:rsidP="00DE440C">
      <w:pPr>
        <w:pStyle w:val="ConsPlusNormal"/>
        <w:ind w:firstLine="709"/>
        <w:jc w:val="both"/>
        <w:rPr>
          <w:rFonts w:ascii="Times New Roman" w:hAnsi="Times New Roman" w:cs="Times New Roman"/>
          <w:color w:val="000000"/>
        </w:rPr>
      </w:pPr>
      <w:r w:rsidRPr="00DE440C">
        <w:rPr>
          <w:rFonts w:ascii="Times New Roman" w:hAnsi="Times New Roman" w:cs="Times New Roman"/>
          <w:color w:val="000000"/>
        </w:rPr>
        <w:lastRenderedPageBreak/>
        <w:t>в) реквизиты свидетельства о рождении ребенка;</w:t>
      </w:r>
    </w:p>
    <w:p w:rsidR="00DE440C" w:rsidRPr="00DE440C" w:rsidRDefault="00DE440C" w:rsidP="00DE440C">
      <w:pPr>
        <w:pStyle w:val="ConsPlusNormal"/>
        <w:ind w:firstLine="709"/>
        <w:jc w:val="both"/>
        <w:rPr>
          <w:rFonts w:ascii="Times New Roman" w:hAnsi="Times New Roman" w:cs="Times New Roman"/>
          <w:color w:val="000000"/>
        </w:rPr>
      </w:pPr>
      <w:r w:rsidRPr="00DE440C">
        <w:rPr>
          <w:rFonts w:ascii="Times New Roman" w:hAnsi="Times New Roman" w:cs="Times New Roman"/>
          <w:color w:val="000000"/>
        </w:rPr>
        <w:t>г) адрес места жительства (места пребывания, места фактического проживания) ребенка;</w:t>
      </w:r>
    </w:p>
    <w:p w:rsidR="00DE440C" w:rsidRPr="00DE440C" w:rsidRDefault="00DE440C" w:rsidP="00DE440C">
      <w:pPr>
        <w:pStyle w:val="ConsPlusNormal"/>
        <w:ind w:firstLine="709"/>
        <w:jc w:val="both"/>
        <w:rPr>
          <w:rFonts w:ascii="Times New Roman" w:hAnsi="Times New Roman" w:cs="Times New Roman"/>
          <w:color w:val="000000"/>
        </w:rPr>
      </w:pPr>
      <w:proofErr w:type="spellStart"/>
      <w:proofErr w:type="gramStart"/>
      <w:r w:rsidRPr="00DE440C">
        <w:rPr>
          <w:rFonts w:ascii="Times New Roman" w:hAnsi="Times New Roman" w:cs="Times New Roman"/>
          <w:color w:val="000000"/>
        </w:rPr>
        <w:t>д</w:t>
      </w:r>
      <w:proofErr w:type="spellEnd"/>
      <w:r w:rsidRPr="00DE440C">
        <w:rPr>
          <w:rFonts w:ascii="Times New Roman" w:hAnsi="Times New Roman" w:cs="Times New Roman"/>
          <w:color w:val="000000"/>
        </w:rPr>
        <w:t>) фамилия, имя, отчество (последнее — при наличии) родителей (законных представителей) ребенка;</w:t>
      </w:r>
      <w:proofErr w:type="gramEnd"/>
    </w:p>
    <w:p w:rsidR="00DE440C" w:rsidRPr="00DE440C" w:rsidRDefault="00DE440C" w:rsidP="00DE440C">
      <w:pPr>
        <w:pStyle w:val="ConsPlusNormal"/>
        <w:ind w:firstLine="709"/>
        <w:jc w:val="both"/>
        <w:rPr>
          <w:rFonts w:ascii="Times New Roman" w:hAnsi="Times New Roman" w:cs="Times New Roman"/>
          <w:color w:val="000000"/>
        </w:rPr>
      </w:pPr>
      <w:r w:rsidRPr="00DE440C">
        <w:rPr>
          <w:rFonts w:ascii="Times New Roman" w:hAnsi="Times New Roman" w:cs="Times New Roman"/>
          <w:color w:val="000000"/>
        </w:rPr>
        <w:t>е) реквизиты документа, удостоверяющего личность родителя (законного представителя) ребенка;</w:t>
      </w:r>
    </w:p>
    <w:p w:rsidR="00DE440C" w:rsidRPr="00DE440C" w:rsidRDefault="00DE440C" w:rsidP="00DE440C">
      <w:pPr>
        <w:pStyle w:val="ConsPlusNormal"/>
        <w:ind w:firstLine="709"/>
        <w:jc w:val="both"/>
        <w:rPr>
          <w:rFonts w:ascii="Times New Roman" w:hAnsi="Times New Roman" w:cs="Times New Roman"/>
          <w:color w:val="000000"/>
        </w:rPr>
      </w:pPr>
      <w:r w:rsidRPr="00DE440C">
        <w:rPr>
          <w:rFonts w:ascii="Times New Roman" w:hAnsi="Times New Roman" w:cs="Times New Roman"/>
          <w:color w:val="000000"/>
        </w:rPr>
        <w:t>ж) реквизиты документа, подтверждающего установление опеки (при наличии);</w:t>
      </w:r>
    </w:p>
    <w:p w:rsidR="00DE440C" w:rsidRPr="00DE440C" w:rsidRDefault="00DE440C" w:rsidP="00DE440C">
      <w:pPr>
        <w:pStyle w:val="ConsPlusNormal"/>
        <w:ind w:firstLine="709"/>
        <w:jc w:val="both"/>
        <w:rPr>
          <w:rFonts w:ascii="Times New Roman" w:hAnsi="Times New Roman" w:cs="Times New Roman"/>
          <w:color w:val="000000"/>
        </w:rPr>
      </w:pPr>
      <w:proofErr w:type="spellStart"/>
      <w:r w:rsidRPr="00DE440C">
        <w:rPr>
          <w:rFonts w:ascii="Times New Roman" w:hAnsi="Times New Roman" w:cs="Times New Roman"/>
          <w:color w:val="000000"/>
        </w:rPr>
        <w:t>з</w:t>
      </w:r>
      <w:proofErr w:type="spellEnd"/>
      <w:r w:rsidRPr="00DE440C">
        <w:rPr>
          <w:rFonts w:ascii="Times New Roman" w:hAnsi="Times New Roman" w:cs="Times New Roman"/>
          <w:color w:val="000000"/>
        </w:rPr>
        <w:t>) адрес электронной почты, номер телефона (при наличии) родителей (законных представителей) ребенка;</w:t>
      </w:r>
    </w:p>
    <w:p w:rsidR="00DE440C" w:rsidRPr="00DE440C" w:rsidRDefault="00DE440C" w:rsidP="00DE440C">
      <w:pPr>
        <w:pStyle w:val="ConsPlusNormal"/>
        <w:ind w:firstLine="709"/>
        <w:jc w:val="both"/>
        <w:rPr>
          <w:rFonts w:ascii="Times New Roman" w:hAnsi="Times New Roman" w:cs="Times New Roman"/>
          <w:color w:val="000000"/>
        </w:rPr>
      </w:pPr>
      <w:r w:rsidRPr="00DE440C">
        <w:rPr>
          <w:rFonts w:ascii="Times New Roman" w:hAnsi="Times New Roman" w:cs="Times New Roman"/>
          <w:color w:val="000000"/>
        </w:rPr>
        <w:t>и) о выборе языка образования, родного языка из числа языков народов Российской Федерации, в том числе русского языка как родного языка;</w:t>
      </w:r>
    </w:p>
    <w:p w:rsidR="00DE440C" w:rsidRPr="00DE440C" w:rsidRDefault="00DE440C" w:rsidP="00DE440C">
      <w:pPr>
        <w:pStyle w:val="ConsPlusNormal"/>
        <w:ind w:firstLine="709"/>
        <w:jc w:val="both"/>
        <w:rPr>
          <w:rFonts w:ascii="Times New Roman" w:hAnsi="Times New Roman" w:cs="Times New Roman"/>
          <w:color w:val="000000"/>
        </w:rPr>
      </w:pPr>
      <w:r w:rsidRPr="00DE440C">
        <w:rPr>
          <w:rFonts w:ascii="Times New Roman" w:hAnsi="Times New Roman" w:cs="Times New Roman"/>
          <w:color w:val="000000"/>
        </w:rPr>
        <w:t xml:space="preserve">к) о потребности в </w:t>
      </w:r>
      <w:proofErr w:type="gramStart"/>
      <w:r w:rsidRPr="00DE440C">
        <w:rPr>
          <w:rFonts w:ascii="Times New Roman" w:hAnsi="Times New Roman" w:cs="Times New Roman"/>
          <w:color w:val="000000"/>
        </w:rPr>
        <w:t>обучении ребенка</w:t>
      </w:r>
      <w:proofErr w:type="gramEnd"/>
      <w:r w:rsidRPr="00DE440C">
        <w:rPr>
          <w:rFonts w:ascii="Times New Roman" w:hAnsi="Times New Roman" w:cs="Times New Roman"/>
          <w:color w:val="000000"/>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DE440C" w:rsidRPr="00DE440C" w:rsidRDefault="00DE440C" w:rsidP="00DE440C">
      <w:pPr>
        <w:pStyle w:val="ConsPlusNormal"/>
        <w:ind w:firstLine="709"/>
        <w:jc w:val="both"/>
        <w:rPr>
          <w:rFonts w:ascii="Times New Roman" w:hAnsi="Times New Roman" w:cs="Times New Roman"/>
          <w:color w:val="000000"/>
        </w:rPr>
      </w:pPr>
      <w:r w:rsidRPr="00DE440C">
        <w:rPr>
          <w:rFonts w:ascii="Times New Roman" w:hAnsi="Times New Roman" w:cs="Times New Roman"/>
          <w:color w:val="000000"/>
        </w:rPr>
        <w:t>л) о направленности дошкольной группы;</w:t>
      </w:r>
    </w:p>
    <w:p w:rsidR="00DE440C" w:rsidRPr="00DE440C" w:rsidRDefault="00DE440C" w:rsidP="00DE440C">
      <w:pPr>
        <w:pStyle w:val="ConsPlusNormal"/>
        <w:ind w:firstLine="709"/>
        <w:jc w:val="both"/>
        <w:rPr>
          <w:rFonts w:ascii="Times New Roman" w:hAnsi="Times New Roman" w:cs="Times New Roman"/>
          <w:color w:val="000000"/>
        </w:rPr>
      </w:pPr>
      <w:r w:rsidRPr="00DE440C">
        <w:rPr>
          <w:rFonts w:ascii="Times New Roman" w:hAnsi="Times New Roman" w:cs="Times New Roman"/>
          <w:color w:val="000000"/>
        </w:rPr>
        <w:t>м) о необходимом режиме пребывания ребенка;</w:t>
      </w:r>
    </w:p>
    <w:p w:rsidR="00DE440C" w:rsidRPr="00DE440C" w:rsidRDefault="00DE440C" w:rsidP="00DE440C">
      <w:pPr>
        <w:pStyle w:val="ConsPlusNormal"/>
        <w:ind w:firstLine="709"/>
        <w:jc w:val="both"/>
        <w:rPr>
          <w:rFonts w:ascii="Times New Roman" w:hAnsi="Times New Roman" w:cs="Times New Roman"/>
          <w:color w:val="000000"/>
        </w:rPr>
      </w:pPr>
      <w:proofErr w:type="spellStart"/>
      <w:r w:rsidRPr="00DE440C">
        <w:rPr>
          <w:rFonts w:ascii="Times New Roman" w:hAnsi="Times New Roman" w:cs="Times New Roman"/>
          <w:color w:val="000000"/>
        </w:rPr>
        <w:t>н</w:t>
      </w:r>
      <w:proofErr w:type="spellEnd"/>
      <w:r w:rsidRPr="00DE440C">
        <w:rPr>
          <w:rFonts w:ascii="Times New Roman" w:hAnsi="Times New Roman" w:cs="Times New Roman"/>
          <w:color w:val="000000"/>
        </w:rPr>
        <w:t>) о желаемой дате приема на обучение.</w:t>
      </w:r>
    </w:p>
    <w:p w:rsidR="00DE440C" w:rsidRPr="00DE440C" w:rsidRDefault="00DE440C" w:rsidP="00DE440C">
      <w:pPr>
        <w:pStyle w:val="ConsPlusNormal"/>
        <w:ind w:firstLine="709"/>
        <w:jc w:val="both"/>
        <w:rPr>
          <w:rFonts w:ascii="Times New Roman" w:hAnsi="Times New Roman" w:cs="Times New Roman"/>
          <w:color w:val="000000"/>
        </w:rPr>
      </w:pPr>
      <w:r w:rsidRPr="00DE440C">
        <w:rPr>
          <w:rFonts w:ascii="Times New Roman" w:hAnsi="Times New Roman" w:cs="Times New Roman"/>
          <w:color w:val="000000"/>
        </w:rPr>
        <w:t>о)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образовательной организации. Ознакомление заверяется личной подписью родителей (законных представителей) ребенка.</w:t>
      </w:r>
    </w:p>
    <w:p w:rsidR="00DE440C" w:rsidRPr="00DE440C" w:rsidRDefault="00DE440C" w:rsidP="00DE440C">
      <w:pPr>
        <w:pStyle w:val="ConsPlusNormal"/>
        <w:ind w:firstLine="709"/>
        <w:jc w:val="both"/>
        <w:rPr>
          <w:rFonts w:ascii="Times New Roman" w:hAnsi="Times New Roman" w:cs="Times New Roman"/>
          <w:color w:val="000000"/>
        </w:rPr>
      </w:pPr>
      <w:proofErr w:type="spellStart"/>
      <w:r w:rsidRPr="00DE440C">
        <w:rPr>
          <w:rFonts w:ascii="Times New Roman" w:hAnsi="Times New Roman" w:cs="Times New Roman"/>
          <w:color w:val="000000"/>
        </w:rPr>
        <w:t>п</w:t>
      </w:r>
      <w:proofErr w:type="spellEnd"/>
      <w:r w:rsidRPr="00DE440C">
        <w:rPr>
          <w:rFonts w:ascii="Times New Roman" w:hAnsi="Times New Roman" w:cs="Times New Roman"/>
          <w:color w:val="000000"/>
        </w:rPr>
        <w:t>) подпись родителей (законных представителей) ребенка о согласии на обработку их персональных данных и персональных данных ребенка в порядке, установленном законодательством Российской Федерации.</w:t>
      </w:r>
    </w:p>
    <w:p w:rsidR="00DE440C" w:rsidRPr="00DE440C" w:rsidRDefault="00DE440C" w:rsidP="00DE440C">
      <w:pPr>
        <w:pStyle w:val="ConsPlusNormal"/>
        <w:ind w:firstLine="709"/>
        <w:jc w:val="both"/>
        <w:rPr>
          <w:rFonts w:ascii="Times New Roman" w:hAnsi="Times New Roman" w:cs="Times New Roman"/>
          <w:color w:val="000000"/>
        </w:rPr>
      </w:pPr>
      <w:r w:rsidRPr="00DE440C">
        <w:rPr>
          <w:rFonts w:ascii="Times New Roman" w:hAnsi="Times New Roman" w:cs="Times New Roman"/>
          <w:color w:val="000000"/>
        </w:rPr>
        <w:t>При наличии у ребенка братьев и (или) сестер, проживающих в одной с ним семье и имеющих общее с ним место жительства, обучающихся в государственной или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w:t>
      </w:r>
      <w:proofErr w:type="gramStart"/>
      <w:r w:rsidRPr="00DE440C">
        <w:rPr>
          <w:rFonts w:ascii="Times New Roman" w:hAnsi="Times New Roman" w:cs="Times New Roman"/>
          <w:color w:val="000000"/>
        </w:rPr>
        <w:t>ю(</w:t>
      </w:r>
      <w:proofErr w:type="gramEnd"/>
      <w:r w:rsidRPr="00DE440C">
        <w:rPr>
          <w:rFonts w:ascii="Times New Roman" w:hAnsi="Times New Roman" w:cs="Times New Roman"/>
          <w:color w:val="000000"/>
        </w:rPr>
        <w:t>-</w:t>
      </w:r>
      <w:proofErr w:type="spellStart"/>
      <w:r w:rsidRPr="00DE440C">
        <w:rPr>
          <w:rFonts w:ascii="Times New Roman" w:hAnsi="Times New Roman" w:cs="Times New Roman"/>
          <w:color w:val="000000"/>
        </w:rPr>
        <w:t>ии</w:t>
      </w:r>
      <w:proofErr w:type="spellEnd"/>
      <w:r w:rsidRPr="00DE440C">
        <w:rPr>
          <w:rFonts w:ascii="Times New Roman" w:hAnsi="Times New Roman" w:cs="Times New Roman"/>
          <w:color w:val="000000"/>
        </w:rPr>
        <w:t>), имя (имена), отчество(-а) (последнее — при наличии) братьев и (или) сестер.</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Примерная форма заявления размещается образовательным   учреждением  на информационном стенде и на официальном сайте образовательного учреждения в сети «Интернет»;</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а)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б) свидетельство о рождении ребенка или для иностранных граждан и лиц без гражданства — докумен</w:t>
      </w:r>
      <w:proofErr w:type="gramStart"/>
      <w:r w:rsidRPr="00DE440C">
        <w:rPr>
          <w:color w:val="000000"/>
          <w:sz w:val="20"/>
          <w:szCs w:val="20"/>
        </w:rPr>
        <w:t>т(</w:t>
      </w:r>
      <w:proofErr w:type="gramEnd"/>
      <w:r w:rsidRPr="00DE440C">
        <w:rPr>
          <w:color w:val="000000"/>
          <w:sz w:val="20"/>
          <w:szCs w:val="20"/>
        </w:rPr>
        <w:t>-</w:t>
      </w:r>
      <w:proofErr w:type="spellStart"/>
      <w:r w:rsidRPr="00DE440C">
        <w:rPr>
          <w:color w:val="000000"/>
          <w:sz w:val="20"/>
          <w:szCs w:val="20"/>
        </w:rPr>
        <w:t>ы</w:t>
      </w:r>
      <w:proofErr w:type="spellEnd"/>
      <w:r w:rsidRPr="00DE440C">
        <w:rPr>
          <w:color w:val="000000"/>
          <w:sz w:val="20"/>
          <w:szCs w:val="20"/>
        </w:rPr>
        <w:t>), удостоверяющий(е) личность ребенка и подтверждающий(е) законность представления прав ребенка;</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в) документ, подтверждающий установление опеки (при необходимости);</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г)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DE440C" w:rsidRPr="00DE440C" w:rsidRDefault="00DE440C" w:rsidP="00DE440C">
      <w:pPr>
        <w:autoSpaceDE w:val="0"/>
        <w:autoSpaceDN w:val="0"/>
        <w:adjustRightInd w:val="0"/>
        <w:ind w:firstLine="709"/>
        <w:rPr>
          <w:color w:val="000000"/>
          <w:sz w:val="20"/>
          <w:szCs w:val="20"/>
        </w:rPr>
      </w:pPr>
      <w:proofErr w:type="spellStart"/>
      <w:r w:rsidRPr="00DE440C">
        <w:rPr>
          <w:color w:val="000000"/>
          <w:sz w:val="20"/>
          <w:szCs w:val="20"/>
        </w:rPr>
        <w:t>д</w:t>
      </w:r>
      <w:proofErr w:type="spellEnd"/>
      <w:r w:rsidRPr="00DE440C">
        <w:rPr>
          <w:color w:val="000000"/>
          <w:sz w:val="20"/>
          <w:szCs w:val="20"/>
        </w:rPr>
        <w:t xml:space="preserve">) документ </w:t>
      </w:r>
      <w:proofErr w:type="spellStart"/>
      <w:r w:rsidRPr="00DE440C">
        <w:rPr>
          <w:color w:val="000000"/>
          <w:sz w:val="20"/>
          <w:szCs w:val="20"/>
        </w:rPr>
        <w:t>психолого-медико-педагогической</w:t>
      </w:r>
      <w:proofErr w:type="spellEnd"/>
      <w:r w:rsidRPr="00DE440C">
        <w:rPr>
          <w:color w:val="000000"/>
          <w:sz w:val="20"/>
          <w:szCs w:val="20"/>
        </w:rPr>
        <w:t xml:space="preserve"> комиссии (при необходимости);</w:t>
      </w:r>
    </w:p>
    <w:p w:rsidR="00DE440C" w:rsidRPr="00DE440C" w:rsidRDefault="00DE440C" w:rsidP="00DE440C">
      <w:pPr>
        <w:autoSpaceDE w:val="0"/>
        <w:autoSpaceDN w:val="0"/>
        <w:adjustRightInd w:val="0"/>
        <w:ind w:firstLine="709"/>
        <w:rPr>
          <w:color w:val="000000"/>
          <w:sz w:val="20"/>
          <w:szCs w:val="20"/>
        </w:rPr>
      </w:pPr>
      <w:proofErr w:type="spellStart"/>
      <w:r w:rsidRPr="00DE440C">
        <w:rPr>
          <w:color w:val="000000"/>
          <w:sz w:val="20"/>
          <w:szCs w:val="20"/>
        </w:rPr>
        <w:t>з</w:t>
      </w:r>
      <w:proofErr w:type="spellEnd"/>
      <w:r w:rsidRPr="00DE440C">
        <w:rPr>
          <w:color w:val="000000"/>
          <w:sz w:val="20"/>
          <w:szCs w:val="20"/>
        </w:rPr>
        <w:t>) документ, подтверждающий потребность в обучении в группе оздоровительной направленности (при необходимости).</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Для приема родители (законные представители) ребенка дополнительно предъявляют в образовательную организацию медицинское заключение.</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 xml:space="preserve">10.5. Дети с ограниченными возможностями здоровья принимаются на </w:t>
      </w:r>
      <w:proofErr w:type="gramStart"/>
      <w:r w:rsidRPr="00DE440C">
        <w:rPr>
          <w:color w:val="000000"/>
          <w:sz w:val="20"/>
          <w:szCs w:val="20"/>
        </w:rPr>
        <w:t>обучение</w:t>
      </w:r>
      <w:proofErr w:type="gramEnd"/>
      <w:r w:rsidRPr="00DE440C">
        <w:rPr>
          <w:color w:val="000000"/>
          <w:sz w:val="20"/>
          <w:szCs w:val="20"/>
        </w:rPr>
        <w:t xml:space="preserve">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w:t>
      </w:r>
      <w:proofErr w:type="spellStart"/>
      <w:r w:rsidRPr="00DE440C">
        <w:rPr>
          <w:color w:val="000000"/>
          <w:sz w:val="20"/>
          <w:szCs w:val="20"/>
        </w:rPr>
        <w:t>психолого-медико-педагогической</w:t>
      </w:r>
      <w:proofErr w:type="spellEnd"/>
      <w:r w:rsidRPr="00DE440C">
        <w:rPr>
          <w:color w:val="000000"/>
          <w:sz w:val="20"/>
          <w:szCs w:val="20"/>
        </w:rPr>
        <w:t xml:space="preserve"> комиссии.</w:t>
      </w:r>
    </w:p>
    <w:p w:rsidR="00DE440C" w:rsidRPr="00DE440C" w:rsidRDefault="00DE440C" w:rsidP="00DE440C">
      <w:pPr>
        <w:pStyle w:val="ConsPlusNormal"/>
        <w:ind w:firstLine="708"/>
        <w:jc w:val="both"/>
        <w:rPr>
          <w:rFonts w:ascii="Times New Roman" w:hAnsi="Times New Roman" w:cs="Times New Roman"/>
          <w:color w:val="000000"/>
        </w:rPr>
      </w:pPr>
      <w:r w:rsidRPr="00DE440C">
        <w:rPr>
          <w:rFonts w:ascii="Times New Roman" w:hAnsi="Times New Roman" w:cs="Times New Roman"/>
          <w:color w:val="000000"/>
        </w:rPr>
        <w:t>Копии предъявляемых при приеме документов хранятся в образовательном учреждении в течение обучения ребенка.</w:t>
      </w: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Перече</w:t>
      </w:r>
      <w:smartTag w:uri="urn:schemas-microsoft-com:office:smarttags" w:element="PersonName">
        <w:r w:rsidRPr="00DE440C">
          <w:rPr>
            <w:color w:val="000000"/>
            <w:sz w:val="20"/>
            <w:szCs w:val="20"/>
          </w:rPr>
          <w:t>н</w:t>
        </w:r>
      </w:smartTag>
      <w:r w:rsidRPr="00DE440C">
        <w:rPr>
          <w:color w:val="000000"/>
          <w:sz w:val="20"/>
          <w:szCs w:val="20"/>
        </w:rPr>
        <w:t>ь указа</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 xml:space="preserve">ых в </w:t>
      </w:r>
      <w:smartTag w:uri="urn:schemas-microsoft-com:office:smarttags" w:element="PersonName">
        <w:r w:rsidRPr="00DE440C">
          <w:rPr>
            <w:color w:val="000000"/>
            <w:sz w:val="20"/>
            <w:szCs w:val="20"/>
          </w:rPr>
          <w:t>н</w:t>
        </w:r>
      </w:smartTag>
      <w:r w:rsidRPr="00DE440C">
        <w:rPr>
          <w:color w:val="000000"/>
          <w:sz w:val="20"/>
          <w:szCs w:val="20"/>
        </w:rPr>
        <w:t>астоящем пу</w:t>
      </w:r>
      <w:smartTag w:uri="urn:schemas-microsoft-com:office:smarttags" w:element="PersonName">
        <w:r w:rsidRPr="00DE440C">
          <w:rPr>
            <w:color w:val="000000"/>
            <w:sz w:val="20"/>
            <w:szCs w:val="20"/>
          </w:rPr>
          <w:t>н</w:t>
        </w:r>
      </w:smartTag>
      <w:r w:rsidRPr="00DE440C">
        <w:rPr>
          <w:color w:val="000000"/>
          <w:sz w:val="20"/>
          <w:szCs w:val="20"/>
        </w:rPr>
        <w:t>кте адми</w:t>
      </w:r>
      <w:smartTag w:uri="urn:schemas-microsoft-com:office:smarttags" w:element="PersonName">
        <w:r w:rsidRPr="00DE440C">
          <w:rPr>
            <w:color w:val="000000"/>
            <w:sz w:val="20"/>
            <w:szCs w:val="20"/>
          </w:rPr>
          <w:t>н</w:t>
        </w:r>
      </w:smartTag>
      <w:r w:rsidRPr="00DE440C">
        <w:rPr>
          <w:color w:val="000000"/>
          <w:sz w:val="20"/>
          <w:szCs w:val="20"/>
        </w:rPr>
        <w:t>истратив</w:t>
      </w:r>
      <w:smartTag w:uri="urn:schemas-microsoft-com:office:smarttags" w:element="PersonName">
        <w:r w:rsidRPr="00DE440C">
          <w:rPr>
            <w:color w:val="000000"/>
            <w:sz w:val="20"/>
            <w:szCs w:val="20"/>
          </w:rPr>
          <w:t>н</w:t>
        </w:r>
      </w:smartTag>
      <w:r w:rsidRPr="00DE440C">
        <w:rPr>
          <w:color w:val="000000"/>
          <w:sz w:val="20"/>
          <w:szCs w:val="20"/>
        </w:rPr>
        <w:t>ого регламе</w:t>
      </w:r>
      <w:smartTag w:uri="urn:schemas-microsoft-com:office:smarttags" w:element="PersonName">
        <w:r w:rsidRPr="00DE440C">
          <w:rPr>
            <w:color w:val="000000"/>
            <w:sz w:val="20"/>
            <w:szCs w:val="20"/>
          </w:rPr>
          <w:t>н</w:t>
        </w:r>
      </w:smartTag>
      <w:r w:rsidRPr="00DE440C">
        <w:rPr>
          <w:color w:val="000000"/>
          <w:sz w:val="20"/>
          <w:szCs w:val="20"/>
        </w:rPr>
        <w:t>та докуме</w:t>
      </w:r>
      <w:smartTag w:uri="urn:schemas-microsoft-com:office:smarttags" w:element="PersonName">
        <w:r w:rsidRPr="00DE440C">
          <w:rPr>
            <w:color w:val="000000"/>
            <w:sz w:val="20"/>
            <w:szCs w:val="20"/>
          </w:rPr>
          <w:t>н</w:t>
        </w:r>
      </w:smartTag>
      <w:r w:rsidRPr="00DE440C">
        <w:rPr>
          <w:color w:val="000000"/>
          <w:sz w:val="20"/>
          <w:szCs w:val="20"/>
        </w:rPr>
        <w:t>тов является исчерпывающим. Докуме</w:t>
      </w:r>
      <w:smartTag w:uri="urn:schemas-microsoft-com:office:smarttags" w:element="PersonName">
        <w:r w:rsidRPr="00DE440C">
          <w:rPr>
            <w:color w:val="000000"/>
            <w:sz w:val="20"/>
            <w:szCs w:val="20"/>
          </w:rPr>
          <w:t>н</w:t>
        </w:r>
      </w:smartTag>
      <w:r w:rsidRPr="00DE440C">
        <w:rPr>
          <w:color w:val="000000"/>
          <w:sz w:val="20"/>
          <w:szCs w:val="20"/>
        </w:rPr>
        <w:t>ты, указа</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ые в п.п. 10.1 настоящего пункта административного регламента предоставляются заявителем лич</w:t>
      </w:r>
      <w:smartTag w:uri="urn:schemas-microsoft-com:office:smarttags" w:element="PersonName">
        <w:r w:rsidRPr="00DE440C">
          <w:rPr>
            <w:color w:val="000000"/>
            <w:sz w:val="20"/>
            <w:szCs w:val="20"/>
          </w:rPr>
          <w:t>н</w:t>
        </w:r>
      </w:smartTag>
      <w:r w:rsidRPr="00DE440C">
        <w:rPr>
          <w:color w:val="000000"/>
          <w:sz w:val="20"/>
          <w:szCs w:val="20"/>
        </w:rPr>
        <w:t>о в течение 10 дней с момента регистрации в ЭБД.</w:t>
      </w:r>
    </w:p>
    <w:p w:rsidR="00DE440C" w:rsidRPr="00DE440C" w:rsidRDefault="00DE440C" w:rsidP="00DE440C">
      <w:pPr>
        <w:pStyle w:val="a7"/>
        <w:autoSpaceDE w:val="0"/>
        <w:autoSpaceDN w:val="0"/>
        <w:adjustRightInd w:val="0"/>
        <w:spacing w:after="0"/>
        <w:ind w:left="0" w:firstLine="709"/>
        <w:jc w:val="both"/>
        <w:outlineLvl w:val="1"/>
        <w:rPr>
          <w:color w:val="000000"/>
          <w:sz w:val="20"/>
          <w:szCs w:val="20"/>
        </w:rPr>
      </w:pPr>
      <w:r w:rsidRPr="00DE440C">
        <w:rPr>
          <w:color w:val="000000"/>
          <w:sz w:val="20"/>
          <w:szCs w:val="20"/>
        </w:rPr>
        <w:t>Запрещается требовать от заявителя:</w:t>
      </w:r>
    </w:p>
    <w:p w:rsidR="00DE440C" w:rsidRPr="00DE440C" w:rsidRDefault="00DE440C" w:rsidP="00DE440C">
      <w:pPr>
        <w:pStyle w:val="a7"/>
        <w:autoSpaceDE w:val="0"/>
        <w:autoSpaceDN w:val="0"/>
        <w:adjustRightInd w:val="0"/>
        <w:spacing w:after="0"/>
        <w:ind w:left="0" w:firstLine="709"/>
        <w:jc w:val="both"/>
        <w:outlineLvl w:val="1"/>
        <w:rPr>
          <w:b/>
          <w:color w:val="000000"/>
          <w:sz w:val="20"/>
          <w:szCs w:val="20"/>
          <w:lang w:val="ru-RU"/>
        </w:rPr>
      </w:pPr>
      <w:r w:rsidRPr="00DE440C">
        <w:rPr>
          <w:color w:val="000000"/>
          <w:sz w:val="20"/>
          <w:szCs w:val="20"/>
        </w:rPr>
        <w:t>представлен</w:t>
      </w:r>
      <w:r w:rsidRPr="00DE440C">
        <w:rPr>
          <w:color w:val="000000"/>
          <w:sz w:val="20"/>
          <w:szCs w:val="20"/>
          <w:lang w:val="ru-RU"/>
        </w:rPr>
        <w:t xml:space="preserve">ия </w:t>
      </w:r>
      <w:r w:rsidRPr="00DE440C">
        <w:rPr>
          <w:color w:val="000000"/>
          <w:sz w:val="20"/>
          <w:szCs w:val="20"/>
        </w:rPr>
        <w:t>докуме</w:t>
      </w:r>
      <w:smartTag w:uri="urn:schemas-microsoft-com:office:smarttags" w:element="PersonName">
        <w:r w:rsidRPr="00DE440C">
          <w:rPr>
            <w:color w:val="000000"/>
            <w:sz w:val="20"/>
            <w:szCs w:val="20"/>
          </w:rPr>
          <w:t>н</w:t>
        </w:r>
      </w:smartTag>
      <w:r w:rsidRPr="00DE440C">
        <w:rPr>
          <w:color w:val="000000"/>
          <w:sz w:val="20"/>
          <w:szCs w:val="20"/>
        </w:rPr>
        <w:t>тов и и</w:t>
      </w:r>
      <w:smartTag w:uri="urn:schemas-microsoft-com:office:smarttags" w:element="PersonName">
        <w:r w:rsidRPr="00DE440C">
          <w:rPr>
            <w:color w:val="000000"/>
            <w:sz w:val="20"/>
            <w:szCs w:val="20"/>
          </w:rPr>
          <w:t>н</w:t>
        </w:r>
      </w:smartTag>
      <w:r w:rsidRPr="00DE440C">
        <w:rPr>
          <w:color w:val="000000"/>
          <w:sz w:val="20"/>
          <w:szCs w:val="20"/>
        </w:rPr>
        <w:t>формации или осуществле</w:t>
      </w:r>
      <w:smartTag w:uri="urn:schemas-microsoft-com:office:smarttags" w:element="PersonName">
        <w:r w:rsidRPr="00DE440C">
          <w:rPr>
            <w:color w:val="000000"/>
            <w:sz w:val="20"/>
            <w:szCs w:val="20"/>
          </w:rPr>
          <w:t>н</w:t>
        </w:r>
      </w:smartTag>
      <w:r w:rsidRPr="00DE440C">
        <w:rPr>
          <w:color w:val="000000"/>
          <w:sz w:val="20"/>
          <w:szCs w:val="20"/>
        </w:rPr>
        <w:t>ия действий, представле</w:t>
      </w:r>
      <w:smartTag w:uri="urn:schemas-microsoft-com:office:smarttags" w:element="PersonName">
        <w:r w:rsidRPr="00DE440C">
          <w:rPr>
            <w:color w:val="000000"/>
            <w:sz w:val="20"/>
            <w:szCs w:val="20"/>
          </w:rPr>
          <w:t>н</w:t>
        </w:r>
      </w:smartTag>
      <w:r w:rsidRPr="00DE440C">
        <w:rPr>
          <w:color w:val="000000"/>
          <w:sz w:val="20"/>
          <w:szCs w:val="20"/>
        </w:rPr>
        <w:t>ие или осуществле</w:t>
      </w:r>
      <w:smartTag w:uri="urn:schemas-microsoft-com:office:smarttags" w:element="PersonName">
        <w:r w:rsidRPr="00DE440C">
          <w:rPr>
            <w:color w:val="000000"/>
            <w:sz w:val="20"/>
            <w:szCs w:val="20"/>
          </w:rPr>
          <w:t>н</w:t>
        </w:r>
      </w:smartTag>
      <w:r w:rsidRPr="00DE440C">
        <w:rPr>
          <w:color w:val="000000"/>
          <w:sz w:val="20"/>
          <w:szCs w:val="20"/>
        </w:rPr>
        <w:t xml:space="preserve">ие которых </w:t>
      </w:r>
      <w:smartTag w:uri="urn:schemas-microsoft-com:office:smarttags" w:element="PersonName">
        <w:r w:rsidRPr="00DE440C">
          <w:rPr>
            <w:color w:val="000000"/>
            <w:sz w:val="20"/>
            <w:szCs w:val="20"/>
          </w:rPr>
          <w:t>н</w:t>
        </w:r>
      </w:smartTag>
      <w:r w:rsidRPr="00DE440C">
        <w:rPr>
          <w:color w:val="000000"/>
          <w:sz w:val="20"/>
          <w:szCs w:val="20"/>
        </w:rPr>
        <w:t>е предусмотре</w:t>
      </w:r>
      <w:smartTag w:uri="urn:schemas-microsoft-com:office:smarttags" w:element="PersonName">
        <w:r w:rsidRPr="00DE440C">
          <w:rPr>
            <w:color w:val="000000"/>
            <w:sz w:val="20"/>
            <w:szCs w:val="20"/>
          </w:rPr>
          <w:t>н</w:t>
        </w:r>
      </w:smartTag>
      <w:r w:rsidRPr="00DE440C">
        <w:rPr>
          <w:color w:val="000000"/>
          <w:sz w:val="20"/>
          <w:szCs w:val="20"/>
        </w:rPr>
        <w:t xml:space="preserve">о </w:t>
      </w:r>
      <w:smartTag w:uri="urn:schemas-microsoft-com:office:smarttags" w:element="PersonName">
        <w:r w:rsidRPr="00DE440C">
          <w:rPr>
            <w:color w:val="000000"/>
            <w:sz w:val="20"/>
            <w:szCs w:val="20"/>
          </w:rPr>
          <w:t>н</w:t>
        </w:r>
      </w:smartTag>
      <w:r w:rsidRPr="00DE440C">
        <w:rPr>
          <w:color w:val="000000"/>
          <w:sz w:val="20"/>
          <w:szCs w:val="20"/>
        </w:rPr>
        <w:t>орматив</w:t>
      </w:r>
      <w:smartTag w:uri="urn:schemas-microsoft-com:office:smarttags" w:element="PersonName">
        <w:r w:rsidRPr="00DE440C">
          <w:rPr>
            <w:color w:val="000000"/>
            <w:sz w:val="20"/>
            <w:szCs w:val="20"/>
          </w:rPr>
          <w:t>н</w:t>
        </w:r>
      </w:smartTag>
      <w:r w:rsidRPr="00DE440C">
        <w:rPr>
          <w:color w:val="000000"/>
          <w:sz w:val="20"/>
          <w:szCs w:val="20"/>
        </w:rPr>
        <w:t>ыми правовыми актами, регулирующими от</w:t>
      </w:r>
      <w:smartTag w:uri="urn:schemas-microsoft-com:office:smarttags" w:element="PersonName">
        <w:r w:rsidRPr="00DE440C">
          <w:rPr>
            <w:color w:val="000000"/>
            <w:sz w:val="20"/>
            <w:szCs w:val="20"/>
          </w:rPr>
          <w:t>н</w:t>
        </w:r>
      </w:smartTag>
      <w:r w:rsidRPr="00DE440C">
        <w:rPr>
          <w:color w:val="000000"/>
          <w:sz w:val="20"/>
          <w:szCs w:val="20"/>
        </w:rPr>
        <w:t>оше</w:t>
      </w:r>
      <w:smartTag w:uri="urn:schemas-microsoft-com:office:smarttags" w:element="PersonName">
        <w:r w:rsidRPr="00DE440C">
          <w:rPr>
            <w:color w:val="000000"/>
            <w:sz w:val="20"/>
            <w:szCs w:val="20"/>
          </w:rPr>
          <w:t>н</w:t>
        </w:r>
      </w:smartTag>
      <w:r w:rsidRPr="00DE440C">
        <w:rPr>
          <w:color w:val="000000"/>
          <w:sz w:val="20"/>
          <w:szCs w:val="20"/>
        </w:rPr>
        <w:t>ия, воз</w:t>
      </w:r>
      <w:smartTag w:uri="urn:schemas-microsoft-com:office:smarttags" w:element="PersonName">
        <w:r w:rsidRPr="00DE440C">
          <w:rPr>
            <w:color w:val="000000"/>
            <w:sz w:val="20"/>
            <w:szCs w:val="20"/>
          </w:rPr>
          <w:t>н</w:t>
        </w:r>
      </w:smartTag>
      <w:r w:rsidRPr="00DE440C">
        <w:rPr>
          <w:color w:val="000000"/>
          <w:sz w:val="20"/>
          <w:szCs w:val="20"/>
        </w:rPr>
        <w:t>икающие в связи с предоставле</w:t>
      </w:r>
      <w:smartTag w:uri="urn:schemas-microsoft-com:office:smarttags" w:element="PersonName">
        <w:r w:rsidRPr="00DE440C">
          <w:rPr>
            <w:color w:val="000000"/>
            <w:sz w:val="20"/>
            <w:szCs w:val="20"/>
          </w:rPr>
          <w:t>н</w:t>
        </w:r>
      </w:smartTag>
      <w:r w:rsidRPr="00DE440C">
        <w:rPr>
          <w:color w:val="000000"/>
          <w:sz w:val="20"/>
          <w:szCs w:val="20"/>
        </w:rPr>
        <w:t xml:space="preserve">ием </w:t>
      </w:r>
      <w:proofErr w:type="spellStart"/>
      <w:r w:rsidRPr="00DE440C">
        <w:rPr>
          <w:color w:val="000000"/>
          <w:sz w:val="20"/>
          <w:szCs w:val="20"/>
          <w:lang w:val="ru-RU"/>
        </w:rPr>
        <w:t>муниципаль</w:t>
      </w:r>
      <w:proofErr w:type="spellEnd"/>
      <w:r w:rsidRPr="00DE440C">
        <w:rPr>
          <w:color w:val="000000"/>
          <w:sz w:val="20"/>
          <w:szCs w:val="20"/>
        </w:rPr>
        <w:t>ной услуги</w:t>
      </w:r>
      <w:r w:rsidRPr="00DE440C">
        <w:rPr>
          <w:color w:val="000000"/>
          <w:sz w:val="20"/>
          <w:szCs w:val="20"/>
          <w:lang w:val="ru-RU"/>
        </w:rPr>
        <w:t xml:space="preserve"> </w:t>
      </w:r>
      <w:r w:rsidRPr="00DE440C">
        <w:rPr>
          <w:color w:val="000000"/>
          <w:sz w:val="20"/>
          <w:szCs w:val="20"/>
        </w:rPr>
        <w:t>за исключе</w:t>
      </w:r>
      <w:smartTag w:uri="urn:schemas-microsoft-com:office:smarttags" w:element="PersonName">
        <w:r w:rsidRPr="00DE440C">
          <w:rPr>
            <w:color w:val="000000"/>
            <w:sz w:val="20"/>
            <w:szCs w:val="20"/>
          </w:rPr>
          <w:t>н</w:t>
        </w:r>
      </w:smartTag>
      <w:r w:rsidRPr="00DE440C">
        <w:rPr>
          <w:color w:val="000000"/>
          <w:sz w:val="20"/>
          <w:szCs w:val="20"/>
        </w:rPr>
        <w:t>ием получе</w:t>
      </w:r>
      <w:smartTag w:uri="urn:schemas-microsoft-com:office:smarttags" w:element="PersonName">
        <w:r w:rsidRPr="00DE440C">
          <w:rPr>
            <w:color w:val="000000"/>
            <w:sz w:val="20"/>
            <w:szCs w:val="20"/>
          </w:rPr>
          <w:t>н</w:t>
        </w:r>
      </w:smartTag>
      <w:r w:rsidRPr="00DE440C">
        <w:rPr>
          <w:color w:val="000000"/>
          <w:sz w:val="20"/>
          <w:szCs w:val="20"/>
        </w:rPr>
        <w:t>ия услуг.</w:t>
      </w:r>
    </w:p>
    <w:p w:rsidR="00DE440C" w:rsidRPr="00DE440C" w:rsidRDefault="00DE440C" w:rsidP="00DE440C">
      <w:pPr>
        <w:autoSpaceDE w:val="0"/>
        <w:autoSpaceDN w:val="0"/>
        <w:adjustRightInd w:val="0"/>
        <w:ind w:firstLine="709"/>
        <w:outlineLvl w:val="1"/>
        <w:rPr>
          <w:color w:val="000000"/>
          <w:sz w:val="20"/>
          <w:szCs w:val="20"/>
        </w:rPr>
      </w:pPr>
      <w:r w:rsidRPr="00DE440C">
        <w:rPr>
          <w:color w:val="000000"/>
          <w:sz w:val="20"/>
          <w:szCs w:val="20"/>
        </w:rPr>
        <w:t>представле</w:t>
      </w:r>
      <w:smartTag w:uri="urn:schemas-microsoft-com:office:smarttags" w:element="PersonName">
        <w:r w:rsidRPr="00DE440C">
          <w:rPr>
            <w:color w:val="000000"/>
            <w:sz w:val="20"/>
            <w:szCs w:val="20"/>
          </w:rPr>
          <w:t>н</w:t>
        </w:r>
      </w:smartTag>
      <w:r w:rsidRPr="00DE440C">
        <w:rPr>
          <w:color w:val="000000"/>
          <w:sz w:val="20"/>
          <w:szCs w:val="20"/>
        </w:rPr>
        <w:t>ия докуме</w:t>
      </w:r>
      <w:smartTag w:uri="urn:schemas-microsoft-com:office:smarttags" w:element="PersonName">
        <w:r w:rsidRPr="00DE440C">
          <w:rPr>
            <w:color w:val="000000"/>
            <w:sz w:val="20"/>
            <w:szCs w:val="20"/>
          </w:rPr>
          <w:t>н</w:t>
        </w:r>
      </w:smartTag>
      <w:r w:rsidRPr="00DE440C">
        <w:rPr>
          <w:color w:val="000000"/>
          <w:sz w:val="20"/>
          <w:szCs w:val="20"/>
        </w:rPr>
        <w:t>тов и и</w:t>
      </w:r>
      <w:smartTag w:uri="urn:schemas-microsoft-com:office:smarttags" w:element="PersonName">
        <w:r w:rsidRPr="00DE440C">
          <w:rPr>
            <w:color w:val="000000"/>
            <w:sz w:val="20"/>
            <w:szCs w:val="20"/>
          </w:rPr>
          <w:t>н</w:t>
        </w:r>
      </w:smartTag>
      <w:r w:rsidRPr="00DE440C">
        <w:rPr>
          <w:color w:val="000000"/>
          <w:sz w:val="20"/>
          <w:szCs w:val="20"/>
        </w:rPr>
        <w:t xml:space="preserve">формации, которые </w:t>
      </w:r>
      <w:smartTag w:uri="urn:schemas-microsoft-com:office:smarttags" w:element="PersonName">
        <w:r w:rsidRPr="00DE440C">
          <w:rPr>
            <w:color w:val="000000"/>
            <w:sz w:val="20"/>
            <w:szCs w:val="20"/>
          </w:rPr>
          <w:t>н</w:t>
        </w:r>
      </w:smartTag>
      <w:r w:rsidRPr="00DE440C">
        <w:rPr>
          <w:color w:val="000000"/>
          <w:sz w:val="20"/>
          <w:szCs w:val="20"/>
        </w:rPr>
        <w:t>аходятся в распоряже</w:t>
      </w:r>
      <w:smartTag w:uri="urn:schemas-microsoft-com:office:smarttags" w:element="PersonName">
        <w:r w:rsidRPr="00DE440C">
          <w:rPr>
            <w:color w:val="000000"/>
            <w:sz w:val="20"/>
            <w:szCs w:val="20"/>
          </w:rPr>
          <w:t>н</w:t>
        </w:r>
      </w:smartTag>
      <w:r w:rsidRPr="00DE440C">
        <w:rPr>
          <w:color w:val="000000"/>
          <w:sz w:val="20"/>
          <w:szCs w:val="20"/>
        </w:rPr>
        <w:t>ии орга</w:t>
      </w:r>
      <w:smartTag w:uri="urn:schemas-microsoft-com:office:smarttags" w:element="PersonName">
        <w:r w:rsidRPr="00DE440C">
          <w:rPr>
            <w:color w:val="000000"/>
            <w:sz w:val="20"/>
            <w:szCs w:val="20"/>
          </w:rPr>
          <w:t>н</w:t>
        </w:r>
      </w:smartTag>
      <w:r w:rsidRPr="00DE440C">
        <w:rPr>
          <w:color w:val="000000"/>
          <w:sz w:val="20"/>
          <w:szCs w:val="20"/>
        </w:rPr>
        <w:t>ов, предоставляющих муниципальную услугу, орга</w:t>
      </w:r>
      <w:smartTag w:uri="urn:schemas-microsoft-com:office:smarttags" w:element="PersonName">
        <w:r w:rsidRPr="00DE440C">
          <w:rPr>
            <w:color w:val="000000"/>
            <w:sz w:val="20"/>
            <w:szCs w:val="20"/>
          </w:rPr>
          <w:t>н</w:t>
        </w:r>
      </w:smartTag>
      <w:r w:rsidRPr="00DE440C">
        <w:rPr>
          <w:color w:val="000000"/>
          <w:sz w:val="20"/>
          <w:szCs w:val="20"/>
        </w:rPr>
        <w:t>ов мест</w:t>
      </w:r>
      <w:smartTag w:uri="urn:schemas-microsoft-com:office:smarttags" w:element="PersonName">
        <w:r w:rsidRPr="00DE440C">
          <w:rPr>
            <w:color w:val="000000"/>
            <w:sz w:val="20"/>
            <w:szCs w:val="20"/>
          </w:rPr>
          <w:t>н</w:t>
        </w:r>
      </w:smartTag>
      <w:r w:rsidRPr="00DE440C">
        <w:rPr>
          <w:color w:val="000000"/>
          <w:sz w:val="20"/>
          <w:szCs w:val="20"/>
        </w:rPr>
        <w:t>ого самоуправле</w:t>
      </w:r>
      <w:smartTag w:uri="urn:schemas-microsoft-com:office:smarttags" w:element="PersonName">
        <w:r w:rsidRPr="00DE440C">
          <w:rPr>
            <w:color w:val="000000"/>
            <w:sz w:val="20"/>
            <w:szCs w:val="20"/>
          </w:rPr>
          <w:t>н</w:t>
        </w:r>
      </w:smartTag>
      <w:r w:rsidRPr="00DE440C">
        <w:rPr>
          <w:color w:val="000000"/>
          <w:sz w:val="20"/>
          <w:szCs w:val="20"/>
        </w:rPr>
        <w:t>ия и орга</w:t>
      </w:r>
      <w:smartTag w:uri="urn:schemas-microsoft-com:office:smarttags" w:element="PersonName">
        <w:r w:rsidRPr="00DE440C">
          <w:rPr>
            <w:color w:val="000000"/>
            <w:sz w:val="20"/>
            <w:szCs w:val="20"/>
          </w:rPr>
          <w:t>н</w:t>
        </w:r>
      </w:smartTag>
      <w:r w:rsidRPr="00DE440C">
        <w:rPr>
          <w:color w:val="000000"/>
          <w:sz w:val="20"/>
          <w:szCs w:val="20"/>
        </w:rPr>
        <w:t xml:space="preserve">изаций, в соответствии с </w:t>
      </w:r>
      <w:smartTag w:uri="urn:schemas-microsoft-com:office:smarttags" w:element="PersonName">
        <w:r w:rsidRPr="00DE440C">
          <w:rPr>
            <w:color w:val="000000"/>
            <w:sz w:val="20"/>
            <w:szCs w:val="20"/>
          </w:rPr>
          <w:t>н</w:t>
        </w:r>
      </w:smartTag>
      <w:r w:rsidRPr="00DE440C">
        <w:rPr>
          <w:color w:val="000000"/>
          <w:sz w:val="20"/>
          <w:szCs w:val="20"/>
        </w:rPr>
        <w:t>орматив</w:t>
      </w:r>
      <w:smartTag w:uri="urn:schemas-microsoft-com:office:smarttags" w:element="PersonName">
        <w:r w:rsidRPr="00DE440C">
          <w:rPr>
            <w:color w:val="000000"/>
            <w:sz w:val="20"/>
            <w:szCs w:val="20"/>
          </w:rPr>
          <w:t>н</w:t>
        </w:r>
      </w:smartTag>
      <w:r w:rsidRPr="00DE440C">
        <w:rPr>
          <w:color w:val="000000"/>
          <w:sz w:val="20"/>
          <w:szCs w:val="20"/>
        </w:rPr>
        <w:t xml:space="preserve">ыми правовыми актами Российской Федерации, </w:t>
      </w:r>
      <w:smartTag w:uri="urn:schemas-microsoft-com:office:smarttags" w:element="PersonName">
        <w:r w:rsidRPr="00DE440C">
          <w:rPr>
            <w:color w:val="000000"/>
            <w:sz w:val="20"/>
            <w:szCs w:val="20"/>
          </w:rPr>
          <w:t>н</w:t>
        </w:r>
      </w:smartTag>
      <w:r w:rsidRPr="00DE440C">
        <w:rPr>
          <w:color w:val="000000"/>
          <w:sz w:val="20"/>
          <w:szCs w:val="20"/>
        </w:rPr>
        <w:t>орматив</w:t>
      </w:r>
      <w:smartTag w:uri="urn:schemas-microsoft-com:office:smarttags" w:element="PersonName">
        <w:r w:rsidRPr="00DE440C">
          <w:rPr>
            <w:color w:val="000000"/>
            <w:sz w:val="20"/>
            <w:szCs w:val="20"/>
          </w:rPr>
          <w:t>н</w:t>
        </w:r>
      </w:smartTag>
      <w:r w:rsidRPr="00DE440C">
        <w:rPr>
          <w:color w:val="000000"/>
          <w:sz w:val="20"/>
          <w:szCs w:val="20"/>
        </w:rPr>
        <w:t>ыми правовыми актами Костромской области и му</w:t>
      </w:r>
      <w:smartTag w:uri="urn:schemas-microsoft-com:office:smarttags" w:element="PersonName">
        <w:r w:rsidRPr="00DE440C">
          <w:rPr>
            <w:color w:val="000000"/>
            <w:sz w:val="20"/>
            <w:szCs w:val="20"/>
          </w:rPr>
          <w:t>н</w:t>
        </w:r>
      </w:smartTag>
      <w:r w:rsidRPr="00DE440C">
        <w:rPr>
          <w:color w:val="000000"/>
          <w:sz w:val="20"/>
          <w:szCs w:val="20"/>
        </w:rPr>
        <w:t>иципаль</w:t>
      </w:r>
      <w:smartTag w:uri="urn:schemas-microsoft-com:office:smarttags" w:element="PersonName">
        <w:r w:rsidRPr="00DE440C">
          <w:rPr>
            <w:color w:val="000000"/>
            <w:sz w:val="20"/>
            <w:szCs w:val="20"/>
          </w:rPr>
          <w:t>н</w:t>
        </w:r>
      </w:smartTag>
      <w:r w:rsidRPr="00DE440C">
        <w:rPr>
          <w:color w:val="000000"/>
          <w:sz w:val="20"/>
          <w:szCs w:val="20"/>
        </w:rPr>
        <w:t>ыми правовыми актами;</w:t>
      </w:r>
    </w:p>
    <w:p w:rsidR="00DE440C" w:rsidRPr="00DE440C" w:rsidRDefault="00DE440C" w:rsidP="00DE440C">
      <w:pPr>
        <w:widowControl w:val="0"/>
        <w:tabs>
          <w:tab w:val="num" w:pos="0"/>
        </w:tabs>
        <w:autoSpaceDE w:val="0"/>
        <w:autoSpaceDN w:val="0"/>
        <w:adjustRightInd w:val="0"/>
        <w:ind w:firstLine="709"/>
        <w:rPr>
          <w:color w:val="000000"/>
          <w:sz w:val="20"/>
          <w:szCs w:val="20"/>
        </w:rPr>
      </w:pPr>
      <w:r w:rsidRPr="00DE440C">
        <w:rPr>
          <w:color w:val="000000"/>
          <w:sz w:val="20"/>
          <w:szCs w:val="20"/>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и обязательных услуг.</w:t>
      </w:r>
    </w:p>
    <w:p w:rsidR="00DE440C" w:rsidRPr="00DE440C" w:rsidRDefault="00DE440C" w:rsidP="00DE440C">
      <w:pPr>
        <w:pStyle w:val="a7"/>
        <w:spacing w:after="0"/>
        <w:ind w:left="0" w:firstLine="709"/>
        <w:jc w:val="both"/>
        <w:rPr>
          <w:color w:val="000000"/>
          <w:sz w:val="20"/>
          <w:szCs w:val="20"/>
          <w:lang w:val="ru-RU"/>
        </w:rPr>
      </w:pPr>
    </w:p>
    <w:p w:rsidR="00DE440C" w:rsidRPr="00DE440C" w:rsidRDefault="00DE440C" w:rsidP="00DE440C">
      <w:pPr>
        <w:widowControl w:val="0"/>
        <w:autoSpaceDE w:val="0"/>
        <w:autoSpaceDN w:val="0"/>
        <w:adjustRightInd w:val="0"/>
        <w:jc w:val="center"/>
        <w:outlineLvl w:val="2"/>
        <w:rPr>
          <w:b/>
          <w:color w:val="000000"/>
          <w:sz w:val="20"/>
          <w:szCs w:val="20"/>
        </w:rPr>
      </w:pPr>
      <w:bookmarkStart w:id="0" w:name="Par237"/>
      <w:bookmarkEnd w:id="0"/>
      <w:r w:rsidRPr="00DE440C">
        <w:rPr>
          <w:b/>
          <w:color w:val="000000"/>
          <w:sz w:val="20"/>
          <w:szCs w:val="20"/>
        </w:rPr>
        <w:t>Требования к документам, представляемым заявителем</w:t>
      </w:r>
    </w:p>
    <w:p w:rsidR="00DE440C" w:rsidRPr="00DE440C" w:rsidRDefault="00DE440C" w:rsidP="00DE440C">
      <w:pPr>
        <w:widowControl w:val="0"/>
        <w:autoSpaceDE w:val="0"/>
        <w:autoSpaceDN w:val="0"/>
        <w:adjustRightInd w:val="0"/>
        <w:jc w:val="center"/>
        <w:rPr>
          <w:color w:val="000000"/>
          <w:sz w:val="20"/>
          <w:szCs w:val="20"/>
        </w:rPr>
      </w:pPr>
      <w:r w:rsidRPr="00DE440C">
        <w:rPr>
          <w:b/>
          <w:color w:val="000000"/>
          <w:sz w:val="20"/>
          <w:szCs w:val="20"/>
        </w:rPr>
        <w:t>для осуществления муниципальной услуги</w:t>
      </w:r>
      <w:r w:rsidRPr="00DE440C">
        <w:rPr>
          <w:color w:val="000000"/>
          <w:sz w:val="20"/>
          <w:szCs w:val="20"/>
        </w:rPr>
        <w:t>.</w:t>
      </w:r>
    </w:p>
    <w:p w:rsidR="00DE440C" w:rsidRPr="00DE440C" w:rsidRDefault="00DE440C" w:rsidP="00DE440C">
      <w:pPr>
        <w:pStyle w:val="a7"/>
        <w:spacing w:after="0"/>
        <w:ind w:left="0" w:firstLine="709"/>
        <w:jc w:val="both"/>
        <w:rPr>
          <w:color w:val="000000"/>
          <w:sz w:val="20"/>
          <w:szCs w:val="20"/>
          <w:lang w:val="ru-RU"/>
        </w:rPr>
      </w:pPr>
    </w:p>
    <w:p w:rsidR="00DE440C" w:rsidRPr="00DE440C" w:rsidRDefault="00DE440C" w:rsidP="00DE440C">
      <w:pPr>
        <w:pStyle w:val="a7"/>
        <w:spacing w:after="0"/>
        <w:ind w:left="0" w:firstLine="709"/>
        <w:jc w:val="both"/>
        <w:rPr>
          <w:color w:val="000000"/>
          <w:sz w:val="20"/>
          <w:szCs w:val="20"/>
        </w:rPr>
      </w:pPr>
      <w:r w:rsidRPr="00DE440C">
        <w:rPr>
          <w:color w:val="000000"/>
          <w:sz w:val="20"/>
          <w:szCs w:val="20"/>
        </w:rPr>
        <w:t>11. Докуме</w:t>
      </w:r>
      <w:smartTag w:uri="urn:schemas-microsoft-com:office:smarttags" w:element="PersonName">
        <w:r w:rsidRPr="00DE440C">
          <w:rPr>
            <w:color w:val="000000"/>
            <w:sz w:val="20"/>
            <w:szCs w:val="20"/>
          </w:rPr>
          <w:t>н</w:t>
        </w:r>
      </w:smartTag>
      <w:r w:rsidRPr="00DE440C">
        <w:rPr>
          <w:color w:val="000000"/>
          <w:sz w:val="20"/>
          <w:szCs w:val="20"/>
        </w:rPr>
        <w:t>ты, предоставляемые заявителем, долж</w:t>
      </w:r>
      <w:smartTag w:uri="urn:schemas-microsoft-com:office:smarttags" w:element="PersonName">
        <w:r w:rsidRPr="00DE440C">
          <w:rPr>
            <w:color w:val="000000"/>
            <w:sz w:val="20"/>
            <w:szCs w:val="20"/>
          </w:rPr>
          <w:t>н</w:t>
        </w:r>
      </w:smartTag>
      <w:r w:rsidRPr="00DE440C">
        <w:rPr>
          <w:color w:val="000000"/>
          <w:sz w:val="20"/>
          <w:szCs w:val="20"/>
        </w:rPr>
        <w:t>ы соответствовать следующим требова</w:t>
      </w:r>
      <w:smartTag w:uri="urn:schemas-microsoft-com:office:smarttags" w:element="PersonName">
        <w:r w:rsidRPr="00DE440C">
          <w:rPr>
            <w:color w:val="000000"/>
            <w:sz w:val="20"/>
            <w:szCs w:val="20"/>
          </w:rPr>
          <w:t>н</w:t>
        </w:r>
      </w:smartTag>
      <w:r w:rsidRPr="00DE440C">
        <w:rPr>
          <w:color w:val="000000"/>
          <w:sz w:val="20"/>
          <w:szCs w:val="20"/>
        </w:rPr>
        <w:t>иям:</w:t>
      </w:r>
    </w:p>
    <w:p w:rsidR="00DE440C" w:rsidRPr="00DE440C" w:rsidRDefault="00DE440C" w:rsidP="00DE440C">
      <w:pPr>
        <w:pStyle w:val="ConsPlusNormal"/>
        <w:widowControl/>
        <w:ind w:firstLine="709"/>
        <w:jc w:val="both"/>
        <w:rPr>
          <w:rFonts w:ascii="Times New Roman" w:hAnsi="Times New Roman" w:cs="Times New Roman"/>
          <w:color w:val="000000"/>
        </w:rPr>
      </w:pPr>
      <w:r w:rsidRPr="00DE440C">
        <w:rPr>
          <w:rFonts w:ascii="Times New Roman" w:hAnsi="Times New Roman" w:cs="Times New Roman"/>
          <w:color w:val="000000"/>
        </w:rPr>
        <w:t>тексты докуме</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тов долж</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 xml:space="preserve">ы быть </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аписа</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 xml:space="preserve">ы разборчиво; </w:t>
      </w:r>
    </w:p>
    <w:p w:rsidR="00DE440C" w:rsidRPr="00DE440C" w:rsidRDefault="00DE440C" w:rsidP="00DE440C">
      <w:pPr>
        <w:pStyle w:val="ConsPlusNormal"/>
        <w:widowControl/>
        <w:ind w:firstLine="709"/>
        <w:jc w:val="both"/>
        <w:rPr>
          <w:rFonts w:ascii="Times New Roman" w:hAnsi="Times New Roman" w:cs="Times New Roman"/>
          <w:color w:val="000000"/>
        </w:rPr>
      </w:pPr>
      <w:r w:rsidRPr="00DE440C">
        <w:rPr>
          <w:rFonts w:ascii="Times New Roman" w:hAnsi="Times New Roman" w:cs="Times New Roman"/>
          <w:color w:val="000000"/>
        </w:rPr>
        <w:lastRenderedPageBreak/>
        <w:t xml:space="preserve">фамилия, имя и отчество (при </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аличии) заявителя, его адрес места жительства, телефо</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 xml:space="preserve"> (если есть) долж</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 xml:space="preserve">ы быть </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аписа</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ы пол</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остью;</w:t>
      </w:r>
    </w:p>
    <w:p w:rsidR="00DE440C" w:rsidRPr="00DE440C" w:rsidRDefault="00DE440C" w:rsidP="00DE440C">
      <w:pPr>
        <w:pStyle w:val="ConsPlusNormal"/>
        <w:widowControl/>
        <w:ind w:firstLine="709"/>
        <w:jc w:val="both"/>
        <w:rPr>
          <w:rFonts w:ascii="Times New Roman" w:hAnsi="Times New Roman" w:cs="Times New Roman"/>
          <w:color w:val="000000"/>
        </w:rPr>
      </w:pPr>
      <w:r w:rsidRPr="00DE440C">
        <w:rPr>
          <w:rFonts w:ascii="Times New Roman" w:hAnsi="Times New Roman" w:cs="Times New Roman"/>
          <w:color w:val="000000"/>
        </w:rPr>
        <w:t>докуме</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 xml:space="preserve">ты </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е долж</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ы содержать подчисток, приписок, зачерк</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утых слов и и</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 xml:space="preserve">ых </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еоговоре</w:t>
      </w:r>
      <w:smartTag w:uri="urn:schemas-microsoft-com:office:smarttags" w:element="PersonName">
        <w:r w:rsidRPr="00DE440C">
          <w:rPr>
            <w:rFonts w:ascii="Times New Roman" w:hAnsi="Times New Roman" w:cs="Times New Roman"/>
            <w:color w:val="000000"/>
          </w:rPr>
          <w:t>н</w:t>
        </w:r>
      </w:smartTag>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ых исправле</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ий;</w:t>
      </w:r>
    </w:p>
    <w:p w:rsidR="00DE440C" w:rsidRPr="00DE440C" w:rsidRDefault="00DE440C" w:rsidP="00DE440C">
      <w:pPr>
        <w:pStyle w:val="ConsPlusNormal"/>
        <w:widowControl/>
        <w:ind w:firstLine="709"/>
        <w:jc w:val="both"/>
        <w:rPr>
          <w:rFonts w:ascii="Times New Roman" w:hAnsi="Times New Roman" w:cs="Times New Roman"/>
          <w:color w:val="000000"/>
        </w:rPr>
      </w:pPr>
      <w:r w:rsidRPr="00DE440C">
        <w:rPr>
          <w:rFonts w:ascii="Times New Roman" w:hAnsi="Times New Roman" w:cs="Times New Roman"/>
          <w:color w:val="000000"/>
        </w:rPr>
        <w:t>докуме</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 xml:space="preserve">ты </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е долж</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ы быть испол</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е</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ы кара</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дашом;</w:t>
      </w:r>
    </w:p>
    <w:p w:rsidR="00DE440C" w:rsidRPr="00DE440C" w:rsidRDefault="00DE440C" w:rsidP="00DE440C">
      <w:pPr>
        <w:pStyle w:val="ConsPlusNormal"/>
        <w:widowControl/>
        <w:ind w:firstLine="709"/>
        <w:jc w:val="both"/>
        <w:rPr>
          <w:rFonts w:ascii="Times New Roman" w:hAnsi="Times New Roman" w:cs="Times New Roman"/>
          <w:color w:val="000000"/>
        </w:rPr>
      </w:pPr>
      <w:r w:rsidRPr="00DE440C">
        <w:rPr>
          <w:rFonts w:ascii="Times New Roman" w:hAnsi="Times New Roman" w:cs="Times New Roman"/>
          <w:color w:val="000000"/>
        </w:rPr>
        <w:t>докуме</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 xml:space="preserve">ты </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е долж</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ы иметь серьез</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ых поврежде</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 xml:space="preserve">ий, </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 xml:space="preserve">аличие которых допускает </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еод</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оз</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ач</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ость их толкова</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ия.</w:t>
      </w:r>
    </w:p>
    <w:p w:rsidR="00DE440C" w:rsidRPr="00DE440C" w:rsidRDefault="00DE440C" w:rsidP="00DE440C">
      <w:pPr>
        <w:pStyle w:val="a7"/>
        <w:spacing w:after="0"/>
        <w:ind w:left="0" w:firstLine="709"/>
        <w:jc w:val="both"/>
        <w:rPr>
          <w:color w:val="000000"/>
          <w:sz w:val="20"/>
          <w:szCs w:val="20"/>
        </w:rPr>
      </w:pPr>
      <w:bookmarkStart w:id="1" w:name="_GoBack"/>
      <w:bookmarkEnd w:id="1"/>
      <w:r w:rsidRPr="00DE440C">
        <w:rPr>
          <w:color w:val="000000"/>
          <w:sz w:val="20"/>
          <w:szCs w:val="20"/>
        </w:rPr>
        <w:t>Докуме</w:t>
      </w:r>
      <w:smartTag w:uri="urn:schemas-microsoft-com:office:smarttags" w:element="PersonName">
        <w:r w:rsidRPr="00DE440C">
          <w:rPr>
            <w:color w:val="000000"/>
            <w:sz w:val="20"/>
            <w:szCs w:val="20"/>
          </w:rPr>
          <w:t>н</w:t>
        </w:r>
      </w:smartTag>
      <w:r w:rsidRPr="00DE440C">
        <w:rPr>
          <w:color w:val="000000"/>
          <w:sz w:val="20"/>
          <w:szCs w:val="20"/>
        </w:rPr>
        <w:t xml:space="preserve">ты, </w:t>
      </w:r>
      <w:smartTag w:uri="urn:schemas-microsoft-com:office:smarttags" w:element="PersonName">
        <w:r w:rsidRPr="00DE440C">
          <w:rPr>
            <w:color w:val="000000"/>
            <w:sz w:val="20"/>
            <w:szCs w:val="20"/>
          </w:rPr>
          <w:t>н</w:t>
        </w:r>
      </w:smartTag>
      <w:r w:rsidRPr="00DE440C">
        <w:rPr>
          <w:color w:val="000000"/>
          <w:sz w:val="20"/>
          <w:szCs w:val="20"/>
        </w:rPr>
        <w:t>еобходимые для получе</w:t>
      </w:r>
      <w:smartTag w:uri="urn:schemas-microsoft-com:office:smarttags" w:element="PersonName">
        <w:r w:rsidRPr="00DE440C">
          <w:rPr>
            <w:color w:val="000000"/>
            <w:sz w:val="20"/>
            <w:szCs w:val="20"/>
          </w:rPr>
          <w:t>н</w:t>
        </w:r>
      </w:smartTag>
      <w:r w:rsidRPr="00DE440C">
        <w:rPr>
          <w:color w:val="000000"/>
          <w:sz w:val="20"/>
          <w:szCs w:val="20"/>
        </w:rPr>
        <w:t xml:space="preserve">ия </w:t>
      </w:r>
      <w:proofErr w:type="spellStart"/>
      <w:r w:rsidRPr="00DE440C">
        <w:rPr>
          <w:color w:val="000000"/>
          <w:sz w:val="20"/>
          <w:szCs w:val="20"/>
          <w:lang w:val="ru-RU"/>
        </w:rPr>
        <w:t>муниципаль</w:t>
      </w:r>
      <w:proofErr w:type="spellEnd"/>
      <w:r w:rsidRPr="00DE440C">
        <w:rPr>
          <w:color w:val="000000"/>
          <w:sz w:val="20"/>
          <w:szCs w:val="20"/>
        </w:rPr>
        <w:t>ной услуги, могут быть предоставле</w:t>
      </w:r>
      <w:smartTag w:uri="urn:schemas-microsoft-com:office:smarttags" w:element="PersonName">
        <w:r w:rsidRPr="00DE440C">
          <w:rPr>
            <w:color w:val="000000"/>
            <w:sz w:val="20"/>
            <w:szCs w:val="20"/>
          </w:rPr>
          <w:t>н</w:t>
        </w:r>
      </w:smartTag>
      <w:r w:rsidRPr="00DE440C">
        <w:rPr>
          <w:color w:val="000000"/>
          <w:sz w:val="20"/>
          <w:szCs w:val="20"/>
        </w:rPr>
        <w:t>ы как в подли</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иках, так и в копиях, завере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ых выдавшей докуме</w:t>
      </w:r>
      <w:smartTag w:uri="urn:schemas-microsoft-com:office:smarttags" w:element="PersonName">
        <w:r w:rsidRPr="00DE440C">
          <w:rPr>
            <w:color w:val="000000"/>
            <w:sz w:val="20"/>
            <w:szCs w:val="20"/>
          </w:rPr>
          <w:t>н</w:t>
        </w:r>
      </w:smartTag>
      <w:r w:rsidRPr="00DE440C">
        <w:rPr>
          <w:color w:val="000000"/>
          <w:sz w:val="20"/>
          <w:szCs w:val="20"/>
        </w:rPr>
        <w:t>ты орга</w:t>
      </w:r>
      <w:smartTag w:uri="urn:schemas-microsoft-com:office:smarttags" w:element="PersonName">
        <w:r w:rsidRPr="00DE440C">
          <w:rPr>
            <w:color w:val="000000"/>
            <w:sz w:val="20"/>
            <w:szCs w:val="20"/>
          </w:rPr>
          <w:t>н</w:t>
        </w:r>
      </w:smartTag>
      <w:r w:rsidRPr="00DE440C">
        <w:rPr>
          <w:color w:val="000000"/>
          <w:sz w:val="20"/>
          <w:szCs w:val="20"/>
        </w:rPr>
        <w:t>изацией (орга</w:t>
      </w:r>
      <w:smartTag w:uri="urn:schemas-microsoft-com:office:smarttags" w:element="PersonName">
        <w:r w:rsidRPr="00DE440C">
          <w:rPr>
            <w:color w:val="000000"/>
            <w:sz w:val="20"/>
            <w:szCs w:val="20"/>
          </w:rPr>
          <w:t>н</w:t>
        </w:r>
      </w:smartTag>
      <w:r w:rsidRPr="00DE440C">
        <w:rPr>
          <w:color w:val="000000"/>
          <w:sz w:val="20"/>
          <w:szCs w:val="20"/>
        </w:rPr>
        <w:t>ом, учрежде</w:t>
      </w:r>
      <w:smartTag w:uri="urn:schemas-microsoft-com:office:smarttags" w:element="PersonName">
        <w:r w:rsidRPr="00DE440C">
          <w:rPr>
            <w:color w:val="000000"/>
            <w:sz w:val="20"/>
            <w:szCs w:val="20"/>
          </w:rPr>
          <w:t>н</w:t>
        </w:r>
      </w:smartTag>
      <w:r w:rsidRPr="00DE440C">
        <w:rPr>
          <w:color w:val="000000"/>
          <w:sz w:val="20"/>
          <w:szCs w:val="20"/>
        </w:rPr>
        <w:t xml:space="preserve">ием) или </w:t>
      </w:r>
      <w:smartTag w:uri="urn:schemas-microsoft-com:office:smarttags" w:element="PersonName">
        <w:r w:rsidRPr="00DE440C">
          <w:rPr>
            <w:color w:val="000000"/>
            <w:sz w:val="20"/>
            <w:szCs w:val="20"/>
          </w:rPr>
          <w:t>н</w:t>
        </w:r>
      </w:smartTag>
      <w:r w:rsidRPr="00DE440C">
        <w:rPr>
          <w:color w:val="000000"/>
          <w:sz w:val="20"/>
          <w:szCs w:val="20"/>
        </w:rPr>
        <w:t>отариаль</w:t>
      </w:r>
      <w:smartTag w:uri="urn:schemas-microsoft-com:office:smarttags" w:element="PersonName">
        <w:r w:rsidRPr="00DE440C">
          <w:rPr>
            <w:color w:val="000000"/>
            <w:sz w:val="20"/>
            <w:szCs w:val="20"/>
          </w:rPr>
          <w:t>н</w:t>
        </w:r>
      </w:smartTag>
      <w:r w:rsidRPr="00DE440C">
        <w:rPr>
          <w:color w:val="000000"/>
          <w:sz w:val="20"/>
          <w:szCs w:val="20"/>
        </w:rPr>
        <w:t>о удостовере</w:t>
      </w:r>
      <w:smartTag w:uri="urn:schemas-microsoft-com:office:smarttags" w:element="PersonName">
        <w:r w:rsidRPr="00DE440C">
          <w:rPr>
            <w:color w:val="000000"/>
            <w:sz w:val="20"/>
            <w:szCs w:val="20"/>
          </w:rPr>
          <w:t>н</w:t>
        </w:r>
      </w:smartTag>
      <w:r w:rsidRPr="00DE440C">
        <w:rPr>
          <w:color w:val="000000"/>
          <w:sz w:val="20"/>
          <w:szCs w:val="20"/>
        </w:rPr>
        <w:t>ы (в случаях, прямо предусмотре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ых зако</w:t>
      </w:r>
      <w:smartTag w:uri="urn:schemas-microsoft-com:office:smarttags" w:element="PersonName">
        <w:r w:rsidRPr="00DE440C">
          <w:rPr>
            <w:color w:val="000000"/>
            <w:sz w:val="20"/>
            <w:szCs w:val="20"/>
          </w:rPr>
          <w:t>н</w:t>
        </w:r>
      </w:smartTag>
      <w:r w:rsidRPr="00DE440C">
        <w:rPr>
          <w:color w:val="000000"/>
          <w:sz w:val="20"/>
          <w:szCs w:val="20"/>
        </w:rPr>
        <w:t xml:space="preserve">одательством Российской Федерации). </w:t>
      </w:r>
    </w:p>
    <w:p w:rsidR="00DE440C" w:rsidRPr="00DE440C" w:rsidRDefault="00DE440C" w:rsidP="00DE440C">
      <w:pPr>
        <w:pStyle w:val="a7"/>
        <w:spacing w:after="0"/>
        <w:ind w:left="0" w:firstLine="709"/>
        <w:jc w:val="both"/>
        <w:rPr>
          <w:color w:val="000000"/>
          <w:sz w:val="20"/>
          <w:szCs w:val="20"/>
          <w:lang w:val="ru-RU"/>
        </w:rPr>
      </w:pPr>
      <w:r w:rsidRPr="00DE440C">
        <w:rPr>
          <w:color w:val="000000"/>
          <w:sz w:val="20"/>
          <w:szCs w:val="20"/>
        </w:rPr>
        <w:t>Копии предоставле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ых докуме</w:t>
      </w:r>
      <w:smartTag w:uri="urn:schemas-microsoft-com:office:smarttags" w:element="PersonName">
        <w:r w:rsidRPr="00DE440C">
          <w:rPr>
            <w:color w:val="000000"/>
            <w:sz w:val="20"/>
            <w:szCs w:val="20"/>
          </w:rPr>
          <w:t>н</w:t>
        </w:r>
      </w:smartTag>
      <w:r w:rsidRPr="00DE440C">
        <w:rPr>
          <w:color w:val="000000"/>
          <w:sz w:val="20"/>
          <w:szCs w:val="20"/>
        </w:rPr>
        <w:t>тов заверяются специалистом</w:t>
      </w:r>
      <w:r w:rsidRPr="00DE440C">
        <w:rPr>
          <w:color w:val="000000"/>
          <w:sz w:val="20"/>
          <w:szCs w:val="20"/>
          <w:lang w:val="ru-RU"/>
        </w:rPr>
        <w:t xml:space="preserve"> Отдела образования</w:t>
      </w:r>
      <w:r w:rsidRPr="00DE440C">
        <w:rPr>
          <w:color w:val="000000"/>
          <w:sz w:val="20"/>
          <w:szCs w:val="20"/>
        </w:rPr>
        <w:t xml:space="preserve"> на ос</w:t>
      </w:r>
      <w:smartTag w:uri="urn:schemas-microsoft-com:office:smarttags" w:element="PersonName">
        <w:r w:rsidRPr="00DE440C">
          <w:rPr>
            <w:color w:val="000000"/>
            <w:sz w:val="20"/>
            <w:szCs w:val="20"/>
          </w:rPr>
          <w:t>н</w:t>
        </w:r>
      </w:smartTag>
      <w:r w:rsidRPr="00DE440C">
        <w:rPr>
          <w:color w:val="000000"/>
          <w:sz w:val="20"/>
          <w:szCs w:val="20"/>
        </w:rPr>
        <w:t>ова</w:t>
      </w:r>
      <w:smartTag w:uri="urn:schemas-microsoft-com:office:smarttags" w:element="PersonName">
        <w:r w:rsidRPr="00DE440C">
          <w:rPr>
            <w:color w:val="000000"/>
            <w:sz w:val="20"/>
            <w:szCs w:val="20"/>
          </w:rPr>
          <w:t>н</w:t>
        </w:r>
      </w:smartTag>
      <w:r w:rsidRPr="00DE440C">
        <w:rPr>
          <w:color w:val="000000"/>
          <w:sz w:val="20"/>
          <w:szCs w:val="20"/>
        </w:rPr>
        <w:t>ии предоставле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ого подли</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ика этого докуме</w:t>
      </w:r>
      <w:smartTag w:uri="urn:schemas-microsoft-com:office:smarttags" w:element="PersonName">
        <w:r w:rsidRPr="00DE440C">
          <w:rPr>
            <w:color w:val="000000"/>
            <w:sz w:val="20"/>
            <w:szCs w:val="20"/>
          </w:rPr>
          <w:t>н</w:t>
        </w:r>
      </w:smartTag>
      <w:r w:rsidRPr="00DE440C">
        <w:rPr>
          <w:color w:val="000000"/>
          <w:sz w:val="20"/>
          <w:szCs w:val="20"/>
        </w:rPr>
        <w:t>та.</w:t>
      </w:r>
    </w:p>
    <w:p w:rsidR="00DE440C" w:rsidRPr="00DE440C" w:rsidRDefault="00DE440C" w:rsidP="00DE440C">
      <w:pPr>
        <w:widowControl w:val="0"/>
        <w:autoSpaceDE w:val="0"/>
        <w:autoSpaceDN w:val="0"/>
        <w:adjustRightInd w:val="0"/>
        <w:jc w:val="center"/>
        <w:outlineLvl w:val="2"/>
        <w:rPr>
          <w:color w:val="000000"/>
          <w:sz w:val="20"/>
          <w:szCs w:val="20"/>
        </w:rPr>
      </w:pPr>
    </w:p>
    <w:p w:rsidR="00DE440C" w:rsidRPr="00DE440C" w:rsidRDefault="00DE440C" w:rsidP="00DE440C">
      <w:pPr>
        <w:widowControl w:val="0"/>
        <w:autoSpaceDE w:val="0"/>
        <w:autoSpaceDN w:val="0"/>
        <w:adjustRightInd w:val="0"/>
        <w:jc w:val="center"/>
        <w:outlineLvl w:val="2"/>
        <w:rPr>
          <w:b/>
          <w:color w:val="000000"/>
          <w:sz w:val="20"/>
          <w:szCs w:val="20"/>
        </w:rPr>
      </w:pPr>
      <w:r w:rsidRPr="00DE440C">
        <w:rPr>
          <w:b/>
          <w:color w:val="000000"/>
          <w:sz w:val="20"/>
          <w:szCs w:val="20"/>
        </w:rPr>
        <w:t>Требования к документам, представляемым заявителем в электронном виде</w:t>
      </w:r>
    </w:p>
    <w:p w:rsidR="00DE440C" w:rsidRPr="00DE440C" w:rsidRDefault="00DE440C" w:rsidP="00DE440C">
      <w:pPr>
        <w:widowControl w:val="0"/>
        <w:autoSpaceDE w:val="0"/>
        <w:autoSpaceDN w:val="0"/>
        <w:adjustRightInd w:val="0"/>
        <w:jc w:val="center"/>
        <w:rPr>
          <w:color w:val="000000"/>
          <w:sz w:val="20"/>
          <w:szCs w:val="20"/>
        </w:rPr>
      </w:pPr>
      <w:r w:rsidRPr="00DE440C">
        <w:rPr>
          <w:b/>
          <w:color w:val="000000"/>
          <w:sz w:val="20"/>
          <w:szCs w:val="20"/>
        </w:rPr>
        <w:t>для осуществления муниципальной услуги</w:t>
      </w:r>
    </w:p>
    <w:p w:rsidR="00DE440C" w:rsidRPr="00DE440C" w:rsidRDefault="00DE440C" w:rsidP="00DE440C">
      <w:pPr>
        <w:autoSpaceDE w:val="0"/>
        <w:autoSpaceDN w:val="0"/>
        <w:adjustRightInd w:val="0"/>
        <w:ind w:firstLine="709"/>
        <w:outlineLvl w:val="1"/>
        <w:rPr>
          <w:color w:val="000000"/>
          <w:sz w:val="20"/>
          <w:szCs w:val="20"/>
        </w:rPr>
      </w:pPr>
    </w:p>
    <w:p w:rsidR="00DE440C" w:rsidRPr="00DE440C" w:rsidRDefault="00DE440C" w:rsidP="00DE440C">
      <w:pPr>
        <w:autoSpaceDE w:val="0"/>
        <w:autoSpaceDN w:val="0"/>
        <w:adjustRightInd w:val="0"/>
        <w:ind w:firstLine="709"/>
        <w:outlineLvl w:val="1"/>
        <w:rPr>
          <w:b/>
          <w:i/>
          <w:color w:val="000000"/>
          <w:sz w:val="20"/>
          <w:szCs w:val="20"/>
        </w:rPr>
      </w:pPr>
      <w:r w:rsidRPr="00DE440C">
        <w:rPr>
          <w:color w:val="000000"/>
          <w:sz w:val="20"/>
          <w:szCs w:val="20"/>
        </w:rPr>
        <w:t>12. Заявитель может подать заявление о получении муниципальной услуги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rsidR="00DE440C" w:rsidRPr="00DE440C" w:rsidRDefault="00DE440C" w:rsidP="00DE440C">
      <w:pPr>
        <w:autoSpaceDE w:val="0"/>
        <w:autoSpaceDN w:val="0"/>
        <w:adjustRightInd w:val="0"/>
        <w:ind w:firstLine="709"/>
        <w:rPr>
          <w:color w:val="000000"/>
          <w:sz w:val="20"/>
          <w:szCs w:val="20"/>
        </w:rPr>
      </w:pPr>
      <w:proofErr w:type="gramStart"/>
      <w:r w:rsidRPr="00DE440C">
        <w:rPr>
          <w:color w:val="000000"/>
          <w:sz w:val="20"/>
          <w:szCs w:val="20"/>
        </w:rPr>
        <w:t xml:space="preserve">В соответствии со ст. 6 Федерального закона от 06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roofErr w:type="gramEnd"/>
    </w:p>
    <w:p w:rsidR="00DE440C" w:rsidRPr="00DE440C" w:rsidRDefault="00DE440C" w:rsidP="00DE440C">
      <w:pPr>
        <w:autoSpaceDE w:val="0"/>
        <w:autoSpaceDN w:val="0"/>
        <w:adjustRightInd w:val="0"/>
        <w:ind w:firstLine="709"/>
        <w:outlineLvl w:val="1"/>
        <w:rPr>
          <w:color w:val="000000"/>
          <w:sz w:val="20"/>
          <w:szCs w:val="20"/>
        </w:rPr>
      </w:pPr>
      <w:r w:rsidRPr="00DE440C">
        <w:rPr>
          <w:color w:val="000000"/>
          <w:sz w:val="20"/>
          <w:szCs w:val="20"/>
        </w:rPr>
        <w:t>Заявление и необходимые для получения муниципальной услуги документы, предусмотренные пунктом 10 настоящего административного регламента, предоставленные заявителем в электронном виде, удостоверяются электронной подписью:</w:t>
      </w:r>
    </w:p>
    <w:p w:rsidR="00DE440C" w:rsidRPr="00DE440C" w:rsidRDefault="00DE440C" w:rsidP="00DE440C">
      <w:pPr>
        <w:autoSpaceDE w:val="0"/>
        <w:autoSpaceDN w:val="0"/>
        <w:adjustRightInd w:val="0"/>
        <w:ind w:firstLine="709"/>
        <w:outlineLvl w:val="1"/>
        <w:rPr>
          <w:color w:val="000000"/>
          <w:sz w:val="20"/>
          <w:szCs w:val="20"/>
        </w:rPr>
      </w:pPr>
      <w:r w:rsidRPr="00DE440C">
        <w:rPr>
          <w:color w:val="000000"/>
          <w:sz w:val="20"/>
          <w:szCs w:val="20"/>
        </w:rPr>
        <w:t xml:space="preserve">- заявление удостоверяется </w:t>
      </w:r>
      <w:r w:rsidRPr="00DE440C">
        <w:rPr>
          <w:iCs/>
          <w:color w:val="000000"/>
          <w:sz w:val="20"/>
          <w:szCs w:val="20"/>
        </w:rPr>
        <w:t>простой электронной подписью</w:t>
      </w:r>
      <w:r w:rsidRPr="00DE440C">
        <w:rPr>
          <w:color w:val="000000"/>
          <w:sz w:val="20"/>
          <w:szCs w:val="20"/>
        </w:rPr>
        <w:t xml:space="preserve"> заявителя;</w:t>
      </w:r>
    </w:p>
    <w:p w:rsidR="00DE440C" w:rsidRPr="00DE440C" w:rsidRDefault="00DE440C" w:rsidP="00DE440C">
      <w:pPr>
        <w:autoSpaceDE w:val="0"/>
        <w:autoSpaceDN w:val="0"/>
        <w:adjustRightInd w:val="0"/>
        <w:ind w:firstLine="708"/>
        <w:outlineLvl w:val="1"/>
        <w:rPr>
          <w:color w:val="000000"/>
          <w:sz w:val="20"/>
          <w:szCs w:val="20"/>
        </w:rPr>
      </w:pPr>
      <w:r w:rsidRPr="00DE440C">
        <w:rPr>
          <w:color w:val="000000"/>
          <w:sz w:val="20"/>
          <w:szCs w:val="20"/>
        </w:rPr>
        <w:t xml:space="preserve">- доверенность, подтверждающая правомочие на обращение за получением муниципальной услуги, выданная организацией, удостоверяется </w:t>
      </w:r>
      <w:r w:rsidRPr="00DE440C">
        <w:rPr>
          <w:iCs/>
          <w:color w:val="000000"/>
          <w:sz w:val="20"/>
          <w:szCs w:val="20"/>
        </w:rPr>
        <w:t>усиленной квалифицированной электронной подписью</w:t>
      </w:r>
      <w:r w:rsidRPr="00DE440C">
        <w:rPr>
          <w:color w:val="000000"/>
          <w:sz w:val="20"/>
          <w:szCs w:val="20"/>
        </w:rPr>
        <w:t xml:space="preserve"> правомочного должностного лица организации, а доверенность, выданная физическим лицом;</w:t>
      </w:r>
    </w:p>
    <w:p w:rsidR="00DE440C" w:rsidRPr="00DE440C" w:rsidRDefault="00DE440C" w:rsidP="00DE440C">
      <w:pPr>
        <w:autoSpaceDE w:val="0"/>
        <w:autoSpaceDN w:val="0"/>
        <w:adjustRightInd w:val="0"/>
        <w:ind w:firstLine="708"/>
        <w:outlineLvl w:val="1"/>
        <w:rPr>
          <w:iCs/>
          <w:color w:val="000000"/>
          <w:sz w:val="20"/>
          <w:szCs w:val="20"/>
        </w:rPr>
      </w:pPr>
      <w:r w:rsidRPr="00DE440C">
        <w:rPr>
          <w:color w:val="000000"/>
          <w:sz w:val="20"/>
          <w:szCs w:val="20"/>
        </w:rPr>
        <w:t xml:space="preserve">- </w:t>
      </w:r>
      <w:r w:rsidRPr="00DE440C">
        <w:rPr>
          <w:iCs/>
          <w:color w:val="000000"/>
          <w:sz w:val="20"/>
          <w:szCs w:val="20"/>
        </w:rPr>
        <w:t xml:space="preserve">усиленной квалифицированной электронной подписью </w:t>
      </w:r>
      <w:r w:rsidRPr="00DE440C">
        <w:rPr>
          <w:color w:val="000000"/>
          <w:sz w:val="20"/>
          <w:szCs w:val="20"/>
        </w:rPr>
        <w:t>нотариуса</w:t>
      </w:r>
      <w:r w:rsidRPr="00DE440C">
        <w:rPr>
          <w:iCs/>
          <w:color w:val="000000"/>
          <w:sz w:val="20"/>
          <w:szCs w:val="20"/>
        </w:rPr>
        <w:t>;</w:t>
      </w:r>
    </w:p>
    <w:p w:rsidR="00DE440C" w:rsidRPr="00DE440C" w:rsidRDefault="00DE440C" w:rsidP="00DE440C">
      <w:pPr>
        <w:autoSpaceDE w:val="0"/>
        <w:autoSpaceDN w:val="0"/>
        <w:adjustRightInd w:val="0"/>
        <w:ind w:firstLine="709"/>
        <w:outlineLvl w:val="1"/>
        <w:rPr>
          <w:color w:val="000000"/>
          <w:sz w:val="20"/>
          <w:szCs w:val="20"/>
        </w:rPr>
      </w:pPr>
      <w:r w:rsidRPr="00DE440C">
        <w:rPr>
          <w:iCs/>
          <w:color w:val="000000"/>
          <w:sz w:val="20"/>
          <w:szCs w:val="20"/>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DE440C">
        <w:rPr>
          <w:color w:val="000000"/>
          <w:sz w:val="20"/>
          <w:szCs w:val="20"/>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E440C" w:rsidRPr="00DE440C" w:rsidRDefault="00DE440C" w:rsidP="00DE440C">
      <w:pPr>
        <w:autoSpaceDE w:val="0"/>
        <w:autoSpaceDN w:val="0"/>
        <w:adjustRightInd w:val="0"/>
        <w:ind w:firstLine="709"/>
        <w:outlineLvl w:val="1"/>
        <w:rPr>
          <w:color w:val="000000"/>
          <w:sz w:val="20"/>
          <w:szCs w:val="20"/>
        </w:rPr>
      </w:pPr>
      <w:r w:rsidRPr="00DE440C">
        <w:rPr>
          <w:color w:val="000000"/>
          <w:sz w:val="20"/>
          <w:szCs w:val="20"/>
        </w:rPr>
        <w:t xml:space="preserve">При личном обращении за муниципальной услугой и при обращении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заявитель - физическое лицо имеет возможность получения муниципальной услуги с использованием универсальной электронной карты. </w:t>
      </w:r>
    </w:p>
    <w:p w:rsidR="00DE440C" w:rsidRPr="00DE440C" w:rsidRDefault="00DE440C" w:rsidP="00DE440C">
      <w:pPr>
        <w:autoSpaceDE w:val="0"/>
        <w:autoSpaceDN w:val="0"/>
        <w:adjustRightInd w:val="0"/>
        <w:ind w:firstLine="709"/>
        <w:jc w:val="center"/>
        <w:outlineLvl w:val="1"/>
        <w:rPr>
          <w:color w:val="000000"/>
          <w:sz w:val="20"/>
          <w:szCs w:val="20"/>
        </w:rPr>
      </w:pPr>
    </w:p>
    <w:p w:rsidR="00DE440C" w:rsidRPr="00DE440C" w:rsidRDefault="00DE440C" w:rsidP="00DE440C">
      <w:pPr>
        <w:widowControl w:val="0"/>
        <w:autoSpaceDE w:val="0"/>
        <w:autoSpaceDN w:val="0"/>
        <w:adjustRightInd w:val="0"/>
        <w:jc w:val="center"/>
        <w:rPr>
          <w:b/>
          <w:color w:val="000000"/>
          <w:sz w:val="20"/>
          <w:szCs w:val="20"/>
        </w:rPr>
      </w:pPr>
      <w:r w:rsidRPr="00DE440C">
        <w:rPr>
          <w:b/>
          <w:color w:val="000000"/>
          <w:sz w:val="20"/>
          <w:szCs w:val="20"/>
        </w:rPr>
        <w:t>Перечень необходимых и обязательных услуг для предоставления муниципальной услуги.</w:t>
      </w:r>
    </w:p>
    <w:p w:rsidR="00DE440C" w:rsidRPr="00DE440C" w:rsidRDefault="00DE440C" w:rsidP="00DE440C">
      <w:pPr>
        <w:autoSpaceDE w:val="0"/>
        <w:autoSpaceDN w:val="0"/>
        <w:adjustRightInd w:val="0"/>
        <w:ind w:firstLine="709"/>
        <w:jc w:val="center"/>
        <w:outlineLvl w:val="1"/>
        <w:rPr>
          <w:color w:val="000000"/>
          <w:sz w:val="20"/>
          <w:szCs w:val="20"/>
        </w:rPr>
      </w:pPr>
    </w:p>
    <w:p w:rsidR="00DE440C" w:rsidRPr="00DE440C" w:rsidRDefault="00DE440C" w:rsidP="00DE440C">
      <w:pPr>
        <w:autoSpaceDE w:val="0"/>
        <w:autoSpaceDN w:val="0"/>
        <w:adjustRightInd w:val="0"/>
        <w:ind w:firstLine="709"/>
        <w:outlineLvl w:val="1"/>
        <w:rPr>
          <w:color w:val="000000"/>
          <w:sz w:val="20"/>
          <w:szCs w:val="20"/>
        </w:rPr>
      </w:pPr>
      <w:r w:rsidRPr="00DE440C">
        <w:rPr>
          <w:color w:val="000000"/>
          <w:sz w:val="20"/>
          <w:szCs w:val="20"/>
        </w:rPr>
        <w:t>13. В перече</w:t>
      </w:r>
      <w:smartTag w:uri="urn:schemas-microsoft-com:office:smarttags" w:element="PersonName">
        <w:r w:rsidRPr="00DE440C">
          <w:rPr>
            <w:color w:val="000000"/>
            <w:sz w:val="20"/>
            <w:szCs w:val="20"/>
          </w:rPr>
          <w:t>н</w:t>
        </w:r>
      </w:smartTag>
      <w:r w:rsidRPr="00DE440C">
        <w:rPr>
          <w:color w:val="000000"/>
          <w:sz w:val="20"/>
          <w:szCs w:val="20"/>
        </w:rPr>
        <w:t xml:space="preserve">ь </w:t>
      </w:r>
      <w:smartTag w:uri="urn:schemas-microsoft-com:office:smarttags" w:element="PersonName">
        <w:r w:rsidRPr="00DE440C">
          <w:rPr>
            <w:color w:val="000000"/>
            <w:sz w:val="20"/>
            <w:szCs w:val="20"/>
          </w:rPr>
          <w:t>н</w:t>
        </w:r>
      </w:smartTag>
      <w:r w:rsidRPr="00DE440C">
        <w:rPr>
          <w:color w:val="000000"/>
          <w:sz w:val="20"/>
          <w:szCs w:val="20"/>
        </w:rPr>
        <w:t>еобходимых и обязатель</w:t>
      </w:r>
      <w:smartTag w:uri="urn:schemas-microsoft-com:office:smarttags" w:element="PersonName">
        <w:r w:rsidRPr="00DE440C">
          <w:rPr>
            <w:color w:val="000000"/>
            <w:sz w:val="20"/>
            <w:szCs w:val="20"/>
          </w:rPr>
          <w:t>н</w:t>
        </w:r>
      </w:smartTag>
      <w:r w:rsidRPr="00DE440C">
        <w:rPr>
          <w:color w:val="000000"/>
          <w:sz w:val="20"/>
          <w:szCs w:val="20"/>
        </w:rPr>
        <w:t>ых услуг для предоставле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 входят:</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получение справки с места работы судьи;</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получение справки с места работы прокурорского работника;</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получение справки с места работы сотрудника Следственного комитета;</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 xml:space="preserve">получение справки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w:t>
      </w:r>
      <w:proofErr w:type="spellStart"/>
      <w:r w:rsidRPr="00DE440C">
        <w:rPr>
          <w:color w:val="000000"/>
          <w:sz w:val="20"/>
          <w:szCs w:val="20"/>
        </w:rPr>
        <w:t>контртеррористических</w:t>
      </w:r>
      <w:proofErr w:type="spellEnd"/>
      <w:r w:rsidRPr="00DE440C">
        <w:rPr>
          <w:color w:val="000000"/>
          <w:sz w:val="20"/>
          <w:szCs w:val="20"/>
        </w:rPr>
        <w:t xml:space="preserve"> операциях и обеспечивающих правопорядок и общественную безопасность на территории </w:t>
      </w:r>
      <w:proofErr w:type="spellStart"/>
      <w:r w:rsidRPr="00DE440C">
        <w:rPr>
          <w:color w:val="000000"/>
          <w:sz w:val="20"/>
          <w:szCs w:val="20"/>
        </w:rPr>
        <w:t>Северо-Кавказского</w:t>
      </w:r>
      <w:proofErr w:type="spellEnd"/>
      <w:r w:rsidRPr="00DE440C">
        <w:rPr>
          <w:color w:val="000000"/>
          <w:sz w:val="20"/>
          <w:szCs w:val="20"/>
        </w:rPr>
        <w:t xml:space="preserve"> региона Российской Федерации;</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получение справки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 xml:space="preserve">получение справки из учреждения медико-социальной экспертизы и/или заключения </w:t>
      </w:r>
      <w:proofErr w:type="spellStart"/>
      <w:r w:rsidRPr="00DE440C">
        <w:rPr>
          <w:color w:val="000000"/>
          <w:sz w:val="20"/>
          <w:szCs w:val="20"/>
        </w:rPr>
        <w:t>психолого-медико-педагогической</w:t>
      </w:r>
      <w:proofErr w:type="spellEnd"/>
      <w:r w:rsidRPr="00DE440C">
        <w:rPr>
          <w:color w:val="000000"/>
          <w:sz w:val="20"/>
          <w:szCs w:val="20"/>
        </w:rPr>
        <w:t xml:space="preserve"> комиссии;</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получение справки с места работы сотрудника полиции;</w:t>
      </w:r>
    </w:p>
    <w:p w:rsidR="00DE440C" w:rsidRPr="00DE440C" w:rsidRDefault="00DE440C" w:rsidP="00DE440C">
      <w:pPr>
        <w:widowControl w:val="0"/>
        <w:autoSpaceDE w:val="0"/>
        <w:autoSpaceDN w:val="0"/>
        <w:adjustRightInd w:val="0"/>
        <w:ind w:firstLine="709"/>
        <w:rPr>
          <w:color w:val="000000"/>
          <w:sz w:val="20"/>
          <w:szCs w:val="20"/>
        </w:rPr>
      </w:pPr>
      <w:proofErr w:type="gramStart"/>
      <w:r w:rsidRPr="00DE440C">
        <w:rPr>
          <w:color w:val="000000"/>
          <w:sz w:val="20"/>
          <w:szCs w:val="20"/>
        </w:rPr>
        <w:t>получение справки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roofErr w:type="gramEnd"/>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получение справки с места службы военнослужащих;</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получение Отделом образования сведений об инвалидности из федерального реестра инвалидов.</w:t>
      </w:r>
    </w:p>
    <w:p w:rsidR="00DE440C" w:rsidRPr="00DE440C" w:rsidRDefault="00DE440C" w:rsidP="00DE440C">
      <w:pPr>
        <w:pStyle w:val="a5"/>
        <w:spacing w:line="240" w:lineRule="auto"/>
        <w:ind w:firstLine="709"/>
        <w:rPr>
          <w:color w:val="000000"/>
          <w:sz w:val="20"/>
          <w:szCs w:val="20"/>
        </w:rPr>
      </w:pPr>
      <w:r w:rsidRPr="00DE440C">
        <w:rPr>
          <w:color w:val="000000"/>
          <w:sz w:val="20"/>
          <w:szCs w:val="20"/>
        </w:rPr>
        <w:t>14. Необходимая и обязатель</w:t>
      </w:r>
      <w:smartTag w:uri="urn:schemas-microsoft-com:office:smarttags" w:element="PersonName">
        <w:r w:rsidRPr="00DE440C">
          <w:rPr>
            <w:color w:val="000000"/>
            <w:sz w:val="20"/>
            <w:szCs w:val="20"/>
          </w:rPr>
          <w:t>н</w:t>
        </w:r>
      </w:smartTag>
      <w:r w:rsidRPr="00DE440C">
        <w:rPr>
          <w:color w:val="000000"/>
          <w:sz w:val="20"/>
          <w:szCs w:val="20"/>
        </w:rPr>
        <w:t>ая услуга:</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«получение справки с места работы судьи» предоставляется судебными органами бесплатно;</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«получение справки с места работы прокурорского работника» предоставляется органами прокуратуры бесплатно;</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 xml:space="preserve">«получение справки с места работы сотрудника следственного комитета» предоставляется следственным </w:t>
      </w:r>
      <w:r w:rsidRPr="00DE440C">
        <w:rPr>
          <w:color w:val="000000"/>
          <w:sz w:val="20"/>
          <w:szCs w:val="20"/>
        </w:rPr>
        <w:lastRenderedPageBreak/>
        <w:t>комитетом бесплатно;</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 xml:space="preserve">«получение справки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w:t>
      </w:r>
      <w:proofErr w:type="spellStart"/>
      <w:r w:rsidRPr="00DE440C">
        <w:rPr>
          <w:color w:val="000000"/>
          <w:sz w:val="20"/>
          <w:szCs w:val="20"/>
        </w:rPr>
        <w:t>контртеррористических</w:t>
      </w:r>
      <w:proofErr w:type="spellEnd"/>
      <w:r w:rsidRPr="00DE440C">
        <w:rPr>
          <w:color w:val="000000"/>
          <w:sz w:val="20"/>
          <w:szCs w:val="20"/>
        </w:rPr>
        <w:t xml:space="preserve"> операциях и обеспечивающих правопорядок и общественную безопасность на территории </w:t>
      </w:r>
      <w:proofErr w:type="spellStart"/>
      <w:r w:rsidRPr="00DE440C">
        <w:rPr>
          <w:color w:val="000000"/>
          <w:sz w:val="20"/>
          <w:szCs w:val="20"/>
        </w:rPr>
        <w:t>Северо-Кавказского</w:t>
      </w:r>
      <w:proofErr w:type="spellEnd"/>
      <w:r w:rsidRPr="00DE440C">
        <w:rPr>
          <w:color w:val="000000"/>
          <w:sz w:val="20"/>
          <w:szCs w:val="20"/>
        </w:rPr>
        <w:t xml:space="preserve"> региона Российской Федерации» предоставляется федеральными органами исполнительной власти бесплатно;</w:t>
      </w:r>
    </w:p>
    <w:p w:rsidR="00DE440C" w:rsidRPr="00DE440C" w:rsidRDefault="00DE440C" w:rsidP="00DE440C">
      <w:pPr>
        <w:widowControl w:val="0"/>
        <w:autoSpaceDE w:val="0"/>
        <w:autoSpaceDN w:val="0"/>
        <w:adjustRightInd w:val="0"/>
        <w:ind w:firstLine="709"/>
        <w:rPr>
          <w:color w:val="000000"/>
          <w:sz w:val="20"/>
          <w:szCs w:val="20"/>
        </w:rPr>
      </w:pPr>
      <w:proofErr w:type="gramStart"/>
      <w:r w:rsidRPr="00DE440C">
        <w:rPr>
          <w:color w:val="000000"/>
          <w:sz w:val="20"/>
          <w:szCs w:val="20"/>
        </w:rPr>
        <w:t>«получение справки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предоставляется органами внутренних дел, органами государственной противопожарной службы, органами уголовно-исполнительной системы бесплатно;</w:t>
      </w:r>
      <w:proofErr w:type="gramEnd"/>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 xml:space="preserve">«получение справки из учреждения медико-социальной экспертизы и/или заключения </w:t>
      </w:r>
      <w:proofErr w:type="spellStart"/>
      <w:r w:rsidRPr="00DE440C">
        <w:rPr>
          <w:color w:val="000000"/>
          <w:sz w:val="20"/>
          <w:szCs w:val="20"/>
        </w:rPr>
        <w:t>психолого-медико-педагогической</w:t>
      </w:r>
      <w:proofErr w:type="spellEnd"/>
      <w:r w:rsidRPr="00DE440C">
        <w:rPr>
          <w:color w:val="000000"/>
          <w:sz w:val="20"/>
          <w:szCs w:val="20"/>
        </w:rPr>
        <w:t xml:space="preserve"> комиссии» предоставляется региональной или муниципальной </w:t>
      </w:r>
      <w:proofErr w:type="spellStart"/>
      <w:r w:rsidRPr="00DE440C">
        <w:rPr>
          <w:color w:val="000000"/>
          <w:sz w:val="20"/>
          <w:szCs w:val="20"/>
        </w:rPr>
        <w:t>медико-психолого-педагогической</w:t>
      </w:r>
      <w:proofErr w:type="spellEnd"/>
      <w:r w:rsidRPr="00DE440C">
        <w:rPr>
          <w:color w:val="000000"/>
          <w:sz w:val="20"/>
          <w:szCs w:val="20"/>
        </w:rPr>
        <w:t xml:space="preserve"> комиссией бесплатно;</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«получение справки с места работы сотрудника полиции» предоставляется органами внутренних дел бесплатно;</w:t>
      </w:r>
    </w:p>
    <w:p w:rsidR="00DE440C" w:rsidRPr="00DE440C" w:rsidRDefault="00DE440C" w:rsidP="00DE440C">
      <w:pPr>
        <w:widowControl w:val="0"/>
        <w:autoSpaceDE w:val="0"/>
        <w:autoSpaceDN w:val="0"/>
        <w:adjustRightInd w:val="0"/>
        <w:ind w:firstLine="709"/>
        <w:rPr>
          <w:color w:val="000000"/>
          <w:sz w:val="20"/>
          <w:szCs w:val="20"/>
        </w:rPr>
      </w:pPr>
      <w:proofErr w:type="gramStart"/>
      <w:r w:rsidRPr="00DE440C">
        <w:rPr>
          <w:color w:val="000000"/>
          <w:sz w:val="20"/>
          <w:szCs w:val="20"/>
        </w:rPr>
        <w:t>«получение справки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 предоставляется органами внутренних дел бесплатно;</w:t>
      </w:r>
      <w:proofErr w:type="gramEnd"/>
    </w:p>
    <w:p w:rsidR="00DE440C" w:rsidRPr="00DE440C" w:rsidRDefault="00DE440C" w:rsidP="00DE440C">
      <w:pPr>
        <w:autoSpaceDE w:val="0"/>
        <w:autoSpaceDN w:val="0"/>
        <w:adjustRightInd w:val="0"/>
        <w:ind w:firstLine="540"/>
        <w:rPr>
          <w:color w:val="000000"/>
          <w:sz w:val="20"/>
          <w:szCs w:val="20"/>
        </w:rPr>
      </w:pPr>
      <w:r w:rsidRPr="00DE440C">
        <w:rPr>
          <w:color w:val="000000"/>
          <w:sz w:val="20"/>
          <w:szCs w:val="20"/>
        </w:rPr>
        <w:t>«получение Отделом образования сведений об инвалидности из федерального реестра инвалидов» предоставляется бесплатно;</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«получение справки с места службы военнослужащих» предоставляется воинскими частями бесплатно.</w:t>
      </w:r>
    </w:p>
    <w:p w:rsidR="00DE440C" w:rsidRPr="00DE440C" w:rsidRDefault="00DE440C" w:rsidP="00DE440C">
      <w:pPr>
        <w:autoSpaceDE w:val="0"/>
        <w:autoSpaceDN w:val="0"/>
        <w:adjustRightInd w:val="0"/>
        <w:ind w:firstLine="709"/>
        <w:rPr>
          <w:color w:val="000000"/>
          <w:sz w:val="20"/>
          <w:szCs w:val="20"/>
        </w:rPr>
      </w:pPr>
    </w:p>
    <w:p w:rsidR="00DE440C" w:rsidRPr="00DE440C" w:rsidRDefault="00DE440C" w:rsidP="00DE440C">
      <w:pPr>
        <w:widowControl w:val="0"/>
        <w:autoSpaceDE w:val="0"/>
        <w:autoSpaceDN w:val="0"/>
        <w:adjustRightInd w:val="0"/>
        <w:jc w:val="center"/>
        <w:rPr>
          <w:b/>
          <w:color w:val="000000"/>
          <w:sz w:val="20"/>
          <w:szCs w:val="20"/>
        </w:rPr>
      </w:pPr>
      <w:r w:rsidRPr="00DE440C">
        <w:rPr>
          <w:b/>
          <w:color w:val="000000"/>
          <w:sz w:val="20"/>
          <w:szCs w:val="20"/>
        </w:rPr>
        <w:t>Перечень государственных органов, органов местного самоуправления  и иных органов, участвующих в предоставлении муниципальной услуги.</w:t>
      </w:r>
    </w:p>
    <w:p w:rsidR="00DE440C" w:rsidRPr="00DE440C" w:rsidRDefault="00DE440C" w:rsidP="00DE440C">
      <w:pPr>
        <w:autoSpaceDE w:val="0"/>
        <w:autoSpaceDN w:val="0"/>
        <w:adjustRightInd w:val="0"/>
        <w:ind w:firstLine="709"/>
        <w:rPr>
          <w:color w:val="000000"/>
          <w:sz w:val="20"/>
          <w:szCs w:val="20"/>
        </w:rPr>
      </w:pPr>
    </w:p>
    <w:p w:rsidR="00DE440C" w:rsidRPr="00DE440C" w:rsidRDefault="00DE440C" w:rsidP="00DE440C">
      <w:pPr>
        <w:autoSpaceDE w:val="0"/>
        <w:autoSpaceDN w:val="0"/>
        <w:adjustRightInd w:val="0"/>
        <w:ind w:firstLine="709"/>
        <w:rPr>
          <w:color w:val="000000"/>
          <w:sz w:val="20"/>
          <w:szCs w:val="20"/>
        </w:rPr>
      </w:pPr>
      <w:r w:rsidRPr="00DE440C">
        <w:rPr>
          <w:color w:val="000000"/>
          <w:sz w:val="20"/>
          <w:szCs w:val="20"/>
        </w:rPr>
        <w:t>15. При предоставле</w:t>
      </w:r>
      <w:smartTag w:uri="urn:schemas-microsoft-com:office:smarttags" w:element="PersonName">
        <w:r w:rsidRPr="00DE440C">
          <w:rPr>
            <w:color w:val="000000"/>
            <w:sz w:val="20"/>
            <w:szCs w:val="20"/>
          </w:rPr>
          <w:t>н</w:t>
        </w:r>
      </w:smartTag>
      <w:r w:rsidRPr="00DE440C">
        <w:rPr>
          <w:color w:val="000000"/>
          <w:sz w:val="20"/>
          <w:szCs w:val="20"/>
        </w:rPr>
        <w:t xml:space="preserve">ии муниципальной услуги заявитель взаимодействует </w:t>
      </w:r>
      <w:proofErr w:type="gramStart"/>
      <w:r w:rsidRPr="00DE440C">
        <w:rPr>
          <w:color w:val="000000"/>
          <w:sz w:val="20"/>
          <w:szCs w:val="20"/>
        </w:rPr>
        <w:t>с</w:t>
      </w:r>
      <w:proofErr w:type="gramEnd"/>
      <w:r w:rsidRPr="00DE440C">
        <w:rPr>
          <w:color w:val="000000"/>
          <w:sz w:val="20"/>
          <w:szCs w:val="20"/>
        </w:rPr>
        <w:t>:</w:t>
      </w:r>
    </w:p>
    <w:p w:rsidR="00DE440C" w:rsidRPr="00DE440C" w:rsidRDefault="00DE440C" w:rsidP="00DE440C">
      <w:pPr>
        <w:widowControl w:val="0"/>
        <w:autoSpaceDE w:val="0"/>
        <w:autoSpaceDN w:val="0"/>
        <w:adjustRightInd w:val="0"/>
        <w:ind w:firstLine="720"/>
        <w:outlineLvl w:val="2"/>
        <w:rPr>
          <w:color w:val="000000"/>
          <w:sz w:val="20"/>
          <w:szCs w:val="20"/>
        </w:rPr>
      </w:pPr>
      <w:r w:rsidRPr="00DE440C">
        <w:rPr>
          <w:color w:val="000000"/>
          <w:sz w:val="20"/>
          <w:szCs w:val="20"/>
        </w:rPr>
        <w:t>судебными органами для получения справки с места работы судьи;</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органами прокуратуры для получения справки с места работы прокурорского работника;</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следственным комитетом для получения справки с места работы сотрудника следственного комитета;</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 xml:space="preserve">федеральными органами исполнительной власти </w:t>
      </w:r>
      <w:proofErr w:type="gramStart"/>
      <w:r w:rsidRPr="00DE440C">
        <w:rPr>
          <w:color w:val="000000"/>
          <w:sz w:val="20"/>
          <w:szCs w:val="20"/>
        </w:rPr>
        <w:t>для</w:t>
      </w:r>
      <w:proofErr w:type="gramEnd"/>
      <w:r w:rsidRPr="00DE440C">
        <w:rPr>
          <w:color w:val="000000"/>
          <w:sz w:val="20"/>
          <w:szCs w:val="20"/>
        </w:rPr>
        <w:t xml:space="preserve"> </w:t>
      </w:r>
      <w:proofErr w:type="gramStart"/>
      <w:r w:rsidRPr="00DE440C">
        <w:rPr>
          <w:color w:val="000000"/>
          <w:sz w:val="20"/>
          <w:szCs w:val="20"/>
        </w:rPr>
        <w:t>получение</w:t>
      </w:r>
      <w:proofErr w:type="gramEnd"/>
      <w:r w:rsidRPr="00DE440C">
        <w:rPr>
          <w:color w:val="000000"/>
          <w:sz w:val="20"/>
          <w:szCs w:val="20"/>
        </w:rPr>
        <w:t xml:space="preserve"> справки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w:t>
      </w:r>
      <w:proofErr w:type="spellStart"/>
      <w:r w:rsidRPr="00DE440C">
        <w:rPr>
          <w:color w:val="000000"/>
          <w:sz w:val="20"/>
          <w:szCs w:val="20"/>
        </w:rPr>
        <w:t>контртеррористических</w:t>
      </w:r>
      <w:proofErr w:type="spellEnd"/>
      <w:r w:rsidRPr="00DE440C">
        <w:rPr>
          <w:color w:val="000000"/>
          <w:sz w:val="20"/>
          <w:szCs w:val="20"/>
        </w:rPr>
        <w:t xml:space="preserve"> операциях и обеспечивающих правопорядок и общественную безопасность на территории </w:t>
      </w:r>
      <w:proofErr w:type="spellStart"/>
      <w:r w:rsidRPr="00DE440C">
        <w:rPr>
          <w:color w:val="000000"/>
          <w:sz w:val="20"/>
          <w:szCs w:val="20"/>
        </w:rPr>
        <w:t>Северо-Кавказского</w:t>
      </w:r>
      <w:proofErr w:type="spellEnd"/>
      <w:r w:rsidRPr="00DE440C">
        <w:rPr>
          <w:color w:val="000000"/>
          <w:sz w:val="20"/>
          <w:szCs w:val="20"/>
        </w:rPr>
        <w:t xml:space="preserve"> региона Российской Федерации;</w:t>
      </w:r>
    </w:p>
    <w:p w:rsidR="00DE440C" w:rsidRPr="00DE440C" w:rsidRDefault="00DE440C" w:rsidP="00DE440C">
      <w:pPr>
        <w:widowControl w:val="0"/>
        <w:autoSpaceDE w:val="0"/>
        <w:autoSpaceDN w:val="0"/>
        <w:adjustRightInd w:val="0"/>
        <w:ind w:firstLine="709"/>
        <w:rPr>
          <w:color w:val="000000"/>
          <w:sz w:val="20"/>
          <w:szCs w:val="20"/>
        </w:rPr>
      </w:pPr>
      <w:proofErr w:type="gramStart"/>
      <w:r w:rsidRPr="00DE440C">
        <w:rPr>
          <w:color w:val="000000"/>
          <w:sz w:val="20"/>
          <w:szCs w:val="20"/>
        </w:rPr>
        <w:t>органами внутренних дел, органами государственной противопожарной службы, органами уголовно-исполнительной системы для получения справки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 xml:space="preserve">региональной или муниципальной </w:t>
      </w:r>
      <w:proofErr w:type="spellStart"/>
      <w:r w:rsidRPr="00DE440C">
        <w:rPr>
          <w:color w:val="000000"/>
          <w:sz w:val="20"/>
          <w:szCs w:val="20"/>
        </w:rPr>
        <w:t>медико-психолого-педагогической</w:t>
      </w:r>
      <w:proofErr w:type="spellEnd"/>
      <w:r w:rsidRPr="00DE440C">
        <w:rPr>
          <w:color w:val="000000"/>
          <w:sz w:val="20"/>
          <w:szCs w:val="20"/>
        </w:rPr>
        <w:t xml:space="preserve"> комиссией для получения заключения </w:t>
      </w:r>
      <w:proofErr w:type="spellStart"/>
      <w:r w:rsidRPr="00DE440C">
        <w:rPr>
          <w:color w:val="000000"/>
          <w:sz w:val="20"/>
          <w:szCs w:val="20"/>
        </w:rPr>
        <w:t>психолого-медико-педагогической</w:t>
      </w:r>
      <w:proofErr w:type="spellEnd"/>
      <w:r w:rsidRPr="00DE440C">
        <w:rPr>
          <w:color w:val="000000"/>
          <w:sz w:val="20"/>
          <w:szCs w:val="20"/>
        </w:rPr>
        <w:t xml:space="preserve"> комиссии;</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учреждением медико-социальной экспертизы для получения справки;</w:t>
      </w:r>
    </w:p>
    <w:p w:rsidR="00DE440C" w:rsidRPr="00DE440C" w:rsidRDefault="00DE440C" w:rsidP="00DE440C">
      <w:pPr>
        <w:widowControl w:val="0"/>
        <w:autoSpaceDE w:val="0"/>
        <w:autoSpaceDN w:val="0"/>
        <w:adjustRightInd w:val="0"/>
        <w:ind w:firstLine="709"/>
        <w:rPr>
          <w:color w:val="000000"/>
          <w:sz w:val="20"/>
          <w:szCs w:val="20"/>
        </w:rPr>
      </w:pPr>
      <w:proofErr w:type="gramStart"/>
      <w:r w:rsidRPr="00DE440C">
        <w:rPr>
          <w:color w:val="000000"/>
          <w:sz w:val="20"/>
          <w:szCs w:val="20"/>
        </w:rPr>
        <w:t>органами внутренних дел для получения справки с места работы сотрудника полиции, в том числе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w:t>
      </w:r>
      <w:proofErr w:type="gramEnd"/>
      <w:r w:rsidRPr="00DE440C">
        <w:rPr>
          <w:color w:val="000000"/>
          <w:sz w:val="20"/>
          <w:szCs w:val="20"/>
        </w:rPr>
        <w:t xml:space="preserve"> дальнейшего прохождения службы;</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федеральным государственным учреждением медико-социальной экспертизы  для получения справки об инвалидности ребенка или одного из родителей ребенка, являющегося инвалидом;</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с органами социальной защиты, опеки и попечительства населения для получения удостоверения, подтверждающего статус многодетной семьи;</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воинскими частями для получения справки с места службы военнослужащих.</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16. При предоставлении муниципальной услуги Отдел образования  взаимодействует с Пенсионным фондом Российской Федерации</w:t>
      </w:r>
    </w:p>
    <w:p w:rsidR="00DE440C" w:rsidRPr="00DE440C" w:rsidRDefault="00DE440C" w:rsidP="00DE440C">
      <w:pPr>
        <w:widowControl w:val="0"/>
        <w:autoSpaceDE w:val="0"/>
        <w:autoSpaceDN w:val="0"/>
        <w:adjustRightInd w:val="0"/>
        <w:jc w:val="center"/>
        <w:outlineLvl w:val="2"/>
        <w:rPr>
          <w:b/>
          <w:color w:val="000000"/>
          <w:sz w:val="20"/>
          <w:szCs w:val="20"/>
        </w:rPr>
      </w:pPr>
      <w:r w:rsidRPr="00DE440C">
        <w:rPr>
          <w:b/>
          <w:color w:val="000000"/>
          <w:sz w:val="20"/>
          <w:szCs w:val="20"/>
        </w:rPr>
        <w:t>Исчерпывающий перечень оснований для отказа</w:t>
      </w:r>
    </w:p>
    <w:p w:rsidR="00DE440C" w:rsidRPr="00DE440C" w:rsidRDefault="00DE440C" w:rsidP="00DE440C">
      <w:pPr>
        <w:widowControl w:val="0"/>
        <w:autoSpaceDE w:val="0"/>
        <w:autoSpaceDN w:val="0"/>
        <w:adjustRightInd w:val="0"/>
        <w:jc w:val="center"/>
        <w:rPr>
          <w:b/>
          <w:color w:val="000000"/>
          <w:sz w:val="20"/>
          <w:szCs w:val="20"/>
        </w:rPr>
      </w:pPr>
      <w:r w:rsidRPr="00DE440C">
        <w:rPr>
          <w:b/>
          <w:color w:val="000000"/>
          <w:sz w:val="20"/>
          <w:szCs w:val="20"/>
        </w:rPr>
        <w:t>в предоставлении муниципальной услуги</w:t>
      </w:r>
    </w:p>
    <w:p w:rsidR="00DE440C" w:rsidRPr="00DE440C" w:rsidRDefault="00DE440C" w:rsidP="00DE440C">
      <w:pPr>
        <w:autoSpaceDE w:val="0"/>
        <w:autoSpaceDN w:val="0"/>
        <w:adjustRightInd w:val="0"/>
        <w:ind w:firstLine="568"/>
        <w:rPr>
          <w:color w:val="000000"/>
          <w:sz w:val="20"/>
          <w:szCs w:val="20"/>
        </w:rPr>
      </w:pPr>
    </w:p>
    <w:p w:rsidR="00DE440C" w:rsidRPr="00DE440C" w:rsidRDefault="00DE440C" w:rsidP="00DE440C">
      <w:pPr>
        <w:autoSpaceDE w:val="0"/>
        <w:autoSpaceDN w:val="0"/>
        <w:adjustRightInd w:val="0"/>
        <w:ind w:firstLine="720"/>
        <w:rPr>
          <w:color w:val="000000"/>
          <w:sz w:val="20"/>
          <w:szCs w:val="20"/>
        </w:rPr>
      </w:pPr>
      <w:r w:rsidRPr="00DE440C">
        <w:rPr>
          <w:color w:val="000000"/>
          <w:sz w:val="20"/>
          <w:szCs w:val="20"/>
        </w:rPr>
        <w:t>17. В приеме докуме</w:t>
      </w:r>
      <w:smartTag w:uri="urn:schemas-microsoft-com:office:smarttags" w:element="PersonName">
        <w:r w:rsidRPr="00DE440C">
          <w:rPr>
            <w:color w:val="000000"/>
            <w:sz w:val="20"/>
            <w:szCs w:val="20"/>
          </w:rPr>
          <w:t>н</w:t>
        </w:r>
      </w:smartTag>
      <w:r w:rsidRPr="00DE440C">
        <w:rPr>
          <w:color w:val="000000"/>
          <w:sz w:val="20"/>
          <w:szCs w:val="20"/>
        </w:rPr>
        <w:t xml:space="preserve">тов, </w:t>
      </w:r>
      <w:smartTag w:uri="urn:schemas-microsoft-com:office:smarttags" w:element="PersonName">
        <w:r w:rsidRPr="00DE440C">
          <w:rPr>
            <w:color w:val="000000"/>
            <w:sz w:val="20"/>
            <w:szCs w:val="20"/>
          </w:rPr>
          <w:t>н</w:t>
        </w:r>
      </w:smartTag>
      <w:r w:rsidRPr="00DE440C">
        <w:rPr>
          <w:color w:val="000000"/>
          <w:sz w:val="20"/>
          <w:szCs w:val="20"/>
        </w:rPr>
        <w:t>еобходимых для предоставле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 отказывается в случае если:</w:t>
      </w:r>
    </w:p>
    <w:p w:rsidR="00DE440C" w:rsidRPr="00DE440C" w:rsidRDefault="00DE440C" w:rsidP="00DE440C">
      <w:pPr>
        <w:pStyle w:val="ConsPlusNormal"/>
        <w:widowControl/>
        <w:jc w:val="both"/>
        <w:rPr>
          <w:rFonts w:ascii="Times New Roman" w:hAnsi="Times New Roman" w:cs="Times New Roman"/>
          <w:color w:val="000000"/>
        </w:rPr>
      </w:pPr>
      <w:r w:rsidRPr="00DE440C">
        <w:rPr>
          <w:rFonts w:ascii="Times New Roman" w:hAnsi="Times New Roman" w:cs="Times New Roman"/>
          <w:color w:val="000000"/>
        </w:rPr>
        <w:t xml:space="preserve">1) </w:t>
      </w:r>
      <w:r w:rsidRPr="00DE440C">
        <w:rPr>
          <w:rFonts w:ascii="Times New Roman" w:hAnsi="Times New Roman" w:cs="Times New Roman"/>
          <w:bCs/>
          <w:color w:val="000000"/>
        </w:rPr>
        <w:t>представле</w:t>
      </w:r>
      <w:smartTag w:uri="urn:schemas-microsoft-com:office:smarttags" w:element="PersonName">
        <w:r w:rsidRPr="00DE440C">
          <w:rPr>
            <w:rFonts w:ascii="Times New Roman" w:hAnsi="Times New Roman" w:cs="Times New Roman"/>
            <w:bCs/>
            <w:color w:val="000000"/>
          </w:rPr>
          <w:t>н</w:t>
        </w:r>
      </w:smartTag>
      <w:smartTag w:uri="urn:schemas-microsoft-com:office:smarttags" w:element="PersonName">
        <w:r w:rsidRPr="00DE440C">
          <w:rPr>
            <w:rFonts w:ascii="Times New Roman" w:hAnsi="Times New Roman" w:cs="Times New Roman"/>
            <w:bCs/>
            <w:color w:val="000000"/>
          </w:rPr>
          <w:t>н</w:t>
        </w:r>
      </w:smartTag>
      <w:r w:rsidRPr="00DE440C">
        <w:rPr>
          <w:rFonts w:ascii="Times New Roman" w:hAnsi="Times New Roman" w:cs="Times New Roman"/>
          <w:color w:val="000000"/>
        </w:rPr>
        <w:t>ые заявителем докуме</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 xml:space="preserve">ты </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е соответствуют требова</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иям, уста</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овле</w:t>
      </w:r>
      <w:smartTag w:uri="urn:schemas-microsoft-com:office:smarttags" w:element="PersonName">
        <w:r w:rsidRPr="00DE440C">
          <w:rPr>
            <w:rFonts w:ascii="Times New Roman" w:hAnsi="Times New Roman" w:cs="Times New Roman"/>
            <w:color w:val="000000"/>
          </w:rPr>
          <w:t>н</w:t>
        </w:r>
      </w:smartTag>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ым пу</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 xml:space="preserve">ктом 11 </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астоящего адми</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истратив</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ого регламе</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та;</w:t>
      </w:r>
    </w:p>
    <w:p w:rsidR="00DE440C" w:rsidRPr="00DE440C" w:rsidRDefault="00DE440C" w:rsidP="00DE440C">
      <w:pPr>
        <w:pStyle w:val="ConsPlusNormal"/>
        <w:widowControl/>
        <w:jc w:val="both"/>
        <w:rPr>
          <w:rFonts w:ascii="Times New Roman" w:hAnsi="Times New Roman" w:cs="Times New Roman"/>
          <w:color w:val="000000"/>
        </w:rPr>
      </w:pPr>
      <w:r w:rsidRPr="00DE440C">
        <w:rPr>
          <w:rFonts w:ascii="Times New Roman" w:hAnsi="Times New Roman" w:cs="Times New Roman"/>
          <w:color w:val="000000"/>
        </w:rPr>
        <w:t>2) в представле</w:t>
      </w:r>
      <w:smartTag w:uri="urn:schemas-microsoft-com:office:smarttags" w:element="PersonName">
        <w:r w:rsidRPr="00DE440C">
          <w:rPr>
            <w:rFonts w:ascii="Times New Roman" w:hAnsi="Times New Roman" w:cs="Times New Roman"/>
            <w:color w:val="000000"/>
          </w:rPr>
          <w:t>н</w:t>
        </w:r>
      </w:smartTag>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ых заявителем докуме</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тах содержатся противоречивые сведе</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ия;</w:t>
      </w:r>
    </w:p>
    <w:p w:rsidR="00DE440C" w:rsidRPr="00DE440C" w:rsidRDefault="00DE440C" w:rsidP="00DE440C">
      <w:pPr>
        <w:pStyle w:val="ConsPlusNormal"/>
        <w:widowControl/>
        <w:jc w:val="both"/>
        <w:rPr>
          <w:rFonts w:ascii="Times New Roman" w:hAnsi="Times New Roman" w:cs="Times New Roman"/>
          <w:color w:val="000000"/>
        </w:rPr>
      </w:pPr>
      <w:r w:rsidRPr="00DE440C">
        <w:rPr>
          <w:rFonts w:ascii="Times New Roman" w:hAnsi="Times New Roman" w:cs="Times New Roman"/>
          <w:color w:val="000000"/>
        </w:rPr>
        <w:t>3) запрос пода</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 xml:space="preserve"> лицом, </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е имеющим пол</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 xml:space="preserve">омочий </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а представле</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ие  заявителя.</w:t>
      </w:r>
    </w:p>
    <w:p w:rsidR="00DE440C" w:rsidRPr="00DE440C" w:rsidRDefault="00DE440C" w:rsidP="00DE440C">
      <w:pPr>
        <w:tabs>
          <w:tab w:val="left" w:pos="0"/>
        </w:tabs>
        <w:ind w:firstLine="720"/>
        <w:rPr>
          <w:color w:val="000000"/>
          <w:sz w:val="20"/>
          <w:szCs w:val="20"/>
        </w:rPr>
      </w:pPr>
      <w:r w:rsidRPr="00DE440C">
        <w:rPr>
          <w:color w:val="000000"/>
          <w:sz w:val="20"/>
          <w:szCs w:val="20"/>
        </w:rPr>
        <w:t xml:space="preserve">18. В приеме в муниципальное  образовательное учреждение  может быть отказано только по причине отсутствия в ней свободных мест, за исключением случаев, предусмотренных </w:t>
      </w:r>
      <w:hyperlink r:id="rId31" w:tooltip="Федеральный закон от 29.12.2012 N 273-ФЗ (ред. от 21.07.2014) &quot;Об образовании в Российской Федерации&quot;{КонсультантПлюс}" w:history="1">
        <w:r w:rsidRPr="00DE440C">
          <w:rPr>
            <w:color w:val="000000"/>
            <w:sz w:val="20"/>
            <w:szCs w:val="20"/>
          </w:rPr>
          <w:t>статьей 88</w:t>
        </w:r>
      </w:hyperlink>
      <w:r w:rsidRPr="00DE440C">
        <w:rPr>
          <w:color w:val="000000"/>
          <w:sz w:val="20"/>
          <w:szCs w:val="20"/>
        </w:rPr>
        <w:t xml:space="preserve"> Федерального закона                 от 29 декабря 2012 года № 273-ФЗ «Об образовании в Российской Федерации».</w:t>
      </w:r>
    </w:p>
    <w:p w:rsidR="00DE440C" w:rsidRPr="00DE440C" w:rsidRDefault="00DE440C" w:rsidP="00DE440C">
      <w:pPr>
        <w:tabs>
          <w:tab w:val="left" w:pos="0"/>
        </w:tabs>
        <w:ind w:firstLine="720"/>
        <w:rPr>
          <w:color w:val="000000"/>
          <w:sz w:val="20"/>
          <w:szCs w:val="20"/>
        </w:rPr>
      </w:pPr>
      <w:r w:rsidRPr="00DE440C">
        <w:rPr>
          <w:color w:val="000000"/>
          <w:sz w:val="20"/>
          <w:szCs w:val="20"/>
        </w:rPr>
        <w:lastRenderedPageBreak/>
        <w:t>В случае отсутствия мест в муниципальном образовательном учреждении родители (законные представители) ребенка для решения вопроса о его устройстве в другое  образовательное учреждение обращаются непосредственно в Отдел образования.</w:t>
      </w:r>
    </w:p>
    <w:p w:rsidR="00DE440C" w:rsidRPr="00DE440C" w:rsidRDefault="00DE440C" w:rsidP="00DE440C">
      <w:pPr>
        <w:pStyle w:val="a5"/>
        <w:spacing w:line="240" w:lineRule="auto"/>
        <w:ind w:firstLine="720"/>
        <w:rPr>
          <w:color w:val="000000"/>
          <w:sz w:val="20"/>
          <w:szCs w:val="20"/>
        </w:rPr>
      </w:pPr>
    </w:p>
    <w:p w:rsidR="00DE440C" w:rsidRPr="00DE440C" w:rsidRDefault="00DE440C" w:rsidP="00DE440C">
      <w:pPr>
        <w:widowControl w:val="0"/>
        <w:autoSpaceDE w:val="0"/>
        <w:autoSpaceDN w:val="0"/>
        <w:adjustRightInd w:val="0"/>
        <w:jc w:val="center"/>
        <w:outlineLvl w:val="2"/>
        <w:rPr>
          <w:b/>
          <w:color w:val="000000"/>
          <w:sz w:val="20"/>
          <w:szCs w:val="20"/>
        </w:rPr>
      </w:pPr>
      <w:r w:rsidRPr="00DE440C">
        <w:rPr>
          <w:b/>
          <w:color w:val="000000"/>
          <w:sz w:val="20"/>
          <w:szCs w:val="20"/>
        </w:rPr>
        <w:t>Порядок, размер и основания взимания платы за предоставление</w:t>
      </w:r>
    </w:p>
    <w:p w:rsidR="00DE440C" w:rsidRPr="00DE440C" w:rsidRDefault="00DE440C" w:rsidP="00DE440C">
      <w:pPr>
        <w:widowControl w:val="0"/>
        <w:autoSpaceDE w:val="0"/>
        <w:autoSpaceDN w:val="0"/>
        <w:adjustRightInd w:val="0"/>
        <w:jc w:val="center"/>
        <w:rPr>
          <w:b/>
          <w:color w:val="000000"/>
          <w:sz w:val="20"/>
          <w:szCs w:val="20"/>
        </w:rPr>
      </w:pPr>
      <w:r w:rsidRPr="00DE440C">
        <w:rPr>
          <w:b/>
          <w:color w:val="000000"/>
          <w:sz w:val="20"/>
          <w:szCs w:val="20"/>
        </w:rPr>
        <w:t>муниципальной услуги</w:t>
      </w:r>
    </w:p>
    <w:p w:rsidR="00DE440C" w:rsidRPr="00DE440C" w:rsidRDefault="00DE440C" w:rsidP="00DE440C">
      <w:pPr>
        <w:pStyle w:val="a5"/>
        <w:spacing w:line="240" w:lineRule="auto"/>
        <w:ind w:firstLine="720"/>
        <w:rPr>
          <w:color w:val="000000"/>
          <w:sz w:val="20"/>
          <w:szCs w:val="20"/>
        </w:rPr>
      </w:pPr>
    </w:p>
    <w:p w:rsidR="00DE440C" w:rsidRPr="00DE440C" w:rsidRDefault="00DE440C" w:rsidP="00DE440C">
      <w:pPr>
        <w:pStyle w:val="a5"/>
        <w:spacing w:line="240" w:lineRule="auto"/>
        <w:ind w:firstLine="720"/>
        <w:rPr>
          <w:color w:val="000000"/>
          <w:sz w:val="20"/>
          <w:szCs w:val="20"/>
        </w:rPr>
      </w:pPr>
      <w:r w:rsidRPr="00DE440C">
        <w:rPr>
          <w:color w:val="000000"/>
          <w:sz w:val="20"/>
          <w:szCs w:val="20"/>
        </w:rPr>
        <w:t>19.  Муниципальная услуга предоставляется бесплат</w:t>
      </w:r>
      <w:smartTag w:uri="urn:schemas-microsoft-com:office:smarttags" w:element="PersonName">
        <w:r w:rsidRPr="00DE440C">
          <w:rPr>
            <w:color w:val="000000"/>
            <w:sz w:val="20"/>
            <w:szCs w:val="20"/>
          </w:rPr>
          <w:t>н</w:t>
        </w:r>
      </w:smartTag>
      <w:r w:rsidRPr="00DE440C">
        <w:rPr>
          <w:color w:val="000000"/>
          <w:sz w:val="20"/>
          <w:szCs w:val="20"/>
        </w:rPr>
        <w:t>о.</w:t>
      </w:r>
    </w:p>
    <w:p w:rsidR="00DE440C" w:rsidRPr="00DE440C" w:rsidRDefault="00DE440C" w:rsidP="00DE440C">
      <w:pPr>
        <w:ind w:firstLine="720"/>
        <w:rPr>
          <w:color w:val="000000"/>
          <w:sz w:val="20"/>
          <w:szCs w:val="20"/>
        </w:rPr>
      </w:pPr>
    </w:p>
    <w:p w:rsidR="00DE440C" w:rsidRPr="00DE440C" w:rsidRDefault="00DE440C" w:rsidP="00DE440C">
      <w:pPr>
        <w:widowControl w:val="0"/>
        <w:autoSpaceDE w:val="0"/>
        <w:autoSpaceDN w:val="0"/>
        <w:adjustRightInd w:val="0"/>
        <w:jc w:val="center"/>
        <w:outlineLvl w:val="2"/>
        <w:rPr>
          <w:b/>
          <w:color w:val="000000"/>
          <w:sz w:val="20"/>
          <w:szCs w:val="20"/>
        </w:rPr>
      </w:pPr>
      <w:r w:rsidRPr="00DE440C">
        <w:rPr>
          <w:b/>
          <w:color w:val="000000"/>
          <w:sz w:val="20"/>
          <w:szCs w:val="20"/>
        </w:rPr>
        <w:t>Максимальный срок ожидания в очереди при подаче запроса</w:t>
      </w:r>
    </w:p>
    <w:p w:rsidR="00DE440C" w:rsidRPr="00DE440C" w:rsidRDefault="00DE440C" w:rsidP="00DE440C">
      <w:pPr>
        <w:widowControl w:val="0"/>
        <w:autoSpaceDE w:val="0"/>
        <w:autoSpaceDN w:val="0"/>
        <w:adjustRightInd w:val="0"/>
        <w:jc w:val="center"/>
        <w:rPr>
          <w:b/>
          <w:color w:val="000000"/>
          <w:sz w:val="20"/>
          <w:szCs w:val="20"/>
        </w:rPr>
      </w:pPr>
      <w:r w:rsidRPr="00DE440C">
        <w:rPr>
          <w:b/>
          <w:color w:val="000000"/>
          <w:sz w:val="20"/>
          <w:szCs w:val="20"/>
        </w:rPr>
        <w:t>о предоставлении муниципальной услуги и при получении</w:t>
      </w:r>
    </w:p>
    <w:p w:rsidR="00DE440C" w:rsidRPr="00DE440C" w:rsidRDefault="00DE440C" w:rsidP="00DE440C">
      <w:pPr>
        <w:widowControl w:val="0"/>
        <w:autoSpaceDE w:val="0"/>
        <w:autoSpaceDN w:val="0"/>
        <w:adjustRightInd w:val="0"/>
        <w:jc w:val="center"/>
        <w:rPr>
          <w:color w:val="000000"/>
          <w:sz w:val="20"/>
          <w:szCs w:val="20"/>
        </w:rPr>
      </w:pPr>
      <w:r w:rsidRPr="00DE440C">
        <w:rPr>
          <w:b/>
          <w:color w:val="000000"/>
          <w:sz w:val="20"/>
          <w:szCs w:val="20"/>
        </w:rPr>
        <w:t>результата предоставления таких услуг</w:t>
      </w:r>
    </w:p>
    <w:p w:rsidR="00DE440C" w:rsidRPr="00DE440C" w:rsidRDefault="00DE440C" w:rsidP="00DE440C">
      <w:pPr>
        <w:ind w:firstLine="720"/>
        <w:jc w:val="center"/>
        <w:rPr>
          <w:color w:val="000000"/>
          <w:sz w:val="20"/>
          <w:szCs w:val="20"/>
        </w:rPr>
      </w:pPr>
    </w:p>
    <w:p w:rsidR="00DE440C" w:rsidRPr="00DE440C" w:rsidRDefault="00DE440C" w:rsidP="00DE440C">
      <w:pPr>
        <w:ind w:firstLine="720"/>
        <w:rPr>
          <w:color w:val="000000"/>
          <w:sz w:val="20"/>
          <w:szCs w:val="20"/>
        </w:rPr>
      </w:pPr>
      <w:r w:rsidRPr="00DE440C">
        <w:rPr>
          <w:color w:val="000000"/>
          <w:sz w:val="20"/>
          <w:szCs w:val="20"/>
        </w:rPr>
        <w:t>20. Максималь</w:t>
      </w:r>
      <w:smartTag w:uri="urn:schemas-microsoft-com:office:smarttags" w:element="PersonName">
        <w:r w:rsidRPr="00DE440C">
          <w:rPr>
            <w:color w:val="000000"/>
            <w:sz w:val="20"/>
            <w:szCs w:val="20"/>
          </w:rPr>
          <w:t>н</w:t>
        </w:r>
      </w:smartTag>
      <w:r w:rsidRPr="00DE440C">
        <w:rPr>
          <w:color w:val="000000"/>
          <w:sz w:val="20"/>
          <w:szCs w:val="20"/>
        </w:rPr>
        <w:t>ый срок ожида</w:t>
      </w:r>
      <w:smartTag w:uri="urn:schemas-microsoft-com:office:smarttags" w:element="PersonName">
        <w:r w:rsidRPr="00DE440C">
          <w:rPr>
            <w:color w:val="000000"/>
            <w:sz w:val="20"/>
            <w:szCs w:val="20"/>
          </w:rPr>
          <w:t>н</w:t>
        </w:r>
      </w:smartTag>
      <w:r w:rsidRPr="00DE440C">
        <w:rPr>
          <w:color w:val="000000"/>
          <w:sz w:val="20"/>
          <w:szCs w:val="20"/>
        </w:rPr>
        <w:t>ия в очереди при подаче заявления о предоставле</w:t>
      </w:r>
      <w:smartTag w:uri="urn:schemas-microsoft-com:office:smarttags" w:element="PersonName">
        <w:r w:rsidRPr="00DE440C">
          <w:rPr>
            <w:color w:val="000000"/>
            <w:sz w:val="20"/>
            <w:szCs w:val="20"/>
          </w:rPr>
          <w:t>н</w:t>
        </w:r>
      </w:smartTag>
      <w:r w:rsidRPr="00DE440C">
        <w:rPr>
          <w:color w:val="000000"/>
          <w:sz w:val="20"/>
          <w:szCs w:val="20"/>
        </w:rPr>
        <w:t>ии муниципальной услуги составляет 15 ми</w:t>
      </w:r>
      <w:smartTag w:uri="urn:schemas-microsoft-com:office:smarttags" w:element="PersonName">
        <w:r w:rsidRPr="00DE440C">
          <w:rPr>
            <w:color w:val="000000"/>
            <w:sz w:val="20"/>
            <w:szCs w:val="20"/>
          </w:rPr>
          <w:t>н</w:t>
        </w:r>
      </w:smartTag>
      <w:r w:rsidRPr="00DE440C">
        <w:rPr>
          <w:color w:val="000000"/>
          <w:sz w:val="20"/>
          <w:szCs w:val="20"/>
        </w:rPr>
        <w:t>ут.</w:t>
      </w:r>
    </w:p>
    <w:p w:rsidR="00DE440C" w:rsidRPr="00DE440C" w:rsidRDefault="00DE440C" w:rsidP="00DE440C">
      <w:pPr>
        <w:ind w:firstLine="720"/>
        <w:rPr>
          <w:color w:val="000000"/>
          <w:sz w:val="20"/>
          <w:szCs w:val="20"/>
        </w:rPr>
      </w:pPr>
      <w:r w:rsidRPr="00DE440C">
        <w:rPr>
          <w:color w:val="000000"/>
          <w:sz w:val="20"/>
          <w:szCs w:val="20"/>
        </w:rPr>
        <w:t>21. Максималь</w:t>
      </w:r>
      <w:smartTag w:uri="urn:schemas-microsoft-com:office:smarttags" w:element="PersonName">
        <w:r w:rsidRPr="00DE440C">
          <w:rPr>
            <w:color w:val="000000"/>
            <w:sz w:val="20"/>
            <w:szCs w:val="20"/>
          </w:rPr>
          <w:t>н</w:t>
        </w:r>
      </w:smartTag>
      <w:r w:rsidRPr="00DE440C">
        <w:rPr>
          <w:color w:val="000000"/>
          <w:sz w:val="20"/>
          <w:szCs w:val="20"/>
        </w:rPr>
        <w:t>ый срок ожида</w:t>
      </w:r>
      <w:smartTag w:uri="urn:schemas-microsoft-com:office:smarttags" w:element="PersonName">
        <w:r w:rsidRPr="00DE440C">
          <w:rPr>
            <w:color w:val="000000"/>
            <w:sz w:val="20"/>
            <w:szCs w:val="20"/>
          </w:rPr>
          <w:t>н</w:t>
        </w:r>
      </w:smartTag>
      <w:r w:rsidRPr="00DE440C">
        <w:rPr>
          <w:color w:val="000000"/>
          <w:sz w:val="20"/>
          <w:szCs w:val="20"/>
        </w:rPr>
        <w:t>ия в очереди при получе</w:t>
      </w:r>
      <w:smartTag w:uri="urn:schemas-microsoft-com:office:smarttags" w:element="PersonName">
        <w:r w:rsidRPr="00DE440C">
          <w:rPr>
            <w:color w:val="000000"/>
            <w:sz w:val="20"/>
            <w:szCs w:val="20"/>
          </w:rPr>
          <w:t>н</w:t>
        </w:r>
      </w:smartTag>
      <w:r w:rsidRPr="00DE440C">
        <w:rPr>
          <w:color w:val="000000"/>
          <w:sz w:val="20"/>
          <w:szCs w:val="20"/>
        </w:rPr>
        <w:t>ии результата предоставле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 составляет 15 ми</w:t>
      </w:r>
      <w:smartTag w:uri="urn:schemas-microsoft-com:office:smarttags" w:element="PersonName">
        <w:r w:rsidRPr="00DE440C">
          <w:rPr>
            <w:color w:val="000000"/>
            <w:sz w:val="20"/>
            <w:szCs w:val="20"/>
          </w:rPr>
          <w:t>н</w:t>
        </w:r>
      </w:smartTag>
      <w:r w:rsidRPr="00DE440C">
        <w:rPr>
          <w:color w:val="000000"/>
          <w:sz w:val="20"/>
          <w:szCs w:val="20"/>
        </w:rPr>
        <w:t>ут.</w:t>
      </w:r>
    </w:p>
    <w:p w:rsidR="00DE440C" w:rsidRPr="00DE440C" w:rsidRDefault="00DE440C" w:rsidP="00DE440C">
      <w:pPr>
        <w:ind w:firstLine="709"/>
        <w:rPr>
          <w:color w:val="000000"/>
          <w:sz w:val="20"/>
          <w:szCs w:val="20"/>
        </w:rPr>
      </w:pPr>
      <w:r w:rsidRPr="00DE440C">
        <w:rPr>
          <w:color w:val="000000"/>
          <w:sz w:val="20"/>
          <w:szCs w:val="20"/>
        </w:rPr>
        <w:t>22. Максимальный срок регистрации заявления заявителя в журнале регистрации заявлений граждан составляет 10 минут с момента его поступления в Отдел образования</w:t>
      </w:r>
      <w:r w:rsidRPr="00DE440C">
        <w:rPr>
          <w:i/>
          <w:color w:val="000000"/>
          <w:sz w:val="20"/>
          <w:szCs w:val="20"/>
          <w:u w:val="single"/>
        </w:rPr>
        <w:t xml:space="preserve">, </w:t>
      </w:r>
      <w:r w:rsidRPr="00DE440C">
        <w:rPr>
          <w:color w:val="000000"/>
          <w:sz w:val="20"/>
          <w:szCs w:val="20"/>
        </w:rPr>
        <w:t>образовательную организацию</w:t>
      </w:r>
      <w:r w:rsidRPr="00DE440C">
        <w:rPr>
          <w:iCs/>
          <w:color w:val="000000"/>
          <w:sz w:val="20"/>
          <w:szCs w:val="20"/>
        </w:rPr>
        <w:t>.</w:t>
      </w:r>
    </w:p>
    <w:p w:rsidR="00DE440C" w:rsidRPr="00DE440C" w:rsidRDefault="00DE440C" w:rsidP="00DE440C">
      <w:pPr>
        <w:pStyle w:val="ConsPlusNormal"/>
        <w:ind w:firstLine="851"/>
        <w:jc w:val="both"/>
        <w:rPr>
          <w:rFonts w:ascii="Times New Roman" w:hAnsi="Times New Roman" w:cs="Times New Roman"/>
          <w:color w:val="000000"/>
        </w:rPr>
      </w:pPr>
    </w:p>
    <w:p w:rsidR="00DE440C" w:rsidRPr="00DE440C" w:rsidRDefault="00DE440C" w:rsidP="00DE440C">
      <w:pPr>
        <w:pStyle w:val="ConsPlusNormal"/>
        <w:jc w:val="center"/>
        <w:outlineLvl w:val="2"/>
        <w:rPr>
          <w:rFonts w:ascii="Times New Roman" w:hAnsi="Times New Roman" w:cs="Times New Roman"/>
          <w:color w:val="000000"/>
        </w:rPr>
      </w:pPr>
      <w:r w:rsidRPr="00DE440C">
        <w:rPr>
          <w:rFonts w:ascii="Times New Roman" w:hAnsi="Times New Roman" w:cs="Times New Roman"/>
          <w:b/>
          <w:color w:val="000000"/>
        </w:rPr>
        <w:t>Возможность предварительной записи заявителей</w:t>
      </w:r>
      <w:r w:rsidRPr="00DE440C">
        <w:rPr>
          <w:rFonts w:ascii="Times New Roman" w:hAnsi="Times New Roman" w:cs="Times New Roman"/>
          <w:color w:val="000000"/>
        </w:rPr>
        <w:t>.</w:t>
      </w:r>
    </w:p>
    <w:p w:rsidR="00DE440C" w:rsidRPr="00DE440C" w:rsidRDefault="00DE440C" w:rsidP="00DE440C">
      <w:pPr>
        <w:pStyle w:val="ConsPlusNormal"/>
        <w:ind w:firstLine="851"/>
        <w:jc w:val="both"/>
        <w:rPr>
          <w:rFonts w:ascii="Times New Roman" w:hAnsi="Times New Roman" w:cs="Times New Roman"/>
          <w:color w:val="000000"/>
        </w:rPr>
      </w:pPr>
    </w:p>
    <w:p w:rsidR="00DE440C" w:rsidRPr="00DE440C" w:rsidRDefault="00DE440C" w:rsidP="00DE440C">
      <w:pPr>
        <w:pStyle w:val="ConsPlusNormal"/>
        <w:ind w:firstLine="709"/>
        <w:jc w:val="both"/>
        <w:rPr>
          <w:rFonts w:ascii="Times New Roman" w:hAnsi="Times New Roman" w:cs="Times New Roman"/>
          <w:color w:val="000000"/>
        </w:rPr>
      </w:pPr>
      <w:r w:rsidRPr="00DE440C">
        <w:rPr>
          <w:rFonts w:ascii="Times New Roman" w:hAnsi="Times New Roman" w:cs="Times New Roman"/>
          <w:color w:val="000000"/>
        </w:rPr>
        <w:t>23.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по телефону: (49442) 3-40-28, а также посредством записи с использованием федеральной государственной информационной системы «Единый портал государственных и муниципальных услуг (функций)».</w:t>
      </w:r>
    </w:p>
    <w:p w:rsidR="00DE440C" w:rsidRPr="00DE440C" w:rsidRDefault="00DE440C" w:rsidP="00DE440C">
      <w:pPr>
        <w:pStyle w:val="ConsPlusNormal"/>
        <w:ind w:firstLine="709"/>
        <w:jc w:val="both"/>
        <w:rPr>
          <w:rFonts w:ascii="Times New Roman" w:hAnsi="Times New Roman" w:cs="Times New Roman"/>
          <w:color w:val="000000"/>
        </w:rPr>
      </w:pPr>
      <w:r w:rsidRPr="00DE440C">
        <w:rPr>
          <w:rFonts w:ascii="Times New Roman" w:hAnsi="Times New Roman" w:cs="Times New Roman"/>
          <w:color w:val="000000"/>
        </w:rPr>
        <w:t>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 ему наплавляется уведомление о приближении даты подачи документов и (или) получения результата муниципальной услуги.</w:t>
      </w:r>
    </w:p>
    <w:p w:rsidR="00DE440C" w:rsidRPr="00DE440C" w:rsidRDefault="00DE440C" w:rsidP="00DE440C">
      <w:pPr>
        <w:ind w:firstLine="709"/>
        <w:rPr>
          <w:color w:val="000000"/>
          <w:sz w:val="20"/>
          <w:szCs w:val="20"/>
        </w:rPr>
      </w:pPr>
    </w:p>
    <w:p w:rsidR="00DE440C" w:rsidRPr="00DE440C" w:rsidRDefault="00DE440C" w:rsidP="00DE440C">
      <w:pPr>
        <w:widowControl w:val="0"/>
        <w:autoSpaceDE w:val="0"/>
        <w:autoSpaceDN w:val="0"/>
        <w:adjustRightInd w:val="0"/>
        <w:ind w:firstLine="709"/>
        <w:jc w:val="center"/>
        <w:rPr>
          <w:b/>
          <w:color w:val="000000"/>
          <w:sz w:val="20"/>
          <w:szCs w:val="20"/>
        </w:rPr>
      </w:pPr>
      <w:r w:rsidRPr="00DE440C">
        <w:rPr>
          <w:b/>
          <w:color w:val="000000"/>
          <w:sz w:val="20"/>
          <w:szCs w:val="20"/>
        </w:rPr>
        <w:t>Показатели доступности и качества предоставления муниципальной услуги.</w:t>
      </w:r>
    </w:p>
    <w:p w:rsidR="00DE440C" w:rsidRPr="00DE440C" w:rsidRDefault="00DE440C" w:rsidP="00DE440C">
      <w:pPr>
        <w:ind w:firstLine="709"/>
        <w:jc w:val="center"/>
        <w:rPr>
          <w:color w:val="000000"/>
          <w:sz w:val="20"/>
          <w:szCs w:val="20"/>
        </w:rPr>
      </w:pPr>
    </w:p>
    <w:p w:rsidR="00DE440C" w:rsidRPr="00DE440C" w:rsidRDefault="00DE440C" w:rsidP="00DE440C">
      <w:pPr>
        <w:ind w:firstLine="709"/>
        <w:rPr>
          <w:color w:val="000000"/>
          <w:sz w:val="20"/>
          <w:szCs w:val="20"/>
        </w:rPr>
      </w:pPr>
      <w:r w:rsidRPr="00DE440C">
        <w:rPr>
          <w:color w:val="000000"/>
          <w:sz w:val="20"/>
          <w:szCs w:val="20"/>
        </w:rPr>
        <w:t>24. Помеще</w:t>
      </w:r>
      <w:smartTag w:uri="urn:schemas-microsoft-com:office:smarttags" w:element="PersonName">
        <w:r w:rsidRPr="00DE440C">
          <w:rPr>
            <w:color w:val="000000"/>
            <w:sz w:val="20"/>
            <w:szCs w:val="20"/>
          </w:rPr>
          <w:t>н</w:t>
        </w:r>
      </w:smartTag>
      <w:r w:rsidRPr="00DE440C">
        <w:rPr>
          <w:color w:val="000000"/>
          <w:sz w:val="20"/>
          <w:szCs w:val="20"/>
        </w:rPr>
        <w:t>ия, в которых предоставляется муниципальная услуга, соответствуют следующим требова</w:t>
      </w:r>
      <w:smartTag w:uri="urn:schemas-microsoft-com:office:smarttags" w:element="PersonName">
        <w:r w:rsidRPr="00DE440C">
          <w:rPr>
            <w:color w:val="000000"/>
            <w:sz w:val="20"/>
            <w:szCs w:val="20"/>
          </w:rPr>
          <w:t>н</w:t>
        </w:r>
      </w:smartTag>
      <w:r w:rsidRPr="00DE440C">
        <w:rPr>
          <w:color w:val="000000"/>
          <w:sz w:val="20"/>
          <w:szCs w:val="20"/>
        </w:rPr>
        <w:t>иям:</w:t>
      </w:r>
    </w:p>
    <w:p w:rsidR="00DE440C" w:rsidRPr="00DE440C" w:rsidRDefault="00DE440C" w:rsidP="00DE440C">
      <w:pPr>
        <w:tabs>
          <w:tab w:val="left" w:pos="-2127"/>
        </w:tabs>
        <w:ind w:left="1" w:firstLine="709"/>
        <w:rPr>
          <w:color w:val="000000"/>
          <w:sz w:val="20"/>
          <w:szCs w:val="20"/>
        </w:rPr>
      </w:pPr>
      <w:r w:rsidRPr="00DE440C">
        <w:rPr>
          <w:color w:val="000000"/>
          <w:sz w:val="20"/>
          <w:szCs w:val="20"/>
        </w:rPr>
        <w:t>1) зда</w:t>
      </w:r>
      <w:smartTag w:uri="urn:schemas-microsoft-com:office:smarttags" w:element="PersonName">
        <w:r w:rsidRPr="00DE440C">
          <w:rPr>
            <w:color w:val="000000"/>
            <w:sz w:val="20"/>
            <w:szCs w:val="20"/>
          </w:rPr>
          <w:t>н</w:t>
        </w:r>
      </w:smartTag>
      <w:r w:rsidRPr="00DE440C">
        <w:rPr>
          <w:color w:val="000000"/>
          <w:sz w:val="20"/>
          <w:szCs w:val="20"/>
        </w:rPr>
        <w:t>ие, в котором расположен Отдел образования, образовательное  учреждение располагается с учетом тра</w:t>
      </w:r>
      <w:smartTag w:uri="urn:schemas-microsoft-com:office:smarttags" w:element="PersonName">
        <w:r w:rsidRPr="00DE440C">
          <w:rPr>
            <w:color w:val="000000"/>
            <w:sz w:val="20"/>
            <w:szCs w:val="20"/>
          </w:rPr>
          <w:t>н</w:t>
        </w:r>
      </w:smartTag>
      <w:r w:rsidRPr="00DE440C">
        <w:rPr>
          <w:color w:val="000000"/>
          <w:sz w:val="20"/>
          <w:szCs w:val="20"/>
        </w:rPr>
        <w:t>спорт</w:t>
      </w:r>
      <w:smartTag w:uri="urn:schemas-microsoft-com:office:smarttags" w:element="PersonName">
        <w:r w:rsidRPr="00DE440C">
          <w:rPr>
            <w:color w:val="000000"/>
            <w:sz w:val="20"/>
            <w:szCs w:val="20"/>
          </w:rPr>
          <w:t>н</w:t>
        </w:r>
      </w:smartTag>
      <w:r w:rsidRPr="00DE440C">
        <w:rPr>
          <w:color w:val="000000"/>
          <w:sz w:val="20"/>
          <w:szCs w:val="20"/>
        </w:rPr>
        <w:t>ой доступ</w:t>
      </w:r>
      <w:smartTag w:uri="urn:schemas-microsoft-com:office:smarttags" w:element="PersonName">
        <w:r w:rsidRPr="00DE440C">
          <w:rPr>
            <w:color w:val="000000"/>
            <w:sz w:val="20"/>
            <w:szCs w:val="20"/>
          </w:rPr>
          <w:t>н</w:t>
        </w:r>
      </w:smartTag>
      <w:r w:rsidRPr="00DE440C">
        <w:rPr>
          <w:color w:val="000000"/>
          <w:sz w:val="20"/>
          <w:szCs w:val="20"/>
        </w:rPr>
        <w:t>ости  и  оборудова</w:t>
      </w:r>
      <w:smartTag w:uri="urn:schemas-microsoft-com:office:smarttags" w:element="PersonName">
        <w:r w:rsidRPr="00DE440C">
          <w:rPr>
            <w:color w:val="000000"/>
            <w:sz w:val="20"/>
            <w:szCs w:val="20"/>
          </w:rPr>
          <w:t>н</w:t>
        </w:r>
      </w:smartTag>
      <w:r w:rsidRPr="00DE440C">
        <w:rPr>
          <w:color w:val="000000"/>
          <w:sz w:val="20"/>
          <w:szCs w:val="20"/>
        </w:rPr>
        <w:t>о отдель</w:t>
      </w:r>
      <w:smartTag w:uri="urn:schemas-microsoft-com:office:smarttags" w:element="PersonName">
        <w:r w:rsidRPr="00DE440C">
          <w:rPr>
            <w:color w:val="000000"/>
            <w:sz w:val="20"/>
            <w:szCs w:val="20"/>
          </w:rPr>
          <w:t>н</w:t>
        </w:r>
      </w:smartTag>
      <w:r w:rsidRPr="00DE440C">
        <w:rPr>
          <w:color w:val="000000"/>
          <w:sz w:val="20"/>
          <w:szCs w:val="20"/>
        </w:rPr>
        <w:t>ыми входами для свобод</w:t>
      </w:r>
      <w:smartTag w:uri="urn:schemas-microsoft-com:office:smarttags" w:element="PersonName">
        <w:r w:rsidRPr="00DE440C">
          <w:rPr>
            <w:color w:val="000000"/>
            <w:sz w:val="20"/>
            <w:szCs w:val="20"/>
          </w:rPr>
          <w:t>н</w:t>
        </w:r>
      </w:smartTag>
      <w:r w:rsidRPr="00DE440C">
        <w:rPr>
          <w:color w:val="000000"/>
          <w:sz w:val="20"/>
          <w:szCs w:val="20"/>
        </w:rPr>
        <w:t>ого доступа заявителей в помеще</w:t>
      </w:r>
      <w:smartTag w:uri="urn:schemas-microsoft-com:office:smarttags" w:element="PersonName">
        <w:r w:rsidRPr="00DE440C">
          <w:rPr>
            <w:color w:val="000000"/>
            <w:sz w:val="20"/>
            <w:szCs w:val="20"/>
          </w:rPr>
          <w:t>н</w:t>
        </w:r>
      </w:smartTag>
      <w:r w:rsidRPr="00DE440C">
        <w:rPr>
          <w:color w:val="000000"/>
          <w:sz w:val="20"/>
          <w:szCs w:val="20"/>
        </w:rPr>
        <w:t xml:space="preserve">ие. </w:t>
      </w:r>
    </w:p>
    <w:p w:rsidR="00DE440C" w:rsidRPr="00DE440C" w:rsidRDefault="00DE440C" w:rsidP="00DE440C">
      <w:pPr>
        <w:autoSpaceDE w:val="0"/>
        <w:autoSpaceDN w:val="0"/>
        <w:adjustRightInd w:val="0"/>
        <w:ind w:firstLine="709"/>
        <w:rPr>
          <w:i/>
          <w:color w:val="000000"/>
          <w:sz w:val="20"/>
          <w:szCs w:val="20"/>
          <w:u w:val="single"/>
        </w:rPr>
      </w:pPr>
      <w:r w:rsidRPr="00DE440C">
        <w:rPr>
          <w:color w:val="000000"/>
          <w:sz w:val="20"/>
          <w:szCs w:val="20"/>
        </w:rPr>
        <w:t>Прилегающая к месторасположе</w:t>
      </w:r>
      <w:smartTag w:uri="urn:schemas-microsoft-com:office:smarttags" w:element="PersonName">
        <w:r w:rsidRPr="00DE440C">
          <w:rPr>
            <w:color w:val="000000"/>
            <w:sz w:val="20"/>
            <w:szCs w:val="20"/>
          </w:rPr>
          <w:t>н</w:t>
        </w:r>
      </w:smartTag>
      <w:r w:rsidRPr="00DE440C">
        <w:rPr>
          <w:color w:val="000000"/>
          <w:sz w:val="20"/>
          <w:szCs w:val="20"/>
        </w:rPr>
        <w:t>ию Отдела образования, образовательного учреждения, территория оборудова</w:t>
      </w:r>
      <w:smartTag w:uri="urn:schemas-microsoft-com:office:smarttags" w:element="PersonName">
        <w:r w:rsidRPr="00DE440C">
          <w:rPr>
            <w:color w:val="000000"/>
            <w:sz w:val="20"/>
            <w:szCs w:val="20"/>
          </w:rPr>
          <w:t>н</w:t>
        </w:r>
      </w:smartTag>
      <w:r w:rsidRPr="00DE440C">
        <w:rPr>
          <w:color w:val="000000"/>
          <w:sz w:val="20"/>
          <w:szCs w:val="20"/>
        </w:rPr>
        <w:t>а местами для парковки автотра</w:t>
      </w:r>
      <w:smartTag w:uri="urn:schemas-microsoft-com:office:smarttags" w:element="PersonName">
        <w:r w:rsidRPr="00DE440C">
          <w:rPr>
            <w:color w:val="000000"/>
            <w:sz w:val="20"/>
            <w:szCs w:val="20"/>
          </w:rPr>
          <w:t>н</w:t>
        </w:r>
      </w:smartTag>
      <w:r w:rsidRPr="00DE440C">
        <w:rPr>
          <w:color w:val="000000"/>
          <w:sz w:val="20"/>
          <w:szCs w:val="20"/>
        </w:rPr>
        <w:t>спорт</w:t>
      </w:r>
      <w:smartTag w:uri="urn:schemas-microsoft-com:office:smarttags" w:element="PersonName">
        <w:r w:rsidRPr="00DE440C">
          <w:rPr>
            <w:color w:val="000000"/>
            <w:sz w:val="20"/>
            <w:szCs w:val="20"/>
          </w:rPr>
          <w:t>н</w:t>
        </w:r>
      </w:smartTag>
      <w:r w:rsidRPr="00DE440C">
        <w:rPr>
          <w:color w:val="000000"/>
          <w:sz w:val="20"/>
          <w:szCs w:val="20"/>
        </w:rPr>
        <w:t>ых средств.</w:t>
      </w:r>
    </w:p>
    <w:p w:rsidR="00DE440C" w:rsidRPr="00DE440C" w:rsidRDefault="00DE440C" w:rsidP="00DE440C">
      <w:pPr>
        <w:ind w:firstLine="709"/>
        <w:contextualSpacing/>
        <w:rPr>
          <w:color w:val="000000"/>
          <w:sz w:val="20"/>
          <w:szCs w:val="20"/>
        </w:rPr>
      </w:pPr>
      <w:r w:rsidRPr="00DE440C">
        <w:rPr>
          <w:color w:val="000000"/>
          <w:sz w:val="20"/>
          <w:szCs w:val="20"/>
        </w:rPr>
        <w:t>2) центральный вход в здание Отдела образования, образовательного учреждения должен быть оборудован информационной табличкой (вывеской, содержащей следующую информацию:</w:t>
      </w:r>
    </w:p>
    <w:p w:rsidR="00DE440C" w:rsidRPr="00DE440C" w:rsidRDefault="00DE440C" w:rsidP="00DE440C">
      <w:pPr>
        <w:ind w:firstLine="709"/>
        <w:contextualSpacing/>
        <w:rPr>
          <w:color w:val="000000"/>
          <w:sz w:val="20"/>
          <w:szCs w:val="20"/>
        </w:rPr>
      </w:pPr>
      <w:r w:rsidRPr="00DE440C">
        <w:rPr>
          <w:color w:val="000000"/>
          <w:sz w:val="20"/>
          <w:szCs w:val="20"/>
        </w:rPr>
        <w:t xml:space="preserve"> -наименование учреждения;</w:t>
      </w:r>
    </w:p>
    <w:p w:rsidR="00DE440C" w:rsidRPr="00DE440C" w:rsidRDefault="00DE440C" w:rsidP="00DE440C">
      <w:pPr>
        <w:ind w:firstLine="709"/>
        <w:contextualSpacing/>
        <w:rPr>
          <w:color w:val="000000"/>
          <w:sz w:val="20"/>
          <w:szCs w:val="20"/>
        </w:rPr>
      </w:pPr>
      <w:r w:rsidRPr="00DE440C">
        <w:rPr>
          <w:color w:val="000000"/>
          <w:sz w:val="20"/>
          <w:szCs w:val="20"/>
        </w:rPr>
        <w:t>- место нахождения;</w:t>
      </w:r>
    </w:p>
    <w:p w:rsidR="00DE440C" w:rsidRPr="00DE440C" w:rsidRDefault="00DE440C" w:rsidP="00DE440C">
      <w:pPr>
        <w:ind w:firstLine="709"/>
        <w:contextualSpacing/>
        <w:rPr>
          <w:color w:val="000000"/>
          <w:sz w:val="20"/>
          <w:szCs w:val="20"/>
        </w:rPr>
      </w:pPr>
      <w:r w:rsidRPr="00DE440C">
        <w:rPr>
          <w:color w:val="000000"/>
          <w:sz w:val="20"/>
          <w:szCs w:val="20"/>
        </w:rPr>
        <w:t xml:space="preserve"> -режим работы;</w:t>
      </w:r>
    </w:p>
    <w:p w:rsidR="00DE440C" w:rsidRPr="00DE440C" w:rsidRDefault="00DE440C" w:rsidP="00DE440C">
      <w:pPr>
        <w:tabs>
          <w:tab w:val="left" w:pos="12"/>
          <w:tab w:val="left" w:pos="1019"/>
        </w:tabs>
        <w:ind w:firstLine="709"/>
        <w:rPr>
          <w:color w:val="000000"/>
          <w:sz w:val="20"/>
          <w:szCs w:val="20"/>
        </w:rPr>
      </w:pPr>
      <w:r w:rsidRPr="00DE440C">
        <w:rPr>
          <w:color w:val="000000"/>
          <w:sz w:val="20"/>
          <w:szCs w:val="20"/>
        </w:rPr>
        <w:t>3) в целях обеспечения доступности государственной услуги инвалидам оказывается помощь в преодолении различных барьеров, мешающих в получении ими государственной услуги наравне с другими лицами.</w:t>
      </w:r>
    </w:p>
    <w:p w:rsidR="00DE440C" w:rsidRPr="00DE440C" w:rsidRDefault="00DE440C" w:rsidP="00DE440C">
      <w:pPr>
        <w:tabs>
          <w:tab w:val="left" w:pos="12"/>
          <w:tab w:val="left" w:pos="1019"/>
        </w:tabs>
        <w:ind w:firstLine="709"/>
        <w:rPr>
          <w:color w:val="000000"/>
          <w:sz w:val="20"/>
          <w:szCs w:val="20"/>
        </w:rPr>
      </w:pPr>
      <w:r w:rsidRPr="00DE440C">
        <w:rPr>
          <w:color w:val="000000"/>
          <w:sz w:val="20"/>
          <w:szCs w:val="20"/>
        </w:rPr>
        <w:t xml:space="preserve">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 </w:t>
      </w:r>
      <w:proofErr w:type="gramStart"/>
      <w:r w:rsidRPr="00DE440C">
        <w:rPr>
          <w:color w:val="000000"/>
          <w:sz w:val="20"/>
          <w:szCs w:val="20"/>
        </w:rPr>
        <w:t>–к</w:t>
      </w:r>
      <w:proofErr w:type="gramEnd"/>
      <w:r w:rsidRPr="00DE440C">
        <w:rPr>
          <w:color w:val="000000"/>
          <w:sz w:val="20"/>
          <w:szCs w:val="20"/>
        </w:rPr>
        <w:t>оляски.</w:t>
      </w:r>
    </w:p>
    <w:p w:rsidR="00DE440C" w:rsidRPr="00DE440C" w:rsidRDefault="00DE440C" w:rsidP="00DE440C">
      <w:pPr>
        <w:tabs>
          <w:tab w:val="left" w:pos="12"/>
          <w:tab w:val="left" w:pos="1019"/>
        </w:tabs>
        <w:ind w:firstLine="709"/>
        <w:rPr>
          <w:color w:val="000000"/>
          <w:sz w:val="20"/>
          <w:szCs w:val="20"/>
        </w:rPr>
      </w:pPr>
      <w:r w:rsidRPr="00DE440C">
        <w:rPr>
          <w:color w:val="000000"/>
          <w:sz w:val="20"/>
          <w:szCs w:val="20"/>
        </w:rPr>
        <w:tab/>
        <w:t xml:space="preserve">В случаях, если существующие помещения невозможно полностью приспособить с учетом потребностей инвалидов, собственники этих помещений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Кадыйского муниципального района меры для обеспечения доступа инвалидов к месту предоставления муниципальной услуги либо, когда </w:t>
      </w:r>
      <w:proofErr w:type="gramStart"/>
      <w:r w:rsidRPr="00DE440C">
        <w:rPr>
          <w:color w:val="000000"/>
          <w:sz w:val="20"/>
          <w:szCs w:val="20"/>
        </w:rPr>
        <w:t>это</w:t>
      </w:r>
      <w:proofErr w:type="gramEnd"/>
      <w:r w:rsidRPr="00DE440C">
        <w:rPr>
          <w:color w:val="000000"/>
          <w:sz w:val="20"/>
          <w:szCs w:val="20"/>
        </w:rPr>
        <w:t xml:space="preserve"> возможно, обеспечить предоставление необходимых муниципальных услуг по месту жительства инвалида или в дистанционном режиме;</w:t>
      </w:r>
    </w:p>
    <w:p w:rsidR="00DE440C" w:rsidRPr="00DE440C" w:rsidRDefault="00DE440C" w:rsidP="00DE440C">
      <w:pPr>
        <w:tabs>
          <w:tab w:val="left" w:pos="12"/>
          <w:tab w:val="left" w:pos="1019"/>
        </w:tabs>
        <w:rPr>
          <w:color w:val="000000"/>
          <w:sz w:val="20"/>
          <w:szCs w:val="20"/>
        </w:rPr>
      </w:pPr>
      <w:r w:rsidRPr="00DE440C">
        <w:rPr>
          <w:color w:val="000000"/>
          <w:sz w:val="20"/>
          <w:szCs w:val="20"/>
        </w:rPr>
        <w:tab/>
        <w:t xml:space="preserve">              4) прием гражда</w:t>
      </w:r>
      <w:smartTag w:uri="urn:schemas-microsoft-com:office:smarttags" w:element="PersonName">
        <w:r w:rsidRPr="00DE440C">
          <w:rPr>
            <w:color w:val="000000"/>
            <w:sz w:val="20"/>
            <w:szCs w:val="20"/>
          </w:rPr>
          <w:t>н</w:t>
        </w:r>
      </w:smartTag>
      <w:r w:rsidRPr="00DE440C">
        <w:rPr>
          <w:color w:val="000000"/>
          <w:sz w:val="20"/>
          <w:szCs w:val="20"/>
        </w:rPr>
        <w:t xml:space="preserve"> осуществляется в специаль</w:t>
      </w:r>
      <w:smartTag w:uri="urn:schemas-microsoft-com:office:smarttags" w:element="PersonName">
        <w:r w:rsidRPr="00DE440C">
          <w:rPr>
            <w:color w:val="000000"/>
            <w:sz w:val="20"/>
            <w:szCs w:val="20"/>
          </w:rPr>
          <w:t>н</w:t>
        </w:r>
      </w:smartTag>
      <w:r w:rsidRPr="00DE440C">
        <w:rPr>
          <w:color w:val="000000"/>
          <w:sz w:val="20"/>
          <w:szCs w:val="20"/>
        </w:rPr>
        <w:t>о выделе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ых для этих целей помеще</w:t>
      </w:r>
      <w:smartTag w:uri="urn:schemas-microsoft-com:office:smarttags" w:element="PersonName">
        <w:r w:rsidRPr="00DE440C">
          <w:rPr>
            <w:color w:val="000000"/>
            <w:sz w:val="20"/>
            <w:szCs w:val="20"/>
          </w:rPr>
          <w:t>н</w:t>
        </w:r>
      </w:smartTag>
      <w:r w:rsidRPr="00DE440C">
        <w:rPr>
          <w:color w:val="000000"/>
          <w:sz w:val="20"/>
          <w:szCs w:val="20"/>
        </w:rPr>
        <w:t>иях и залах обслужива</w:t>
      </w:r>
      <w:smartTag w:uri="urn:schemas-microsoft-com:office:smarttags" w:element="PersonName">
        <w:r w:rsidRPr="00DE440C">
          <w:rPr>
            <w:color w:val="000000"/>
            <w:sz w:val="20"/>
            <w:szCs w:val="20"/>
          </w:rPr>
          <w:t>н</w:t>
        </w:r>
      </w:smartTag>
      <w:r w:rsidRPr="00DE440C">
        <w:rPr>
          <w:color w:val="000000"/>
          <w:sz w:val="20"/>
          <w:szCs w:val="20"/>
        </w:rPr>
        <w:t>ия - присутстве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ых местах, включающих в себя места для ожида</w:t>
      </w:r>
      <w:smartTag w:uri="urn:schemas-microsoft-com:office:smarttags" w:element="PersonName">
        <w:r w:rsidRPr="00DE440C">
          <w:rPr>
            <w:color w:val="000000"/>
            <w:sz w:val="20"/>
            <w:szCs w:val="20"/>
          </w:rPr>
          <w:t>н</w:t>
        </w:r>
      </w:smartTag>
      <w:r w:rsidRPr="00DE440C">
        <w:rPr>
          <w:color w:val="000000"/>
          <w:sz w:val="20"/>
          <w:szCs w:val="20"/>
        </w:rPr>
        <w:t>ия, для запол</w:t>
      </w:r>
      <w:smartTag w:uri="urn:schemas-microsoft-com:office:smarttags" w:element="PersonName">
        <w:r w:rsidRPr="00DE440C">
          <w:rPr>
            <w:color w:val="000000"/>
            <w:sz w:val="20"/>
            <w:szCs w:val="20"/>
          </w:rPr>
          <w:t>н</w:t>
        </w:r>
      </w:smartTag>
      <w:r w:rsidRPr="00DE440C">
        <w:rPr>
          <w:color w:val="000000"/>
          <w:sz w:val="20"/>
          <w:szCs w:val="20"/>
        </w:rPr>
        <w:t>е</w:t>
      </w:r>
      <w:smartTag w:uri="urn:schemas-microsoft-com:office:smarttags" w:element="PersonName">
        <w:r w:rsidRPr="00DE440C">
          <w:rPr>
            <w:color w:val="000000"/>
            <w:sz w:val="20"/>
            <w:szCs w:val="20"/>
          </w:rPr>
          <w:t>н</w:t>
        </w:r>
      </w:smartTag>
      <w:r w:rsidRPr="00DE440C">
        <w:rPr>
          <w:color w:val="000000"/>
          <w:sz w:val="20"/>
          <w:szCs w:val="20"/>
        </w:rPr>
        <w:t>ия запросов о предоставле</w:t>
      </w:r>
      <w:smartTag w:uri="urn:schemas-microsoft-com:office:smarttags" w:element="PersonName">
        <w:r w:rsidRPr="00DE440C">
          <w:rPr>
            <w:color w:val="000000"/>
            <w:sz w:val="20"/>
            <w:szCs w:val="20"/>
          </w:rPr>
          <w:t>н</w:t>
        </w:r>
      </w:smartTag>
      <w:r w:rsidRPr="00DE440C">
        <w:rPr>
          <w:color w:val="000000"/>
          <w:sz w:val="20"/>
          <w:szCs w:val="20"/>
        </w:rPr>
        <w:t>ии муниципальной услуги и и</w:t>
      </w:r>
      <w:smartTag w:uri="urn:schemas-microsoft-com:office:smarttags" w:element="PersonName">
        <w:r w:rsidRPr="00DE440C">
          <w:rPr>
            <w:color w:val="000000"/>
            <w:sz w:val="20"/>
            <w:szCs w:val="20"/>
          </w:rPr>
          <w:t>н</w:t>
        </w:r>
      </w:smartTag>
      <w:r w:rsidRPr="00DE440C">
        <w:rPr>
          <w:color w:val="000000"/>
          <w:sz w:val="20"/>
          <w:szCs w:val="20"/>
        </w:rPr>
        <w:t>формирова</w:t>
      </w:r>
      <w:smartTag w:uri="urn:schemas-microsoft-com:office:smarttags" w:element="PersonName">
        <w:r w:rsidRPr="00DE440C">
          <w:rPr>
            <w:color w:val="000000"/>
            <w:sz w:val="20"/>
            <w:szCs w:val="20"/>
          </w:rPr>
          <w:t>н</w:t>
        </w:r>
      </w:smartTag>
      <w:r w:rsidRPr="00DE440C">
        <w:rPr>
          <w:color w:val="000000"/>
          <w:sz w:val="20"/>
          <w:szCs w:val="20"/>
        </w:rPr>
        <w:t>ия граждан;</w:t>
      </w:r>
    </w:p>
    <w:p w:rsidR="00DE440C" w:rsidRPr="00DE440C" w:rsidRDefault="00DE440C" w:rsidP="00DE440C">
      <w:pPr>
        <w:tabs>
          <w:tab w:val="left" w:pos="12"/>
          <w:tab w:val="left" w:pos="1019"/>
        </w:tabs>
        <w:ind w:left="1" w:firstLine="708"/>
        <w:rPr>
          <w:color w:val="000000"/>
          <w:sz w:val="20"/>
          <w:szCs w:val="20"/>
        </w:rPr>
      </w:pPr>
      <w:r w:rsidRPr="00DE440C">
        <w:rPr>
          <w:color w:val="000000"/>
          <w:sz w:val="20"/>
          <w:szCs w:val="20"/>
        </w:rPr>
        <w:t>5) у входа в каждое из помеще</w:t>
      </w:r>
      <w:smartTag w:uri="urn:schemas-microsoft-com:office:smarttags" w:element="PersonName">
        <w:r w:rsidRPr="00DE440C">
          <w:rPr>
            <w:color w:val="000000"/>
            <w:sz w:val="20"/>
            <w:szCs w:val="20"/>
          </w:rPr>
          <w:t>н</w:t>
        </w:r>
      </w:smartTag>
      <w:r w:rsidRPr="00DE440C">
        <w:rPr>
          <w:color w:val="000000"/>
          <w:sz w:val="20"/>
          <w:szCs w:val="20"/>
        </w:rPr>
        <w:t>ий размеще</w:t>
      </w:r>
      <w:smartTag w:uri="urn:schemas-microsoft-com:office:smarttags" w:element="PersonName">
        <w:r w:rsidRPr="00DE440C">
          <w:rPr>
            <w:color w:val="000000"/>
            <w:sz w:val="20"/>
            <w:szCs w:val="20"/>
          </w:rPr>
          <w:t>н</w:t>
        </w:r>
      </w:smartTag>
      <w:r w:rsidRPr="00DE440C">
        <w:rPr>
          <w:color w:val="000000"/>
          <w:sz w:val="20"/>
          <w:szCs w:val="20"/>
        </w:rPr>
        <w:t xml:space="preserve">а табличка с </w:t>
      </w:r>
      <w:smartTag w:uri="urn:schemas-microsoft-com:office:smarttags" w:element="PersonName">
        <w:r w:rsidRPr="00DE440C">
          <w:rPr>
            <w:color w:val="000000"/>
            <w:sz w:val="20"/>
            <w:szCs w:val="20"/>
          </w:rPr>
          <w:t>н</w:t>
        </w:r>
      </w:smartTag>
      <w:r w:rsidRPr="00DE440C">
        <w:rPr>
          <w:color w:val="000000"/>
          <w:sz w:val="20"/>
          <w:szCs w:val="20"/>
        </w:rPr>
        <w:t>аиме</w:t>
      </w:r>
      <w:smartTag w:uri="urn:schemas-microsoft-com:office:smarttags" w:element="PersonName">
        <w:r w:rsidRPr="00DE440C">
          <w:rPr>
            <w:color w:val="000000"/>
            <w:sz w:val="20"/>
            <w:szCs w:val="20"/>
          </w:rPr>
          <w:t>н</w:t>
        </w:r>
      </w:smartTag>
      <w:r w:rsidRPr="00DE440C">
        <w:rPr>
          <w:color w:val="000000"/>
          <w:sz w:val="20"/>
          <w:szCs w:val="20"/>
        </w:rPr>
        <w:t>ова</w:t>
      </w:r>
      <w:smartTag w:uri="urn:schemas-microsoft-com:office:smarttags" w:element="PersonName">
        <w:r w:rsidRPr="00DE440C">
          <w:rPr>
            <w:color w:val="000000"/>
            <w:sz w:val="20"/>
            <w:szCs w:val="20"/>
          </w:rPr>
          <w:t>н</w:t>
        </w:r>
      </w:smartTag>
      <w:r w:rsidRPr="00DE440C">
        <w:rPr>
          <w:color w:val="000000"/>
          <w:sz w:val="20"/>
          <w:szCs w:val="20"/>
        </w:rPr>
        <w:t>ием помеще</w:t>
      </w:r>
      <w:smartTag w:uri="urn:schemas-microsoft-com:office:smarttags" w:element="PersonName">
        <w:r w:rsidRPr="00DE440C">
          <w:rPr>
            <w:color w:val="000000"/>
            <w:sz w:val="20"/>
            <w:szCs w:val="20"/>
          </w:rPr>
          <w:t>н</w:t>
        </w:r>
      </w:smartTag>
      <w:r w:rsidRPr="00DE440C">
        <w:rPr>
          <w:color w:val="000000"/>
          <w:sz w:val="20"/>
          <w:szCs w:val="20"/>
        </w:rPr>
        <w:t>ия;</w:t>
      </w:r>
    </w:p>
    <w:p w:rsidR="00DE440C" w:rsidRPr="00DE440C" w:rsidRDefault="00DE440C" w:rsidP="00DE440C">
      <w:pPr>
        <w:tabs>
          <w:tab w:val="left" w:pos="12"/>
        </w:tabs>
        <w:autoSpaceDE w:val="0"/>
        <w:autoSpaceDN w:val="0"/>
        <w:adjustRightInd w:val="0"/>
        <w:ind w:firstLine="708"/>
        <w:rPr>
          <w:color w:val="000000"/>
          <w:sz w:val="20"/>
          <w:szCs w:val="20"/>
        </w:rPr>
      </w:pPr>
      <w:r w:rsidRPr="00DE440C">
        <w:rPr>
          <w:color w:val="000000"/>
          <w:sz w:val="20"/>
          <w:szCs w:val="20"/>
        </w:rPr>
        <w:t>6) помеще</w:t>
      </w:r>
      <w:smartTag w:uri="urn:schemas-microsoft-com:office:smarttags" w:element="PersonName">
        <w:r w:rsidRPr="00DE440C">
          <w:rPr>
            <w:color w:val="000000"/>
            <w:sz w:val="20"/>
            <w:szCs w:val="20"/>
          </w:rPr>
          <w:t>н</w:t>
        </w:r>
      </w:smartTag>
      <w:r w:rsidRPr="00DE440C">
        <w:rPr>
          <w:color w:val="000000"/>
          <w:sz w:val="20"/>
          <w:szCs w:val="20"/>
        </w:rPr>
        <w:t>ия Отдела образования, образовательного   учреждения  соответствуют уста</w:t>
      </w:r>
      <w:smartTag w:uri="urn:schemas-microsoft-com:office:smarttags" w:element="PersonName">
        <w:r w:rsidRPr="00DE440C">
          <w:rPr>
            <w:color w:val="000000"/>
            <w:sz w:val="20"/>
            <w:szCs w:val="20"/>
          </w:rPr>
          <w:t>н</w:t>
        </w:r>
      </w:smartTag>
      <w:r w:rsidRPr="00DE440C">
        <w:rPr>
          <w:color w:val="000000"/>
          <w:sz w:val="20"/>
          <w:szCs w:val="20"/>
        </w:rPr>
        <w:t>овле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ым са</w:t>
      </w:r>
      <w:smartTag w:uri="urn:schemas-microsoft-com:office:smarttags" w:element="PersonName">
        <w:r w:rsidRPr="00DE440C">
          <w:rPr>
            <w:color w:val="000000"/>
            <w:sz w:val="20"/>
            <w:szCs w:val="20"/>
          </w:rPr>
          <w:t>н</w:t>
        </w:r>
      </w:smartTag>
      <w:r w:rsidRPr="00DE440C">
        <w:rPr>
          <w:color w:val="000000"/>
          <w:sz w:val="20"/>
          <w:szCs w:val="20"/>
        </w:rPr>
        <w:t>итар</w:t>
      </w:r>
      <w:smartTag w:uri="urn:schemas-microsoft-com:office:smarttags" w:element="PersonName">
        <w:r w:rsidRPr="00DE440C">
          <w:rPr>
            <w:color w:val="000000"/>
            <w:sz w:val="20"/>
            <w:szCs w:val="20"/>
          </w:rPr>
          <w:t>н</w:t>
        </w:r>
      </w:smartTag>
      <w:r w:rsidRPr="00DE440C">
        <w:rPr>
          <w:color w:val="000000"/>
          <w:sz w:val="20"/>
          <w:szCs w:val="20"/>
        </w:rPr>
        <w:t>о-эпидемиологическим правилам, средствами пожаротуше</w:t>
      </w:r>
      <w:smartTag w:uri="urn:schemas-microsoft-com:office:smarttags" w:element="PersonName">
        <w:r w:rsidRPr="00DE440C">
          <w:rPr>
            <w:color w:val="000000"/>
            <w:sz w:val="20"/>
            <w:szCs w:val="20"/>
          </w:rPr>
          <w:t>н</w:t>
        </w:r>
      </w:smartTag>
      <w:r w:rsidRPr="00DE440C">
        <w:rPr>
          <w:color w:val="000000"/>
          <w:sz w:val="20"/>
          <w:szCs w:val="20"/>
        </w:rPr>
        <w:t>ия и оповеще</w:t>
      </w:r>
      <w:smartTag w:uri="urn:schemas-microsoft-com:office:smarttags" w:element="PersonName">
        <w:r w:rsidRPr="00DE440C">
          <w:rPr>
            <w:color w:val="000000"/>
            <w:sz w:val="20"/>
            <w:szCs w:val="20"/>
          </w:rPr>
          <w:t>н</w:t>
        </w:r>
      </w:smartTag>
      <w:r w:rsidRPr="00DE440C">
        <w:rPr>
          <w:color w:val="000000"/>
          <w:sz w:val="20"/>
          <w:szCs w:val="20"/>
        </w:rPr>
        <w:t>ия о воз</w:t>
      </w:r>
      <w:smartTag w:uri="urn:schemas-microsoft-com:office:smarttags" w:element="PersonName">
        <w:r w:rsidRPr="00DE440C">
          <w:rPr>
            <w:color w:val="000000"/>
            <w:sz w:val="20"/>
            <w:szCs w:val="20"/>
          </w:rPr>
          <w:t>н</w:t>
        </w:r>
      </w:smartTag>
      <w:r w:rsidRPr="00DE440C">
        <w:rPr>
          <w:color w:val="000000"/>
          <w:sz w:val="20"/>
          <w:szCs w:val="20"/>
        </w:rPr>
        <w:t>ик</w:t>
      </w:r>
      <w:smartTag w:uri="urn:schemas-microsoft-com:office:smarttags" w:element="PersonName">
        <w:r w:rsidRPr="00DE440C">
          <w:rPr>
            <w:color w:val="000000"/>
            <w:sz w:val="20"/>
            <w:szCs w:val="20"/>
          </w:rPr>
          <w:t>н</w:t>
        </w:r>
      </w:smartTag>
      <w:r w:rsidRPr="00DE440C">
        <w:rPr>
          <w:color w:val="000000"/>
          <w:sz w:val="20"/>
          <w:szCs w:val="20"/>
        </w:rPr>
        <w:t>ове</w:t>
      </w:r>
      <w:smartTag w:uri="urn:schemas-microsoft-com:office:smarttags" w:element="PersonName">
        <w:r w:rsidRPr="00DE440C">
          <w:rPr>
            <w:color w:val="000000"/>
            <w:sz w:val="20"/>
            <w:szCs w:val="20"/>
          </w:rPr>
          <w:t>н</w:t>
        </w:r>
      </w:smartTag>
      <w:r w:rsidRPr="00DE440C">
        <w:rPr>
          <w:color w:val="000000"/>
          <w:sz w:val="20"/>
          <w:szCs w:val="20"/>
        </w:rPr>
        <w:t>ии чрезвычай</w:t>
      </w:r>
      <w:smartTag w:uri="urn:schemas-microsoft-com:office:smarttags" w:element="PersonName">
        <w:r w:rsidRPr="00DE440C">
          <w:rPr>
            <w:color w:val="000000"/>
            <w:sz w:val="20"/>
            <w:szCs w:val="20"/>
          </w:rPr>
          <w:t>н</w:t>
        </w:r>
      </w:smartTag>
      <w:r w:rsidRPr="00DE440C">
        <w:rPr>
          <w:color w:val="000000"/>
          <w:sz w:val="20"/>
          <w:szCs w:val="20"/>
        </w:rPr>
        <w:t>ой ситуации;</w:t>
      </w:r>
    </w:p>
    <w:p w:rsidR="00DE440C" w:rsidRPr="00DE440C" w:rsidRDefault="00DE440C" w:rsidP="00DE440C">
      <w:pPr>
        <w:tabs>
          <w:tab w:val="left" w:pos="12"/>
        </w:tabs>
        <w:autoSpaceDE w:val="0"/>
        <w:autoSpaceDN w:val="0"/>
        <w:adjustRightInd w:val="0"/>
        <w:ind w:firstLine="708"/>
        <w:rPr>
          <w:color w:val="000000"/>
          <w:sz w:val="20"/>
          <w:szCs w:val="20"/>
        </w:rPr>
      </w:pPr>
      <w:r w:rsidRPr="00DE440C">
        <w:rPr>
          <w:color w:val="000000"/>
          <w:sz w:val="20"/>
          <w:szCs w:val="20"/>
        </w:rPr>
        <w:t>7) места ожида</w:t>
      </w:r>
      <w:smartTag w:uri="urn:schemas-microsoft-com:office:smarttags" w:element="PersonName">
        <w:r w:rsidRPr="00DE440C">
          <w:rPr>
            <w:color w:val="000000"/>
            <w:sz w:val="20"/>
            <w:szCs w:val="20"/>
          </w:rPr>
          <w:t>н</w:t>
        </w:r>
      </w:smartTag>
      <w:r w:rsidRPr="00DE440C">
        <w:rPr>
          <w:color w:val="000000"/>
          <w:sz w:val="20"/>
          <w:szCs w:val="20"/>
        </w:rPr>
        <w:t>ия должны соответствовать комфортным условиям для заявителей;</w:t>
      </w:r>
    </w:p>
    <w:p w:rsidR="00DE440C" w:rsidRPr="00DE440C" w:rsidRDefault="00DE440C" w:rsidP="00DE440C">
      <w:pPr>
        <w:tabs>
          <w:tab w:val="left" w:pos="12"/>
          <w:tab w:val="left" w:pos="1019"/>
        </w:tabs>
        <w:ind w:left="1" w:firstLine="708"/>
        <w:rPr>
          <w:color w:val="000000"/>
          <w:sz w:val="20"/>
          <w:szCs w:val="20"/>
        </w:rPr>
      </w:pPr>
      <w:r w:rsidRPr="00DE440C">
        <w:rPr>
          <w:color w:val="000000"/>
          <w:sz w:val="20"/>
          <w:szCs w:val="20"/>
        </w:rPr>
        <w:lastRenderedPageBreak/>
        <w:t>8) каждое рабочее место специалиста оборудова</w:t>
      </w:r>
      <w:smartTag w:uri="urn:schemas-microsoft-com:office:smarttags" w:element="PersonName">
        <w:r w:rsidRPr="00DE440C">
          <w:rPr>
            <w:color w:val="000000"/>
            <w:sz w:val="20"/>
            <w:szCs w:val="20"/>
          </w:rPr>
          <w:t>н</w:t>
        </w:r>
      </w:smartTag>
      <w:r w:rsidRPr="00DE440C">
        <w:rPr>
          <w:color w:val="000000"/>
          <w:sz w:val="20"/>
          <w:szCs w:val="20"/>
        </w:rPr>
        <w:t>о телефо</w:t>
      </w:r>
      <w:smartTag w:uri="urn:schemas-microsoft-com:office:smarttags" w:element="PersonName">
        <w:r w:rsidRPr="00DE440C">
          <w:rPr>
            <w:color w:val="000000"/>
            <w:sz w:val="20"/>
            <w:szCs w:val="20"/>
          </w:rPr>
          <w:t>н</w:t>
        </w:r>
      </w:smartTag>
      <w:r w:rsidRPr="00DE440C">
        <w:rPr>
          <w:color w:val="000000"/>
          <w:sz w:val="20"/>
          <w:szCs w:val="20"/>
        </w:rPr>
        <w:t>ом, персо</w:t>
      </w:r>
      <w:smartTag w:uri="urn:schemas-microsoft-com:office:smarttags" w:element="PersonName">
        <w:r w:rsidRPr="00DE440C">
          <w:rPr>
            <w:color w:val="000000"/>
            <w:sz w:val="20"/>
            <w:szCs w:val="20"/>
          </w:rPr>
          <w:t>н</w:t>
        </w:r>
      </w:smartTag>
      <w:r w:rsidRPr="00DE440C">
        <w:rPr>
          <w:color w:val="000000"/>
          <w:sz w:val="20"/>
          <w:szCs w:val="20"/>
        </w:rPr>
        <w:t>аль</w:t>
      </w:r>
      <w:smartTag w:uri="urn:schemas-microsoft-com:office:smarttags" w:element="PersonName">
        <w:r w:rsidRPr="00DE440C">
          <w:rPr>
            <w:color w:val="000000"/>
            <w:sz w:val="20"/>
            <w:szCs w:val="20"/>
          </w:rPr>
          <w:t>н</w:t>
        </w:r>
      </w:smartTag>
      <w:r w:rsidRPr="00DE440C">
        <w:rPr>
          <w:color w:val="000000"/>
          <w:sz w:val="20"/>
          <w:szCs w:val="20"/>
        </w:rPr>
        <w:t>ым компьютером с возмож</w:t>
      </w:r>
      <w:smartTag w:uri="urn:schemas-microsoft-com:office:smarttags" w:element="PersonName">
        <w:r w:rsidRPr="00DE440C">
          <w:rPr>
            <w:color w:val="000000"/>
            <w:sz w:val="20"/>
            <w:szCs w:val="20"/>
          </w:rPr>
          <w:t>н</w:t>
        </w:r>
      </w:smartTag>
      <w:r w:rsidRPr="00DE440C">
        <w:rPr>
          <w:color w:val="000000"/>
          <w:sz w:val="20"/>
          <w:szCs w:val="20"/>
        </w:rPr>
        <w:t>остью доступа к и</w:t>
      </w:r>
      <w:smartTag w:uri="urn:schemas-microsoft-com:office:smarttags" w:element="PersonName">
        <w:r w:rsidRPr="00DE440C">
          <w:rPr>
            <w:color w:val="000000"/>
            <w:sz w:val="20"/>
            <w:szCs w:val="20"/>
          </w:rPr>
          <w:t>н</w:t>
        </w:r>
      </w:smartTag>
      <w:r w:rsidRPr="00DE440C">
        <w:rPr>
          <w:color w:val="000000"/>
          <w:sz w:val="20"/>
          <w:szCs w:val="20"/>
        </w:rPr>
        <w:t>формацио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ым базам да</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ых, печатающим и сканирующим устройствам;</w:t>
      </w:r>
    </w:p>
    <w:p w:rsidR="00DE440C" w:rsidRPr="00DE440C" w:rsidRDefault="00DE440C" w:rsidP="00DE440C">
      <w:pPr>
        <w:tabs>
          <w:tab w:val="left" w:pos="12"/>
          <w:tab w:val="left" w:pos="1019"/>
        </w:tabs>
        <w:ind w:left="1" w:firstLine="708"/>
        <w:rPr>
          <w:color w:val="000000"/>
          <w:sz w:val="20"/>
          <w:szCs w:val="20"/>
        </w:rPr>
      </w:pPr>
      <w:r w:rsidRPr="00DE440C">
        <w:rPr>
          <w:color w:val="000000"/>
          <w:sz w:val="20"/>
          <w:szCs w:val="20"/>
        </w:rPr>
        <w:t>9) при орга</w:t>
      </w:r>
      <w:smartTag w:uri="urn:schemas-microsoft-com:office:smarttags" w:element="PersonName">
        <w:r w:rsidRPr="00DE440C">
          <w:rPr>
            <w:color w:val="000000"/>
            <w:sz w:val="20"/>
            <w:szCs w:val="20"/>
          </w:rPr>
          <w:t>н</w:t>
        </w:r>
      </w:smartTag>
      <w:r w:rsidRPr="00DE440C">
        <w:rPr>
          <w:color w:val="000000"/>
          <w:sz w:val="20"/>
          <w:szCs w:val="20"/>
        </w:rPr>
        <w:t>изации рабочих мест предусмотре</w:t>
      </w:r>
      <w:smartTag w:uri="urn:schemas-microsoft-com:office:smarttags" w:element="PersonName">
        <w:r w:rsidRPr="00DE440C">
          <w:rPr>
            <w:color w:val="000000"/>
            <w:sz w:val="20"/>
            <w:szCs w:val="20"/>
          </w:rPr>
          <w:t>н</w:t>
        </w:r>
      </w:smartTag>
      <w:r w:rsidRPr="00DE440C">
        <w:rPr>
          <w:color w:val="000000"/>
          <w:sz w:val="20"/>
          <w:szCs w:val="20"/>
        </w:rPr>
        <w:t>а возмож</w:t>
      </w:r>
      <w:smartTag w:uri="urn:schemas-microsoft-com:office:smarttags" w:element="PersonName">
        <w:r w:rsidRPr="00DE440C">
          <w:rPr>
            <w:color w:val="000000"/>
            <w:sz w:val="20"/>
            <w:szCs w:val="20"/>
          </w:rPr>
          <w:t>н</w:t>
        </w:r>
      </w:smartTag>
      <w:r w:rsidRPr="00DE440C">
        <w:rPr>
          <w:color w:val="000000"/>
          <w:sz w:val="20"/>
          <w:szCs w:val="20"/>
        </w:rPr>
        <w:t>ость свобод</w:t>
      </w:r>
      <w:smartTag w:uri="urn:schemas-microsoft-com:office:smarttags" w:element="PersonName">
        <w:r w:rsidRPr="00DE440C">
          <w:rPr>
            <w:color w:val="000000"/>
            <w:sz w:val="20"/>
            <w:szCs w:val="20"/>
          </w:rPr>
          <w:t>н</w:t>
        </w:r>
      </w:smartTag>
      <w:r w:rsidRPr="00DE440C">
        <w:rPr>
          <w:color w:val="000000"/>
          <w:sz w:val="20"/>
          <w:szCs w:val="20"/>
        </w:rPr>
        <w:t>ого входа и выхода из помеще</w:t>
      </w:r>
      <w:smartTag w:uri="urn:schemas-microsoft-com:office:smarttags" w:element="PersonName">
        <w:r w:rsidRPr="00DE440C">
          <w:rPr>
            <w:color w:val="000000"/>
            <w:sz w:val="20"/>
            <w:szCs w:val="20"/>
          </w:rPr>
          <w:t>н</w:t>
        </w:r>
      </w:smartTag>
      <w:r w:rsidRPr="00DE440C">
        <w:rPr>
          <w:color w:val="000000"/>
          <w:sz w:val="20"/>
          <w:szCs w:val="20"/>
        </w:rPr>
        <w:t>ия;</w:t>
      </w:r>
    </w:p>
    <w:p w:rsidR="00DE440C" w:rsidRPr="00DE440C" w:rsidRDefault="00DE440C" w:rsidP="00DE440C">
      <w:pPr>
        <w:tabs>
          <w:tab w:val="left" w:pos="12"/>
          <w:tab w:val="left" w:pos="1019"/>
        </w:tabs>
        <w:ind w:left="1" w:firstLine="708"/>
        <w:rPr>
          <w:color w:val="000000"/>
          <w:sz w:val="20"/>
          <w:szCs w:val="20"/>
        </w:rPr>
      </w:pPr>
      <w:r w:rsidRPr="00DE440C">
        <w:rPr>
          <w:color w:val="000000"/>
          <w:sz w:val="20"/>
          <w:szCs w:val="20"/>
        </w:rPr>
        <w:t xml:space="preserve">10) </w:t>
      </w:r>
      <w:smartTag w:uri="urn:schemas-microsoft-com:office:smarttags" w:element="PersonName">
        <w:r w:rsidRPr="00DE440C">
          <w:rPr>
            <w:color w:val="000000"/>
            <w:sz w:val="20"/>
            <w:szCs w:val="20"/>
          </w:rPr>
          <w:t>н</w:t>
        </w:r>
      </w:smartTag>
      <w:r w:rsidRPr="00DE440C">
        <w:rPr>
          <w:color w:val="000000"/>
          <w:sz w:val="20"/>
          <w:szCs w:val="20"/>
        </w:rPr>
        <w:t>а и</w:t>
      </w:r>
      <w:smartTag w:uri="urn:schemas-microsoft-com:office:smarttags" w:element="PersonName">
        <w:r w:rsidRPr="00DE440C">
          <w:rPr>
            <w:color w:val="000000"/>
            <w:sz w:val="20"/>
            <w:szCs w:val="20"/>
          </w:rPr>
          <w:t>н</w:t>
        </w:r>
      </w:smartTag>
      <w:r w:rsidRPr="00DE440C">
        <w:rPr>
          <w:color w:val="000000"/>
          <w:sz w:val="20"/>
          <w:szCs w:val="20"/>
        </w:rPr>
        <w:t>формацио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ых сте</w:t>
      </w:r>
      <w:smartTag w:uri="urn:schemas-microsoft-com:office:smarttags" w:element="PersonName">
        <w:r w:rsidRPr="00DE440C">
          <w:rPr>
            <w:color w:val="000000"/>
            <w:sz w:val="20"/>
            <w:szCs w:val="20"/>
          </w:rPr>
          <w:t>н</w:t>
        </w:r>
      </w:smartTag>
      <w:r w:rsidRPr="00DE440C">
        <w:rPr>
          <w:color w:val="000000"/>
          <w:sz w:val="20"/>
          <w:szCs w:val="20"/>
        </w:rPr>
        <w:t>дах в помеще</w:t>
      </w:r>
      <w:smartTag w:uri="urn:schemas-microsoft-com:office:smarttags" w:element="PersonName">
        <w:r w:rsidRPr="00DE440C">
          <w:rPr>
            <w:color w:val="000000"/>
            <w:sz w:val="20"/>
            <w:szCs w:val="20"/>
          </w:rPr>
          <w:t>н</w:t>
        </w:r>
      </w:smartTag>
      <w:r w:rsidRPr="00DE440C">
        <w:rPr>
          <w:color w:val="000000"/>
          <w:sz w:val="20"/>
          <w:szCs w:val="20"/>
        </w:rPr>
        <w:t>иях Отдела образования, образовательного   учреждения, пред</w:t>
      </w:r>
      <w:smartTag w:uri="urn:schemas-microsoft-com:office:smarttags" w:element="PersonName">
        <w:r w:rsidRPr="00DE440C">
          <w:rPr>
            <w:color w:val="000000"/>
            <w:sz w:val="20"/>
            <w:szCs w:val="20"/>
          </w:rPr>
          <w:t>н</w:t>
        </w:r>
      </w:smartTag>
      <w:r w:rsidRPr="00DE440C">
        <w:rPr>
          <w:color w:val="000000"/>
          <w:sz w:val="20"/>
          <w:szCs w:val="20"/>
        </w:rPr>
        <w:t>аз</w:t>
      </w:r>
      <w:smartTag w:uri="urn:schemas-microsoft-com:office:smarttags" w:element="PersonName">
        <w:r w:rsidRPr="00DE440C">
          <w:rPr>
            <w:color w:val="000000"/>
            <w:sz w:val="20"/>
            <w:szCs w:val="20"/>
          </w:rPr>
          <w:t>н</w:t>
        </w:r>
      </w:smartTag>
      <w:r w:rsidRPr="00DE440C">
        <w:rPr>
          <w:color w:val="000000"/>
          <w:sz w:val="20"/>
          <w:szCs w:val="20"/>
        </w:rPr>
        <w:t>аче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ых для приема докуме</w:t>
      </w:r>
      <w:smartTag w:uri="urn:schemas-microsoft-com:office:smarttags" w:element="PersonName">
        <w:r w:rsidRPr="00DE440C">
          <w:rPr>
            <w:color w:val="000000"/>
            <w:sz w:val="20"/>
            <w:szCs w:val="20"/>
          </w:rPr>
          <w:t>н</w:t>
        </w:r>
      </w:smartTag>
      <w:r w:rsidRPr="00DE440C">
        <w:rPr>
          <w:color w:val="000000"/>
          <w:sz w:val="20"/>
          <w:szCs w:val="20"/>
        </w:rPr>
        <w:t>тов, размещается следующая и</w:t>
      </w:r>
      <w:smartTag w:uri="urn:schemas-microsoft-com:office:smarttags" w:element="PersonName">
        <w:r w:rsidRPr="00DE440C">
          <w:rPr>
            <w:color w:val="000000"/>
            <w:sz w:val="20"/>
            <w:szCs w:val="20"/>
          </w:rPr>
          <w:t>н</w:t>
        </w:r>
      </w:smartTag>
      <w:r w:rsidRPr="00DE440C">
        <w:rPr>
          <w:color w:val="000000"/>
          <w:sz w:val="20"/>
          <w:szCs w:val="20"/>
        </w:rPr>
        <w:t>формация:</w:t>
      </w:r>
    </w:p>
    <w:p w:rsidR="00DE440C" w:rsidRPr="00DE440C" w:rsidRDefault="00DE440C" w:rsidP="00DE440C">
      <w:pPr>
        <w:tabs>
          <w:tab w:val="left" w:pos="12"/>
          <w:tab w:val="left" w:pos="1134"/>
        </w:tabs>
        <w:suppressAutoHyphens/>
        <w:ind w:firstLine="709"/>
        <w:rPr>
          <w:color w:val="000000"/>
          <w:sz w:val="20"/>
          <w:szCs w:val="20"/>
        </w:rPr>
      </w:pPr>
      <w:r w:rsidRPr="00DE440C">
        <w:rPr>
          <w:color w:val="000000"/>
          <w:sz w:val="20"/>
          <w:szCs w:val="20"/>
        </w:rPr>
        <w:t>извлече</w:t>
      </w:r>
      <w:smartTag w:uri="urn:schemas-microsoft-com:office:smarttags" w:element="PersonName">
        <w:r w:rsidRPr="00DE440C">
          <w:rPr>
            <w:color w:val="000000"/>
            <w:sz w:val="20"/>
            <w:szCs w:val="20"/>
          </w:rPr>
          <w:t>н</w:t>
        </w:r>
      </w:smartTag>
      <w:r w:rsidRPr="00DE440C">
        <w:rPr>
          <w:color w:val="000000"/>
          <w:sz w:val="20"/>
          <w:szCs w:val="20"/>
        </w:rPr>
        <w:t xml:space="preserve">ия из </w:t>
      </w:r>
      <w:smartTag w:uri="urn:schemas-microsoft-com:office:smarttags" w:element="PersonName">
        <w:r w:rsidRPr="00DE440C">
          <w:rPr>
            <w:color w:val="000000"/>
            <w:sz w:val="20"/>
            <w:szCs w:val="20"/>
          </w:rPr>
          <w:t>н</w:t>
        </w:r>
      </w:smartTag>
      <w:r w:rsidRPr="00DE440C">
        <w:rPr>
          <w:color w:val="000000"/>
          <w:sz w:val="20"/>
          <w:szCs w:val="20"/>
        </w:rPr>
        <w:t>орматив</w:t>
      </w:r>
      <w:smartTag w:uri="urn:schemas-microsoft-com:office:smarttags" w:element="PersonName">
        <w:r w:rsidRPr="00DE440C">
          <w:rPr>
            <w:color w:val="000000"/>
            <w:sz w:val="20"/>
            <w:szCs w:val="20"/>
          </w:rPr>
          <w:t>н</w:t>
        </w:r>
      </w:smartTag>
      <w:r w:rsidRPr="00DE440C">
        <w:rPr>
          <w:color w:val="000000"/>
          <w:sz w:val="20"/>
          <w:szCs w:val="20"/>
        </w:rPr>
        <w:t>ых правовых актов Российской Федерации, уста</w:t>
      </w:r>
      <w:smartTag w:uri="urn:schemas-microsoft-com:office:smarttags" w:element="PersonName">
        <w:r w:rsidRPr="00DE440C">
          <w:rPr>
            <w:color w:val="000000"/>
            <w:sz w:val="20"/>
            <w:szCs w:val="20"/>
          </w:rPr>
          <w:t>н</w:t>
        </w:r>
      </w:smartTag>
      <w:r w:rsidRPr="00DE440C">
        <w:rPr>
          <w:color w:val="000000"/>
          <w:sz w:val="20"/>
          <w:szCs w:val="20"/>
        </w:rPr>
        <w:t>авливающих порядок и условия предоставле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w:t>
      </w:r>
    </w:p>
    <w:p w:rsidR="00DE440C" w:rsidRPr="00DE440C" w:rsidRDefault="00DE440C" w:rsidP="00DE440C">
      <w:pPr>
        <w:tabs>
          <w:tab w:val="left" w:pos="12"/>
          <w:tab w:val="left" w:pos="993"/>
        </w:tabs>
        <w:suppressAutoHyphens/>
        <w:rPr>
          <w:color w:val="000000"/>
          <w:sz w:val="20"/>
          <w:szCs w:val="20"/>
        </w:rPr>
      </w:pPr>
      <w:r w:rsidRPr="00DE440C">
        <w:rPr>
          <w:color w:val="000000"/>
          <w:sz w:val="20"/>
          <w:szCs w:val="20"/>
        </w:rPr>
        <w:t>краткое описа</w:t>
      </w:r>
      <w:smartTag w:uri="urn:schemas-microsoft-com:office:smarttags" w:element="PersonName">
        <w:r w:rsidRPr="00DE440C">
          <w:rPr>
            <w:color w:val="000000"/>
            <w:sz w:val="20"/>
            <w:szCs w:val="20"/>
          </w:rPr>
          <w:t>н</w:t>
        </w:r>
      </w:smartTag>
      <w:r w:rsidRPr="00DE440C">
        <w:rPr>
          <w:color w:val="000000"/>
          <w:sz w:val="20"/>
          <w:szCs w:val="20"/>
        </w:rPr>
        <w:t>ие порядка предоставле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w:t>
      </w:r>
    </w:p>
    <w:p w:rsidR="00DE440C" w:rsidRPr="00DE440C" w:rsidRDefault="00DE440C" w:rsidP="00DE440C">
      <w:pPr>
        <w:tabs>
          <w:tab w:val="left" w:pos="12"/>
        </w:tabs>
        <w:autoSpaceDE w:val="0"/>
        <w:ind w:firstLine="708"/>
        <w:rPr>
          <w:color w:val="000000"/>
          <w:sz w:val="20"/>
          <w:szCs w:val="20"/>
        </w:rPr>
      </w:pPr>
      <w:r w:rsidRPr="00DE440C">
        <w:rPr>
          <w:color w:val="000000"/>
          <w:sz w:val="20"/>
          <w:szCs w:val="20"/>
        </w:rPr>
        <w:t>график приема гражда</w:t>
      </w:r>
      <w:smartTag w:uri="urn:schemas-microsoft-com:office:smarttags" w:element="PersonName">
        <w:r w:rsidRPr="00DE440C">
          <w:rPr>
            <w:color w:val="000000"/>
            <w:sz w:val="20"/>
            <w:szCs w:val="20"/>
          </w:rPr>
          <w:t>н</w:t>
        </w:r>
      </w:smartTag>
      <w:r w:rsidRPr="00DE440C">
        <w:rPr>
          <w:color w:val="000000"/>
          <w:sz w:val="20"/>
          <w:szCs w:val="20"/>
        </w:rPr>
        <w:t xml:space="preserve"> специалистами;</w:t>
      </w:r>
    </w:p>
    <w:p w:rsidR="00DE440C" w:rsidRPr="00DE440C" w:rsidRDefault="00DE440C" w:rsidP="00DE440C">
      <w:pPr>
        <w:tabs>
          <w:tab w:val="left" w:pos="12"/>
        </w:tabs>
        <w:autoSpaceDE w:val="0"/>
        <w:ind w:firstLine="708"/>
        <w:rPr>
          <w:color w:val="000000"/>
          <w:sz w:val="20"/>
          <w:szCs w:val="20"/>
        </w:rPr>
      </w:pPr>
      <w:r w:rsidRPr="00DE440C">
        <w:rPr>
          <w:color w:val="000000"/>
          <w:sz w:val="20"/>
          <w:szCs w:val="20"/>
        </w:rPr>
        <w:t>сроки предоставле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w:t>
      </w:r>
    </w:p>
    <w:p w:rsidR="00DE440C" w:rsidRPr="00DE440C" w:rsidRDefault="00DE440C" w:rsidP="00DE440C">
      <w:pPr>
        <w:tabs>
          <w:tab w:val="left" w:pos="12"/>
        </w:tabs>
        <w:autoSpaceDE w:val="0"/>
        <w:ind w:firstLine="708"/>
        <w:rPr>
          <w:color w:val="000000"/>
          <w:sz w:val="20"/>
          <w:szCs w:val="20"/>
        </w:rPr>
      </w:pPr>
      <w:r w:rsidRPr="00DE440C">
        <w:rPr>
          <w:color w:val="000000"/>
          <w:sz w:val="20"/>
          <w:szCs w:val="20"/>
        </w:rPr>
        <w:t>порядок получе</w:t>
      </w:r>
      <w:smartTag w:uri="urn:schemas-microsoft-com:office:smarttags" w:element="PersonName">
        <w:r w:rsidRPr="00DE440C">
          <w:rPr>
            <w:color w:val="000000"/>
            <w:sz w:val="20"/>
            <w:szCs w:val="20"/>
          </w:rPr>
          <w:t>н</w:t>
        </w:r>
      </w:smartTag>
      <w:r w:rsidRPr="00DE440C">
        <w:rPr>
          <w:color w:val="000000"/>
          <w:sz w:val="20"/>
          <w:szCs w:val="20"/>
        </w:rPr>
        <w:t>ия ко</w:t>
      </w:r>
      <w:smartTag w:uri="urn:schemas-microsoft-com:office:smarttags" w:element="PersonName">
        <w:r w:rsidRPr="00DE440C">
          <w:rPr>
            <w:color w:val="000000"/>
            <w:sz w:val="20"/>
            <w:szCs w:val="20"/>
          </w:rPr>
          <w:t>н</w:t>
        </w:r>
      </w:smartTag>
      <w:r w:rsidRPr="00DE440C">
        <w:rPr>
          <w:color w:val="000000"/>
          <w:sz w:val="20"/>
          <w:szCs w:val="20"/>
        </w:rPr>
        <w:t xml:space="preserve">сультаций специалистов; </w:t>
      </w:r>
    </w:p>
    <w:p w:rsidR="00DE440C" w:rsidRPr="00DE440C" w:rsidRDefault="00DE440C" w:rsidP="00DE440C">
      <w:pPr>
        <w:tabs>
          <w:tab w:val="left" w:pos="12"/>
        </w:tabs>
        <w:autoSpaceDE w:val="0"/>
        <w:ind w:firstLine="708"/>
        <w:rPr>
          <w:color w:val="000000"/>
          <w:sz w:val="20"/>
          <w:szCs w:val="20"/>
        </w:rPr>
      </w:pPr>
      <w:r w:rsidRPr="00DE440C">
        <w:rPr>
          <w:color w:val="000000"/>
          <w:sz w:val="20"/>
          <w:szCs w:val="20"/>
        </w:rPr>
        <w:t>порядок обраще</w:t>
      </w:r>
      <w:smartTag w:uri="urn:schemas-microsoft-com:office:smarttags" w:element="PersonName">
        <w:r w:rsidRPr="00DE440C">
          <w:rPr>
            <w:color w:val="000000"/>
            <w:sz w:val="20"/>
            <w:szCs w:val="20"/>
          </w:rPr>
          <w:t>н</w:t>
        </w:r>
      </w:smartTag>
      <w:r w:rsidRPr="00DE440C">
        <w:rPr>
          <w:color w:val="000000"/>
          <w:sz w:val="20"/>
          <w:szCs w:val="20"/>
        </w:rPr>
        <w:t>ия за предоставле</w:t>
      </w:r>
      <w:smartTag w:uri="urn:schemas-microsoft-com:office:smarttags" w:element="PersonName">
        <w:r w:rsidRPr="00DE440C">
          <w:rPr>
            <w:color w:val="000000"/>
            <w:sz w:val="20"/>
            <w:szCs w:val="20"/>
          </w:rPr>
          <w:t>н</w:t>
        </w:r>
      </w:smartTag>
      <w:r w:rsidRPr="00DE440C">
        <w:rPr>
          <w:color w:val="000000"/>
          <w:sz w:val="20"/>
          <w:szCs w:val="20"/>
        </w:rPr>
        <w:t>ием  муниципальной услуги;</w:t>
      </w:r>
    </w:p>
    <w:p w:rsidR="00DE440C" w:rsidRPr="00DE440C" w:rsidRDefault="00DE440C" w:rsidP="00DE440C">
      <w:pPr>
        <w:tabs>
          <w:tab w:val="left" w:pos="12"/>
        </w:tabs>
        <w:autoSpaceDE w:val="0"/>
        <w:ind w:firstLine="708"/>
        <w:rPr>
          <w:color w:val="000000"/>
          <w:sz w:val="20"/>
          <w:szCs w:val="20"/>
        </w:rPr>
      </w:pPr>
      <w:r w:rsidRPr="00DE440C">
        <w:rPr>
          <w:color w:val="000000"/>
          <w:sz w:val="20"/>
          <w:szCs w:val="20"/>
        </w:rPr>
        <w:t>перече</w:t>
      </w:r>
      <w:smartTag w:uri="urn:schemas-microsoft-com:office:smarttags" w:element="PersonName">
        <w:r w:rsidRPr="00DE440C">
          <w:rPr>
            <w:color w:val="000000"/>
            <w:sz w:val="20"/>
            <w:szCs w:val="20"/>
          </w:rPr>
          <w:t>н</w:t>
        </w:r>
      </w:smartTag>
      <w:r w:rsidRPr="00DE440C">
        <w:rPr>
          <w:color w:val="000000"/>
          <w:sz w:val="20"/>
          <w:szCs w:val="20"/>
        </w:rPr>
        <w:t>ь докуме</w:t>
      </w:r>
      <w:smartTag w:uri="urn:schemas-microsoft-com:office:smarttags" w:element="PersonName">
        <w:r w:rsidRPr="00DE440C">
          <w:rPr>
            <w:color w:val="000000"/>
            <w:sz w:val="20"/>
            <w:szCs w:val="20"/>
          </w:rPr>
          <w:t>н</w:t>
        </w:r>
      </w:smartTag>
      <w:r w:rsidRPr="00DE440C">
        <w:rPr>
          <w:color w:val="000000"/>
          <w:sz w:val="20"/>
          <w:szCs w:val="20"/>
        </w:rPr>
        <w:t xml:space="preserve">тов, </w:t>
      </w:r>
      <w:smartTag w:uri="urn:schemas-microsoft-com:office:smarttags" w:element="PersonName">
        <w:r w:rsidRPr="00DE440C">
          <w:rPr>
            <w:color w:val="000000"/>
            <w:sz w:val="20"/>
            <w:szCs w:val="20"/>
          </w:rPr>
          <w:t>н</w:t>
        </w:r>
      </w:smartTag>
      <w:r w:rsidRPr="00DE440C">
        <w:rPr>
          <w:color w:val="000000"/>
          <w:sz w:val="20"/>
          <w:szCs w:val="20"/>
        </w:rPr>
        <w:t>еобходимых для получе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 с образцами их запол</w:t>
      </w:r>
      <w:smartTag w:uri="urn:schemas-microsoft-com:office:smarttags" w:element="PersonName">
        <w:r w:rsidRPr="00DE440C">
          <w:rPr>
            <w:color w:val="000000"/>
            <w:sz w:val="20"/>
            <w:szCs w:val="20"/>
          </w:rPr>
          <w:t>н</w:t>
        </w:r>
      </w:smartTag>
      <w:r w:rsidRPr="00DE440C">
        <w:rPr>
          <w:color w:val="000000"/>
          <w:sz w:val="20"/>
          <w:szCs w:val="20"/>
        </w:rPr>
        <w:t>е</w:t>
      </w:r>
      <w:smartTag w:uri="urn:schemas-microsoft-com:office:smarttags" w:element="PersonName">
        <w:r w:rsidRPr="00DE440C">
          <w:rPr>
            <w:color w:val="000000"/>
            <w:sz w:val="20"/>
            <w:szCs w:val="20"/>
          </w:rPr>
          <w:t>н</w:t>
        </w:r>
      </w:smartTag>
      <w:r w:rsidRPr="00DE440C">
        <w:rPr>
          <w:color w:val="000000"/>
          <w:sz w:val="20"/>
          <w:szCs w:val="20"/>
        </w:rPr>
        <w:t>ия;</w:t>
      </w:r>
    </w:p>
    <w:p w:rsidR="00DE440C" w:rsidRPr="00DE440C" w:rsidRDefault="00DE440C" w:rsidP="00DE440C">
      <w:pPr>
        <w:tabs>
          <w:tab w:val="left" w:pos="12"/>
        </w:tabs>
        <w:autoSpaceDE w:val="0"/>
        <w:ind w:firstLine="708"/>
        <w:rPr>
          <w:color w:val="000000"/>
          <w:sz w:val="20"/>
          <w:szCs w:val="20"/>
        </w:rPr>
      </w:pPr>
      <w:r w:rsidRPr="00DE440C">
        <w:rPr>
          <w:color w:val="000000"/>
          <w:sz w:val="20"/>
          <w:szCs w:val="20"/>
        </w:rPr>
        <w:t>порядок обжалова</w:t>
      </w:r>
      <w:smartTag w:uri="urn:schemas-microsoft-com:office:smarttags" w:element="PersonName">
        <w:r w:rsidRPr="00DE440C">
          <w:rPr>
            <w:color w:val="000000"/>
            <w:sz w:val="20"/>
            <w:szCs w:val="20"/>
          </w:rPr>
          <w:t>н</w:t>
        </w:r>
      </w:smartTag>
      <w:r w:rsidRPr="00DE440C">
        <w:rPr>
          <w:color w:val="000000"/>
          <w:sz w:val="20"/>
          <w:szCs w:val="20"/>
        </w:rPr>
        <w:t>ия действий (бездействий) и реше</w:t>
      </w:r>
      <w:smartTag w:uri="urn:schemas-microsoft-com:office:smarttags" w:element="PersonName">
        <w:r w:rsidRPr="00DE440C">
          <w:rPr>
            <w:color w:val="000000"/>
            <w:sz w:val="20"/>
            <w:szCs w:val="20"/>
          </w:rPr>
          <w:t>н</w:t>
        </w:r>
      </w:smartTag>
      <w:r w:rsidRPr="00DE440C">
        <w:rPr>
          <w:color w:val="000000"/>
          <w:sz w:val="20"/>
          <w:szCs w:val="20"/>
        </w:rPr>
        <w:t>ий, осуществляемых и при</w:t>
      </w:r>
      <w:smartTag w:uri="urn:schemas-microsoft-com:office:smarttags" w:element="PersonName">
        <w:r w:rsidRPr="00DE440C">
          <w:rPr>
            <w:color w:val="000000"/>
            <w:sz w:val="20"/>
            <w:szCs w:val="20"/>
          </w:rPr>
          <w:t>н</w:t>
        </w:r>
      </w:smartTag>
      <w:r w:rsidRPr="00DE440C">
        <w:rPr>
          <w:color w:val="000000"/>
          <w:sz w:val="20"/>
          <w:szCs w:val="20"/>
        </w:rPr>
        <w:t>имаемых Отделом образования</w:t>
      </w:r>
      <w:r w:rsidRPr="00DE440C">
        <w:rPr>
          <w:i/>
          <w:color w:val="000000"/>
          <w:sz w:val="20"/>
          <w:szCs w:val="20"/>
        </w:rPr>
        <w:t xml:space="preserve">, </w:t>
      </w:r>
      <w:r w:rsidRPr="00DE440C">
        <w:rPr>
          <w:color w:val="000000"/>
          <w:sz w:val="20"/>
          <w:szCs w:val="20"/>
        </w:rPr>
        <w:t>образовательной организацией в ходе предоставле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w:t>
      </w:r>
    </w:p>
    <w:p w:rsidR="00DE440C" w:rsidRPr="00DE440C" w:rsidRDefault="00DE440C" w:rsidP="00DE440C">
      <w:pPr>
        <w:tabs>
          <w:tab w:val="left" w:pos="12"/>
        </w:tabs>
        <w:autoSpaceDE w:val="0"/>
        <w:ind w:firstLine="708"/>
        <w:rPr>
          <w:color w:val="000000"/>
          <w:sz w:val="20"/>
          <w:szCs w:val="20"/>
        </w:rPr>
      </w:pPr>
      <w:r w:rsidRPr="00DE440C">
        <w:rPr>
          <w:color w:val="000000"/>
          <w:sz w:val="20"/>
          <w:szCs w:val="20"/>
        </w:rPr>
        <w:t>Размещаемая на стендах информация должна быть доступна инвалидам и лицам с ограниченными возможностями наравне с другими лицами.</w:t>
      </w:r>
    </w:p>
    <w:p w:rsidR="00DE440C" w:rsidRPr="00DE440C" w:rsidRDefault="00DE440C" w:rsidP="00DE440C">
      <w:pPr>
        <w:tabs>
          <w:tab w:val="left" w:pos="12"/>
        </w:tabs>
        <w:ind w:firstLine="708"/>
        <w:contextualSpacing/>
        <w:rPr>
          <w:color w:val="000000"/>
          <w:sz w:val="20"/>
          <w:szCs w:val="20"/>
        </w:rPr>
      </w:pPr>
      <w:r w:rsidRPr="00DE440C">
        <w:rPr>
          <w:color w:val="000000"/>
          <w:sz w:val="20"/>
          <w:szCs w:val="20"/>
        </w:rPr>
        <w:t>25. Показатели доступности и качества муниципальной услуги:</w:t>
      </w:r>
    </w:p>
    <w:p w:rsidR="00DE440C" w:rsidRPr="00DE440C" w:rsidRDefault="00DE440C" w:rsidP="00DE440C">
      <w:pPr>
        <w:tabs>
          <w:tab w:val="left" w:pos="12"/>
        </w:tabs>
        <w:ind w:firstLine="708"/>
        <w:contextualSpacing/>
        <w:rPr>
          <w:color w:val="000000"/>
          <w:sz w:val="20"/>
          <w:szCs w:val="20"/>
        </w:rPr>
      </w:pPr>
      <w:r w:rsidRPr="00DE440C">
        <w:rPr>
          <w:color w:val="000000"/>
          <w:sz w:val="20"/>
          <w:szCs w:val="20"/>
        </w:rPr>
        <w:t>1) среднее количество обращений заявителей, необходимых для получения муниципальной услуги;</w:t>
      </w:r>
    </w:p>
    <w:p w:rsidR="00DE440C" w:rsidRPr="00DE440C" w:rsidRDefault="00DE440C" w:rsidP="00DE440C">
      <w:pPr>
        <w:tabs>
          <w:tab w:val="left" w:pos="12"/>
        </w:tabs>
        <w:ind w:firstLine="708"/>
        <w:contextualSpacing/>
        <w:rPr>
          <w:color w:val="000000"/>
          <w:sz w:val="20"/>
          <w:szCs w:val="20"/>
        </w:rPr>
      </w:pPr>
      <w:r w:rsidRPr="00DE440C">
        <w:rPr>
          <w:color w:val="000000"/>
          <w:sz w:val="20"/>
          <w:szCs w:val="20"/>
        </w:rPr>
        <w:t>2)  отсутствие обоснованных жалоб со стороны заявителей на качество предоставления муниципальной услуги;</w:t>
      </w:r>
    </w:p>
    <w:p w:rsidR="00DE440C" w:rsidRPr="00DE440C" w:rsidRDefault="00DE440C" w:rsidP="00DE440C">
      <w:pPr>
        <w:tabs>
          <w:tab w:val="left" w:pos="12"/>
        </w:tabs>
        <w:ind w:firstLine="708"/>
        <w:contextualSpacing/>
        <w:rPr>
          <w:color w:val="000000"/>
          <w:sz w:val="20"/>
          <w:szCs w:val="20"/>
        </w:rPr>
      </w:pPr>
      <w:r w:rsidRPr="00DE440C">
        <w:rPr>
          <w:color w:val="000000"/>
          <w:sz w:val="20"/>
          <w:szCs w:val="20"/>
        </w:rPr>
        <w:t>3) доля заявителей, которым муниципальная услуга предоставлена в установленный срок;</w:t>
      </w:r>
    </w:p>
    <w:p w:rsidR="00DE440C" w:rsidRPr="00DE440C" w:rsidRDefault="00DE440C" w:rsidP="00DE440C">
      <w:pPr>
        <w:tabs>
          <w:tab w:val="left" w:pos="12"/>
        </w:tabs>
        <w:ind w:firstLine="708"/>
        <w:contextualSpacing/>
        <w:rPr>
          <w:color w:val="000000"/>
          <w:sz w:val="20"/>
          <w:szCs w:val="20"/>
        </w:rPr>
      </w:pPr>
      <w:r w:rsidRPr="00DE440C">
        <w:rPr>
          <w:color w:val="000000"/>
          <w:sz w:val="20"/>
          <w:szCs w:val="20"/>
        </w:rPr>
        <w:t>4) предоставление муниципальной услуги может осуществляться в электро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ом виде с использова</w:t>
      </w:r>
      <w:smartTag w:uri="urn:schemas-microsoft-com:office:smarttags" w:element="PersonName">
        <w:r w:rsidRPr="00DE440C">
          <w:rPr>
            <w:color w:val="000000"/>
            <w:sz w:val="20"/>
            <w:szCs w:val="20"/>
          </w:rPr>
          <w:t>н</w:t>
        </w:r>
      </w:smartTag>
      <w:r w:rsidRPr="00DE440C">
        <w:rPr>
          <w:color w:val="000000"/>
          <w:sz w:val="20"/>
          <w:szCs w:val="20"/>
        </w:rPr>
        <w:t>ием федераль</w:t>
      </w:r>
      <w:smartTag w:uri="urn:schemas-microsoft-com:office:smarttags" w:element="PersonName">
        <w:r w:rsidRPr="00DE440C">
          <w:rPr>
            <w:color w:val="000000"/>
            <w:sz w:val="20"/>
            <w:szCs w:val="20"/>
          </w:rPr>
          <w:t>н</w:t>
        </w:r>
      </w:smartTag>
      <w:r w:rsidRPr="00DE440C">
        <w:rPr>
          <w:color w:val="000000"/>
          <w:sz w:val="20"/>
          <w:szCs w:val="20"/>
        </w:rPr>
        <w:t>ой государстве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ой и</w:t>
      </w:r>
      <w:smartTag w:uri="urn:schemas-microsoft-com:office:smarttags" w:element="PersonName">
        <w:r w:rsidRPr="00DE440C">
          <w:rPr>
            <w:color w:val="000000"/>
            <w:sz w:val="20"/>
            <w:szCs w:val="20"/>
          </w:rPr>
          <w:t>н</w:t>
        </w:r>
      </w:smartTag>
      <w:r w:rsidRPr="00DE440C">
        <w:rPr>
          <w:color w:val="000000"/>
          <w:sz w:val="20"/>
          <w:szCs w:val="20"/>
        </w:rPr>
        <w:t>формацио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ой системы «Еди</w:t>
      </w:r>
      <w:smartTag w:uri="urn:schemas-microsoft-com:office:smarttags" w:element="PersonName">
        <w:r w:rsidRPr="00DE440C">
          <w:rPr>
            <w:color w:val="000000"/>
            <w:sz w:val="20"/>
            <w:szCs w:val="20"/>
          </w:rPr>
          <w:t>н</w:t>
        </w:r>
      </w:smartTag>
      <w:r w:rsidRPr="00DE440C">
        <w:rPr>
          <w:color w:val="000000"/>
          <w:sz w:val="20"/>
          <w:szCs w:val="20"/>
        </w:rPr>
        <w:t>ый портал государстве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ых и му</w:t>
      </w:r>
      <w:smartTag w:uri="urn:schemas-microsoft-com:office:smarttags" w:element="PersonName">
        <w:r w:rsidRPr="00DE440C">
          <w:rPr>
            <w:color w:val="000000"/>
            <w:sz w:val="20"/>
            <w:szCs w:val="20"/>
          </w:rPr>
          <w:t>н</w:t>
        </w:r>
      </w:smartTag>
      <w:r w:rsidRPr="00DE440C">
        <w:rPr>
          <w:color w:val="000000"/>
          <w:sz w:val="20"/>
          <w:szCs w:val="20"/>
        </w:rPr>
        <w:t>иципаль</w:t>
      </w:r>
      <w:smartTag w:uri="urn:schemas-microsoft-com:office:smarttags" w:element="PersonName">
        <w:r w:rsidRPr="00DE440C">
          <w:rPr>
            <w:color w:val="000000"/>
            <w:sz w:val="20"/>
            <w:szCs w:val="20"/>
          </w:rPr>
          <w:t>н</w:t>
        </w:r>
      </w:smartTag>
      <w:r w:rsidRPr="00DE440C">
        <w:rPr>
          <w:color w:val="000000"/>
          <w:sz w:val="20"/>
          <w:szCs w:val="20"/>
        </w:rPr>
        <w:t>ых услуг (фу</w:t>
      </w:r>
      <w:smartTag w:uri="urn:schemas-microsoft-com:office:smarttags" w:element="PersonName">
        <w:r w:rsidRPr="00DE440C">
          <w:rPr>
            <w:color w:val="000000"/>
            <w:sz w:val="20"/>
            <w:szCs w:val="20"/>
          </w:rPr>
          <w:t>н</w:t>
        </w:r>
      </w:smartTag>
      <w:r w:rsidRPr="00DE440C">
        <w:rPr>
          <w:color w:val="000000"/>
          <w:sz w:val="20"/>
          <w:szCs w:val="20"/>
        </w:rPr>
        <w:t>кций)» путем запуска услуги в разделе «Лич</w:t>
      </w:r>
      <w:smartTag w:uri="urn:schemas-microsoft-com:office:smarttags" w:element="PersonName">
        <w:r w:rsidRPr="00DE440C">
          <w:rPr>
            <w:color w:val="000000"/>
            <w:sz w:val="20"/>
            <w:szCs w:val="20"/>
          </w:rPr>
          <w:t>н</w:t>
        </w:r>
      </w:smartTag>
      <w:r w:rsidRPr="00DE440C">
        <w:rPr>
          <w:color w:val="000000"/>
          <w:sz w:val="20"/>
          <w:szCs w:val="20"/>
        </w:rPr>
        <w:t>ый каби</w:t>
      </w:r>
      <w:smartTag w:uri="urn:schemas-microsoft-com:office:smarttags" w:element="PersonName">
        <w:r w:rsidRPr="00DE440C">
          <w:rPr>
            <w:color w:val="000000"/>
            <w:sz w:val="20"/>
            <w:szCs w:val="20"/>
          </w:rPr>
          <w:t>н</w:t>
        </w:r>
      </w:smartTag>
      <w:r w:rsidRPr="00DE440C">
        <w:rPr>
          <w:color w:val="000000"/>
          <w:sz w:val="20"/>
          <w:szCs w:val="20"/>
        </w:rPr>
        <w:t>ет»;</w:t>
      </w:r>
    </w:p>
    <w:p w:rsidR="00DE440C" w:rsidRPr="00DE440C" w:rsidRDefault="00DE440C" w:rsidP="00DE440C">
      <w:pPr>
        <w:pStyle w:val="a7"/>
        <w:tabs>
          <w:tab w:val="left" w:pos="12"/>
        </w:tabs>
        <w:spacing w:after="0"/>
        <w:ind w:left="0" w:firstLine="708"/>
        <w:contextualSpacing/>
        <w:jc w:val="both"/>
        <w:rPr>
          <w:color w:val="000000"/>
          <w:sz w:val="20"/>
          <w:szCs w:val="20"/>
          <w:lang w:val="ru-RU"/>
        </w:rPr>
      </w:pPr>
      <w:r w:rsidRPr="00DE440C">
        <w:rPr>
          <w:color w:val="000000"/>
          <w:sz w:val="20"/>
          <w:szCs w:val="20"/>
          <w:lang w:val="ru-RU"/>
        </w:rPr>
        <w:t xml:space="preserve">5) </w:t>
      </w:r>
      <w:r w:rsidRPr="00DE440C">
        <w:rPr>
          <w:color w:val="000000"/>
          <w:sz w:val="20"/>
          <w:szCs w:val="20"/>
        </w:rPr>
        <w:t>соблюдение или сокращение максимального срока ожидания в очереди при сдаче заявления и необходимых документов, а так же при получении результата предоставления муниципальной услуги</w:t>
      </w:r>
      <w:r w:rsidRPr="00DE440C">
        <w:rPr>
          <w:color w:val="000000"/>
          <w:sz w:val="20"/>
          <w:szCs w:val="20"/>
          <w:lang w:val="ru-RU"/>
        </w:rPr>
        <w:t>;</w:t>
      </w:r>
    </w:p>
    <w:p w:rsidR="00DE440C" w:rsidRPr="00DE440C" w:rsidRDefault="00DE440C" w:rsidP="00DE440C">
      <w:pPr>
        <w:tabs>
          <w:tab w:val="left" w:pos="12"/>
        </w:tabs>
        <w:ind w:firstLine="708"/>
        <w:contextualSpacing/>
        <w:rPr>
          <w:color w:val="000000"/>
          <w:sz w:val="20"/>
          <w:szCs w:val="20"/>
        </w:rPr>
      </w:pPr>
      <w:r w:rsidRPr="00DE440C">
        <w:rPr>
          <w:color w:val="000000"/>
          <w:sz w:val="20"/>
          <w:szCs w:val="20"/>
        </w:rPr>
        <w:t>6) заявителю предоставляется и</w:t>
      </w:r>
      <w:smartTag w:uri="urn:schemas-microsoft-com:office:smarttags" w:element="PersonName">
        <w:r w:rsidRPr="00DE440C">
          <w:rPr>
            <w:color w:val="000000"/>
            <w:sz w:val="20"/>
            <w:szCs w:val="20"/>
          </w:rPr>
          <w:t>н</w:t>
        </w:r>
      </w:smartTag>
      <w:r w:rsidRPr="00DE440C">
        <w:rPr>
          <w:color w:val="000000"/>
          <w:sz w:val="20"/>
          <w:szCs w:val="20"/>
        </w:rPr>
        <w:t>формация о ходе предоставле</w:t>
      </w:r>
      <w:smartTag w:uri="urn:schemas-microsoft-com:office:smarttags" w:element="PersonName">
        <w:r w:rsidRPr="00DE440C">
          <w:rPr>
            <w:color w:val="000000"/>
            <w:sz w:val="20"/>
            <w:szCs w:val="20"/>
          </w:rPr>
          <w:t>н</w:t>
        </w:r>
      </w:smartTag>
      <w:r w:rsidRPr="00DE440C">
        <w:rPr>
          <w:color w:val="000000"/>
          <w:sz w:val="20"/>
          <w:szCs w:val="20"/>
        </w:rPr>
        <w:t>ия государстве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ой услуги</w:t>
      </w:r>
    </w:p>
    <w:p w:rsidR="00DE440C" w:rsidRPr="00DE440C" w:rsidRDefault="00DE440C" w:rsidP="00DE440C">
      <w:pPr>
        <w:widowControl w:val="0"/>
        <w:tabs>
          <w:tab w:val="left" w:pos="12"/>
        </w:tabs>
        <w:autoSpaceDE w:val="0"/>
        <w:autoSpaceDN w:val="0"/>
        <w:adjustRightInd w:val="0"/>
        <w:ind w:firstLine="708"/>
        <w:rPr>
          <w:color w:val="000000"/>
          <w:sz w:val="20"/>
          <w:szCs w:val="20"/>
        </w:rPr>
      </w:pPr>
      <w:r w:rsidRPr="00DE440C">
        <w:rPr>
          <w:color w:val="000000"/>
          <w:sz w:val="20"/>
          <w:szCs w:val="20"/>
        </w:rPr>
        <w:t>Для получе</w:t>
      </w:r>
      <w:smartTag w:uri="urn:schemas-microsoft-com:office:smarttags" w:element="PersonName">
        <w:r w:rsidRPr="00DE440C">
          <w:rPr>
            <w:color w:val="000000"/>
            <w:sz w:val="20"/>
            <w:szCs w:val="20"/>
          </w:rPr>
          <w:t>н</w:t>
        </w:r>
      </w:smartTag>
      <w:r w:rsidRPr="00DE440C">
        <w:rPr>
          <w:color w:val="000000"/>
          <w:sz w:val="20"/>
          <w:szCs w:val="20"/>
        </w:rPr>
        <w:t>ия сведе</w:t>
      </w:r>
      <w:smartTag w:uri="urn:schemas-microsoft-com:office:smarttags" w:element="PersonName">
        <w:r w:rsidRPr="00DE440C">
          <w:rPr>
            <w:color w:val="000000"/>
            <w:sz w:val="20"/>
            <w:szCs w:val="20"/>
          </w:rPr>
          <w:t>н</w:t>
        </w:r>
      </w:smartTag>
      <w:r w:rsidRPr="00DE440C">
        <w:rPr>
          <w:color w:val="000000"/>
          <w:sz w:val="20"/>
          <w:szCs w:val="20"/>
        </w:rPr>
        <w:t>ий о ходе процедуры предоставле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w:t>
      </w:r>
    </w:p>
    <w:p w:rsidR="00DE440C" w:rsidRPr="00DE440C" w:rsidRDefault="00DE440C" w:rsidP="00DE440C">
      <w:pPr>
        <w:widowControl w:val="0"/>
        <w:autoSpaceDE w:val="0"/>
        <w:autoSpaceDN w:val="0"/>
        <w:adjustRightInd w:val="0"/>
        <w:ind w:firstLine="708"/>
        <w:rPr>
          <w:color w:val="000000"/>
          <w:sz w:val="20"/>
          <w:szCs w:val="20"/>
        </w:rPr>
      </w:pPr>
      <w:r w:rsidRPr="00DE440C">
        <w:rPr>
          <w:color w:val="000000"/>
          <w:sz w:val="20"/>
          <w:szCs w:val="20"/>
        </w:rPr>
        <w:t>при лич</w:t>
      </w:r>
      <w:smartTag w:uri="urn:schemas-microsoft-com:office:smarttags" w:element="PersonName">
        <w:r w:rsidRPr="00DE440C">
          <w:rPr>
            <w:color w:val="000000"/>
            <w:sz w:val="20"/>
            <w:szCs w:val="20"/>
          </w:rPr>
          <w:t>н</w:t>
        </w:r>
      </w:smartTag>
      <w:r w:rsidRPr="00DE440C">
        <w:rPr>
          <w:color w:val="000000"/>
          <w:sz w:val="20"/>
          <w:szCs w:val="20"/>
        </w:rPr>
        <w:t>ом обраще</w:t>
      </w:r>
      <w:smartTag w:uri="urn:schemas-microsoft-com:office:smarttags" w:element="PersonName">
        <w:r w:rsidRPr="00DE440C">
          <w:rPr>
            <w:color w:val="000000"/>
            <w:sz w:val="20"/>
            <w:szCs w:val="20"/>
          </w:rPr>
          <w:t>н</w:t>
        </w:r>
      </w:smartTag>
      <w:r w:rsidRPr="00DE440C">
        <w:rPr>
          <w:color w:val="000000"/>
          <w:sz w:val="20"/>
          <w:szCs w:val="20"/>
        </w:rPr>
        <w:t>ии заявителем указывается (</w:t>
      </w:r>
      <w:smartTag w:uri="urn:schemas-microsoft-com:office:smarttags" w:element="PersonName">
        <w:r w:rsidRPr="00DE440C">
          <w:rPr>
            <w:color w:val="000000"/>
            <w:sz w:val="20"/>
            <w:szCs w:val="20"/>
          </w:rPr>
          <w:t>н</w:t>
        </w:r>
      </w:smartTag>
      <w:r w:rsidRPr="00DE440C">
        <w:rPr>
          <w:color w:val="000000"/>
          <w:sz w:val="20"/>
          <w:szCs w:val="20"/>
        </w:rPr>
        <w:t>азывается) дата и регистрацио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 xml:space="preserve">ый </w:t>
      </w:r>
      <w:smartTag w:uri="urn:schemas-microsoft-com:office:smarttags" w:element="PersonName">
        <w:r w:rsidRPr="00DE440C">
          <w:rPr>
            <w:color w:val="000000"/>
            <w:sz w:val="20"/>
            <w:szCs w:val="20"/>
          </w:rPr>
          <w:t>н</w:t>
        </w:r>
      </w:smartTag>
      <w:r w:rsidRPr="00DE440C">
        <w:rPr>
          <w:color w:val="000000"/>
          <w:sz w:val="20"/>
          <w:szCs w:val="20"/>
        </w:rPr>
        <w:t>омер заявле</w:t>
      </w:r>
      <w:smartTag w:uri="urn:schemas-microsoft-com:office:smarttags" w:element="PersonName">
        <w:r w:rsidRPr="00DE440C">
          <w:rPr>
            <w:color w:val="000000"/>
            <w:sz w:val="20"/>
            <w:szCs w:val="20"/>
          </w:rPr>
          <w:t>н</w:t>
        </w:r>
      </w:smartTag>
      <w:r w:rsidRPr="00DE440C">
        <w:rPr>
          <w:color w:val="000000"/>
          <w:sz w:val="20"/>
          <w:szCs w:val="20"/>
        </w:rPr>
        <w:t>ия, обоз</w:t>
      </w:r>
      <w:smartTag w:uri="urn:schemas-microsoft-com:office:smarttags" w:element="PersonName">
        <w:r w:rsidRPr="00DE440C">
          <w:rPr>
            <w:color w:val="000000"/>
            <w:sz w:val="20"/>
            <w:szCs w:val="20"/>
          </w:rPr>
          <w:t>н</w:t>
        </w:r>
      </w:smartTag>
      <w:r w:rsidRPr="00DE440C">
        <w:rPr>
          <w:color w:val="000000"/>
          <w:sz w:val="20"/>
          <w:szCs w:val="20"/>
        </w:rPr>
        <w:t>аче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ый на копии заявления, получе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ого в Отделе образования,  в образовательной организации при подаче докуме</w:t>
      </w:r>
      <w:smartTag w:uri="urn:schemas-microsoft-com:office:smarttags" w:element="PersonName">
        <w:r w:rsidRPr="00DE440C">
          <w:rPr>
            <w:color w:val="000000"/>
            <w:sz w:val="20"/>
            <w:szCs w:val="20"/>
          </w:rPr>
          <w:t>н</w:t>
        </w:r>
      </w:smartTag>
      <w:r w:rsidRPr="00DE440C">
        <w:rPr>
          <w:color w:val="000000"/>
          <w:sz w:val="20"/>
          <w:szCs w:val="20"/>
        </w:rPr>
        <w:t>тов;</w:t>
      </w:r>
    </w:p>
    <w:p w:rsidR="00DE440C" w:rsidRPr="00DE440C" w:rsidRDefault="00DE440C" w:rsidP="00DE440C">
      <w:pPr>
        <w:widowControl w:val="0"/>
        <w:autoSpaceDE w:val="0"/>
        <w:autoSpaceDN w:val="0"/>
        <w:adjustRightInd w:val="0"/>
        <w:ind w:firstLine="708"/>
        <w:rPr>
          <w:color w:val="000000"/>
          <w:sz w:val="20"/>
          <w:szCs w:val="20"/>
        </w:rPr>
      </w:pPr>
      <w:r w:rsidRPr="00DE440C">
        <w:rPr>
          <w:color w:val="000000"/>
          <w:sz w:val="20"/>
          <w:szCs w:val="20"/>
        </w:rPr>
        <w:t>при обраще</w:t>
      </w:r>
      <w:smartTag w:uri="urn:schemas-microsoft-com:office:smarttags" w:element="PersonName">
        <w:r w:rsidRPr="00DE440C">
          <w:rPr>
            <w:color w:val="000000"/>
            <w:sz w:val="20"/>
            <w:szCs w:val="20"/>
          </w:rPr>
          <w:t>н</w:t>
        </w:r>
      </w:smartTag>
      <w:r w:rsidRPr="00DE440C">
        <w:rPr>
          <w:color w:val="000000"/>
          <w:sz w:val="20"/>
          <w:szCs w:val="20"/>
        </w:rPr>
        <w:t>ии через федеральную государстве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ую и</w:t>
      </w:r>
      <w:smartTag w:uri="urn:schemas-microsoft-com:office:smarttags" w:element="PersonName">
        <w:r w:rsidRPr="00DE440C">
          <w:rPr>
            <w:color w:val="000000"/>
            <w:sz w:val="20"/>
            <w:szCs w:val="20"/>
          </w:rPr>
          <w:t>н</w:t>
        </w:r>
      </w:smartTag>
      <w:r w:rsidRPr="00DE440C">
        <w:rPr>
          <w:color w:val="000000"/>
          <w:sz w:val="20"/>
          <w:szCs w:val="20"/>
        </w:rPr>
        <w:t>формацио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ую систему «Еди</w:t>
      </w:r>
      <w:smartTag w:uri="urn:schemas-microsoft-com:office:smarttags" w:element="PersonName">
        <w:r w:rsidRPr="00DE440C">
          <w:rPr>
            <w:color w:val="000000"/>
            <w:sz w:val="20"/>
            <w:szCs w:val="20"/>
          </w:rPr>
          <w:t>н</w:t>
        </w:r>
      </w:smartTag>
      <w:r w:rsidRPr="00DE440C">
        <w:rPr>
          <w:color w:val="000000"/>
          <w:sz w:val="20"/>
          <w:szCs w:val="20"/>
        </w:rPr>
        <w:t>ый портал государстве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ых и му</w:t>
      </w:r>
      <w:smartTag w:uri="urn:schemas-microsoft-com:office:smarttags" w:element="PersonName">
        <w:r w:rsidRPr="00DE440C">
          <w:rPr>
            <w:color w:val="000000"/>
            <w:sz w:val="20"/>
            <w:szCs w:val="20"/>
          </w:rPr>
          <w:t>н</w:t>
        </w:r>
      </w:smartTag>
      <w:r w:rsidRPr="00DE440C">
        <w:rPr>
          <w:color w:val="000000"/>
          <w:sz w:val="20"/>
          <w:szCs w:val="20"/>
        </w:rPr>
        <w:t>иципаль</w:t>
      </w:r>
      <w:smartTag w:uri="urn:schemas-microsoft-com:office:smarttags" w:element="PersonName">
        <w:r w:rsidRPr="00DE440C">
          <w:rPr>
            <w:color w:val="000000"/>
            <w:sz w:val="20"/>
            <w:szCs w:val="20"/>
          </w:rPr>
          <w:t>н</w:t>
        </w:r>
      </w:smartTag>
      <w:r w:rsidRPr="00DE440C">
        <w:rPr>
          <w:color w:val="000000"/>
          <w:sz w:val="20"/>
          <w:szCs w:val="20"/>
        </w:rPr>
        <w:t>ых услуг (фу</w:t>
      </w:r>
      <w:smartTag w:uri="urn:schemas-microsoft-com:office:smarttags" w:element="PersonName">
        <w:r w:rsidRPr="00DE440C">
          <w:rPr>
            <w:color w:val="000000"/>
            <w:sz w:val="20"/>
            <w:szCs w:val="20"/>
          </w:rPr>
          <w:t>н</w:t>
        </w:r>
      </w:smartTag>
      <w:r w:rsidRPr="00DE440C">
        <w:rPr>
          <w:color w:val="000000"/>
          <w:sz w:val="20"/>
          <w:szCs w:val="20"/>
        </w:rPr>
        <w:t>кций)» заявление и докуме</w:t>
      </w:r>
      <w:smartTag w:uri="urn:schemas-microsoft-com:office:smarttags" w:element="PersonName">
        <w:r w:rsidRPr="00DE440C">
          <w:rPr>
            <w:color w:val="000000"/>
            <w:sz w:val="20"/>
            <w:szCs w:val="20"/>
          </w:rPr>
          <w:t>н</w:t>
        </w:r>
      </w:smartTag>
      <w:r w:rsidRPr="00DE440C">
        <w:rPr>
          <w:color w:val="000000"/>
          <w:sz w:val="20"/>
          <w:szCs w:val="20"/>
        </w:rPr>
        <w:t>ты представляются заявителем по электро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ым ка</w:t>
      </w:r>
      <w:smartTag w:uri="urn:schemas-microsoft-com:office:smarttags" w:element="PersonName">
        <w:r w:rsidRPr="00DE440C">
          <w:rPr>
            <w:color w:val="000000"/>
            <w:sz w:val="20"/>
            <w:szCs w:val="20"/>
          </w:rPr>
          <w:t>н</w:t>
        </w:r>
      </w:smartTag>
      <w:r w:rsidRPr="00DE440C">
        <w:rPr>
          <w:color w:val="000000"/>
          <w:sz w:val="20"/>
          <w:szCs w:val="20"/>
        </w:rPr>
        <w:t>алам связи путем запуска услуги в разделе «Лич</w:t>
      </w:r>
      <w:smartTag w:uri="urn:schemas-microsoft-com:office:smarttags" w:element="PersonName">
        <w:r w:rsidRPr="00DE440C">
          <w:rPr>
            <w:color w:val="000000"/>
            <w:sz w:val="20"/>
            <w:szCs w:val="20"/>
          </w:rPr>
          <w:t>н</w:t>
        </w:r>
      </w:smartTag>
      <w:r w:rsidRPr="00DE440C">
        <w:rPr>
          <w:color w:val="000000"/>
          <w:sz w:val="20"/>
          <w:szCs w:val="20"/>
        </w:rPr>
        <w:t>ый каби</w:t>
      </w:r>
      <w:smartTag w:uri="urn:schemas-microsoft-com:office:smarttags" w:element="PersonName">
        <w:r w:rsidRPr="00DE440C">
          <w:rPr>
            <w:color w:val="000000"/>
            <w:sz w:val="20"/>
            <w:szCs w:val="20"/>
          </w:rPr>
          <w:t>н</w:t>
        </w:r>
      </w:smartTag>
      <w:r w:rsidRPr="00DE440C">
        <w:rPr>
          <w:color w:val="000000"/>
          <w:sz w:val="20"/>
          <w:szCs w:val="20"/>
        </w:rPr>
        <w:t>ет». И</w:t>
      </w:r>
      <w:smartTag w:uri="urn:schemas-microsoft-com:office:smarttags" w:element="PersonName">
        <w:r w:rsidRPr="00DE440C">
          <w:rPr>
            <w:color w:val="000000"/>
            <w:sz w:val="20"/>
            <w:szCs w:val="20"/>
          </w:rPr>
          <w:t>н</w:t>
        </w:r>
      </w:smartTag>
      <w:r w:rsidRPr="00DE440C">
        <w:rPr>
          <w:color w:val="000000"/>
          <w:sz w:val="20"/>
          <w:szCs w:val="20"/>
        </w:rPr>
        <w:t>формирова</w:t>
      </w:r>
      <w:smartTag w:uri="urn:schemas-microsoft-com:office:smarttags" w:element="PersonName">
        <w:r w:rsidRPr="00DE440C">
          <w:rPr>
            <w:color w:val="000000"/>
            <w:sz w:val="20"/>
            <w:szCs w:val="20"/>
          </w:rPr>
          <w:t>н</w:t>
        </w:r>
      </w:smartTag>
      <w:r w:rsidRPr="00DE440C">
        <w:rPr>
          <w:color w:val="000000"/>
          <w:sz w:val="20"/>
          <w:szCs w:val="20"/>
        </w:rPr>
        <w:t>ие  о предоставле</w:t>
      </w:r>
      <w:smartTag w:uri="urn:schemas-microsoft-com:office:smarttags" w:element="PersonName">
        <w:r w:rsidRPr="00DE440C">
          <w:rPr>
            <w:color w:val="000000"/>
            <w:sz w:val="20"/>
            <w:szCs w:val="20"/>
          </w:rPr>
          <w:t>н</w:t>
        </w:r>
      </w:smartTag>
      <w:r w:rsidRPr="00DE440C">
        <w:rPr>
          <w:color w:val="000000"/>
          <w:sz w:val="20"/>
          <w:szCs w:val="20"/>
        </w:rPr>
        <w:t>ии муниципальной услуги в да</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ом случае  осуществляется при использова</w:t>
      </w:r>
      <w:smartTag w:uri="urn:schemas-microsoft-com:office:smarttags" w:element="PersonName">
        <w:r w:rsidRPr="00DE440C">
          <w:rPr>
            <w:color w:val="000000"/>
            <w:sz w:val="20"/>
            <w:szCs w:val="20"/>
          </w:rPr>
          <w:t>н</w:t>
        </w:r>
      </w:smartTag>
      <w:r w:rsidRPr="00DE440C">
        <w:rPr>
          <w:color w:val="000000"/>
          <w:sz w:val="20"/>
          <w:szCs w:val="20"/>
        </w:rPr>
        <w:t>ии раздела «Лич</w:t>
      </w:r>
      <w:smartTag w:uri="urn:schemas-microsoft-com:office:smarttags" w:element="PersonName">
        <w:r w:rsidRPr="00DE440C">
          <w:rPr>
            <w:color w:val="000000"/>
            <w:sz w:val="20"/>
            <w:szCs w:val="20"/>
          </w:rPr>
          <w:t>н</w:t>
        </w:r>
      </w:smartTag>
      <w:r w:rsidRPr="00DE440C">
        <w:rPr>
          <w:color w:val="000000"/>
          <w:sz w:val="20"/>
          <w:szCs w:val="20"/>
        </w:rPr>
        <w:t>ый каби</w:t>
      </w:r>
      <w:smartTag w:uri="urn:schemas-microsoft-com:office:smarttags" w:element="PersonName">
        <w:r w:rsidRPr="00DE440C">
          <w:rPr>
            <w:color w:val="000000"/>
            <w:sz w:val="20"/>
            <w:szCs w:val="20"/>
          </w:rPr>
          <w:t>н</w:t>
        </w:r>
      </w:smartTag>
      <w:r w:rsidRPr="00DE440C">
        <w:rPr>
          <w:color w:val="000000"/>
          <w:sz w:val="20"/>
          <w:szCs w:val="20"/>
        </w:rPr>
        <w:t>ет», и</w:t>
      </w:r>
      <w:smartTag w:uri="urn:schemas-microsoft-com:office:smarttags" w:element="PersonName">
        <w:r w:rsidRPr="00DE440C">
          <w:rPr>
            <w:color w:val="000000"/>
            <w:sz w:val="20"/>
            <w:szCs w:val="20"/>
          </w:rPr>
          <w:t>н</w:t>
        </w:r>
      </w:smartTag>
      <w:r w:rsidRPr="00DE440C">
        <w:rPr>
          <w:color w:val="000000"/>
          <w:sz w:val="20"/>
          <w:szCs w:val="20"/>
        </w:rPr>
        <w:t>формацио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ая система отправляет статусы услуги, а также реше</w:t>
      </w:r>
      <w:smartTag w:uri="urn:schemas-microsoft-com:office:smarttags" w:element="PersonName">
        <w:r w:rsidRPr="00DE440C">
          <w:rPr>
            <w:color w:val="000000"/>
            <w:sz w:val="20"/>
            <w:szCs w:val="20"/>
          </w:rPr>
          <w:t>н</w:t>
        </w:r>
      </w:smartTag>
      <w:r w:rsidRPr="00DE440C">
        <w:rPr>
          <w:color w:val="000000"/>
          <w:sz w:val="20"/>
          <w:szCs w:val="20"/>
        </w:rPr>
        <w:t>ия о предоставле</w:t>
      </w:r>
      <w:smartTag w:uri="urn:schemas-microsoft-com:office:smarttags" w:element="PersonName">
        <w:r w:rsidRPr="00DE440C">
          <w:rPr>
            <w:color w:val="000000"/>
            <w:sz w:val="20"/>
            <w:szCs w:val="20"/>
          </w:rPr>
          <w:t>н</w:t>
        </w:r>
      </w:smartTag>
      <w:r w:rsidRPr="00DE440C">
        <w:rPr>
          <w:color w:val="000000"/>
          <w:sz w:val="20"/>
          <w:szCs w:val="20"/>
        </w:rPr>
        <w:t>ии либо об отказе в предоставле</w:t>
      </w:r>
      <w:smartTag w:uri="urn:schemas-microsoft-com:office:smarttags" w:element="PersonName">
        <w:r w:rsidRPr="00DE440C">
          <w:rPr>
            <w:color w:val="000000"/>
            <w:sz w:val="20"/>
            <w:szCs w:val="20"/>
          </w:rPr>
          <w:t>н</w:t>
        </w:r>
      </w:smartTag>
      <w:r w:rsidRPr="00DE440C">
        <w:rPr>
          <w:color w:val="000000"/>
          <w:sz w:val="20"/>
          <w:szCs w:val="20"/>
        </w:rPr>
        <w:t>ии муниципальной услуги в виде электро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ого образа докуме</w:t>
      </w:r>
      <w:smartTag w:uri="urn:schemas-microsoft-com:office:smarttags" w:element="PersonName">
        <w:r w:rsidRPr="00DE440C">
          <w:rPr>
            <w:color w:val="000000"/>
            <w:sz w:val="20"/>
            <w:szCs w:val="20"/>
          </w:rPr>
          <w:t>н</w:t>
        </w:r>
      </w:smartTag>
      <w:r w:rsidRPr="00DE440C">
        <w:rPr>
          <w:color w:val="000000"/>
          <w:sz w:val="20"/>
          <w:szCs w:val="20"/>
        </w:rPr>
        <w:t>та, подписа</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ого упол</w:t>
      </w:r>
      <w:smartTag w:uri="urn:schemas-microsoft-com:office:smarttags" w:element="PersonName">
        <w:r w:rsidRPr="00DE440C">
          <w:rPr>
            <w:color w:val="000000"/>
            <w:sz w:val="20"/>
            <w:szCs w:val="20"/>
          </w:rPr>
          <w:t>н</w:t>
        </w:r>
      </w:smartTag>
      <w:r w:rsidRPr="00DE440C">
        <w:rPr>
          <w:color w:val="000000"/>
          <w:sz w:val="20"/>
          <w:szCs w:val="20"/>
        </w:rPr>
        <w:t>омоче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ым лицом с использова</w:t>
      </w:r>
      <w:smartTag w:uri="urn:schemas-microsoft-com:office:smarttags" w:element="PersonName">
        <w:r w:rsidRPr="00DE440C">
          <w:rPr>
            <w:color w:val="000000"/>
            <w:sz w:val="20"/>
            <w:szCs w:val="20"/>
          </w:rPr>
          <w:t>н</w:t>
        </w:r>
      </w:smartTag>
      <w:r w:rsidRPr="00DE440C">
        <w:rPr>
          <w:color w:val="000000"/>
          <w:sz w:val="20"/>
          <w:szCs w:val="20"/>
        </w:rPr>
        <w:t>ием электро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ой подписи.</w:t>
      </w:r>
    </w:p>
    <w:p w:rsidR="00DE440C" w:rsidRPr="00DE440C" w:rsidRDefault="00DE440C" w:rsidP="00DE440C">
      <w:pPr>
        <w:pStyle w:val="a7"/>
        <w:spacing w:after="0"/>
        <w:ind w:left="0" w:firstLine="709"/>
        <w:jc w:val="both"/>
        <w:rPr>
          <w:color w:val="000000"/>
          <w:sz w:val="20"/>
          <w:szCs w:val="20"/>
        </w:rPr>
      </w:pPr>
      <w:r w:rsidRPr="00DE440C">
        <w:rPr>
          <w:color w:val="000000"/>
          <w:sz w:val="20"/>
          <w:szCs w:val="20"/>
        </w:rPr>
        <w:t>2</w:t>
      </w:r>
      <w:r w:rsidRPr="00DE440C">
        <w:rPr>
          <w:color w:val="000000"/>
          <w:sz w:val="20"/>
          <w:szCs w:val="20"/>
          <w:lang w:val="ru-RU"/>
        </w:rPr>
        <w:t>6</w:t>
      </w:r>
      <w:r w:rsidRPr="00DE440C">
        <w:rPr>
          <w:color w:val="000000"/>
          <w:sz w:val="20"/>
          <w:szCs w:val="20"/>
        </w:rPr>
        <w:t>. Получе</w:t>
      </w:r>
      <w:smartTag w:uri="urn:schemas-microsoft-com:office:smarttags" w:element="PersonName">
        <w:r w:rsidRPr="00DE440C">
          <w:rPr>
            <w:color w:val="000000"/>
            <w:sz w:val="20"/>
            <w:szCs w:val="20"/>
          </w:rPr>
          <w:t>н</w:t>
        </w:r>
      </w:smartTag>
      <w:r w:rsidRPr="00DE440C">
        <w:rPr>
          <w:color w:val="000000"/>
          <w:sz w:val="20"/>
          <w:szCs w:val="20"/>
        </w:rPr>
        <w:t>ие заявителем результата предоставле</w:t>
      </w:r>
      <w:smartTag w:uri="urn:schemas-microsoft-com:office:smarttags" w:element="PersonName">
        <w:r w:rsidRPr="00DE440C">
          <w:rPr>
            <w:color w:val="000000"/>
            <w:sz w:val="20"/>
            <w:szCs w:val="20"/>
          </w:rPr>
          <w:t>н</w:t>
        </w:r>
      </w:smartTag>
      <w:r w:rsidRPr="00DE440C">
        <w:rPr>
          <w:color w:val="000000"/>
          <w:sz w:val="20"/>
          <w:szCs w:val="20"/>
        </w:rPr>
        <w:t xml:space="preserve">ия </w:t>
      </w:r>
      <w:r w:rsidRPr="00DE440C">
        <w:rPr>
          <w:color w:val="000000"/>
          <w:sz w:val="20"/>
          <w:szCs w:val="20"/>
          <w:lang w:val="ru-RU"/>
        </w:rPr>
        <w:t>муниципальной</w:t>
      </w:r>
      <w:r w:rsidRPr="00DE440C">
        <w:rPr>
          <w:color w:val="000000"/>
          <w:sz w:val="20"/>
          <w:szCs w:val="20"/>
        </w:rPr>
        <w:t xml:space="preserve"> услуги в электро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ой форме, завере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ой электро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ой подписью упол</w:t>
      </w:r>
      <w:smartTag w:uri="urn:schemas-microsoft-com:office:smarttags" w:element="PersonName">
        <w:r w:rsidRPr="00DE440C">
          <w:rPr>
            <w:color w:val="000000"/>
            <w:sz w:val="20"/>
            <w:szCs w:val="20"/>
          </w:rPr>
          <w:t>н</w:t>
        </w:r>
      </w:smartTag>
      <w:r w:rsidRPr="00DE440C">
        <w:rPr>
          <w:color w:val="000000"/>
          <w:sz w:val="20"/>
          <w:szCs w:val="20"/>
        </w:rPr>
        <w:t>омоче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ого долж</w:t>
      </w:r>
      <w:smartTag w:uri="urn:schemas-microsoft-com:office:smarttags" w:element="PersonName">
        <w:r w:rsidRPr="00DE440C">
          <w:rPr>
            <w:color w:val="000000"/>
            <w:sz w:val="20"/>
            <w:szCs w:val="20"/>
          </w:rPr>
          <w:t>н</w:t>
        </w:r>
      </w:smartTag>
      <w:r w:rsidRPr="00DE440C">
        <w:rPr>
          <w:color w:val="000000"/>
          <w:sz w:val="20"/>
          <w:szCs w:val="20"/>
        </w:rPr>
        <w:t>ост</w:t>
      </w:r>
      <w:smartTag w:uri="urn:schemas-microsoft-com:office:smarttags" w:element="PersonName">
        <w:r w:rsidRPr="00DE440C">
          <w:rPr>
            <w:color w:val="000000"/>
            <w:sz w:val="20"/>
            <w:szCs w:val="20"/>
          </w:rPr>
          <w:t>н</w:t>
        </w:r>
      </w:smartTag>
      <w:r w:rsidRPr="00DE440C">
        <w:rPr>
          <w:color w:val="000000"/>
          <w:sz w:val="20"/>
          <w:szCs w:val="20"/>
        </w:rPr>
        <w:t xml:space="preserve">ого лица, </w:t>
      </w:r>
      <w:smartTag w:uri="urn:schemas-microsoft-com:office:smarttags" w:element="PersonName">
        <w:r w:rsidRPr="00DE440C">
          <w:rPr>
            <w:color w:val="000000"/>
            <w:sz w:val="20"/>
            <w:szCs w:val="20"/>
          </w:rPr>
          <w:t>н</w:t>
        </w:r>
      </w:smartTag>
      <w:r w:rsidRPr="00DE440C">
        <w:rPr>
          <w:color w:val="000000"/>
          <w:sz w:val="20"/>
          <w:szCs w:val="20"/>
        </w:rPr>
        <w:t>е лишает заявителя права получить указа</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ый результат в форме докуме</w:t>
      </w:r>
      <w:smartTag w:uri="urn:schemas-microsoft-com:office:smarttags" w:element="PersonName">
        <w:r w:rsidRPr="00DE440C">
          <w:rPr>
            <w:color w:val="000000"/>
            <w:sz w:val="20"/>
            <w:szCs w:val="20"/>
          </w:rPr>
          <w:t>н</w:t>
        </w:r>
      </w:smartTag>
      <w:r w:rsidRPr="00DE440C">
        <w:rPr>
          <w:color w:val="000000"/>
          <w:sz w:val="20"/>
          <w:szCs w:val="20"/>
        </w:rPr>
        <w:t xml:space="preserve">та </w:t>
      </w:r>
      <w:smartTag w:uri="urn:schemas-microsoft-com:office:smarttags" w:element="PersonName">
        <w:r w:rsidRPr="00DE440C">
          <w:rPr>
            <w:color w:val="000000"/>
            <w:sz w:val="20"/>
            <w:szCs w:val="20"/>
          </w:rPr>
          <w:t>н</w:t>
        </w:r>
      </w:smartTag>
      <w:r w:rsidRPr="00DE440C">
        <w:rPr>
          <w:color w:val="000000"/>
          <w:sz w:val="20"/>
          <w:szCs w:val="20"/>
        </w:rPr>
        <w:t>а бумаж</w:t>
      </w:r>
      <w:smartTag w:uri="urn:schemas-microsoft-com:office:smarttags" w:element="PersonName">
        <w:r w:rsidRPr="00DE440C">
          <w:rPr>
            <w:color w:val="000000"/>
            <w:sz w:val="20"/>
            <w:szCs w:val="20"/>
          </w:rPr>
          <w:t>н</w:t>
        </w:r>
      </w:smartTag>
      <w:r w:rsidRPr="00DE440C">
        <w:rPr>
          <w:color w:val="000000"/>
          <w:sz w:val="20"/>
          <w:szCs w:val="20"/>
        </w:rPr>
        <w:t xml:space="preserve">ом </w:t>
      </w:r>
      <w:smartTag w:uri="urn:schemas-microsoft-com:office:smarttags" w:element="PersonName">
        <w:r w:rsidRPr="00DE440C">
          <w:rPr>
            <w:color w:val="000000"/>
            <w:sz w:val="20"/>
            <w:szCs w:val="20"/>
          </w:rPr>
          <w:t>н</w:t>
        </w:r>
      </w:smartTag>
      <w:r w:rsidRPr="00DE440C">
        <w:rPr>
          <w:color w:val="000000"/>
          <w:sz w:val="20"/>
          <w:szCs w:val="20"/>
        </w:rPr>
        <w:t>осителе.</w:t>
      </w:r>
    </w:p>
    <w:p w:rsidR="00DE440C" w:rsidRPr="00DE440C" w:rsidRDefault="00DE440C" w:rsidP="00DE440C">
      <w:pPr>
        <w:widowControl w:val="0"/>
        <w:autoSpaceDE w:val="0"/>
        <w:autoSpaceDN w:val="0"/>
        <w:adjustRightInd w:val="0"/>
        <w:jc w:val="center"/>
        <w:rPr>
          <w:b/>
          <w:bCs/>
          <w:color w:val="000000"/>
          <w:sz w:val="20"/>
          <w:szCs w:val="20"/>
        </w:rPr>
      </w:pPr>
    </w:p>
    <w:p w:rsidR="00DE440C" w:rsidRPr="00DE440C" w:rsidRDefault="00DE440C" w:rsidP="00DE440C">
      <w:pPr>
        <w:widowControl w:val="0"/>
        <w:autoSpaceDE w:val="0"/>
        <w:autoSpaceDN w:val="0"/>
        <w:adjustRightInd w:val="0"/>
        <w:jc w:val="center"/>
        <w:rPr>
          <w:b/>
          <w:bCs/>
          <w:color w:val="000000"/>
          <w:sz w:val="20"/>
          <w:szCs w:val="20"/>
        </w:rPr>
      </w:pPr>
      <w:r w:rsidRPr="00DE440C">
        <w:rPr>
          <w:b/>
          <w:bCs/>
          <w:color w:val="000000"/>
          <w:sz w:val="20"/>
          <w:szCs w:val="20"/>
        </w:rPr>
        <w:t>Глава 3. Адми</w:t>
      </w:r>
      <w:smartTag w:uri="urn:schemas-microsoft-com:office:smarttags" w:element="PersonName">
        <w:r w:rsidRPr="00DE440C">
          <w:rPr>
            <w:b/>
            <w:bCs/>
            <w:color w:val="000000"/>
            <w:sz w:val="20"/>
            <w:szCs w:val="20"/>
          </w:rPr>
          <w:t>н</w:t>
        </w:r>
      </w:smartTag>
      <w:r w:rsidRPr="00DE440C">
        <w:rPr>
          <w:b/>
          <w:bCs/>
          <w:color w:val="000000"/>
          <w:sz w:val="20"/>
          <w:szCs w:val="20"/>
        </w:rPr>
        <w:t>истратив</w:t>
      </w:r>
      <w:smartTag w:uri="urn:schemas-microsoft-com:office:smarttags" w:element="PersonName">
        <w:r w:rsidRPr="00DE440C">
          <w:rPr>
            <w:b/>
            <w:bCs/>
            <w:color w:val="000000"/>
            <w:sz w:val="20"/>
            <w:szCs w:val="20"/>
          </w:rPr>
          <w:t>н</w:t>
        </w:r>
      </w:smartTag>
      <w:r w:rsidRPr="00DE440C">
        <w:rPr>
          <w:b/>
          <w:bCs/>
          <w:color w:val="000000"/>
          <w:sz w:val="20"/>
          <w:szCs w:val="20"/>
        </w:rPr>
        <w:t xml:space="preserve">ые процедуры </w:t>
      </w:r>
    </w:p>
    <w:p w:rsidR="00DE440C" w:rsidRPr="00DE440C" w:rsidRDefault="00DE440C" w:rsidP="00DE440C">
      <w:pPr>
        <w:widowControl w:val="0"/>
        <w:autoSpaceDE w:val="0"/>
        <w:autoSpaceDN w:val="0"/>
        <w:adjustRightInd w:val="0"/>
        <w:jc w:val="center"/>
        <w:rPr>
          <w:bCs/>
          <w:color w:val="000000"/>
          <w:sz w:val="20"/>
          <w:szCs w:val="20"/>
        </w:rPr>
      </w:pPr>
      <w:proofErr w:type="gramStart"/>
      <w:r w:rsidRPr="00DE440C">
        <w:rPr>
          <w:bCs/>
          <w:color w:val="000000"/>
          <w:sz w:val="20"/>
          <w:szCs w:val="20"/>
        </w:rPr>
        <w:t>(Состав, последователь</w:t>
      </w:r>
      <w:smartTag w:uri="urn:schemas-microsoft-com:office:smarttags" w:element="PersonName">
        <w:r w:rsidRPr="00DE440C">
          <w:rPr>
            <w:bCs/>
            <w:color w:val="000000"/>
            <w:sz w:val="20"/>
            <w:szCs w:val="20"/>
          </w:rPr>
          <w:t>н</w:t>
        </w:r>
      </w:smartTag>
      <w:r w:rsidRPr="00DE440C">
        <w:rPr>
          <w:bCs/>
          <w:color w:val="000000"/>
          <w:sz w:val="20"/>
          <w:szCs w:val="20"/>
        </w:rPr>
        <w:t>ость и сроки выпол</w:t>
      </w:r>
      <w:smartTag w:uri="urn:schemas-microsoft-com:office:smarttags" w:element="PersonName">
        <w:r w:rsidRPr="00DE440C">
          <w:rPr>
            <w:bCs/>
            <w:color w:val="000000"/>
            <w:sz w:val="20"/>
            <w:szCs w:val="20"/>
          </w:rPr>
          <w:t>н</w:t>
        </w:r>
      </w:smartTag>
      <w:r w:rsidRPr="00DE440C">
        <w:rPr>
          <w:bCs/>
          <w:color w:val="000000"/>
          <w:sz w:val="20"/>
          <w:szCs w:val="20"/>
        </w:rPr>
        <w:t>е</w:t>
      </w:r>
      <w:smartTag w:uri="urn:schemas-microsoft-com:office:smarttags" w:element="PersonName">
        <w:r w:rsidRPr="00DE440C">
          <w:rPr>
            <w:bCs/>
            <w:color w:val="000000"/>
            <w:sz w:val="20"/>
            <w:szCs w:val="20"/>
          </w:rPr>
          <w:t>н</w:t>
        </w:r>
      </w:smartTag>
      <w:r w:rsidRPr="00DE440C">
        <w:rPr>
          <w:bCs/>
          <w:color w:val="000000"/>
          <w:sz w:val="20"/>
          <w:szCs w:val="20"/>
        </w:rPr>
        <w:t xml:space="preserve">ия </w:t>
      </w:r>
      <w:proofErr w:type="gramEnd"/>
    </w:p>
    <w:p w:rsidR="00DE440C" w:rsidRPr="00DE440C" w:rsidRDefault="00DE440C" w:rsidP="00DE440C">
      <w:pPr>
        <w:widowControl w:val="0"/>
        <w:autoSpaceDE w:val="0"/>
        <w:autoSpaceDN w:val="0"/>
        <w:adjustRightInd w:val="0"/>
        <w:jc w:val="center"/>
        <w:rPr>
          <w:bCs/>
          <w:color w:val="000000"/>
          <w:sz w:val="20"/>
          <w:szCs w:val="20"/>
        </w:rPr>
      </w:pPr>
      <w:r w:rsidRPr="00DE440C">
        <w:rPr>
          <w:bCs/>
          <w:color w:val="000000"/>
          <w:sz w:val="20"/>
          <w:szCs w:val="20"/>
        </w:rPr>
        <w:t>адми</w:t>
      </w:r>
      <w:smartTag w:uri="urn:schemas-microsoft-com:office:smarttags" w:element="PersonName">
        <w:r w:rsidRPr="00DE440C">
          <w:rPr>
            <w:bCs/>
            <w:color w:val="000000"/>
            <w:sz w:val="20"/>
            <w:szCs w:val="20"/>
          </w:rPr>
          <w:t>н</w:t>
        </w:r>
      </w:smartTag>
      <w:r w:rsidRPr="00DE440C">
        <w:rPr>
          <w:bCs/>
          <w:color w:val="000000"/>
          <w:sz w:val="20"/>
          <w:szCs w:val="20"/>
        </w:rPr>
        <w:t>истратив</w:t>
      </w:r>
      <w:smartTag w:uri="urn:schemas-microsoft-com:office:smarttags" w:element="PersonName">
        <w:r w:rsidRPr="00DE440C">
          <w:rPr>
            <w:bCs/>
            <w:color w:val="000000"/>
            <w:sz w:val="20"/>
            <w:szCs w:val="20"/>
          </w:rPr>
          <w:t>н</w:t>
        </w:r>
      </w:smartTag>
      <w:r w:rsidRPr="00DE440C">
        <w:rPr>
          <w:bCs/>
          <w:color w:val="000000"/>
          <w:sz w:val="20"/>
          <w:szCs w:val="20"/>
        </w:rPr>
        <w:t>ых процедур, требова</w:t>
      </w:r>
      <w:smartTag w:uri="urn:schemas-microsoft-com:office:smarttags" w:element="PersonName">
        <w:r w:rsidRPr="00DE440C">
          <w:rPr>
            <w:bCs/>
            <w:color w:val="000000"/>
            <w:sz w:val="20"/>
            <w:szCs w:val="20"/>
          </w:rPr>
          <w:t>н</w:t>
        </w:r>
      </w:smartTag>
      <w:r w:rsidRPr="00DE440C">
        <w:rPr>
          <w:bCs/>
          <w:color w:val="000000"/>
          <w:sz w:val="20"/>
          <w:szCs w:val="20"/>
        </w:rPr>
        <w:t>ия к порядку их выпол</w:t>
      </w:r>
      <w:smartTag w:uri="urn:schemas-microsoft-com:office:smarttags" w:element="PersonName">
        <w:r w:rsidRPr="00DE440C">
          <w:rPr>
            <w:bCs/>
            <w:color w:val="000000"/>
            <w:sz w:val="20"/>
            <w:szCs w:val="20"/>
          </w:rPr>
          <w:t>н</w:t>
        </w:r>
      </w:smartTag>
      <w:r w:rsidRPr="00DE440C">
        <w:rPr>
          <w:bCs/>
          <w:color w:val="000000"/>
          <w:sz w:val="20"/>
          <w:szCs w:val="20"/>
        </w:rPr>
        <w:t>е</w:t>
      </w:r>
      <w:smartTag w:uri="urn:schemas-microsoft-com:office:smarttags" w:element="PersonName">
        <w:r w:rsidRPr="00DE440C">
          <w:rPr>
            <w:bCs/>
            <w:color w:val="000000"/>
            <w:sz w:val="20"/>
            <w:szCs w:val="20"/>
          </w:rPr>
          <w:t>н</w:t>
        </w:r>
      </w:smartTag>
      <w:r w:rsidRPr="00DE440C">
        <w:rPr>
          <w:bCs/>
          <w:color w:val="000000"/>
          <w:sz w:val="20"/>
          <w:szCs w:val="20"/>
        </w:rPr>
        <w:t>ия, в том числе особе</w:t>
      </w:r>
      <w:smartTag w:uri="urn:schemas-microsoft-com:office:smarttags" w:element="PersonName">
        <w:r w:rsidRPr="00DE440C">
          <w:rPr>
            <w:bCs/>
            <w:color w:val="000000"/>
            <w:sz w:val="20"/>
            <w:szCs w:val="20"/>
          </w:rPr>
          <w:t>н</w:t>
        </w:r>
      </w:smartTag>
      <w:smartTag w:uri="urn:schemas-microsoft-com:office:smarttags" w:element="PersonName">
        <w:r w:rsidRPr="00DE440C">
          <w:rPr>
            <w:bCs/>
            <w:color w:val="000000"/>
            <w:sz w:val="20"/>
            <w:szCs w:val="20"/>
          </w:rPr>
          <w:t>н</w:t>
        </w:r>
      </w:smartTag>
      <w:r w:rsidRPr="00DE440C">
        <w:rPr>
          <w:bCs/>
          <w:color w:val="000000"/>
          <w:sz w:val="20"/>
          <w:szCs w:val="20"/>
        </w:rPr>
        <w:t>ости выпол</w:t>
      </w:r>
      <w:smartTag w:uri="urn:schemas-microsoft-com:office:smarttags" w:element="PersonName">
        <w:r w:rsidRPr="00DE440C">
          <w:rPr>
            <w:bCs/>
            <w:color w:val="000000"/>
            <w:sz w:val="20"/>
            <w:szCs w:val="20"/>
          </w:rPr>
          <w:t>н</w:t>
        </w:r>
      </w:smartTag>
      <w:r w:rsidRPr="00DE440C">
        <w:rPr>
          <w:bCs/>
          <w:color w:val="000000"/>
          <w:sz w:val="20"/>
          <w:szCs w:val="20"/>
        </w:rPr>
        <w:t>е</w:t>
      </w:r>
      <w:smartTag w:uri="urn:schemas-microsoft-com:office:smarttags" w:element="PersonName">
        <w:r w:rsidRPr="00DE440C">
          <w:rPr>
            <w:bCs/>
            <w:color w:val="000000"/>
            <w:sz w:val="20"/>
            <w:szCs w:val="20"/>
          </w:rPr>
          <w:t>н</w:t>
        </w:r>
      </w:smartTag>
      <w:r w:rsidRPr="00DE440C">
        <w:rPr>
          <w:bCs/>
          <w:color w:val="000000"/>
          <w:sz w:val="20"/>
          <w:szCs w:val="20"/>
        </w:rPr>
        <w:t>ия адми</w:t>
      </w:r>
      <w:smartTag w:uri="urn:schemas-microsoft-com:office:smarttags" w:element="PersonName">
        <w:r w:rsidRPr="00DE440C">
          <w:rPr>
            <w:bCs/>
            <w:color w:val="000000"/>
            <w:sz w:val="20"/>
            <w:szCs w:val="20"/>
          </w:rPr>
          <w:t>н</w:t>
        </w:r>
      </w:smartTag>
      <w:r w:rsidRPr="00DE440C">
        <w:rPr>
          <w:bCs/>
          <w:color w:val="000000"/>
          <w:sz w:val="20"/>
          <w:szCs w:val="20"/>
        </w:rPr>
        <w:t>истратив</w:t>
      </w:r>
      <w:smartTag w:uri="urn:schemas-microsoft-com:office:smarttags" w:element="PersonName">
        <w:r w:rsidRPr="00DE440C">
          <w:rPr>
            <w:bCs/>
            <w:color w:val="000000"/>
            <w:sz w:val="20"/>
            <w:szCs w:val="20"/>
          </w:rPr>
          <w:t>н</w:t>
        </w:r>
      </w:smartTag>
      <w:r w:rsidRPr="00DE440C">
        <w:rPr>
          <w:bCs/>
          <w:color w:val="000000"/>
          <w:sz w:val="20"/>
          <w:szCs w:val="20"/>
        </w:rPr>
        <w:t>ых процедур в электро</w:t>
      </w:r>
      <w:smartTag w:uri="urn:schemas-microsoft-com:office:smarttags" w:element="PersonName">
        <w:r w:rsidRPr="00DE440C">
          <w:rPr>
            <w:bCs/>
            <w:color w:val="000000"/>
            <w:sz w:val="20"/>
            <w:szCs w:val="20"/>
          </w:rPr>
          <w:t>н</w:t>
        </w:r>
      </w:smartTag>
      <w:smartTag w:uri="urn:schemas-microsoft-com:office:smarttags" w:element="PersonName">
        <w:r w:rsidRPr="00DE440C">
          <w:rPr>
            <w:bCs/>
            <w:color w:val="000000"/>
            <w:sz w:val="20"/>
            <w:szCs w:val="20"/>
          </w:rPr>
          <w:t>н</w:t>
        </w:r>
      </w:smartTag>
      <w:r w:rsidRPr="00DE440C">
        <w:rPr>
          <w:bCs/>
          <w:color w:val="000000"/>
          <w:sz w:val="20"/>
          <w:szCs w:val="20"/>
        </w:rPr>
        <w:t>ой форме)</w:t>
      </w:r>
    </w:p>
    <w:p w:rsidR="00DE440C" w:rsidRPr="00DE440C" w:rsidRDefault="00DE440C" w:rsidP="00DE440C">
      <w:pPr>
        <w:widowControl w:val="0"/>
        <w:autoSpaceDE w:val="0"/>
        <w:autoSpaceDN w:val="0"/>
        <w:adjustRightInd w:val="0"/>
        <w:jc w:val="center"/>
        <w:rPr>
          <w:b/>
          <w:bCs/>
          <w:color w:val="000000"/>
          <w:sz w:val="20"/>
          <w:szCs w:val="20"/>
        </w:rPr>
      </w:pP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27. Предоставле</w:t>
      </w:r>
      <w:smartTag w:uri="urn:schemas-microsoft-com:office:smarttags" w:element="PersonName">
        <w:r w:rsidRPr="00DE440C">
          <w:rPr>
            <w:color w:val="000000"/>
            <w:sz w:val="20"/>
            <w:szCs w:val="20"/>
          </w:rPr>
          <w:t>н</w:t>
        </w:r>
      </w:smartTag>
      <w:r w:rsidRPr="00DE440C">
        <w:rPr>
          <w:color w:val="000000"/>
          <w:sz w:val="20"/>
          <w:szCs w:val="20"/>
        </w:rPr>
        <w:t>ие муниципальной услуги включает в себя следующие адми</w:t>
      </w:r>
      <w:smartTag w:uri="urn:schemas-microsoft-com:office:smarttags" w:element="PersonName">
        <w:r w:rsidRPr="00DE440C">
          <w:rPr>
            <w:color w:val="000000"/>
            <w:sz w:val="20"/>
            <w:szCs w:val="20"/>
          </w:rPr>
          <w:t>н</w:t>
        </w:r>
      </w:smartTag>
      <w:r w:rsidRPr="00DE440C">
        <w:rPr>
          <w:color w:val="000000"/>
          <w:sz w:val="20"/>
          <w:szCs w:val="20"/>
        </w:rPr>
        <w:t>истратив</w:t>
      </w:r>
      <w:smartTag w:uri="urn:schemas-microsoft-com:office:smarttags" w:element="PersonName">
        <w:r w:rsidRPr="00DE440C">
          <w:rPr>
            <w:color w:val="000000"/>
            <w:sz w:val="20"/>
            <w:szCs w:val="20"/>
          </w:rPr>
          <w:t>н</w:t>
        </w:r>
      </w:smartTag>
      <w:r w:rsidRPr="00DE440C">
        <w:rPr>
          <w:color w:val="000000"/>
          <w:sz w:val="20"/>
          <w:szCs w:val="20"/>
        </w:rPr>
        <w:t>ые процедуры:</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1) прием и регистрация заявления и документов для постановки на учет для приема (перевода) ребенка в образовательную организацию, внесения изменения (уточнения) в сведения, содержащиеся в ЭБД;</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2) комплектование образовательного   учреждения;</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3) выдача направления для приема (перевода) ребенка в образовательное   учреждение;</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4) прием в образовательное  учреждение.</w:t>
      </w:r>
    </w:p>
    <w:p w:rsidR="00DE440C" w:rsidRPr="00DE440C" w:rsidRDefault="00DE440C" w:rsidP="00DE440C">
      <w:pPr>
        <w:widowControl w:val="0"/>
        <w:autoSpaceDE w:val="0"/>
        <w:autoSpaceDN w:val="0"/>
        <w:adjustRightInd w:val="0"/>
        <w:ind w:firstLine="708"/>
        <w:rPr>
          <w:color w:val="000000"/>
          <w:sz w:val="20"/>
          <w:szCs w:val="20"/>
        </w:rPr>
      </w:pPr>
    </w:p>
    <w:p w:rsidR="00DE440C" w:rsidRPr="00DE440C" w:rsidRDefault="00DE440C" w:rsidP="00DE440C">
      <w:pPr>
        <w:widowControl w:val="0"/>
        <w:autoSpaceDE w:val="0"/>
        <w:autoSpaceDN w:val="0"/>
        <w:adjustRightInd w:val="0"/>
        <w:jc w:val="center"/>
        <w:rPr>
          <w:b/>
          <w:color w:val="000000"/>
          <w:sz w:val="20"/>
          <w:szCs w:val="20"/>
        </w:rPr>
      </w:pPr>
      <w:r w:rsidRPr="00DE440C">
        <w:rPr>
          <w:b/>
          <w:color w:val="000000"/>
          <w:sz w:val="20"/>
          <w:szCs w:val="20"/>
        </w:rPr>
        <w:t>Прием и регистрация заявления и документов для постановки на учет для приема (перевода)  в образовательное учреждение, для внесения изменения (уточнения) в сведения, содержащиеся в ЭБД</w:t>
      </w:r>
    </w:p>
    <w:p w:rsidR="00DE440C" w:rsidRPr="00DE440C" w:rsidRDefault="00DE440C" w:rsidP="00DE440C">
      <w:pPr>
        <w:widowControl w:val="0"/>
        <w:autoSpaceDE w:val="0"/>
        <w:autoSpaceDN w:val="0"/>
        <w:adjustRightInd w:val="0"/>
        <w:jc w:val="center"/>
        <w:rPr>
          <w:color w:val="000000"/>
          <w:sz w:val="20"/>
          <w:szCs w:val="20"/>
        </w:rPr>
      </w:pPr>
    </w:p>
    <w:p w:rsidR="00DE440C" w:rsidRPr="00DE440C" w:rsidRDefault="00DE440C" w:rsidP="00DE440C">
      <w:pPr>
        <w:widowControl w:val="0"/>
        <w:autoSpaceDE w:val="0"/>
        <w:autoSpaceDN w:val="0"/>
        <w:adjustRightInd w:val="0"/>
        <w:ind w:firstLine="708"/>
        <w:rPr>
          <w:color w:val="000000"/>
          <w:sz w:val="20"/>
          <w:szCs w:val="20"/>
        </w:rPr>
      </w:pPr>
      <w:r w:rsidRPr="00DE440C">
        <w:rPr>
          <w:color w:val="000000"/>
          <w:sz w:val="20"/>
          <w:szCs w:val="20"/>
        </w:rPr>
        <w:t>28. Ос</w:t>
      </w:r>
      <w:smartTag w:uri="urn:schemas-microsoft-com:office:smarttags" w:element="PersonName">
        <w:r w:rsidRPr="00DE440C">
          <w:rPr>
            <w:color w:val="000000"/>
            <w:sz w:val="20"/>
            <w:szCs w:val="20"/>
          </w:rPr>
          <w:t>н</w:t>
        </w:r>
      </w:smartTag>
      <w:r w:rsidRPr="00DE440C">
        <w:rPr>
          <w:color w:val="000000"/>
          <w:sz w:val="20"/>
          <w:szCs w:val="20"/>
        </w:rPr>
        <w:t>ова</w:t>
      </w:r>
      <w:smartTag w:uri="urn:schemas-microsoft-com:office:smarttags" w:element="PersonName">
        <w:r w:rsidRPr="00DE440C">
          <w:rPr>
            <w:color w:val="000000"/>
            <w:sz w:val="20"/>
            <w:szCs w:val="20"/>
          </w:rPr>
          <w:t>н</w:t>
        </w:r>
      </w:smartTag>
      <w:r w:rsidRPr="00DE440C">
        <w:rPr>
          <w:color w:val="000000"/>
          <w:sz w:val="20"/>
          <w:szCs w:val="20"/>
        </w:rPr>
        <w:t xml:space="preserve">ием для </w:t>
      </w:r>
      <w:smartTag w:uri="urn:schemas-microsoft-com:office:smarttags" w:element="PersonName">
        <w:r w:rsidRPr="00DE440C">
          <w:rPr>
            <w:color w:val="000000"/>
            <w:sz w:val="20"/>
            <w:szCs w:val="20"/>
          </w:rPr>
          <w:t>н</w:t>
        </w:r>
      </w:smartTag>
      <w:r w:rsidRPr="00DE440C">
        <w:rPr>
          <w:color w:val="000000"/>
          <w:sz w:val="20"/>
          <w:szCs w:val="20"/>
        </w:rPr>
        <w:t>ачала адми</w:t>
      </w:r>
      <w:smartTag w:uri="urn:schemas-microsoft-com:office:smarttags" w:element="PersonName">
        <w:r w:rsidRPr="00DE440C">
          <w:rPr>
            <w:color w:val="000000"/>
            <w:sz w:val="20"/>
            <w:szCs w:val="20"/>
          </w:rPr>
          <w:t>н</w:t>
        </w:r>
      </w:smartTag>
      <w:r w:rsidRPr="00DE440C">
        <w:rPr>
          <w:color w:val="000000"/>
          <w:sz w:val="20"/>
          <w:szCs w:val="20"/>
        </w:rPr>
        <w:t>истратив</w:t>
      </w:r>
      <w:smartTag w:uri="urn:schemas-microsoft-com:office:smarttags" w:element="PersonName">
        <w:r w:rsidRPr="00DE440C">
          <w:rPr>
            <w:color w:val="000000"/>
            <w:sz w:val="20"/>
            <w:szCs w:val="20"/>
          </w:rPr>
          <w:t>н</w:t>
        </w:r>
      </w:smartTag>
      <w:r w:rsidRPr="00DE440C">
        <w:rPr>
          <w:color w:val="000000"/>
          <w:sz w:val="20"/>
          <w:szCs w:val="20"/>
        </w:rPr>
        <w:t>ой процедуры приема и регистрации заявления и докуме</w:t>
      </w:r>
      <w:smartTag w:uri="urn:schemas-microsoft-com:office:smarttags" w:element="PersonName">
        <w:r w:rsidRPr="00DE440C">
          <w:rPr>
            <w:color w:val="000000"/>
            <w:sz w:val="20"/>
            <w:szCs w:val="20"/>
          </w:rPr>
          <w:t>н</w:t>
        </w:r>
      </w:smartTag>
      <w:r w:rsidRPr="00DE440C">
        <w:rPr>
          <w:color w:val="000000"/>
          <w:sz w:val="20"/>
          <w:szCs w:val="20"/>
        </w:rPr>
        <w:t xml:space="preserve">тов для постановки на учет для приема (перевода) в образовательное  учреждение является обращение заявителя (представителя заявителя) в Отдел образования посредством: </w:t>
      </w:r>
    </w:p>
    <w:p w:rsidR="00DE440C" w:rsidRPr="00DE440C" w:rsidRDefault="00DE440C" w:rsidP="00DE440C">
      <w:pPr>
        <w:widowControl w:val="0"/>
        <w:autoSpaceDE w:val="0"/>
        <w:autoSpaceDN w:val="0"/>
        <w:adjustRightInd w:val="0"/>
        <w:ind w:firstLine="708"/>
        <w:rPr>
          <w:color w:val="000000"/>
          <w:sz w:val="20"/>
          <w:szCs w:val="20"/>
        </w:rPr>
      </w:pPr>
      <w:r w:rsidRPr="00DE440C">
        <w:rPr>
          <w:color w:val="000000"/>
          <w:sz w:val="20"/>
          <w:szCs w:val="20"/>
        </w:rPr>
        <w:t>1) лич</w:t>
      </w:r>
      <w:smartTag w:uri="urn:schemas-microsoft-com:office:smarttags" w:element="PersonName">
        <w:r w:rsidRPr="00DE440C">
          <w:rPr>
            <w:color w:val="000000"/>
            <w:sz w:val="20"/>
            <w:szCs w:val="20"/>
          </w:rPr>
          <w:t>н</w:t>
        </w:r>
      </w:smartTag>
      <w:r w:rsidRPr="00DE440C">
        <w:rPr>
          <w:color w:val="000000"/>
          <w:sz w:val="20"/>
          <w:szCs w:val="20"/>
        </w:rPr>
        <w:t>ого обраще</w:t>
      </w:r>
      <w:smartTag w:uri="urn:schemas-microsoft-com:office:smarttags" w:element="PersonName">
        <w:r w:rsidRPr="00DE440C">
          <w:rPr>
            <w:color w:val="000000"/>
            <w:sz w:val="20"/>
            <w:szCs w:val="20"/>
          </w:rPr>
          <w:t>н</w:t>
        </w:r>
      </w:smartTag>
      <w:r w:rsidRPr="00DE440C">
        <w:rPr>
          <w:color w:val="000000"/>
          <w:sz w:val="20"/>
          <w:szCs w:val="20"/>
        </w:rPr>
        <w:t>ия заявителя (представителя заявителя) с заявлением и докуме</w:t>
      </w:r>
      <w:smartTag w:uri="urn:schemas-microsoft-com:office:smarttags" w:element="PersonName">
        <w:r w:rsidRPr="00DE440C">
          <w:rPr>
            <w:color w:val="000000"/>
            <w:sz w:val="20"/>
            <w:szCs w:val="20"/>
          </w:rPr>
          <w:t>н</w:t>
        </w:r>
      </w:smartTag>
      <w:r w:rsidRPr="00DE440C">
        <w:rPr>
          <w:color w:val="000000"/>
          <w:sz w:val="20"/>
          <w:szCs w:val="20"/>
        </w:rPr>
        <w:t xml:space="preserve">тами, </w:t>
      </w:r>
      <w:smartTag w:uri="urn:schemas-microsoft-com:office:smarttags" w:element="PersonName">
        <w:r w:rsidRPr="00DE440C">
          <w:rPr>
            <w:color w:val="000000"/>
            <w:sz w:val="20"/>
            <w:szCs w:val="20"/>
          </w:rPr>
          <w:t>н</w:t>
        </w:r>
      </w:smartTag>
      <w:r w:rsidRPr="00DE440C">
        <w:rPr>
          <w:color w:val="000000"/>
          <w:sz w:val="20"/>
          <w:szCs w:val="20"/>
        </w:rPr>
        <w:t>еобходимыми для предоставле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w:t>
      </w:r>
    </w:p>
    <w:p w:rsidR="00DE440C" w:rsidRPr="00DE440C" w:rsidRDefault="00DE440C" w:rsidP="00DE440C">
      <w:pPr>
        <w:widowControl w:val="0"/>
        <w:autoSpaceDE w:val="0"/>
        <w:autoSpaceDN w:val="0"/>
        <w:adjustRightInd w:val="0"/>
        <w:ind w:firstLine="708"/>
        <w:rPr>
          <w:b/>
          <w:color w:val="000000"/>
          <w:sz w:val="20"/>
          <w:szCs w:val="20"/>
        </w:rPr>
      </w:pPr>
      <w:r w:rsidRPr="00DE440C">
        <w:rPr>
          <w:color w:val="000000"/>
          <w:sz w:val="20"/>
          <w:szCs w:val="20"/>
        </w:rPr>
        <w:t>2) почтового отправле</w:t>
      </w:r>
      <w:smartTag w:uri="urn:schemas-microsoft-com:office:smarttags" w:element="PersonName">
        <w:r w:rsidRPr="00DE440C">
          <w:rPr>
            <w:color w:val="000000"/>
            <w:sz w:val="20"/>
            <w:szCs w:val="20"/>
          </w:rPr>
          <w:t>н</w:t>
        </w:r>
      </w:smartTag>
      <w:r w:rsidRPr="00DE440C">
        <w:rPr>
          <w:color w:val="000000"/>
          <w:sz w:val="20"/>
          <w:szCs w:val="20"/>
        </w:rPr>
        <w:t>ия заявления и докуме</w:t>
      </w:r>
      <w:smartTag w:uri="urn:schemas-microsoft-com:office:smarttags" w:element="PersonName">
        <w:r w:rsidRPr="00DE440C">
          <w:rPr>
            <w:color w:val="000000"/>
            <w:sz w:val="20"/>
            <w:szCs w:val="20"/>
          </w:rPr>
          <w:t>н</w:t>
        </w:r>
      </w:smartTag>
      <w:r w:rsidRPr="00DE440C">
        <w:rPr>
          <w:color w:val="000000"/>
          <w:sz w:val="20"/>
          <w:szCs w:val="20"/>
        </w:rPr>
        <w:t xml:space="preserve">тов, </w:t>
      </w:r>
      <w:smartTag w:uri="urn:schemas-microsoft-com:office:smarttags" w:element="PersonName">
        <w:r w:rsidRPr="00DE440C">
          <w:rPr>
            <w:color w:val="000000"/>
            <w:sz w:val="20"/>
            <w:szCs w:val="20"/>
          </w:rPr>
          <w:t>н</w:t>
        </w:r>
      </w:smartTag>
      <w:r w:rsidRPr="00DE440C">
        <w:rPr>
          <w:color w:val="000000"/>
          <w:sz w:val="20"/>
          <w:szCs w:val="20"/>
        </w:rPr>
        <w:t>еобходимых для предоставле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w:t>
      </w:r>
      <w:r w:rsidRPr="00DE440C">
        <w:rPr>
          <w:b/>
          <w:color w:val="000000"/>
          <w:sz w:val="20"/>
          <w:szCs w:val="20"/>
        </w:rPr>
        <w:t xml:space="preserve">; </w:t>
      </w:r>
    </w:p>
    <w:p w:rsidR="00DE440C" w:rsidRPr="00DE440C" w:rsidRDefault="00DE440C" w:rsidP="00DE440C">
      <w:pPr>
        <w:autoSpaceDE w:val="0"/>
        <w:autoSpaceDN w:val="0"/>
        <w:adjustRightInd w:val="0"/>
        <w:ind w:firstLine="708"/>
        <w:rPr>
          <w:color w:val="000000"/>
          <w:sz w:val="20"/>
          <w:szCs w:val="20"/>
        </w:rPr>
      </w:pPr>
      <w:r w:rsidRPr="00DE440C">
        <w:rPr>
          <w:color w:val="000000"/>
          <w:sz w:val="20"/>
          <w:szCs w:val="20"/>
        </w:rPr>
        <w:t xml:space="preserve">3) </w:t>
      </w:r>
      <w:smartTag w:uri="urn:schemas-microsoft-com:office:smarttags" w:element="PersonName">
        <w:r w:rsidRPr="00DE440C">
          <w:rPr>
            <w:color w:val="000000"/>
            <w:sz w:val="20"/>
            <w:szCs w:val="20"/>
          </w:rPr>
          <w:t>н</w:t>
        </w:r>
      </w:smartTag>
      <w:r w:rsidRPr="00DE440C">
        <w:rPr>
          <w:color w:val="000000"/>
          <w:sz w:val="20"/>
          <w:szCs w:val="20"/>
        </w:rPr>
        <w:t>аправле</w:t>
      </w:r>
      <w:smartTag w:uri="urn:schemas-microsoft-com:office:smarttags" w:element="PersonName">
        <w:r w:rsidRPr="00DE440C">
          <w:rPr>
            <w:color w:val="000000"/>
            <w:sz w:val="20"/>
            <w:szCs w:val="20"/>
          </w:rPr>
          <w:t>н</w:t>
        </w:r>
      </w:smartTag>
      <w:r w:rsidRPr="00DE440C">
        <w:rPr>
          <w:color w:val="000000"/>
          <w:sz w:val="20"/>
          <w:szCs w:val="20"/>
        </w:rPr>
        <w:t>ия заявления и докуме</w:t>
      </w:r>
      <w:smartTag w:uri="urn:schemas-microsoft-com:office:smarttags" w:element="PersonName">
        <w:r w:rsidRPr="00DE440C">
          <w:rPr>
            <w:color w:val="000000"/>
            <w:sz w:val="20"/>
            <w:szCs w:val="20"/>
          </w:rPr>
          <w:t>н</w:t>
        </w:r>
      </w:smartTag>
      <w:r w:rsidRPr="00DE440C">
        <w:rPr>
          <w:color w:val="000000"/>
          <w:sz w:val="20"/>
          <w:szCs w:val="20"/>
        </w:rPr>
        <w:t>тов в соответствии с пу</w:t>
      </w:r>
      <w:smartTag w:uri="urn:schemas-microsoft-com:office:smarttags" w:element="PersonName">
        <w:r w:rsidRPr="00DE440C">
          <w:rPr>
            <w:color w:val="000000"/>
            <w:sz w:val="20"/>
            <w:szCs w:val="20"/>
          </w:rPr>
          <w:t>н</w:t>
        </w:r>
      </w:smartTag>
      <w:r w:rsidRPr="00DE440C">
        <w:rPr>
          <w:color w:val="000000"/>
          <w:sz w:val="20"/>
          <w:szCs w:val="20"/>
        </w:rPr>
        <w:t>ктом 34 настоящего адми</w:t>
      </w:r>
      <w:smartTag w:uri="urn:schemas-microsoft-com:office:smarttags" w:element="PersonName">
        <w:r w:rsidRPr="00DE440C">
          <w:rPr>
            <w:color w:val="000000"/>
            <w:sz w:val="20"/>
            <w:szCs w:val="20"/>
          </w:rPr>
          <w:t>н</w:t>
        </w:r>
      </w:smartTag>
      <w:r w:rsidRPr="00DE440C">
        <w:rPr>
          <w:color w:val="000000"/>
          <w:sz w:val="20"/>
          <w:szCs w:val="20"/>
        </w:rPr>
        <w:t>истратив</w:t>
      </w:r>
      <w:smartTag w:uri="urn:schemas-microsoft-com:office:smarttags" w:element="PersonName">
        <w:r w:rsidRPr="00DE440C">
          <w:rPr>
            <w:color w:val="000000"/>
            <w:sz w:val="20"/>
            <w:szCs w:val="20"/>
          </w:rPr>
          <w:t>н</w:t>
        </w:r>
      </w:smartTag>
      <w:r w:rsidRPr="00DE440C">
        <w:rPr>
          <w:color w:val="000000"/>
          <w:sz w:val="20"/>
          <w:szCs w:val="20"/>
        </w:rPr>
        <w:t>ого регламе</w:t>
      </w:r>
      <w:smartTag w:uri="urn:schemas-microsoft-com:office:smarttags" w:element="PersonName">
        <w:r w:rsidRPr="00DE440C">
          <w:rPr>
            <w:color w:val="000000"/>
            <w:sz w:val="20"/>
            <w:szCs w:val="20"/>
          </w:rPr>
          <w:t>н</w:t>
        </w:r>
      </w:smartTag>
      <w:r w:rsidRPr="00DE440C">
        <w:rPr>
          <w:color w:val="000000"/>
          <w:sz w:val="20"/>
          <w:szCs w:val="20"/>
        </w:rPr>
        <w:t>та, по и</w:t>
      </w:r>
      <w:smartTag w:uri="urn:schemas-microsoft-com:office:smarttags" w:element="PersonName">
        <w:r w:rsidRPr="00DE440C">
          <w:rPr>
            <w:color w:val="000000"/>
            <w:sz w:val="20"/>
            <w:szCs w:val="20"/>
          </w:rPr>
          <w:t>н</w:t>
        </w:r>
      </w:smartTag>
      <w:r w:rsidRPr="00DE440C">
        <w:rPr>
          <w:color w:val="000000"/>
          <w:sz w:val="20"/>
          <w:szCs w:val="20"/>
        </w:rPr>
        <w:t>формацио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о-телекомму</w:t>
      </w:r>
      <w:smartTag w:uri="urn:schemas-microsoft-com:office:smarttags" w:element="PersonName">
        <w:r w:rsidRPr="00DE440C">
          <w:rPr>
            <w:color w:val="000000"/>
            <w:sz w:val="20"/>
            <w:szCs w:val="20"/>
          </w:rPr>
          <w:t>н</w:t>
        </w:r>
      </w:smartTag>
      <w:r w:rsidRPr="00DE440C">
        <w:rPr>
          <w:color w:val="000000"/>
          <w:sz w:val="20"/>
          <w:szCs w:val="20"/>
        </w:rPr>
        <w:t>икацио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ым сетям общего доступа, включая федеральную государственную  информационную систему «Единый портал государственных и муниципальных услуг (функций)», электро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ой почте в виде электро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ых докуме</w:t>
      </w:r>
      <w:smartTag w:uri="urn:schemas-microsoft-com:office:smarttags" w:element="PersonName">
        <w:r w:rsidRPr="00DE440C">
          <w:rPr>
            <w:color w:val="000000"/>
            <w:sz w:val="20"/>
            <w:szCs w:val="20"/>
          </w:rPr>
          <w:t>н</w:t>
        </w:r>
      </w:smartTag>
      <w:r w:rsidRPr="00DE440C">
        <w:rPr>
          <w:color w:val="000000"/>
          <w:sz w:val="20"/>
          <w:szCs w:val="20"/>
        </w:rPr>
        <w:t>тов, подписа</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ых электро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ой  подписью.</w:t>
      </w:r>
    </w:p>
    <w:p w:rsidR="00DE440C" w:rsidRPr="00DE440C" w:rsidRDefault="00DE440C" w:rsidP="00DE440C">
      <w:pPr>
        <w:widowControl w:val="0"/>
        <w:autoSpaceDE w:val="0"/>
        <w:autoSpaceDN w:val="0"/>
        <w:adjustRightInd w:val="0"/>
        <w:ind w:firstLine="708"/>
        <w:rPr>
          <w:color w:val="000000"/>
          <w:sz w:val="20"/>
          <w:szCs w:val="20"/>
        </w:rPr>
      </w:pPr>
      <w:r w:rsidRPr="00DE440C">
        <w:rPr>
          <w:color w:val="000000"/>
          <w:sz w:val="20"/>
          <w:szCs w:val="20"/>
        </w:rPr>
        <w:t>29. При поступле</w:t>
      </w:r>
      <w:smartTag w:uri="urn:schemas-microsoft-com:office:smarttags" w:element="PersonName">
        <w:r w:rsidRPr="00DE440C">
          <w:rPr>
            <w:color w:val="000000"/>
            <w:sz w:val="20"/>
            <w:szCs w:val="20"/>
          </w:rPr>
          <w:t>н</w:t>
        </w:r>
      </w:smartTag>
      <w:r w:rsidRPr="00DE440C">
        <w:rPr>
          <w:color w:val="000000"/>
          <w:sz w:val="20"/>
          <w:szCs w:val="20"/>
        </w:rPr>
        <w:t>ии заявления специалист, ответстве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ый за прием и регистрацию докуме</w:t>
      </w:r>
      <w:smartTag w:uri="urn:schemas-microsoft-com:office:smarttags" w:element="PersonName">
        <w:r w:rsidRPr="00DE440C">
          <w:rPr>
            <w:color w:val="000000"/>
            <w:sz w:val="20"/>
            <w:szCs w:val="20"/>
          </w:rPr>
          <w:t>н</w:t>
        </w:r>
      </w:smartTag>
      <w:r w:rsidRPr="00DE440C">
        <w:rPr>
          <w:color w:val="000000"/>
          <w:sz w:val="20"/>
          <w:szCs w:val="20"/>
        </w:rPr>
        <w:t>тов заявителя:</w:t>
      </w:r>
    </w:p>
    <w:p w:rsidR="00DE440C" w:rsidRPr="00DE440C" w:rsidRDefault="00DE440C" w:rsidP="00DE440C">
      <w:pPr>
        <w:widowControl w:val="0"/>
        <w:autoSpaceDE w:val="0"/>
        <w:autoSpaceDN w:val="0"/>
        <w:adjustRightInd w:val="0"/>
        <w:ind w:firstLine="708"/>
        <w:rPr>
          <w:color w:val="000000"/>
          <w:sz w:val="20"/>
          <w:szCs w:val="20"/>
        </w:rPr>
      </w:pPr>
      <w:r w:rsidRPr="00DE440C">
        <w:rPr>
          <w:color w:val="000000"/>
          <w:sz w:val="20"/>
          <w:szCs w:val="20"/>
        </w:rPr>
        <w:t>1) уста</w:t>
      </w:r>
      <w:smartTag w:uri="urn:schemas-microsoft-com:office:smarttags" w:element="PersonName">
        <w:r w:rsidRPr="00DE440C">
          <w:rPr>
            <w:color w:val="000000"/>
            <w:sz w:val="20"/>
            <w:szCs w:val="20"/>
          </w:rPr>
          <w:t>н</w:t>
        </w:r>
      </w:smartTag>
      <w:r w:rsidRPr="00DE440C">
        <w:rPr>
          <w:color w:val="000000"/>
          <w:sz w:val="20"/>
          <w:szCs w:val="20"/>
        </w:rPr>
        <w:t>авливает предмет обраще</w:t>
      </w:r>
      <w:smartTag w:uri="urn:schemas-microsoft-com:office:smarttags" w:element="PersonName">
        <w:r w:rsidRPr="00DE440C">
          <w:rPr>
            <w:color w:val="000000"/>
            <w:sz w:val="20"/>
            <w:szCs w:val="20"/>
          </w:rPr>
          <w:t>н</w:t>
        </w:r>
      </w:smartTag>
      <w:r w:rsidRPr="00DE440C">
        <w:rPr>
          <w:color w:val="000000"/>
          <w:sz w:val="20"/>
          <w:szCs w:val="20"/>
        </w:rPr>
        <w:t xml:space="preserve">ия заявителя; </w:t>
      </w:r>
    </w:p>
    <w:p w:rsidR="00DE440C" w:rsidRPr="00DE440C" w:rsidRDefault="00DE440C" w:rsidP="00DE440C">
      <w:pPr>
        <w:widowControl w:val="0"/>
        <w:autoSpaceDE w:val="0"/>
        <w:autoSpaceDN w:val="0"/>
        <w:adjustRightInd w:val="0"/>
        <w:ind w:firstLine="708"/>
        <w:rPr>
          <w:color w:val="000000"/>
          <w:sz w:val="20"/>
          <w:szCs w:val="20"/>
        </w:rPr>
      </w:pPr>
      <w:r w:rsidRPr="00DE440C">
        <w:rPr>
          <w:color w:val="000000"/>
          <w:sz w:val="20"/>
          <w:szCs w:val="20"/>
        </w:rPr>
        <w:lastRenderedPageBreak/>
        <w:t>2) проверяет предоставле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ые докуме</w:t>
      </w:r>
      <w:smartTag w:uri="urn:schemas-microsoft-com:office:smarttags" w:element="PersonName">
        <w:r w:rsidRPr="00DE440C">
          <w:rPr>
            <w:color w:val="000000"/>
            <w:sz w:val="20"/>
            <w:szCs w:val="20"/>
          </w:rPr>
          <w:t>н</w:t>
        </w:r>
      </w:smartTag>
      <w:r w:rsidRPr="00DE440C">
        <w:rPr>
          <w:color w:val="000000"/>
          <w:sz w:val="20"/>
          <w:szCs w:val="20"/>
        </w:rPr>
        <w:t xml:space="preserve">ты </w:t>
      </w:r>
      <w:smartTag w:uri="urn:schemas-microsoft-com:office:smarttags" w:element="PersonName">
        <w:r w:rsidRPr="00DE440C">
          <w:rPr>
            <w:color w:val="000000"/>
            <w:sz w:val="20"/>
            <w:szCs w:val="20"/>
          </w:rPr>
          <w:t>н</w:t>
        </w:r>
      </w:smartTag>
      <w:r w:rsidRPr="00DE440C">
        <w:rPr>
          <w:color w:val="000000"/>
          <w:sz w:val="20"/>
          <w:szCs w:val="20"/>
        </w:rPr>
        <w:t>а предмет выявле</w:t>
      </w:r>
      <w:smartTag w:uri="urn:schemas-microsoft-com:office:smarttags" w:element="PersonName">
        <w:r w:rsidRPr="00DE440C">
          <w:rPr>
            <w:color w:val="000000"/>
            <w:sz w:val="20"/>
            <w:szCs w:val="20"/>
          </w:rPr>
          <w:t>н</w:t>
        </w:r>
      </w:smartTag>
      <w:r w:rsidRPr="00DE440C">
        <w:rPr>
          <w:color w:val="000000"/>
          <w:sz w:val="20"/>
          <w:szCs w:val="20"/>
        </w:rPr>
        <w:t>ия ос</w:t>
      </w:r>
      <w:smartTag w:uri="urn:schemas-microsoft-com:office:smarttags" w:element="PersonName">
        <w:r w:rsidRPr="00DE440C">
          <w:rPr>
            <w:color w:val="000000"/>
            <w:sz w:val="20"/>
            <w:szCs w:val="20"/>
          </w:rPr>
          <w:t>н</w:t>
        </w:r>
      </w:smartTag>
      <w:r w:rsidRPr="00DE440C">
        <w:rPr>
          <w:color w:val="000000"/>
          <w:sz w:val="20"/>
          <w:szCs w:val="20"/>
        </w:rPr>
        <w:t>ова</w:t>
      </w:r>
      <w:smartTag w:uri="urn:schemas-microsoft-com:office:smarttags" w:element="PersonName">
        <w:r w:rsidRPr="00DE440C">
          <w:rPr>
            <w:color w:val="000000"/>
            <w:sz w:val="20"/>
            <w:szCs w:val="20"/>
          </w:rPr>
          <w:t>н</w:t>
        </w:r>
      </w:smartTag>
      <w:r w:rsidRPr="00DE440C">
        <w:rPr>
          <w:color w:val="000000"/>
          <w:sz w:val="20"/>
          <w:szCs w:val="20"/>
        </w:rPr>
        <w:t>ий для отказа в приеме докуме</w:t>
      </w:r>
      <w:smartTag w:uri="urn:schemas-microsoft-com:office:smarttags" w:element="PersonName">
        <w:r w:rsidRPr="00DE440C">
          <w:rPr>
            <w:color w:val="000000"/>
            <w:sz w:val="20"/>
            <w:szCs w:val="20"/>
          </w:rPr>
          <w:t>н</w:t>
        </w:r>
      </w:smartTag>
      <w:r w:rsidRPr="00DE440C">
        <w:rPr>
          <w:color w:val="000000"/>
          <w:sz w:val="20"/>
          <w:szCs w:val="20"/>
        </w:rPr>
        <w:t>тов в соответствии с  пу</w:t>
      </w:r>
      <w:smartTag w:uri="urn:schemas-microsoft-com:office:smarttags" w:element="PersonName">
        <w:r w:rsidRPr="00DE440C">
          <w:rPr>
            <w:color w:val="000000"/>
            <w:sz w:val="20"/>
            <w:szCs w:val="20"/>
          </w:rPr>
          <w:t>н</w:t>
        </w:r>
      </w:smartTag>
      <w:r w:rsidRPr="00DE440C">
        <w:rPr>
          <w:color w:val="000000"/>
          <w:sz w:val="20"/>
          <w:szCs w:val="20"/>
        </w:rPr>
        <w:t>ктом 16 настоящего адми</w:t>
      </w:r>
      <w:smartTag w:uri="urn:schemas-microsoft-com:office:smarttags" w:element="PersonName">
        <w:r w:rsidRPr="00DE440C">
          <w:rPr>
            <w:color w:val="000000"/>
            <w:sz w:val="20"/>
            <w:szCs w:val="20"/>
          </w:rPr>
          <w:t>н</w:t>
        </w:r>
      </w:smartTag>
      <w:r w:rsidRPr="00DE440C">
        <w:rPr>
          <w:color w:val="000000"/>
          <w:sz w:val="20"/>
          <w:szCs w:val="20"/>
        </w:rPr>
        <w:t>истратив</w:t>
      </w:r>
      <w:smartTag w:uri="urn:schemas-microsoft-com:office:smarttags" w:element="PersonName">
        <w:r w:rsidRPr="00DE440C">
          <w:rPr>
            <w:color w:val="000000"/>
            <w:sz w:val="20"/>
            <w:szCs w:val="20"/>
          </w:rPr>
          <w:t>н</w:t>
        </w:r>
      </w:smartTag>
      <w:r w:rsidRPr="00DE440C">
        <w:rPr>
          <w:color w:val="000000"/>
          <w:sz w:val="20"/>
          <w:szCs w:val="20"/>
        </w:rPr>
        <w:t>ого регламента.</w:t>
      </w:r>
    </w:p>
    <w:p w:rsidR="00DE440C" w:rsidRPr="00DE440C" w:rsidRDefault="00DE440C" w:rsidP="00DE440C">
      <w:pPr>
        <w:widowControl w:val="0"/>
        <w:tabs>
          <w:tab w:val="left" w:pos="0"/>
        </w:tabs>
        <w:autoSpaceDE w:val="0"/>
        <w:autoSpaceDN w:val="0"/>
        <w:adjustRightInd w:val="0"/>
        <w:ind w:firstLine="708"/>
        <w:rPr>
          <w:color w:val="000000"/>
          <w:sz w:val="20"/>
          <w:szCs w:val="20"/>
        </w:rPr>
      </w:pPr>
      <w:r w:rsidRPr="00DE440C">
        <w:rPr>
          <w:color w:val="000000"/>
          <w:sz w:val="20"/>
          <w:szCs w:val="20"/>
        </w:rPr>
        <w:t xml:space="preserve">3) если заявителем не предоставлены копии документов, необходимых для предоставления муниципальной услуги производит копирование оригиналов документов, удостоверяет  копии документов надписью «копия верна», датой, личной подписью, штампом (печатью) Отдела образования; </w:t>
      </w:r>
    </w:p>
    <w:p w:rsidR="00DE440C" w:rsidRPr="00DE440C" w:rsidRDefault="00DE440C" w:rsidP="00DE440C">
      <w:pPr>
        <w:autoSpaceDE w:val="0"/>
        <w:autoSpaceDN w:val="0"/>
        <w:adjustRightInd w:val="0"/>
        <w:ind w:firstLine="708"/>
        <w:outlineLvl w:val="1"/>
        <w:rPr>
          <w:color w:val="000000"/>
          <w:sz w:val="20"/>
          <w:szCs w:val="20"/>
        </w:rPr>
      </w:pPr>
      <w:r w:rsidRPr="00DE440C">
        <w:rPr>
          <w:color w:val="000000"/>
          <w:sz w:val="20"/>
          <w:szCs w:val="20"/>
        </w:rPr>
        <w:t xml:space="preserve">при отсутствии у заявителя заполненного </w:t>
      </w:r>
      <w:r w:rsidRPr="00DE440C">
        <w:rPr>
          <w:iCs/>
          <w:color w:val="000000"/>
          <w:sz w:val="20"/>
          <w:szCs w:val="20"/>
        </w:rPr>
        <w:t>заявления</w:t>
      </w:r>
      <w:r w:rsidRPr="00DE440C">
        <w:rPr>
          <w:color w:val="000000"/>
          <w:sz w:val="20"/>
          <w:szCs w:val="20"/>
        </w:rPr>
        <w:t xml:space="preserve"> или неправильном его заполнении, помогает заявителю заполнить </w:t>
      </w:r>
      <w:r w:rsidRPr="00DE440C">
        <w:rPr>
          <w:iCs/>
          <w:color w:val="000000"/>
          <w:sz w:val="20"/>
          <w:szCs w:val="20"/>
        </w:rPr>
        <w:t>заявление</w:t>
      </w:r>
      <w:r w:rsidRPr="00DE440C">
        <w:rPr>
          <w:color w:val="000000"/>
          <w:sz w:val="20"/>
          <w:szCs w:val="20"/>
        </w:rPr>
        <w:t xml:space="preserve"> или заполняет его самостоятельно и представляет на подпись заявителю;</w:t>
      </w:r>
    </w:p>
    <w:p w:rsidR="00DE440C" w:rsidRPr="00DE440C" w:rsidRDefault="00DE440C" w:rsidP="00DE440C">
      <w:pPr>
        <w:autoSpaceDE w:val="0"/>
        <w:autoSpaceDN w:val="0"/>
        <w:adjustRightInd w:val="0"/>
        <w:ind w:firstLine="708"/>
        <w:outlineLvl w:val="1"/>
        <w:rPr>
          <w:color w:val="000000"/>
          <w:sz w:val="20"/>
          <w:szCs w:val="20"/>
        </w:rPr>
      </w:pPr>
      <w:r w:rsidRPr="00DE440C">
        <w:rPr>
          <w:color w:val="000000"/>
          <w:sz w:val="20"/>
          <w:szCs w:val="20"/>
        </w:rPr>
        <w:t xml:space="preserve">принимает и регистрирует в </w:t>
      </w:r>
      <w:r w:rsidRPr="00DE440C">
        <w:rPr>
          <w:iCs/>
          <w:color w:val="000000"/>
          <w:sz w:val="20"/>
          <w:szCs w:val="20"/>
        </w:rPr>
        <w:t xml:space="preserve">«Едином журнале учета детей нуждающихся в предоставлении мест в МДОУ </w:t>
      </w:r>
      <w:proofErr w:type="spellStart"/>
      <w:r w:rsidRPr="00DE440C">
        <w:rPr>
          <w:iCs/>
          <w:color w:val="000000"/>
          <w:sz w:val="20"/>
          <w:szCs w:val="20"/>
        </w:rPr>
        <w:t>Сусанинского</w:t>
      </w:r>
      <w:proofErr w:type="spellEnd"/>
      <w:r w:rsidRPr="00DE440C">
        <w:rPr>
          <w:iCs/>
          <w:color w:val="000000"/>
          <w:sz w:val="20"/>
          <w:szCs w:val="20"/>
        </w:rPr>
        <w:t xml:space="preserve"> муниципального района» заявление</w:t>
      </w:r>
      <w:r w:rsidRPr="00DE440C">
        <w:rPr>
          <w:color w:val="000000"/>
          <w:sz w:val="20"/>
          <w:szCs w:val="20"/>
        </w:rPr>
        <w:t xml:space="preserve">. </w:t>
      </w:r>
    </w:p>
    <w:p w:rsidR="00DE440C" w:rsidRPr="00DE440C" w:rsidRDefault="00DE440C" w:rsidP="00DE440C">
      <w:pPr>
        <w:widowControl w:val="0"/>
        <w:autoSpaceDE w:val="0"/>
        <w:autoSpaceDN w:val="0"/>
        <w:adjustRightInd w:val="0"/>
        <w:ind w:firstLine="708"/>
        <w:rPr>
          <w:color w:val="000000"/>
          <w:sz w:val="20"/>
          <w:szCs w:val="20"/>
        </w:rPr>
      </w:pPr>
      <w:r w:rsidRPr="00DE440C">
        <w:rPr>
          <w:color w:val="000000"/>
          <w:sz w:val="20"/>
          <w:szCs w:val="20"/>
        </w:rPr>
        <w:t>30. В случае уста</w:t>
      </w:r>
      <w:smartTag w:uri="urn:schemas-microsoft-com:office:smarttags" w:element="PersonName">
        <w:r w:rsidRPr="00DE440C">
          <w:rPr>
            <w:color w:val="000000"/>
            <w:sz w:val="20"/>
            <w:szCs w:val="20"/>
          </w:rPr>
          <w:t>н</w:t>
        </w:r>
      </w:smartTag>
      <w:r w:rsidRPr="00DE440C">
        <w:rPr>
          <w:color w:val="000000"/>
          <w:sz w:val="20"/>
          <w:szCs w:val="20"/>
        </w:rPr>
        <w:t>овле</w:t>
      </w:r>
      <w:smartTag w:uri="urn:schemas-microsoft-com:office:smarttags" w:element="PersonName">
        <w:r w:rsidRPr="00DE440C">
          <w:rPr>
            <w:color w:val="000000"/>
            <w:sz w:val="20"/>
            <w:szCs w:val="20"/>
          </w:rPr>
          <w:t>н</w:t>
        </w:r>
      </w:smartTag>
      <w:r w:rsidRPr="00DE440C">
        <w:rPr>
          <w:color w:val="000000"/>
          <w:sz w:val="20"/>
          <w:szCs w:val="20"/>
        </w:rPr>
        <w:t>ия ос</w:t>
      </w:r>
      <w:smartTag w:uri="urn:schemas-microsoft-com:office:smarttags" w:element="PersonName">
        <w:r w:rsidRPr="00DE440C">
          <w:rPr>
            <w:color w:val="000000"/>
            <w:sz w:val="20"/>
            <w:szCs w:val="20"/>
          </w:rPr>
          <w:t>н</w:t>
        </w:r>
      </w:smartTag>
      <w:r w:rsidRPr="00DE440C">
        <w:rPr>
          <w:color w:val="000000"/>
          <w:sz w:val="20"/>
          <w:szCs w:val="20"/>
        </w:rPr>
        <w:t>ова</w:t>
      </w:r>
      <w:smartTag w:uri="urn:schemas-microsoft-com:office:smarttags" w:element="PersonName">
        <w:r w:rsidRPr="00DE440C">
          <w:rPr>
            <w:color w:val="000000"/>
            <w:sz w:val="20"/>
            <w:szCs w:val="20"/>
          </w:rPr>
          <w:t>н</w:t>
        </w:r>
      </w:smartTag>
      <w:r w:rsidRPr="00DE440C">
        <w:rPr>
          <w:color w:val="000000"/>
          <w:sz w:val="20"/>
          <w:szCs w:val="20"/>
        </w:rPr>
        <w:t>ий для отказа в приеме докуме</w:t>
      </w:r>
      <w:smartTag w:uri="urn:schemas-microsoft-com:office:smarttags" w:element="PersonName">
        <w:r w:rsidRPr="00DE440C">
          <w:rPr>
            <w:color w:val="000000"/>
            <w:sz w:val="20"/>
            <w:szCs w:val="20"/>
          </w:rPr>
          <w:t>н</w:t>
        </w:r>
      </w:smartTag>
      <w:r w:rsidRPr="00DE440C">
        <w:rPr>
          <w:color w:val="000000"/>
          <w:sz w:val="20"/>
          <w:szCs w:val="20"/>
        </w:rPr>
        <w:t>тов специалист, ответстве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ый за прием и регистрацию докуме</w:t>
      </w:r>
      <w:smartTag w:uri="urn:schemas-microsoft-com:office:smarttags" w:element="PersonName">
        <w:r w:rsidRPr="00DE440C">
          <w:rPr>
            <w:color w:val="000000"/>
            <w:sz w:val="20"/>
            <w:szCs w:val="20"/>
          </w:rPr>
          <w:t>н</w:t>
        </w:r>
      </w:smartTag>
      <w:r w:rsidRPr="00DE440C">
        <w:rPr>
          <w:color w:val="000000"/>
          <w:sz w:val="20"/>
          <w:szCs w:val="20"/>
        </w:rPr>
        <w:t>тов:</w:t>
      </w:r>
    </w:p>
    <w:p w:rsidR="00DE440C" w:rsidRPr="00DE440C" w:rsidRDefault="00DE440C" w:rsidP="00DE440C">
      <w:pPr>
        <w:tabs>
          <w:tab w:val="left" w:pos="0"/>
        </w:tabs>
        <w:ind w:firstLine="708"/>
        <w:rPr>
          <w:color w:val="000000"/>
          <w:sz w:val="20"/>
          <w:szCs w:val="20"/>
        </w:rPr>
      </w:pPr>
      <w:r w:rsidRPr="00DE440C">
        <w:rPr>
          <w:color w:val="000000"/>
          <w:sz w:val="20"/>
          <w:szCs w:val="20"/>
        </w:rPr>
        <w:t>1) уведомляет заявителя, обратившегося лич</w:t>
      </w:r>
      <w:smartTag w:uri="urn:schemas-microsoft-com:office:smarttags" w:element="PersonName">
        <w:r w:rsidRPr="00DE440C">
          <w:rPr>
            <w:color w:val="000000"/>
            <w:sz w:val="20"/>
            <w:szCs w:val="20"/>
          </w:rPr>
          <w:t>н</w:t>
        </w:r>
      </w:smartTag>
      <w:r w:rsidRPr="00DE440C">
        <w:rPr>
          <w:color w:val="000000"/>
          <w:sz w:val="20"/>
          <w:szCs w:val="20"/>
        </w:rPr>
        <w:t xml:space="preserve">о о </w:t>
      </w:r>
      <w:smartTag w:uri="urn:schemas-microsoft-com:office:smarttags" w:element="PersonName">
        <w:r w:rsidRPr="00DE440C">
          <w:rPr>
            <w:color w:val="000000"/>
            <w:sz w:val="20"/>
            <w:szCs w:val="20"/>
          </w:rPr>
          <w:t>н</w:t>
        </w:r>
      </w:smartTag>
      <w:r w:rsidRPr="00DE440C">
        <w:rPr>
          <w:color w:val="000000"/>
          <w:sz w:val="20"/>
          <w:szCs w:val="20"/>
        </w:rPr>
        <w:t>аличии препятствий для предоставле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 объяс</w:t>
      </w:r>
      <w:smartTag w:uri="urn:schemas-microsoft-com:office:smarttags" w:element="PersonName">
        <w:r w:rsidRPr="00DE440C">
          <w:rPr>
            <w:color w:val="000000"/>
            <w:sz w:val="20"/>
            <w:szCs w:val="20"/>
          </w:rPr>
          <w:t>н</w:t>
        </w:r>
      </w:smartTag>
      <w:r w:rsidRPr="00DE440C">
        <w:rPr>
          <w:color w:val="000000"/>
          <w:sz w:val="20"/>
          <w:szCs w:val="20"/>
        </w:rPr>
        <w:t>яет ему содержа</w:t>
      </w:r>
      <w:smartTag w:uri="urn:schemas-microsoft-com:office:smarttags" w:element="PersonName">
        <w:r w:rsidRPr="00DE440C">
          <w:rPr>
            <w:color w:val="000000"/>
            <w:sz w:val="20"/>
            <w:szCs w:val="20"/>
          </w:rPr>
          <w:t>н</w:t>
        </w:r>
      </w:smartTag>
      <w:r w:rsidRPr="00DE440C">
        <w:rPr>
          <w:color w:val="000000"/>
          <w:sz w:val="20"/>
          <w:szCs w:val="20"/>
        </w:rPr>
        <w:t>ие выявле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 xml:space="preserve">ых </w:t>
      </w:r>
      <w:smartTag w:uri="urn:schemas-microsoft-com:office:smarttags" w:element="PersonName">
        <w:r w:rsidRPr="00DE440C">
          <w:rPr>
            <w:color w:val="000000"/>
            <w:sz w:val="20"/>
            <w:szCs w:val="20"/>
          </w:rPr>
          <w:t>н</w:t>
        </w:r>
      </w:smartTag>
      <w:r w:rsidRPr="00DE440C">
        <w:rPr>
          <w:color w:val="000000"/>
          <w:sz w:val="20"/>
          <w:szCs w:val="20"/>
        </w:rPr>
        <w:t>едостатков, предлагает при</w:t>
      </w:r>
      <w:smartTag w:uri="urn:schemas-microsoft-com:office:smarttags" w:element="PersonName">
        <w:r w:rsidRPr="00DE440C">
          <w:rPr>
            <w:color w:val="000000"/>
            <w:sz w:val="20"/>
            <w:szCs w:val="20"/>
          </w:rPr>
          <w:t>н</w:t>
        </w:r>
      </w:smartTag>
      <w:r w:rsidRPr="00DE440C">
        <w:rPr>
          <w:color w:val="000000"/>
          <w:sz w:val="20"/>
          <w:szCs w:val="20"/>
        </w:rPr>
        <w:t>ять меры по их устра</w:t>
      </w:r>
      <w:smartTag w:uri="urn:schemas-microsoft-com:office:smarttags" w:element="PersonName">
        <w:r w:rsidRPr="00DE440C">
          <w:rPr>
            <w:color w:val="000000"/>
            <w:sz w:val="20"/>
            <w:szCs w:val="20"/>
          </w:rPr>
          <w:t>н</w:t>
        </w:r>
      </w:smartTag>
      <w:r w:rsidRPr="00DE440C">
        <w:rPr>
          <w:color w:val="000000"/>
          <w:sz w:val="20"/>
          <w:szCs w:val="20"/>
        </w:rPr>
        <w:t>е</w:t>
      </w:r>
      <w:smartTag w:uri="urn:schemas-microsoft-com:office:smarttags" w:element="PersonName">
        <w:r w:rsidRPr="00DE440C">
          <w:rPr>
            <w:color w:val="000000"/>
            <w:sz w:val="20"/>
            <w:szCs w:val="20"/>
          </w:rPr>
          <w:t>н</w:t>
        </w:r>
      </w:smartTag>
      <w:r w:rsidRPr="00DE440C">
        <w:rPr>
          <w:color w:val="000000"/>
          <w:sz w:val="20"/>
          <w:szCs w:val="20"/>
        </w:rPr>
        <w:t>ию. При жела</w:t>
      </w:r>
      <w:smartTag w:uri="urn:schemas-microsoft-com:office:smarttags" w:element="PersonName">
        <w:r w:rsidRPr="00DE440C">
          <w:rPr>
            <w:color w:val="000000"/>
            <w:sz w:val="20"/>
            <w:szCs w:val="20"/>
          </w:rPr>
          <w:t>н</w:t>
        </w:r>
      </w:smartTag>
      <w:r w:rsidRPr="00DE440C">
        <w:rPr>
          <w:color w:val="000000"/>
          <w:sz w:val="20"/>
          <w:szCs w:val="20"/>
        </w:rPr>
        <w:t>ии заявителя устра</w:t>
      </w:r>
      <w:smartTag w:uri="urn:schemas-microsoft-com:office:smarttags" w:element="PersonName">
        <w:r w:rsidRPr="00DE440C">
          <w:rPr>
            <w:color w:val="000000"/>
            <w:sz w:val="20"/>
            <w:szCs w:val="20"/>
          </w:rPr>
          <w:t>н</w:t>
        </w:r>
      </w:smartTag>
      <w:r w:rsidRPr="00DE440C">
        <w:rPr>
          <w:color w:val="000000"/>
          <w:sz w:val="20"/>
          <w:szCs w:val="20"/>
        </w:rPr>
        <w:t xml:space="preserve">ить </w:t>
      </w:r>
      <w:smartTag w:uri="urn:schemas-microsoft-com:office:smarttags" w:element="PersonName">
        <w:r w:rsidRPr="00DE440C">
          <w:rPr>
            <w:color w:val="000000"/>
            <w:sz w:val="20"/>
            <w:szCs w:val="20"/>
          </w:rPr>
          <w:t>н</w:t>
        </w:r>
      </w:smartTag>
      <w:r w:rsidRPr="00DE440C">
        <w:rPr>
          <w:color w:val="000000"/>
          <w:sz w:val="20"/>
          <w:szCs w:val="20"/>
        </w:rPr>
        <w:t>едостатки и препятствия, прервав процедуру подачи докуме</w:t>
      </w:r>
      <w:smartTag w:uri="urn:schemas-microsoft-com:office:smarttags" w:element="PersonName">
        <w:r w:rsidRPr="00DE440C">
          <w:rPr>
            <w:color w:val="000000"/>
            <w:sz w:val="20"/>
            <w:szCs w:val="20"/>
          </w:rPr>
          <w:t>н</w:t>
        </w:r>
      </w:smartTag>
      <w:r w:rsidRPr="00DE440C">
        <w:rPr>
          <w:color w:val="000000"/>
          <w:sz w:val="20"/>
          <w:szCs w:val="20"/>
        </w:rPr>
        <w:t>тов (сведе</w:t>
      </w:r>
      <w:smartTag w:uri="urn:schemas-microsoft-com:office:smarttags" w:element="PersonName">
        <w:r w:rsidRPr="00DE440C">
          <w:rPr>
            <w:color w:val="000000"/>
            <w:sz w:val="20"/>
            <w:szCs w:val="20"/>
          </w:rPr>
          <w:t>н</w:t>
        </w:r>
      </w:smartTag>
      <w:r w:rsidRPr="00DE440C">
        <w:rPr>
          <w:color w:val="000000"/>
          <w:sz w:val="20"/>
          <w:szCs w:val="20"/>
        </w:rPr>
        <w:t>ий) для предоставле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 возвращает ему заявле</w:t>
      </w:r>
      <w:smartTag w:uri="urn:schemas-microsoft-com:office:smarttags" w:element="PersonName">
        <w:r w:rsidRPr="00DE440C">
          <w:rPr>
            <w:color w:val="000000"/>
            <w:sz w:val="20"/>
            <w:szCs w:val="20"/>
          </w:rPr>
          <w:t>н</w:t>
        </w:r>
      </w:smartTag>
      <w:r w:rsidRPr="00DE440C">
        <w:rPr>
          <w:color w:val="000000"/>
          <w:sz w:val="20"/>
          <w:szCs w:val="20"/>
        </w:rPr>
        <w:t>ие и представле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ые им докуме</w:t>
      </w:r>
      <w:smartTag w:uri="urn:schemas-microsoft-com:office:smarttags" w:element="PersonName">
        <w:r w:rsidRPr="00DE440C">
          <w:rPr>
            <w:color w:val="000000"/>
            <w:sz w:val="20"/>
            <w:szCs w:val="20"/>
          </w:rPr>
          <w:t>н</w:t>
        </w:r>
      </w:smartTag>
      <w:r w:rsidRPr="00DE440C">
        <w:rPr>
          <w:color w:val="000000"/>
          <w:sz w:val="20"/>
          <w:szCs w:val="20"/>
        </w:rPr>
        <w:t>ты;</w:t>
      </w:r>
    </w:p>
    <w:p w:rsidR="00DE440C" w:rsidRPr="00DE440C" w:rsidRDefault="00DE440C" w:rsidP="00DE440C">
      <w:pPr>
        <w:tabs>
          <w:tab w:val="left" w:pos="0"/>
        </w:tabs>
        <w:ind w:firstLine="708"/>
        <w:rPr>
          <w:color w:val="000000"/>
          <w:sz w:val="20"/>
          <w:szCs w:val="20"/>
        </w:rPr>
      </w:pPr>
      <w:proofErr w:type="gramStart"/>
      <w:r w:rsidRPr="00DE440C">
        <w:rPr>
          <w:color w:val="000000"/>
          <w:sz w:val="20"/>
          <w:szCs w:val="20"/>
        </w:rPr>
        <w:t>если при уста</w:t>
      </w:r>
      <w:smartTag w:uri="urn:schemas-microsoft-com:office:smarttags" w:element="PersonName">
        <w:r w:rsidRPr="00DE440C">
          <w:rPr>
            <w:color w:val="000000"/>
            <w:sz w:val="20"/>
            <w:szCs w:val="20"/>
          </w:rPr>
          <w:t>н</w:t>
        </w:r>
      </w:smartTag>
      <w:r w:rsidRPr="00DE440C">
        <w:rPr>
          <w:color w:val="000000"/>
          <w:sz w:val="20"/>
          <w:szCs w:val="20"/>
        </w:rPr>
        <w:t>овле</w:t>
      </w:r>
      <w:smartTag w:uri="urn:schemas-microsoft-com:office:smarttags" w:element="PersonName">
        <w:r w:rsidRPr="00DE440C">
          <w:rPr>
            <w:color w:val="000000"/>
            <w:sz w:val="20"/>
            <w:szCs w:val="20"/>
          </w:rPr>
          <w:t>н</w:t>
        </w:r>
      </w:smartTag>
      <w:r w:rsidRPr="00DE440C">
        <w:rPr>
          <w:color w:val="000000"/>
          <w:sz w:val="20"/>
          <w:szCs w:val="20"/>
        </w:rPr>
        <w:t xml:space="preserve">ии фактов отсутствия </w:t>
      </w:r>
      <w:smartTag w:uri="urn:schemas-microsoft-com:office:smarttags" w:element="PersonName">
        <w:r w:rsidRPr="00DE440C">
          <w:rPr>
            <w:color w:val="000000"/>
            <w:sz w:val="20"/>
            <w:szCs w:val="20"/>
          </w:rPr>
          <w:t>н</w:t>
        </w:r>
      </w:smartTag>
      <w:r w:rsidRPr="00DE440C">
        <w:rPr>
          <w:color w:val="000000"/>
          <w:sz w:val="20"/>
          <w:szCs w:val="20"/>
        </w:rPr>
        <w:t>еобходимых докуме</w:t>
      </w:r>
      <w:smartTag w:uri="urn:schemas-microsoft-com:office:smarttags" w:element="PersonName">
        <w:r w:rsidRPr="00DE440C">
          <w:rPr>
            <w:color w:val="000000"/>
            <w:sz w:val="20"/>
            <w:szCs w:val="20"/>
          </w:rPr>
          <w:t>н</w:t>
        </w:r>
      </w:smartTag>
      <w:r w:rsidRPr="00DE440C">
        <w:rPr>
          <w:color w:val="000000"/>
          <w:sz w:val="20"/>
          <w:szCs w:val="20"/>
        </w:rPr>
        <w:t xml:space="preserve">тов, или </w:t>
      </w:r>
      <w:smartTag w:uri="urn:schemas-microsoft-com:office:smarttags" w:element="PersonName">
        <w:r w:rsidRPr="00DE440C">
          <w:rPr>
            <w:color w:val="000000"/>
            <w:sz w:val="20"/>
            <w:szCs w:val="20"/>
          </w:rPr>
          <w:t>н</w:t>
        </w:r>
      </w:smartTag>
      <w:r w:rsidRPr="00DE440C">
        <w:rPr>
          <w:color w:val="000000"/>
          <w:sz w:val="20"/>
          <w:szCs w:val="20"/>
        </w:rPr>
        <w:t>есоответствия представле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ых докуме</w:t>
      </w:r>
      <w:smartTag w:uri="urn:schemas-microsoft-com:office:smarttags" w:element="PersonName">
        <w:r w:rsidRPr="00DE440C">
          <w:rPr>
            <w:color w:val="000000"/>
            <w:sz w:val="20"/>
            <w:szCs w:val="20"/>
          </w:rPr>
          <w:t>н</w:t>
        </w:r>
      </w:smartTag>
      <w:r w:rsidRPr="00DE440C">
        <w:rPr>
          <w:color w:val="000000"/>
          <w:sz w:val="20"/>
          <w:szCs w:val="20"/>
        </w:rPr>
        <w:t>тов требова</w:t>
      </w:r>
      <w:smartTag w:uri="urn:schemas-microsoft-com:office:smarttags" w:element="PersonName">
        <w:r w:rsidRPr="00DE440C">
          <w:rPr>
            <w:color w:val="000000"/>
            <w:sz w:val="20"/>
            <w:szCs w:val="20"/>
          </w:rPr>
          <w:t>н</w:t>
        </w:r>
      </w:smartTag>
      <w:r w:rsidRPr="00DE440C">
        <w:rPr>
          <w:color w:val="000000"/>
          <w:sz w:val="20"/>
          <w:szCs w:val="20"/>
        </w:rPr>
        <w:t>иям, указа</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 xml:space="preserve">ым в административном регламенте, заявитель </w:t>
      </w:r>
      <w:smartTag w:uri="urn:schemas-microsoft-com:office:smarttags" w:element="PersonName">
        <w:r w:rsidRPr="00DE440C">
          <w:rPr>
            <w:color w:val="000000"/>
            <w:sz w:val="20"/>
            <w:szCs w:val="20"/>
          </w:rPr>
          <w:t>н</w:t>
        </w:r>
      </w:smartTag>
      <w:r w:rsidRPr="00DE440C">
        <w:rPr>
          <w:color w:val="000000"/>
          <w:sz w:val="20"/>
          <w:szCs w:val="20"/>
        </w:rPr>
        <w:t xml:space="preserve">астаивает </w:t>
      </w:r>
      <w:smartTag w:uri="urn:schemas-microsoft-com:office:smarttags" w:element="PersonName">
        <w:r w:rsidRPr="00DE440C">
          <w:rPr>
            <w:color w:val="000000"/>
            <w:sz w:val="20"/>
            <w:szCs w:val="20"/>
          </w:rPr>
          <w:t>н</w:t>
        </w:r>
      </w:smartTag>
      <w:r w:rsidRPr="00DE440C">
        <w:rPr>
          <w:color w:val="000000"/>
          <w:sz w:val="20"/>
          <w:szCs w:val="20"/>
        </w:rPr>
        <w:t>а приеме заявле</w:t>
      </w:r>
      <w:smartTag w:uri="urn:schemas-microsoft-com:office:smarttags" w:element="PersonName">
        <w:r w:rsidRPr="00DE440C">
          <w:rPr>
            <w:color w:val="000000"/>
            <w:sz w:val="20"/>
            <w:szCs w:val="20"/>
          </w:rPr>
          <w:t>н</w:t>
        </w:r>
      </w:smartTag>
      <w:r w:rsidRPr="00DE440C">
        <w:rPr>
          <w:color w:val="000000"/>
          <w:sz w:val="20"/>
          <w:szCs w:val="20"/>
        </w:rPr>
        <w:t>ия и докуме</w:t>
      </w:r>
      <w:smartTag w:uri="urn:schemas-microsoft-com:office:smarttags" w:element="PersonName">
        <w:r w:rsidRPr="00DE440C">
          <w:rPr>
            <w:color w:val="000000"/>
            <w:sz w:val="20"/>
            <w:szCs w:val="20"/>
          </w:rPr>
          <w:t>н</w:t>
        </w:r>
      </w:smartTag>
      <w:r w:rsidRPr="00DE440C">
        <w:rPr>
          <w:color w:val="000000"/>
          <w:sz w:val="20"/>
          <w:szCs w:val="20"/>
        </w:rPr>
        <w:t>тов (сведе</w:t>
      </w:r>
      <w:smartTag w:uri="urn:schemas-microsoft-com:office:smarttags" w:element="PersonName">
        <w:r w:rsidRPr="00DE440C">
          <w:rPr>
            <w:color w:val="000000"/>
            <w:sz w:val="20"/>
            <w:szCs w:val="20"/>
          </w:rPr>
          <w:t>н</w:t>
        </w:r>
      </w:smartTag>
      <w:r w:rsidRPr="00DE440C">
        <w:rPr>
          <w:color w:val="000000"/>
          <w:sz w:val="20"/>
          <w:szCs w:val="20"/>
        </w:rPr>
        <w:t>ий) для предоставле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 специалист, ответстве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ый за прием докуме</w:t>
      </w:r>
      <w:smartTag w:uri="urn:schemas-microsoft-com:office:smarttags" w:element="PersonName">
        <w:r w:rsidRPr="00DE440C">
          <w:rPr>
            <w:color w:val="000000"/>
            <w:sz w:val="20"/>
            <w:szCs w:val="20"/>
          </w:rPr>
          <w:t>н</w:t>
        </w:r>
      </w:smartTag>
      <w:r w:rsidRPr="00DE440C">
        <w:rPr>
          <w:color w:val="000000"/>
          <w:sz w:val="20"/>
          <w:szCs w:val="20"/>
        </w:rPr>
        <w:t>тов, при</w:t>
      </w:r>
      <w:smartTag w:uri="urn:schemas-microsoft-com:office:smarttags" w:element="PersonName">
        <w:r w:rsidRPr="00DE440C">
          <w:rPr>
            <w:color w:val="000000"/>
            <w:sz w:val="20"/>
            <w:szCs w:val="20"/>
          </w:rPr>
          <w:t>н</w:t>
        </w:r>
      </w:smartTag>
      <w:r w:rsidRPr="00DE440C">
        <w:rPr>
          <w:color w:val="000000"/>
          <w:sz w:val="20"/>
          <w:szCs w:val="20"/>
        </w:rPr>
        <w:t xml:space="preserve">имает от </w:t>
      </w:r>
      <w:smartTag w:uri="urn:schemas-microsoft-com:office:smarttags" w:element="PersonName">
        <w:r w:rsidRPr="00DE440C">
          <w:rPr>
            <w:color w:val="000000"/>
            <w:sz w:val="20"/>
            <w:szCs w:val="20"/>
          </w:rPr>
          <w:t>н</w:t>
        </w:r>
      </w:smartTag>
      <w:r w:rsidRPr="00DE440C">
        <w:rPr>
          <w:color w:val="000000"/>
          <w:sz w:val="20"/>
          <w:szCs w:val="20"/>
        </w:rPr>
        <w:t>его заявле</w:t>
      </w:r>
      <w:smartTag w:uri="urn:schemas-microsoft-com:office:smarttags" w:element="PersonName">
        <w:r w:rsidRPr="00DE440C">
          <w:rPr>
            <w:color w:val="000000"/>
            <w:sz w:val="20"/>
            <w:szCs w:val="20"/>
          </w:rPr>
          <w:t>н</w:t>
        </w:r>
      </w:smartTag>
      <w:r w:rsidRPr="00DE440C">
        <w:rPr>
          <w:color w:val="000000"/>
          <w:sz w:val="20"/>
          <w:szCs w:val="20"/>
        </w:rPr>
        <w:t>ие вместе с представле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ыми докуме</w:t>
      </w:r>
      <w:smartTag w:uri="urn:schemas-microsoft-com:office:smarttags" w:element="PersonName">
        <w:r w:rsidRPr="00DE440C">
          <w:rPr>
            <w:color w:val="000000"/>
            <w:sz w:val="20"/>
            <w:szCs w:val="20"/>
          </w:rPr>
          <w:t>н</w:t>
        </w:r>
      </w:smartTag>
      <w:r w:rsidRPr="00DE440C">
        <w:rPr>
          <w:color w:val="000000"/>
          <w:sz w:val="20"/>
          <w:szCs w:val="20"/>
        </w:rPr>
        <w:t>тами, при этом на копии заявления проставляет отметку о том, что заявителю да</w:t>
      </w:r>
      <w:smartTag w:uri="urn:schemas-microsoft-com:office:smarttags" w:element="PersonName">
        <w:r w:rsidRPr="00DE440C">
          <w:rPr>
            <w:color w:val="000000"/>
            <w:sz w:val="20"/>
            <w:szCs w:val="20"/>
          </w:rPr>
          <w:t>н</w:t>
        </w:r>
      </w:smartTag>
      <w:r w:rsidRPr="00DE440C">
        <w:rPr>
          <w:color w:val="000000"/>
          <w:sz w:val="20"/>
          <w:szCs w:val="20"/>
        </w:rPr>
        <w:t>ы разъяс</w:t>
      </w:r>
      <w:smartTag w:uri="urn:schemas-microsoft-com:office:smarttags" w:element="PersonName">
        <w:r w:rsidRPr="00DE440C">
          <w:rPr>
            <w:color w:val="000000"/>
            <w:sz w:val="20"/>
            <w:szCs w:val="20"/>
          </w:rPr>
          <w:t>н</w:t>
        </w:r>
      </w:smartTag>
      <w:r w:rsidRPr="00DE440C">
        <w:rPr>
          <w:color w:val="000000"/>
          <w:sz w:val="20"/>
          <w:szCs w:val="20"/>
        </w:rPr>
        <w:t>е</w:t>
      </w:r>
      <w:smartTag w:uri="urn:schemas-microsoft-com:office:smarttags" w:element="PersonName">
        <w:r w:rsidRPr="00DE440C">
          <w:rPr>
            <w:color w:val="000000"/>
            <w:sz w:val="20"/>
            <w:szCs w:val="20"/>
          </w:rPr>
          <w:t>н</w:t>
        </w:r>
      </w:smartTag>
      <w:r w:rsidRPr="00DE440C">
        <w:rPr>
          <w:color w:val="000000"/>
          <w:sz w:val="20"/>
          <w:szCs w:val="20"/>
        </w:rPr>
        <w:t xml:space="preserve">ия о </w:t>
      </w:r>
      <w:smartTag w:uri="urn:schemas-microsoft-com:office:smarttags" w:element="PersonName">
        <w:r w:rsidRPr="00DE440C">
          <w:rPr>
            <w:color w:val="000000"/>
            <w:sz w:val="20"/>
            <w:szCs w:val="20"/>
          </w:rPr>
          <w:t>н</w:t>
        </w:r>
      </w:smartTag>
      <w:r w:rsidRPr="00DE440C">
        <w:rPr>
          <w:color w:val="000000"/>
          <w:sz w:val="20"/>
          <w:szCs w:val="20"/>
        </w:rPr>
        <w:t>евозмож</w:t>
      </w:r>
      <w:smartTag w:uri="urn:schemas-microsoft-com:office:smarttags" w:element="PersonName">
        <w:r w:rsidRPr="00DE440C">
          <w:rPr>
            <w:color w:val="000000"/>
            <w:sz w:val="20"/>
            <w:szCs w:val="20"/>
          </w:rPr>
          <w:t>н</w:t>
        </w:r>
      </w:smartTag>
      <w:r w:rsidRPr="00DE440C">
        <w:rPr>
          <w:color w:val="000000"/>
          <w:sz w:val="20"/>
          <w:szCs w:val="20"/>
        </w:rPr>
        <w:t>ости предоставле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 и</w:t>
      </w:r>
      <w:proofErr w:type="gramEnd"/>
      <w:r w:rsidRPr="00DE440C">
        <w:rPr>
          <w:color w:val="000000"/>
          <w:sz w:val="20"/>
          <w:szCs w:val="20"/>
        </w:rPr>
        <w:t xml:space="preserve"> о</w:t>
      </w:r>
      <w:smartTag w:uri="urn:schemas-microsoft-com:office:smarttags" w:element="PersonName">
        <w:r w:rsidRPr="00DE440C">
          <w:rPr>
            <w:color w:val="000000"/>
            <w:sz w:val="20"/>
            <w:szCs w:val="20"/>
          </w:rPr>
          <w:t>н</w:t>
        </w:r>
      </w:smartTag>
      <w:r w:rsidRPr="00DE440C">
        <w:rPr>
          <w:color w:val="000000"/>
          <w:sz w:val="20"/>
          <w:szCs w:val="20"/>
        </w:rPr>
        <w:t xml:space="preserve"> предупрежде</w:t>
      </w:r>
      <w:smartTag w:uri="urn:schemas-microsoft-com:office:smarttags" w:element="PersonName">
        <w:r w:rsidRPr="00DE440C">
          <w:rPr>
            <w:color w:val="000000"/>
            <w:sz w:val="20"/>
            <w:szCs w:val="20"/>
          </w:rPr>
          <w:t>н</w:t>
        </w:r>
      </w:smartTag>
      <w:r w:rsidRPr="00DE440C">
        <w:rPr>
          <w:color w:val="000000"/>
          <w:sz w:val="20"/>
          <w:szCs w:val="20"/>
        </w:rPr>
        <w:t xml:space="preserve"> о том, что в предоставле</w:t>
      </w:r>
      <w:smartTag w:uri="urn:schemas-microsoft-com:office:smarttags" w:element="PersonName">
        <w:r w:rsidRPr="00DE440C">
          <w:rPr>
            <w:color w:val="000000"/>
            <w:sz w:val="20"/>
            <w:szCs w:val="20"/>
          </w:rPr>
          <w:t>н</w:t>
        </w:r>
      </w:smartTag>
      <w:r w:rsidRPr="00DE440C">
        <w:rPr>
          <w:color w:val="000000"/>
          <w:sz w:val="20"/>
          <w:szCs w:val="20"/>
        </w:rPr>
        <w:t>ии муниципальной услуги ему будет отказа</w:t>
      </w:r>
      <w:smartTag w:uri="urn:schemas-microsoft-com:office:smarttags" w:element="PersonName">
        <w:r w:rsidRPr="00DE440C">
          <w:rPr>
            <w:color w:val="000000"/>
            <w:sz w:val="20"/>
            <w:szCs w:val="20"/>
          </w:rPr>
          <w:t>н</w:t>
        </w:r>
      </w:smartTag>
      <w:r w:rsidRPr="00DE440C">
        <w:rPr>
          <w:color w:val="000000"/>
          <w:sz w:val="20"/>
          <w:szCs w:val="20"/>
        </w:rPr>
        <w:t>о;</w:t>
      </w:r>
    </w:p>
    <w:p w:rsidR="00DE440C" w:rsidRPr="00DE440C" w:rsidRDefault="00DE440C" w:rsidP="00DE440C">
      <w:pPr>
        <w:tabs>
          <w:tab w:val="left" w:pos="0"/>
        </w:tabs>
        <w:ind w:firstLine="708"/>
        <w:rPr>
          <w:color w:val="000000"/>
          <w:sz w:val="20"/>
          <w:szCs w:val="20"/>
        </w:rPr>
      </w:pPr>
      <w:proofErr w:type="gramStart"/>
      <w:r w:rsidRPr="00DE440C">
        <w:rPr>
          <w:color w:val="000000"/>
          <w:sz w:val="20"/>
          <w:szCs w:val="20"/>
        </w:rPr>
        <w:t xml:space="preserve">в случае </w:t>
      </w:r>
      <w:smartTag w:uri="urn:schemas-microsoft-com:office:smarttags" w:element="PersonName">
        <w:r w:rsidRPr="00DE440C">
          <w:rPr>
            <w:color w:val="000000"/>
            <w:sz w:val="20"/>
            <w:szCs w:val="20"/>
          </w:rPr>
          <w:t>н</w:t>
        </w:r>
      </w:smartTag>
      <w:r w:rsidRPr="00DE440C">
        <w:rPr>
          <w:color w:val="000000"/>
          <w:sz w:val="20"/>
          <w:szCs w:val="20"/>
        </w:rPr>
        <w:t>аличия ос</w:t>
      </w:r>
      <w:smartTag w:uri="urn:schemas-microsoft-com:office:smarttags" w:element="PersonName">
        <w:r w:rsidRPr="00DE440C">
          <w:rPr>
            <w:color w:val="000000"/>
            <w:sz w:val="20"/>
            <w:szCs w:val="20"/>
          </w:rPr>
          <w:t>н</w:t>
        </w:r>
      </w:smartTag>
      <w:r w:rsidRPr="00DE440C">
        <w:rPr>
          <w:color w:val="000000"/>
          <w:sz w:val="20"/>
          <w:szCs w:val="20"/>
        </w:rPr>
        <w:t>ова</w:t>
      </w:r>
      <w:smartTag w:uri="urn:schemas-microsoft-com:office:smarttags" w:element="PersonName">
        <w:r w:rsidRPr="00DE440C">
          <w:rPr>
            <w:color w:val="000000"/>
            <w:sz w:val="20"/>
            <w:szCs w:val="20"/>
          </w:rPr>
          <w:t>н</w:t>
        </w:r>
      </w:smartTag>
      <w:r w:rsidRPr="00DE440C">
        <w:rPr>
          <w:color w:val="000000"/>
          <w:sz w:val="20"/>
          <w:szCs w:val="20"/>
        </w:rPr>
        <w:t>ий для отказа в приеме докуме</w:t>
      </w:r>
      <w:smartTag w:uri="urn:schemas-microsoft-com:office:smarttags" w:element="PersonName">
        <w:r w:rsidRPr="00DE440C">
          <w:rPr>
            <w:color w:val="000000"/>
            <w:sz w:val="20"/>
            <w:szCs w:val="20"/>
          </w:rPr>
          <w:t>н</w:t>
        </w:r>
      </w:smartTag>
      <w:r w:rsidRPr="00DE440C">
        <w:rPr>
          <w:color w:val="000000"/>
          <w:sz w:val="20"/>
          <w:szCs w:val="20"/>
        </w:rPr>
        <w:t>тов, уста</w:t>
      </w:r>
      <w:smartTag w:uri="urn:schemas-microsoft-com:office:smarttags" w:element="PersonName">
        <w:r w:rsidRPr="00DE440C">
          <w:rPr>
            <w:color w:val="000000"/>
            <w:sz w:val="20"/>
            <w:szCs w:val="20"/>
          </w:rPr>
          <w:t>н</w:t>
        </w:r>
      </w:smartTag>
      <w:r w:rsidRPr="00DE440C">
        <w:rPr>
          <w:color w:val="000000"/>
          <w:sz w:val="20"/>
          <w:szCs w:val="20"/>
        </w:rPr>
        <w:t>овле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ых  пу</w:t>
      </w:r>
      <w:smartTag w:uri="urn:schemas-microsoft-com:office:smarttags" w:element="PersonName">
        <w:r w:rsidRPr="00DE440C">
          <w:rPr>
            <w:color w:val="000000"/>
            <w:sz w:val="20"/>
            <w:szCs w:val="20"/>
          </w:rPr>
          <w:t>н</w:t>
        </w:r>
      </w:smartTag>
      <w:r w:rsidRPr="00DE440C">
        <w:rPr>
          <w:color w:val="000000"/>
          <w:sz w:val="20"/>
          <w:szCs w:val="20"/>
        </w:rPr>
        <w:t xml:space="preserve">ктом 16 </w:t>
      </w:r>
      <w:smartTag w:uri="urn:schemas-microsoft-com:office:smarttags" w:element="PersonName">
        <w:r w:rsidRPr="00DE440C">
          <w:rPr>
            <w:color w:val="000000"/>
            <w:sz w:val="20"/>
            <w:szCs w:val="20"/>
          </w:rPr>
          <w:t>н</w:t>
        </w:r>
      </w:smartTag>
      <w:r w:rsidRPr="00DE440C">
        <w:rPr>
          <w:color w:val="000000"/>
          <w:sz w:val="20"/>
          <w:szCs w:val="20"/>
        </w:rPr>
        <w:t>астоящего адми</w:t>
      </w:r>
      <w:smartTag w:uri="urn:schemas-microsoft-com:office:smarttags" w:element="PersonName">
        <w:r w:rsidRPr="00DE440C">
          <w:rPr>
            <w:color w:val="000000"/>
            <w:sz w:val="20"/>
            <w:szCs w:val="20"/>
          </w:rPr>
          <w:t>н</w:t>
        </w:r>
      </w:smartTag>
      <w:r w:rsidRPr="00DE440C">
        <w:rPr>
          <w:color w:val="000000"/>
          <w:sz w:val="20"/>
          <w:szCs w:val="20"/>
        </w:rPr>
        <w:t>истратив</w:t>
      </w:r>
      <w:smartTag w:uri="urn:schemas-microsoft-com:office:smarttags" w:element="PersonName">
        <w:r w:rsidRPr="00DE440C">
          <w:rPr>
            <w:color w:val="000000"/>
            <w:sz w:val="20"/>
            <w:szCs w:val="20"/>
          </w:rPr>
          <w:t>н</w:t>
        </w:r>
      </w:smartTag>
      <w:r w:rsidRPr="00DE440C">
        <w:rPr>
          <w:color w:val="000000"/>
          <w:sz w:val="20"/>
          <w:szCs w:val="20"/>
        </w:rPr>
        <w:t>ого  регламе</w:t>
      </w:r>
      <w:smartTag w:uri="urn:schemas-microsoft-com:office:smarttags" w:element="PersonName">
        <w:r w:rsidRPr="00DE440C">
          <w:rPr>
            <w:color w:val="000000"/>
            <w:sz w:val="20"/>
            <w:szCs w:val="20"/>
          </w:rPr>
          <w:t>н</w:t>
        </w:r>
      </w:smartTag>
      <w:r w:rsidRPr="00DE440C">
        <w:rPr>
          <w:color w:val="000000"/>
          <w:sz w:val="20"/>
          <w:szCs w:val="20"/>
        </w:rPr>
        <w:t>та, и требова</w:t>
      </w:r>
      <w:smartTag w:uri="urn:schemas-microsoft-com:office:smarttags" w:element="PersonName">
        <w:r w:rsidRPr="00DE440C">
          <w:rPr>
            <w:color w:val="000000"/>
            <w:sz w:val="20"/>
            <w:szCs w:val="20"/>
          </w:rPr>
          <w:t>н</w:t>
        </w:r>
      </w:smartTag>
      <w:r w:rsidRPr="00DE440C">
        <w:rPr>
          <w:color w:val="000000"/>
          <w:sz w:val="20"/>
          <w:szCs w:val="20"/>
        </w:rPr>
        <w:t>ия заявителем предоставле</w:t>
      </w:r>
      <w:smartTag w:uri="urn:schemas-microsoft-com:office:smarttags" w:element="PersonName">
        <w:r w:rsidRPr="00DE440C">
          <w:rPr>
            <w:color w:val="000000"/>
            <w:sz w:val="20"/>
            <w:szCs w:val="20"/>
          </w:rPr>
          <w:t>н</w:t>
        </w:r>
      </w:smartTag>
      <w:r w:rsidRPr="00DE440C">
        <w:rPr>
          <w:color w:val="000000"/>
          <w:sz w:val="20"/>
          <w:szCs w:val="20"/>
        </w:rPr>
        <w:t>ия ему письме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ого реше</w:t>
      </w:r>
      <w:smartTag w:uri="urn:schemas-microsoft-com:office:smarttags" w:element="PersonName">
        <w:r w:rsidRPr="00DE440C">
          <w:rPr>
            <w:color w:val="000000"/>
            <w:sz w:val="20"/>
            <w:szCs w:val="20"/>
          </w:rPr>
          <w:t>н</w:t>
        </w:r>
      </w:smartTag>
      <w:r w:rsidRPr="00DE440C">
        <w:rPr>
          <w:color w:val="000000"/>
          <w:sz w:val="20"/>
          <w:szCs w:val="20"/>
        </w:rPr>
        <w:t>ия об отказе в приеме докуме</w:t>
      </w:r>
      <w:smartTag w:uri="urn:schemas-microsoft-com:office:smarttags" w:element="PersonName">
        <w:r w:rsidRPr="00DE440C">
          <w:rPr>
            <w:color w:val="000000"/>
            <w:sz w:val="20"/>
            <w:szCs w:val="20"/>
          </w:rPr>
          <w:t>н</w:t>
        </w:r>
      </w:smartTag>
      <w:r w:rsidRPr="00DE440C">
        <w:rPr>
          <w:color w:val="000000"/>
          <w:sz w:val="20"/>
          <w:szCs w:val="20"/>
        </w:rPr>
        <w:t>тов (далее - мотивирова</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ый отказ), оформляет в двух экземплярах мотивирова</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 xml:space="preserve">ый отказ по форме согласно </w:t>
      </w:r>
      <w:r w:rsidRPr="00DE440C">
        <w:rPr>
          <w:b/>
          <w:color w:val="000000"/>
          <w:sz w:val="20"/>
          <w:szCs w:val="20"/>
        </w:rPr>
        <w:t>приложению № 5</w:t>
      </w:r>
      <w:r w:rsidRPr="00DE440C">
        <w:rPr>
          <w:color w:val="000000"/>
          <w:sz w:val="20"/>
          <w:szCs w:val="20"/>
        </w:rPr>
        <w:t xml:space="preserve"> к настоящему административному регламенту с указа</w:t>
      </w:r>
      <w:smartTag w:uri="urn:schemas-microsoft-com:office:smarttags" w:element="PersonName">
        <w:r w:rsidRPr="00DE440C">
          <w:rPr>
            <w:color w:val="000000"/>
            <w:sz w:val="20"/>
            <w:szCs w:val="20"/>
          </w:rPr>
          <w:t>н</w:t>
        </w:r>
      </w:smartTag>
      <w:r w:rsidRPr="00DE440C">
        <w:rPr>
          <w:color w:val="000000"/>
          <w:sz w:val="20"/>
          <w:szCs w:val="20"/>
        </w:rPr>
        <w:t>ием причи</w:t>
      </w:r>
      <w:smartTag w:uri="urn:schemas-microsoft-com:office:smarttags" w:element="PersonName">
        <w:r w:rsidRPr="00DE440C">
          <w:rPr>
            <w:color w:val="000000"/>
            <w:sz w:val="20"/>
            <w:szCs w:val="20"/>
          </w:rPr>
          <w:t>н</w:t>
        </w:r>
      </w:smartTag>
      <w:r w:rsidRPr="00DE440C">
        <w:rPr>
          <w:color w:val="000000"/>
          <w:sz w:val="20"/>
          <w:szCs w:val="20"/>
        </w:rPr>
        <w:t xml:space="preserve"> отказа, и передает  упол</w:t>
      </w:r>
      <w:smartTag w:uri="urn:schemas-microsoft-com:office:smarttags" w:element="PersonName">
        <w:r w:rsidRPr="00DE440C">
          <w:rPr>
            <w:color w:val="000000"/>
            <w:sz w:val="20"/>
            <w:szCs w:val="20"/>
          </w:rPr>
          <w:t>н</w:t>
        </w:r>
      </w:smartTag>
      <w:r w:rsidRPr="00DE440C">
        <w:rPr>
          <w:color w:val="000000"/>
          <w:sz w:val="20"/>
          <w:szCs w:val="20"/>
        </w:rPr>
        <w:t>омоче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ому долж</w:t>
      </w:r>
      <w:smartTag w:uri="urn:schemas-microsoft-com:office:smarttags" w:element="PersonName">
        <w:r w:rsidRPr="00DE440C">
          <w:rPr>
            <w:color w:val="000000"/>
            <w:sz w:val="20"/>
            <w:szCs w:val="20"/>
          </w:rPr>
          <w:t>н</w:t>
        </w:r>
      </w:smartTag>
      <w:r w:rsidRPr="00DE440C">
        <w:rPr>
          <w:color w:val="000000"/>
          <w:sz w:val="20"/>
          <w:szCs w:val="20"/>
        </w:rPr>
        <w:t>ост</w:t>
      </w:r>
      <w:smartTag w:uri="urn:schemas-microsoft-com:office:smarttags" w:element="PersonName">
        <w:r w:rsidRPr="00DE440C">
          <w:rPr>
            <w:color w:val="000000"/>
            <w:sz w:val="20"/>
            <w:szCs w:val="20"/>
          </w:rPr>
          <w:t>н</w:t>
        </w:r>
      </w:smartTag>
      <w:r w:rsidRPr="00DE440C">
        <w:rPr>
          <w:color w:val="000000"/>
          <w:sz w:val="20"/>
          <w:szCs w:val="20"/>
        </w:rPr>
        <w:t>ому лицу для завере</w:t>
      </w:r>
      <w:smartTag w:uri="urn:schemas-microsoft-com:office:smarttags" w:element="PersonName">
        <w:r w:rsidRPr="00DE440C">
          <w:rPr>
            <w:color w:val="000000"/>
            <w:sz w:val="20"/>
            <w:szCs w:val="20"/>
          </w:rPr>
          <w:t>н</w:t>
        </w:r>
      </w:smartTag>
      <w:r w:rsidRPr="00DE440C">
        <w:rPr>
          <w:color w:val="000000"/>
          <w:sz w:val="20"/>
          <w:szCs w:val="20"/>
        </w:rPr>
        <w:t>ия каждого экземпляра мотивирова</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ого отказа</w:t>
      </w:r>
      <w:proofErr w:type="gramEnd"/>
      <w:r w:rsidRPr="00DE440C">
        <w:rPr>
          <w:color w:val="000000"/>
          <w:sz w:val="20"/>
          <w:szCs w:val="20"/>
        </w:rPr>
        <w:t xml:space="preserve"> лич</w:t>
      </w:r>
      <w:smartTag w:uri="urn:schemas-microsoft-com:office:smarttags" w:element="PersonName">
        <w:r w:rsidRPr="00DE440C">
          <w:rPr>
            <w:color w:val="000000"/>
            <w:sz w:val="20"/>
            <w:szCs w:val="20"/>
          </w:rPr>
          <w:t>н</w:t>
        </w:r>
      </w:smartTag>
      <w:r w:rsidRPr="00DE440C">
        <w:rPr>
          <w:color w:val="000000"/>
          <w:sz w:val="20"/>
          <w:szCs w:val="20"/>
        </w:rPr>
        <w:t xml:space="preserve">ой подписью и печатью; </w:t>
      </w:r>
    </w:p>
    <w:p w:rsidR="00DE440C" w:rsidRPr="00DE440C" w:rsidRDefault="00DE440C" w:rsidP="00DE440C">
      <w:pPr>
        <w:tabs>
          <w:tab w:val="left" w:pos="0"/>
        </w:tabs>
        <w:ind w:firstLine="708"/>
        <w:rPr>
          <w:color w:val="000000"/>
          <w:sz w:val="20"/>
          <w:szCs w:val="20"/>
        </w:rPr>
      </w:pPr>
      <w:r w:rsidRPr="00DE440C">
        <w:rPr>
          <w:color w:val="000000"/>
          <w:sz w:val="20"/>
          <w:szCs w:val="20"/>
        </w:rPr>
        <w:t>в</w:t>
      </w:r>
      <w:smartTag w:uri="urn:schemas-microsoft-com:office:smarttags" w:element="PersonName">
        <w:r w:rsidRPr="00DE440C">
          <w:rPr>
            <w:color w:val="000000"/>
            <w:sz w:val="20"/>
            <w:szCs w:val="20"/>
          </w:rPr>
          <w:t>н</w:t>
        </w:r>
      </w:smartTag>
      <w:r w:rsidRPr="00DE440C">
        <w:rPr>
          <w:color w:val="000000"/>
          <w:sz w:val="20"/>
          <w:szCs w:val="20"/>
        </w:rPr>
        <w:t>осит запись о выдаче мотивирова</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ого отказа в соответствующий жур</w:t>
      </w:r>
      <w:smartTag w:uri="urn:schemas-microsoft-com:office:smarttags" w:element="PersonName">
        <w:r w:rsidRPr="00DE440C">
          <w:rPr>
            <w:color w:val="000000"/>
            <w:sz w:val="20"/>
            <w:szCs w:val="20"/>
          </w:rPr>
          <w:t>н</w:t>
        </w:r>
      </w:smartTag>
      <w:r w:rsidRPr="00DE440C">
        <w:rPr>
          <w:color w:val="000000"/>
          <w:sz w:val="20"/>
          <w:szCs w:val="20"/>
        </w:rPr>
        <w:t>ал регистрации (к</w:t>
      </w:r>
      <w:smartTag w:uri="urn:schemas-microsoft-com:office:smarttags" w:element="PersonName">
        <w:r w:rsidRPr="00DE440C">
          <w:rPr>
            <w:color w:val="000000"/>
            <w:sz w:val="20"/>
            <w:szCs w:val="20"/>
          </w:rPr>
          <w:t>н</w:t>
        </w:r>
      </w:smartTag>
      <w:r w:rsidRPr="00DE440C">
        <w:rPr>
          <w:color w:val="000000"/>
          <w:sz w:val="20"/>
          <w:szCs w:val="20"/>
        </w:rPr>
        <w:t>игу учета заявле</w:t>
      </w:r>
      <w:smartTag w:uri="urn:schemas-microsoft-com:office:smarttags" w:element="PersonName">
        <w:r w:rsidRPr="00DE440C">
          <w:rPr>
            <w:color w:val="000000"/>
            <w:sz w:val="20"/>
            <w:szCs w:val="20"/>
          </w:rPr>
          <w:t>н</w:t>
        </w:r>
      </w:smartTag>
      <w:r w:rsidRPr="00DE440C">
        <w:rPr>
          <w:color w:val="000000"/>
          <w:sz w:val="20"/>
          <w:szCs w:val="20"/>
        </w:rPr>
        <w:t xml:space="preserve">ий), в ИС (при </w:t>
      </w:r>
      <w:smartTag w:uri="urn:schemas-microsoft-com:office:smarttags" w:element="PersonName">
        <w:r w:rsidRPr="00DE440C">
          <w:rPr>
            <w:color w:val="000000"/>
            <w:sz w:val="20"/>
            <w:szCs w:val="20"/>
          </w:rPr>
          <w:t>н</w:t>
        </w:r>
      </w:smartTag>
      <w:r w:rsidRPr="00DE440C">
        <w:rPr>
          <w:color w:val="000000"/>
          <w:sz w:val="20"/>
          <w:szCs w:val="20"/>
        </w:rPr>
        <w:t>аличии);</w:t>
      </w:r>
    </w:p>
    <w:p w:rsidR="00DE440C" w:rsidRPr="00DE440C" w:rsidRDefault="00DE440C" w:rsidP="00DE440C">
      <w:pPr>
        <w:tabs>
          <w:tab w:val="left" w:pos="0"/>
        </w:tabs>
        <w:ind w:firstLine="708"/>
        <w:rPr>
          <w:color w:val="000000"/>
          <w:sz w:val="20"/>
          <w:szCs w:val="20"/>
        </w:rPr>
      </w:pPr>
      <w:r w:rsidRPr="00DE440C">
        <w:rPr>
          <w:color w:val="000000"/>
          <w:sz w:val="20"/>
          <w:szCs w:val="20"/>
        </w:rPr>
        <w:t xml:space="preserve">передает заявителю </w:t>
      </w:r>
      <w:smartTag w:uri="urn:schemas-microsoft-com:office:smarttags" w:element="PersonName">
        <w:r w:rsidRPr="00DE440C">
          <w:rPr>
            <w:color w:val="000000"/>
            <w:sz w:val="20"/>
            <w:szCs w:val="20"/>
          </w:rPr>
          <w:t>н</w:t>
        </w:r>
      </w:smartTag>
      <w:r w:rsidRPr="00DE440C">
        <w:rPr>
          <w:color w:val="000000"/>
          <w:sz w:val="20"/>
          <w:szCs w:val="20"/>
        </w:rPr>
        <w:t>а подпись оба экземпляра  мотивирова</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ого отказа, первый экземпляр оставляет у заявителя, второй экземпляр ска</w:t>
      </w:r>
      <w:smartTag w:uri="urn:schemas-microsoft-com:office:smarttags" w:element="PersonName">
        <w:r w:rsidRPr="00DE440C">
          <w:rPr>
            <w:color w:val="000000"/>
            <w:sz w:val="20"/>
            <w:szCs w:val="20"/>
          </w:rPr>
          <w:t>н</w:t>
        </w:r>
      </w:smartTag>
      <w:r w:rsidRPr="00DE440C">
        <w:rPr>
          <w:color w:val="000000"/>
          <w:sz w:val="20"/>
          <w:szCs w:val="20"/>
        </w:rPr>
        <w:t>ирует и за</w:t>
      </w:r>
      <w:smartTag w:uri="urn:schemas-microsoft-com:office:smarttags" w:element="PersonName">
        <w:r w:rsidRPr="00DE440C">
          <w:rPr>
            <w:color w:val="000000"/>
            <w:sz w:val="20"/>
            <w:szCs w:val="20"/>
          </w:rPr>
          <w:t>н</w:t>
        </w:r>
      </w:smartTag>
      <w:r w:rsidRPr="00DE440C">
        <w:rPr>
          <w:color w:val="000000"/>
          <w:sz w:val="20"/>
          <w:szCs w:val="20"/>
        </w:rPr>
        <w:t>осит электро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ый образ докуме</w:t>
      </w:r>
      <w:smartTag w:uri="urn:schemas-microsoft-com:office:smarttags" w:element="PersonName">
        <w:r w:rsidRPr="00DE440C">
          <w:rPr>
            <w:color w:val="000000"/>
            <w:sz w:val="20"/>
            <w:szCs w:val="20"/>
          </w:rPr>
          <w:t>н</w:t>
        </w:r>
      </w:smartTag>
      <w:r w:rsidRPr="00DE440C">
        <w:rPr>
          <w:color w:val="000000"/>
          <w:sz w:val="20"/>
          <w:szCs w:val="20"/>
        </w:rPr>
        <w:t>та в учет</w:t>
      </w:r>
      <w:smartTag w:uri="urn:schemas-microsoft-com:office:smarttags" w:element="PersonName">
        <w:r w:rsidRPr="00DE440C">
          <w:rPr>
            <w:color w:val="000000"/>
            <w:sz w:val="20"/>
            <w:szCs w:val="20"/>
          </w:rPr>
          <w:t>н</w:t>
        </w:r>
      </w:smartTag>
      <w:r w:rsidRPr="00DE440C">
        <w:rPr>
          <w:color w:val="000000"/>
          <w:sz w:val="20"/>
          <w:szCs w:val="20"/>
        </w:rPr>
        <w:t>ую карточку обраще</w:t>
      </w:r>
      <w:smartTag w:uri="urn:schemas-microsoft-com:office:smarttags" w:element="PersonName">
        <w:r w:rsidRPr="00DE440C">
          <w:rPr>
            <w:color w:val="000000"/>
            <w:sz w:val="20"/>
            <w:szCs w:val="20"/>
          </w:rPr>
          <w:t>н</w:t>
        </w:r>
      </w:smartTag>
      <w:r w:rsidRPr="00DE440C">
        <w:rPr>
          <w:color w:val="000000"/>
          <w:sz w:val="20"/>
          <w:szCs w:val="20"/>
        </w:rPr>
        <w:t>ия электро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ого жур</w:t>
      </w:r>
      <w:smartTag w:uri="urn:schemas-microsoft-com:office:smarttags" w:element="PersonName">
        <w:r w:rsidRPr="00DE440C">
          <w:rPr>
            <w:color w:val="000000"/>
            <w:sz w:val="20"/>
            <w:szCs w:val="20"/>
          </w:rPr>
          <w:t>н</w:t>
        </w:r>
      </w:smartTag>
      <w:r w:rsidRPr="00DE440C">
        <w:rPr>
          <w:color w:val="000000"/>
          <w:sz w:val="20"/>
          <w:szCs w:val="20"/>
        </w:rPr>
        <w:t>ала регистрации обраще</w:t>
      </w:r>
      <w:smartTag w:uri="urn:schemas-microsoft-com:office:smarttags" w:element="PersonName">
        <w:r w:rsidRPr="00DE440C">
          <w:rPr>
            <w:color w:val="000000"/>
            <w:sz w:val="20"/>
            <w:szCs w:val="20"/>
          </w:rPr>
          <w:t>н</w:t>
        </w:r>
      </w:smartTag>
      <w:r w:rsidRPr="00DE440C">
        <w:rPr>
          <w:color w:val="000000"/>
          <w:sz w:val="20"/>
          <w:szCs w:val="20"/>
        </w:rPr>
        <w:t xml:space="preserve">ий ИС (при </w:t>
      </w:r>
      <w:smartTag w:uri="urn:schemas-microsoft-com:office:smarttags" w:element="PersonName">
        <w:r w:rsidRPr="00DE440C">
          <w:rPr>
            <w:color w:val="000000"/>
            <w:sz w:val="20"/>
            <w:szCs w:val="20"/>
          </w:rPr>
          <w:t>н</w:t>
        </w:r>
      </w:smartTag>
      <w:r w:rsidRPr="00DE440C">
        <w:rPr>
          <w:color w:val="000000"/>
          <w:sz w:val="20"/>
          <w:szCs w:val="20"/>
        </w:rPr>
        <w:t>аличии тех</w:t>
      </w:r>
      <w:smartTag w:uri="urn:schemas-microsoft-com:office:smarttags" w:element="PersonName">
        <w:r w:rsidRPr="00DE440C">
          <w:rPr>
            <w:color w:val="000000"/>
            <w:sz w:val="20"/>
            <w:szCs w:val="20"/>
          </w:rPr>
          <w:t>н</w:t>
        </w:r>
      </w:smartTag>
      <w:r w:rsidRPr="00DE440C">
        <w:rPr>
          <w:color w:val="000000"/>
          <w:sz w:val="20"/>
          <w:szCs w:val="20"/>
        </w:rPr>
        <w:t>ических возмож</w:t>
      </w:r>
      <w:smartTag w:uri="urn:schemas-microsoft-com:office:smarttags" w:element="PersonName">
        <w:r w:rsidRPr="00DE440C">
          <w:rPr>
            <w:color w:val="000000"/>
            <w:sz w:val="20"/>
            <w:szCs w:val="20"/>
          </w:rPr>
          <w:t>н</w:t>
        </w:r>
      </w:smartTag>
      <w:r w:rsidRPr="00DE440C">
        <w:rPr>
          <w:color w:val="000000"/>
          <w:sz w:val="20"/>
          <w:szCs w:val="20"/>
        </w:rPr>
        <w:t>остей),  второй экземпляр мотивирова</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ого отказа передает в архив для хра</w:t>
      </w:r>
      <w:smartTag w:uri="urn:schemas-microsoft-com:office:smarttags" w:element="PersonName">
        <w:r w:rsidRPr="00DE440C">
          <w:rPr>
            <w:color w:val="000000"/>
            <w:sz w:val="20"/>
            <w:szCs w:val="20"/>
          </w:rPr>
          <w:t>н</w:t>
        </w:r>
      </w:smartTag>
      <w:r w:rsidRPr="00DE440C">
        <w:rPr>
          <w:color w:val="000000"/>
          <w:sz w:val="20"/>
          <w:szCs w:val="20"/>
        </w:rPr>
        <w:t>е</w:t>
      </w:r>
      <w:smartTag w:uri="urn:schemas-microsoft-com:office:smarttags" w:element="PersonName">
        <w:r w:rsidRPr="00DE440C">
          <w:rPr>
            <w:color w:val="000000"/>
            <w:sz w:val="20"/>
            <w:szCs w:val="20"/>
          </w:rPr>
          <w:t>н</w:t>
        </w:r>
      </w:smartTag>
      <w:r w:rsidRPr="00DE440C">
        <w:rPr>
          <w:color w:val="000000"/>
          <w:sz w:val="20"/>
          <w:szCs w:val="20"/>
        </w:rPr>
        <w:t>ия в соответствии с уста</w:t>
      </w:r>
      <w:smartTag w:uri="urn:schemas-microsoft-com:office:smarttags" w:element="PersonName">
        <w:r w:rsidRPr="00DE440C">
          <w:rPr>
            <w:color w:val="000000"/>
            <w:sz w:val="20"/>
            <w:szCs w:val="20"/>
          </w:rPr>
          <w:t>н</w:t>
        </w:r>
      </w:smartTag>
      <w:r w:rsidRPr="00DE440C">
        <w:rPr>
          <w:color w:val="000000"/>
          <w:sz w:val="20"/>
          <w:szCs w:val="20"/>
        </w:rPr>
        <w:t>овле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ыми правилами хра</w:t>
      </w:r>
      <w:smartTag w:uri="urn:schemas-microsoft-com:office:smarttags" w:element="PersonName">
        <w:r w:rsidRPr="00DE440C">
          <w:rPr>
            <w:color w:val="000000"/>
            <w:sz w:val="20"/>
            <w:szCs w:val="20"/>
          </w:rPr>
          <w:t>н</w:t>
        </w:r>
      </w:smartTag>
      <w:r w:rsidRPr="00DE440C">
        <w:rPr>
          <w:color w:val="000000"/>
          <w:sz w:val="20"/>
          <w:szCs w:val="20"/>
        </w:rPr>
        <w:t>е</w:t>
      </w:r>
      <w:smartTag w:uri="urn:schemas-microsoft-com:office:smarttags" w:element="PersonName">
        <w:r w:rsidRPr="00DE440C">
          <w:rPr>
            <w:color w:val="000000"/>
            <w:sz w:val="20"/>
            <w:szCs w:val="20"/>
          </w:rPr>
          <w:t>н</w:t>
        </w:r>
      </w:smartTag>
      <w:r w:rsidRPr="00DE440C">
        <w:rPr>
          <w:color w:val="000000"/>
          <w:sz w:val="20"/>
          <w:szCs w:val="20"/>
        </w:rPr>
        <w:t>ия докуме</w:t>
      </w:r>
      <w:smartTag w:uri="urn:schemas-microsoft-com:office:smarttags" w:element="PersonName">
        <w:r w:rsidRPr="00DE440C">
          <w:rPr>
            <w:color w:val="000000"/>
            <w:sz w:val="20"/>
            <w:szCs w:val="20"/>
          </w:rPr>
          <w:t>н</w:t>
        </w:r>
      </w:smartTag>
      <w:r w:rsidRPr="00DE440C">
        <w:rPr>
          <w:color w:val="000000"/>
          <w:sz w:val="20"/>
          <w:szCs w:val="20"/>
        </w:rPr>
        <w:t>тов;</w:t>
      </w:r>
    </w:p>
    <w:p w:rsidR="00DE440C" w:rsidRPr="00DE440C" w:rsidRDefault="00DE440C" w:rsidP="00DE440C">
      <w:pPr>
        <w:widowControl w:val="0"/>
        <w:autoSpaceDE w:val="0"/>
        <w:autoSpaceDN w:val="0"/>
        <w:adjustRightInd w:val="0"/>
        <w:ind w:firstLine="708"/>
        <w:rPr>
          <w:color w:val="000000"/>
          <w:sz w:val="20"/>
          <w:szCs w:val="20"/>
        </w:rPr>
      </w:pPr>
      <w:r w:rsidRPr="00DE440C">
        <w:rPr>
          <w:color w:val="000000"/>
          <w:sz w:val="20"/>
          <w:szCs w:val="20"/>
        </w:rPr>
        <w:t>2) в случае поступле</w:t>
      </w:r>
      <w:smartTag w:uri="urn:schemas-microsoft-com:office:smarttags" w:element="PersonName">
        <w:r w:rsidRPr="00DE440C">
          <w:rPr>
            <w:color w:val="000000"/>
            <w:sz w:val="20"/>
            <w:szCs w:val="20"/>
          </w:rPr>
          <w:t>н</w:t>
        </w:r>
      </w:smartTag>
      <w:r w:rsidRPr="00DE440C">
        <w:rPr>
          <w:color w:val="000000"/>
          <w:sz w:val="20"/>
          <w:szCs w:val="20"/>
        </w:rPr>
        <w:t>ия докуме</w:t>
      </w:r>
      <w:smartTag w:uri="urn:schemas-microsoft-com:office:smarttags" w:element="PersonName">
        <w:r w:rsidRPr="00DE440C">
          <w:rPr>
            <w:color w:val="000000"/>
            <w:sz w:val="20"/>
            <w:szCs w:val="20"/>
          </w:rPr>
          <w:t>н</w:t>
        </w:r>
      </w:smartTag>
      <w:r w:rsidRPr="00DE440C">
        <w:rPr>
          <w:color w:val="000000"/>
          <w:sz w:val="20"/>
          <w:szCs w:val="20"/>
        </w:rPr>
        <w:t>тов по почте прекращает процедуру приема докуме</w:t>
      </w:r>
      <w:smartTag w:uri="urn:schemas-microsoft-com:office:smarttags" w:element="PersonName">
        <w:r w:rsidRPr="00DE440C">
          <w:rPr>
            <w:color w:val="000000"/>
            <w:sz w:val="20"/>
            <w:szCs w:val="20"/>
          </w:rPr>
          <w:t>н</w:t>
        </w:r>
      </w:smartTag>
      <w:r w:rsidRPr="00DE440C">
        <w:rPr>
          <w:color w:val="000000"/>
          <w:sz w:val="20"/>
          <w:szCs w:val="20"/>
        </w:rPr>
        <w:t>тов;</w:t>
      </w:r>
    </w:p>
    <w:p w:rsidR="00DE440C" w:rsidRPr="00DE440C" w:rsidRDefault="00DE440C" w:rsidP="00DE440C">
      <w:pPr>
        <w:widowControl w:val="0"/>
        <w:autoSpaceDE w:val="0"/>
        <w:autoSpaceDN w:val="0"/>
        <w:adjustRightInd w:val="0"/>
        <w:ind w:firstLine="708"/>
        <w:rPr>
          <w:color w:val="000000"/>
          <w:sz w:val="20"/>
          <w:szCs w:val="20"/>
        </w:rPr>
      </w:pPr>
      <w:r w:rsidRPr="00DE440C">
        <w:rPr>
          <w:color w:val="000000"/>
          <w:sz w:val="20"/>
          <w:szCs w:val="20"/>
        </w:rPr>
        <w:t>оформляет уведомле</w:t>
      </w:r>
      <w:smartTag w:uri="urn:schemas-microsoft-com:office:smarttags" w:element="PersonName">
        <w:r w:rsidRPr="00DE440C">
          <w:rPr>
            <w:color w:val="000000"/>
            <w:sz w:val="20"/>
            <w:szCs w:val="20"/>
          </w:rPr>
          <w:t>н</w:t>
        </w:r>
      </w:smartTag>
      <w:r w:rsidRPr="00DE440C">
        <w:rPr>
          <w:color w:val="000000"/>
          <w:sz w:val="20"/>
          <w:szCs w:val="20"/>
        </w:rPr>
        <w:t>ие об отказе в приеме докуме</w:t>
      </w:r>
      <w:smartTag w:uri="urn:schemas-microsoft-com:office:smarttags" w:element="PersonName">
        <w:r w:rsidRPr="00DE440C">
          <w:rPr>
            <w:color w:val="000000"/>
            <w:sz w:val="20"/>
            <w:szCs w:val="20"/>
          </w:rPr>
          <w:t>н</w:t>
        </w:r>
      </w:smartTag>
      <w:r w:rsidRPr="00DE440C">
        <w:rPr>
          <w:color w:val="000000"/>
          <w:sz w:val="20"/>
          <w:szCs w:val="20"/>
        </w:rPr>
        <w:t>тов с указа</w:t>
      </w:r>
      <w:smartTag w:uri="urn:schemas-microsoft-com:office:smarttags" w:element="PersonName">
        <w:r w:rsidRPr="00DE440C">
          <w:rPr>
            <w:color w:val="000000"/>
            <w:sz w:val="20"/>
            <w:szCs w:val="20"/>
          </w:rPr>
          <w:t>н</w:t>
        </w:r>
      </w:smartTag>
      <w:r w:rsidRPr="00DE440C">
        <w:rPr>
          <w:color w:val="000000"/>
          <w:sz w:val="20"/>
          <w:szCs w:val="20"/>
        </w:rPr>
        <w:t>ием причи</w:t>
      </w:r>
      <w:smartTag w:uri="urn:schemas-microsoft-com:office:smarttags" w:element="PersonName">
        <w:r w:rsidRPr="00DE440C">
          <w:rPr>
            <w:color w:val="000000"/>
            <w:sz w:val="20"/>
            <w:szCs w:val="20"/>
          </w:rPr>
          <w:t>н</w:t>
        </w:r>
      </w:smartTag>
      <w:r w:rsidRPr="00DE440C">
        <w:rPr>
          <w:color w:val="000000"/>
          <w:sz w:val="20"/>
          <w:szCs w:val="20"/>
        </w:rPr>
        <w:t xml:space="preserve"> отказа,  примерная форма которого приведена в </w:t>
      </w:r>
      <w:r w:rsidRPr="00DE440C">
        <w:rPr>
          <w:b/>
          <w:color w:val="000000"/>
          <w:sz w:val="20"/>
          <w:szCs w:val="20"/>
        </w:rPr>
        <w:t>приложении № 5</w:t>
      </w:r>
      <w:r w:rsidRPr="00DE440C">
        <w:rPr>
          <w:color w:val="000000"/>
          <w:sz w:val="20"/>
          <w:szCs w:val="20"/>
        </w:rPr>
        <w:t xml:space="preserve"> к настоящему административному регламенту;</w:t>
      </w:r>
    </w:p>
    <w:p w:rsidR="00DE440C" w:rsidRPr="00DE440C" w:rsidRDefault="00DE440C" w:rsidP="00DE440C">
      <w:pPr>
        <w:widowControl w:val="0"/>
        <w:autoSpaceDE w:val="0"/>
        <w:autoSpaceDN w:val="0"/>
        <w:adjustRightInd w:val="0"/>
        <w:ind w:firstLine="708"/>
        <w:rPr>
          <w:color w:val="000000"/>
          <w:sz w:val="20"/>
          <w:szCs w:val="20"/>
        </w:rPr>
      </w:pPr>
      <w:r w:rsidRPr="00DE440C">
        <w:rPr>
          <w:color w:val="000000"/>
          <w:sz w:val="20"/>
          <w:szCs w:val="20"/>
        </w:rPr>
        <w:t>регистрирует уведомле</w:t>
      </w:r>
      <w:smartTag w:uri="urn:schemas-microsoft-com:office:smarttags" w:element="PersonName">
        <w:r w:rsidRPr="00DE440C">
          <w:rPr>
            <w:color w:val="000000"/>
            <w:sz w:val="20"/>
            <w:szCs w:val="20"/>
          </w:rPr>
          <w:t>н</w:t>
        </w:r>
      </w:smartTag>
      <w:r w:rsidRPr="00DE440C">
        <w:rPr>
          <w:color w:val="000000"/>
          <w:sz w:val="20"/>
          <w:szCs w:val="20"/>
        </w:rPr>
        <w:t>ие об отказе в приеме докуме</w:t>
      </w:r>
      <w:smartTag w:uri="urn:schemas-microsoft-com:office:smarttags" w:element="PersonName">
        <w:r w:rsidRPr="00DE440C">
          <w:rPr>
            <w:color w:val="000000"/>
            <w:sz w:val="20"/>
            <w:szCs w:val="20"/>
          </w:rPr>
          <w:t>н</w:t>
        </w:r>
      </w:smartTag>
      <w:r w:rsidRPr="00DE440C">
        <w:rPr>
          <w:color w:val="000000"/>
          <w:sz w:val="20"/>
          <w:szCs w:val="20"/>
        </w:rPr>
        <w:t>тов в соответствующем журнале регистрации;</w:t>
      </w:r>
    </w:p>
    <w:p w:rsidR="00DE440C" w:rsidRPr="00DE440C" w:rsidRDefault="00DE440C" w:rsidP="00DE440C">
      <w:pPr>
        <w:widowControl w:val="0"/>
        <w:autoSpaceDE w:val="0"/>
        <w:autoSpaceDN w:val="0"/>
        <w:adjustRightInd w:val="0"/>
        <w:ind w:firstLine="708"/>
        <w:rPr>
          <w:color w:val="000000"/>
          <w:sz w:val="20"/>
          <w:szCs w:val="20"/>
        </w:rPr>
      </w:pPr>
      <w:smartTag w:uri="urn:schemas-microsoft-com:office:smarttags" w:element="PersonName">
        <w:r w:rsidRPr="00DE440C">
          <w:rPr>
            <w:color w:val="000000"/>
            <w:sz w:val="20"/>
            <w:szCs w:val="20"/>
          </w:rPr>
          <w:t>н</w:t>
        </w:r>
      </w:smartTag>
      <w:r w:rsidRPr="00DE440C">
        <w:rPr>
          <w:color w:val="000000"/>
          <w:sz w:val="20"/>
          <w:szCs w:val="20"/>
        </w:rPr>
        <w:t>аправляет заявителю уведомле</w:t>
      </w:r>
      <w:smartTag w:uri="urn:schemas-microsoft-com:office:smarttags" w:element="PersonName">
        <w:r w:rsidRPr="00DE440C">
          <w:rPr>
            <w:color w:val="000000"/>
            <w:sz w:val="20"/>
            <w:szCs w:val="20"/>
          </w:rPr>
          <w:t>н</w:t>
        </w:r>
      </w:smartTag>
      <w:r w:rsidRPr="00DE440C">
        <w:rPr>
          <w:color w:val="000000"/>
          <w:sz w:val="20"/>
          <w:szCs w:val="20"/>
        </w:rPr>
        <w:t>ие и предоставле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ые докуме</w:t>
      </w:r>
      <w:smartTag w:uri="urn:schemas-microsoft-com:office:smarttags" w:element="PersonName">
        <w:r w:rsidRPr="00DE440C">
          <w:rPr>
            <w:color w:val="000000"/>
            <w:sz w:val="20"/>
            <w:szCs w:val="20"/>
          </w:rPr>
          <w:t>н</w:t>
        </w:r>
      </w:smartTag>
      <w:r w:rsidRPr="00DE440C">
        <w:rPr>
          <w:color w:val="000000"/>
          <w:sz w:val="20"/>
          <w:szCs w:val="20"/>
        </w:rPr>
        <w:t>ты в порядке делопроизводства, уста</w:t>
      </w:r>
      <w:smartTag w:uri="urn:schemas-microsoft-com:office:smarttags" w:element="PersonName">
        <w:r w:rsidRPr="00DE440C">
          <w:rPr>
            <w:color w:val="000000"/>
            <w:sz w:val="20"/>
            <w:szCs w:val="20"/>
          </w:rPr>
          <w:t>н</w:t>
        </w:r>
      </w:smartTag>
      <w:r w:rsidRPr="00DE440C">
        <w:rPr>
          <w:color w:val="000000"/>
          <w:sz w:val="20"/>
          <w:szCs w:val="20"/>
        </w:rPr>
        <w:t>овле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 xml:space="preserve">ого в администрации муниципального образования. </w:t>
      </w:r>
    </w:p>
    <w:p w:rsidR="00DE440C" w:rsidRPr="00DE440C" w:rsidRDefault="00DE440C" w:rsidP="00DE440C">
      <w:pPr>
        <w:widowControl w:val="0"/>
        <w:autoSpaceDE w:val="0"/>
        <w:autoSpaceDN w:val="0"/>
        <w:adjustRightInd w:val="0"/>
        <w:ind w:firstLine="708"/>
        <w:rPr>
          <w:color w:val="000000"/>
          <w:sz w:val="20"/>
          <w:szCs w:val="20"/>
        </w:rPr>
      </w:pPr>
      <w:r w:rsidRPr="00DE440C">
        <w:rPr>
          <w:color w:val="000000"/>
          <w:sz w:val="20"/>
          <w:szCs w:val="20"/>
        </w:rPr>
        <w:t>31. Специалист, ответстве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ый за прием и регистрацию докуме</w:t>
      </w:r>
      <w:smartTag w:uri="urn:schemas-microsoft-com:office:smarttags" w:element="PersonName">
        <w:r w:rsidRPr="00DE440C">
          <w:rPr>
            <w:color w:val="000000"/>
            <w:sz w:val="20"/>
            <w:szCs w:val="20"/>
          </w:rPr>
          <w:t>н</w:t>
        </w:r>
      </w:smartTag>
      <w:r w:rsidRPr="00DE440C">
        <w:rPr>
          <w:color w:val="000000"/>
          <w:sz w:val="20"/>
          <w:szCs w:val="20"/>
        </w:rPr>
        <w:t>тов:</w:t>
      </w:r>
    </w:p>
    <w:p w:rsidR="00DE440C" w:rsidRPr="00DE440C" w:rsidRDefault="00DE440C" w:rsidP="00DE440C">
      <w:pPr>
        <w:ind w:firstLine="708"/>
        <w:contextualSpacing/>
        <w:rPr>
          <w:color w:val="000000"/>
          <w:sz w:val="20"/>
          <w:szCs w:val="20"/>
        </w:rPr>
      </w:pPr>
      <w:r w:rsidRPr="00DE440C">
        <w:rPr>
          <w:color w:val="000000"/>
          <w:sz w:val="20"/>
          <w:szCs w:val="20"/>
        </w:rPr>
        <w:t>1) на основании представленных заявителем (представителем заявителя)  документов  проверяет сведения о ребенке в ЭБД;</w:t>
      </w:r>
    </w:p>
    <w:p w:rsidR="00DE440C" w:rsidRPr="00DE440C" w:rsidRDefault="00DE440C" w:rsidP="00DE440C">
      <w:pPr>
        <w:ind w:firstLine="708"/>
        <w:contextualSpacing/>
        <w:rPr>
          <w:color w:val="000000"/>
          <w:sz w:val="20"/>
          <w:szCs w:val="20"/>
        </w:rPr>
      </w:pPr>
      <w:r w:rsidRPr="00DE440C">
        <w:rPr>
          <w:color w:val="000000"/>
          <w:sz w:val="20"/>
          <w:szCs w:val="20"/>
        </w:rPr>
        <w:t>2) по результатам проверки документов и при отсутствии сведений о ребенке в ЭБД регистрирует ребенка в ЭБД для предоставления места  ребенку в детском саду впервые;</w:t>
      </w:r>
    </w:p>
    <w:p w:rsidR="00DE440C" w:rsidRPr="00DE440C" w:rsidRDefault="00DE440C" w:rsidP="00DE440C">
      <w:pPr>
        <w:ind w:firstLine="708"/>
        <w:contextualSpacing/>
        <w:rPr>
          <w:color w:val="000000"/>
          <w:sz w:val="20"/>
          <w:szCs w:val="20"/>
        </w:rPr>
      </w:pPr>
      <w:r w:rsidRPr="00DE440C">
        <w:rPr>
          <w:color w:val="000000"/>
          <w:sz w:val="20"/>
          <w:szCs w:val="20"/>
        </w:rPr>
        <w:t>3) при наличии в ЭБД зарегистрированной электронной заявки  регистрирует ребенка в ЭБД с учетом даты и времени регистрации электронной заявки;</w:t>
      </w:r>
    </w:p>
    <w:p w:rsidR="00DE440C" w:rsidRPr="00DE440C" w:rsidRDefault="00DE440C" w:rsidP="00DE440C">
      <w:pPr>
        <w:ind w:firstLine="708"/>
        <w:contextualSpacing/>
        <w:rPr>
          <w:color w:val="000000"/>
          <w:sz w:val="20"/>
          <w:szCs w:val="20"/>
        </w:rPr>
      </w:pPr>
      <w:r w:rsidRPr="00DE440C">
        <w:rPr>
          <w:color w:val="000000"/>
          <w:sz w:val="20"/>
          <w:szCs w:val="20"/>
        </w:rPr>
        <w:t xml:space="preserve">4) делает </w:t>
      </w:r>
      <w:proofErr w:type="spellStart"/>
      <w:proofErr w:type="gramStart"/>
      <w:r w:rsidRPr="00DE440C">
        <w:rPr>
          <w:color w:val="000000"/>
          <w:sz w:val="20"/>
          <w:szCs w:val="20"/>
        </w:rPr>
        <w:t>скан-копии</w:t>
      </w:r>
      <w:proofErr w:type="spellEnd"/>
      <w:proofErr w:type="gramEnd"/>
      <w:r w:rsidRPr="00DE440C">
        <w:rPr>
          <w:color w:val="000000"/>
          <w:sz w:val="20"/>
          <w:szCs w:val="20"/>
        </w:rPr>
        <w:t xml:space="preserve"> документов, представленных заявителем, прикрепляет </w:t>
      </w:r>
      <w:proofErr w:type="spellStart"/>
      <w:r w:rsidRPr="00DE440C">
        <w:rPr>
          <w:color w:val="000000"/>
          <w:sz w:val="20"/>
          <w:szCs w:val="20"/>
        </w:rPr>
        <w:t>скан-копии</w:t>
      </w:r>
      <w:proofErr w:type="spellEnd"/>
      <w:r w:rsidRPr="00DE440C">
        <w:rPr>
          <w:color w:val="000000"/>
          <w:sz w:val="20"/>
          <w:szCs w:val="20"/>
        </w:rPr>
        <w:t xml:space="preserve"> документов к заявлению в ЭБД;</w:t>
      </w:r>
    </w:p>
    <w:p w:rsidR="00DE440C" w:rsidRPr="00DE440C" w:rsidRDefault="00DE440C" w:rsidP="00DE440C">
      <w:pPr>
        <w:ind w:firstLine="708"/>
        <w:contextualSpacing/>
        <w:rPr>
          <w:color w:val="000000"/>
          <w:sz w:val="20"/>
          <w:szCs w:val="20"/>
        </w:rPr>
      </w:pPr>
      <w:r w:rsidRPr="00DE440C">
        <w:rPr>
          <w:color w:val="000000"/>
          <w:sz w:val="20"/>
          <w:szCs w:val="20"/>
        </w:rPr>
        <w:t>5) формирует личное дело заявителя;</w:t>
      </w:r>
    </w:p>
    <w:p w:rsidR="00DE440C" w:rsidRPr="00DE440C" w:rsidRDefault="00DE440C" w:rsidP="00DE440C">
      <w:pPr>
        <w:ind w:firstLine="708"/>
        <w:contextualSpacing/>
        <w:rPr>
          <w:color w:val="000000"/>
          <w:sz w:val="20"/>
          <w:szCs w:val="20"/>
        </w:rPr>
      </w:pPr>
      <w:r w:rsidRPr="00DE440C">
        <w:rPr>
          <w:color w:val="000000"/>
          <w:sz w:val="20"/>
          <w:szCs w:val="20"/>
        </w:rPr>
        <w:t>6) выдает заявителю автоматически сформированный ИС второй экземпляр (копию) заявления о постановке на учет для приема (перевода) ребенка в образовательное  учреждение, в котором указаны следующие данные:</w:t>
      </w:r>
    </w:p>
    <w:p w:rsidR="00DE440C" w:rsidRPr="00DE440C" w:rsidRDefault="00DE440C" w:rsidP="00DE440C">
      <w:pPr>
        <w:ind w:firstLine="708"/>
        <w:contextualSpacing/>
        <w:rPr>
          <w:color w:val="000000"/>
          <w:sz w:val="20"/>
          <w:szCs w:val="20"/>
        </w:rPr>
      </w:pPr>
      <w:r w:rsidRPr="00DE440C">
        <w:rPr>
          <w:color w:val="000000"/>
          <w:sz w:val="20"/>
          <w:szCs w:val="20"/>
        </w:rPr>
        <w:t>-дата постановки на учет;</w:t>
      </w:r>
    </w:p>
    <w:p w:rsidR="00DE440C" w:rsidRPr="00DE440C" w:rsidRDefault="00DE440C" w:rsidP="00DE440C">
      <w:pPr>
        <w:ind w:firstLine="708"/>
        <w:contextualSpacing/>
        <w:rPr>
          <w:color w:val="000000"/>
          <w:sz w:val="20"/>
          <w:szCs w:val="20"/>
        </w:rPr>
      </w:pPr>
      <w:r w:rsidRPr="00DE440C">
        <w:rPr>
          <w:color w:val="000000"/>
          <w:sz w:val="20"/>
          <w:szCs w:val="20"/>
        </w:rPr>
        <w:t>- ссылка на федеральную государственную  информационную систему «Единый портал государственных и муниципальных услуг (функций)», где заявитель имеет возможность отслеживать движение очереди;</w:t>
      </w:r>
    </w:p>
    <w:p w:rsidR="00DE440C" w:rsidRPr="00DE440C" w:rsidRDefault="00DE440C" w:rsidP="00DE440C">
      <w:pPr>
        <w:ind w:firstLine="708"/>
        <w:contextualSpacing/>
        <w:rPr>
          <w:color w:val="000000"/>
          <w:sz w:val="20"/>
          <w:szCs w:val="20"/>
        </w:rPr>
      </w:pPr>
      <w:r w:rsidRPr="00DE440C">
        <w:rPr>
          <w:color w:val="000000"/>
          <w:sz w:val="20"/>
          <w:szCs w:val="20"/>
        </w:rPr>
        <w:t>- регистрационный номер обращения;</w:t>
      </w:r>
    </w:p>
    <w:p w:rsidR="00DE440C" w:rsidRPr="00DE440C" w:rsidRDefault="00DE440C" w:rsidP="00DE440C">
      <w:pPr>
        <w:ind w:firstLine="708"/>
        <w:contextualSpacing/>
        <w:rPr>
          <w:color w:val="000000"/>
          <w:sz w:val="20"/>
          <w:szCs w:val="20"/>
        </w:rPr>
      </w:pPr>
      <w:r w:rsidRPr="00DE440C">
        <w:rPr>
          <w:color w:val="000000"/>
          <w:sz w:val="20"/>
          <w:szCs w:val="20"/>
        </w:rPr>
        <w:t>- согласие заявителя  на обработку персональных данных.</w:t>
      </w:r>
    </w:p>
    <w:p w:rsidR="00DE440C" w:rsidRPr="00DE440C" w:rsidRDefault="00DE440C" w:rsidP="00DE440C">
      <w:pPr>
        <w:ind w:firstLine="708"/>
        <w:contextualSpacing/>
        <w:rPr>
          <w:color w:val="000000"/>
          <w:sz w:val="20"/>
          <w:szCs w:val="20"/>
        </w:rPr>
      </w:pPr>
      <w:r w:rsidRPr="00DE440C">
        <w:rPr>
          <w:color w:val="000000"/>
          <w:sz w:val="20"/>
          <w:szCs w:val="20"/>
        </w:rPr>
        <w:t>32. Прием и проверка документов, предоставленных заявителем для перевода ребенка в другое образовательное  учреждение,  сведений о ребенке в ЭБД осуществляется в порядке, определенном пунктами 28 - 31 настоящего административного регламента.</w:t>
      </w:r>
    </w:p>
    <w:p w:rsidR="00DE440C" w:rsidRPr="00DE440C" w:rsidRDefault="00DE440C" w:rsidP="00DE440C">
      <w:pPr>
        <w:pStyle w:val="a7"/>
        <w:tabs>
          <w:tab w:val="left" w:pos="-3119"/>
        </w:tabs>
        <w:spacing w:after="0"/>
        <w:ind w:left="0" w:firstLine="708"/>
        <w:jc w:val="both"/>
        <w:rPr>
          <w:color w:val="000000"/>
          <w:sz w:val="20"/>
          <w:szCs w:val="20"/>
          <w:lang w:val="ru-RU"/>
        </w:rPr>
      </w:pPr>
      <w:r w:rsidRPr="00DE440C">
        <w:rPr>
          <w:color w:val="000000"/>
          <w:sz w:val="20"/>
          <w:szCs w:val="20"/>
        </w:rPr>
        <w:t>3</w:t>
      </w:r>
      <w:r w:rsidRPr="00DE440C">
        <w:rPr>
          <w:color w:val="000000"/>
          <w:sz w:val="20"/>
          <w:szCs w:val="20"/>
          <w:lang w:val="ru-RU"/>
        </w:rPr>
        <w:t>3</w:t>
      </w:r>
      <w:r w:rsidRPr="00DE440C">
        <w:rPr>
          <w:color w:val="000000"/>
          <w:sz w:val="20"/>
          <w:szCs w:val="20"/>
        </w:rPr>
        <w:t>. Особе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 xml:space="preserve">ости приема </w:t>
      </w:r>
      <w:r w:rsidRPr="00DE440C">
        <w:rPr>
          <w:color w:val="000000"/>
          <w:sz w:val="20"/>
          <w:szCs w:val="20"/>
          <w:lang w:val="ru-RU"/>
        </w:rPr>
        <w:t>заявления</w:t>
      </w:r>
      <w:r w:rsidRPr="00DE440C">
        <w:rPr>
          <w:color w:val="000000"/>
          <w:sz w:val="20"/>
          <w:szCs w:val="20"/>
        </w:rPr>
        <w:t xml:space="preserve"> и докуме</w:t>
      </w:r>
      <w:smartTag w:uri="urn:schemas-microsoft-com:office:smarttags" w:element="PersonName">
        <w:r w:rsidRPr="00DE440C">
          <w:rPr>
            <w:color w:val="000000"/>
            <w:sz w:val="20"/>
            <w:szCs w:val="20"/>
          </w:rPr>
          <w:t>н</w:t>
        </w:r>
      </w:smartTag>
      <w:r w:rsidRPr="00DE440C">
        <w:rPr>
          <w:color w:val="000000"/>
          <w:sz w:val="20"/>
          <w:szCs w:val="20"/>
        </w:rPr>
        <w:t>тов (сведе</w:t>
      </w:r>
      <w:smartTag w:uri="urn:schemas-microsoft-com:office:smarttags" w:element="PersonName">
        <w:r w:rsidRPr="00DE440C">
          <w:rPr>
            <w:color w:val="000000"/>
            <w:sz w:val="20"/>
            <w:szCs w:val="20"/>
          </w:rPr>
          <w:t>н</w:t>
        </w:r>
      </w:smartTag>
      <w:r w:rsidRPr="00DE440C">
        <w:rPr>
          <w:color w:val="000000"/>
          <w:sz w:val="20"/>
          <w:szCs w:val="20"/>
        </w:rPr>
        <w:t>ий) получе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 xml:space="preserve">ых  от заявителя </w:t>
      </w:r>
      <w:r w:rsidRPr="00DE440C">
        <w:rPr>
          <w:color w:val="000000"/>
          <w:sz w:val="20"/>
          <w:szCs w:val="20"/>
          <w:lang w:val="ru-RU"/>
        </w:rPr>
        <w:t xml:space="preserve">(представителя заявителя) </w:t>
      </w:r>
      <w:r w:rsidRPr="00DE440C">
        <w:rPr>
          <w:color w:val="000000"/>
          <w:sz w:val="20"/>
          <w:szCs w:val="20"/>
        </w:rPr>
        <w:t>в форме электро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ого докуме</w:t>
      </w:r>
      <w:smartTag w:uri="urn:schemas-microsoft-com:office:smarttags" w:element="PersonName">
        <w:r w:rsidRPr="00DE440C">
          <w:rPr>
            <w:color w:val="000000"/>
            <w:sz w:val="20"/>
            <w:szCs w:val="20"/>
          </w:rPr>
          <w:t>н</w:t>
        </w:r>
      </w:smartTag>
      <w:r w:rsidRPr="00DE440C">
        <w:rPr>
          <w:color w:val="000000"/>
          <w:sz w:val="20"/>
          <w:szCs w:val="20"/>
        </w:rPr>
        <w:t>та</w:t>
      </w:r>
      <w:r w:rsidRPr="00DE440C">
        <w:rPr>
          <w:color w:val="000000"/>
          <w:sz w:val="20"/>
          <w:szCs w:val="20"/>
          <w:lang w:val="ru-RU"/>
        </w:rPr>
        <w:t>:</w:t>
      </w:r>
    </w:p>
    <w:p w:rsidR="00DE440C" w:rsidRPr="00DE440C" w:rsidRDefault="00DE440C" w:rsidP="00DE440C">
      <w:pPr>
        <w:pStyle w:val="a7"/>
        <w:spacing w:after="0"/>
        <w:ind w:left="0" w:firstLine="708"/>
        <w:jc w:val="both"/>
        <w:rPr>
          <w:color w:val="000000"/>
          <w:sz w:val="20"/>
          <w:szCs w:val="20"/>
        </w:rPr>
      </w:pPr>
      <w:r w:rsidRPr="00DE440C">
        <w:rPr>
          <w:color w:val="000000"/>
          <w:sz w:val="20"/>
          <w:szCs w:val="20"/>
        </w:rPr>
        <w:t xml:space="preserve">1) </w:t>
      </w:r>
      <w:r w:rsidRPr="00DE440C">
        <w:rPr>
          <w:color w:val="000000"/>
          <w:sz w:val="20"/>
          <w:szCs w:val="20"/>
          <w:lang w:val="ru-RU"/>
        </w:rPr>
        <w:t>в</w:t>
      </w:r>
      <w:r w:rsidRPr="00DE440C">
        <w:rPr>
          <w:color w:val="000000"/>
          <w:sz w:val="20"/>
          <w:szCs w:val="20"/>
        </w:rPr>
        <w:t xml:space="preserve"> случае возмож</w:t>
      </w:r>
      <w:smartTag w:uri="urn:schemas-microsoft-com:office:smarttags" w:element="PersonName">
        <w:r w:rsidRPr="00DE440C">
          <w:rPr>
            <w:color w:val="000000"/>
            <w:sz w:val="20"/>
            <w:szCs w:val="20"/>
          </w:rPr>
          <w:t>н</w:t>
        </w:r>
      </w:smartTag>
      <w:r w:rsidRPr="00DE440C">
        <w:rPr>
          <w:color w:val="000000"/>
          <w:sz w:val="20"/>
          <w:szCs w:val="20"/>
        </w:rPr>
        <w:t>ости получе</w:t>
      </w:r>
      <w:smartTag w:uri="urn:schemas-microsoft-com:office:smarttags" w:element="PersonName">
        <w:r w:rsidRPr="00DE440C">
          <w:rPr>
            <w:color w:val="000000"/>
            <w:sz w:val="20"/>
            <w:szCs w:val="20"/>
          </w:rPr>
          <w:t>н</w:t>
        </w:r>
      </w:smartTag>
      <w:r w:rsidRPr="00DE440C">
        <w:rPr>
          <w:color w:val="000000"/>
          <w:sz w:val="20"/>
          <w:szCs w:val="20"/>
        </w:rPr>
        <w:t xml:space="preserve">ия </w:t>
      </w:r>
      <w:r w:rsidRPr="00DE440C">
        <w:rPr>
          <w:color w:val="000000"/>
          <w:sz w:val="20"/>
          <w:szCs w:val="20"/>
          <w:lang w:val="ru-RU"/>
        </w:rPr>
        <w:t xml:space="preserve">муниципальной </w:t>
      </w:r>
      <w:r w:rsidRPr="00DE440C">
        <w:rPr>
          <w:color w:val="000000"/>
          <w:sz w:val="20"/>
          <w:szCs w:val="20"/>
        </w:rPr>
        <w:t>услуги в электро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 xml:space="preserve">ой форме заявитель формирует </w:t>
      </w:r>
      <w:r w:rsidRPr="00DE440C">
        <w:rPr>
          <w:color w:val="000000"/>
          <w:sz w:val="20"/>
          <w:szCs w:val="20"/>
          <w:lang w:val="ru-RU"/>
        </w:rPr>
        <w:t>заявление</w:t>
      </w:r>
      <w:r w:rsidRPr="00DE440C">
        <w:rPr>
          <w:color w:val="000000"/>
          <w:sz w:val="20"/>
          <w:szCs w:val="20"/>
        </w:rPr>
        <w:t xml:space="preserve"> посредством запол</w:t>
      </w:r>
      <w:smartTag w:uri="urn:schemas-microsoft-com:office:smarttags" w:element="PersonName">
        <w:r w:rsidRPr="00DE440C">
          <w:rPr>
            <w:color w:val="000000"/>
            <w:sz w:val="20"/>
            <w:szCs w:val="20"/>
          </w:rPr>
          <w:t>н</w:t>
        </w:r>
      </w:smartTag>
      <w:r w:rsidRPr="00DE440C">
        <w:rPr>
          <w:color w:val="000000"/>
          <w:sz w:val="20"/>
          <w:szCs w:val="20"/>
        </w:rPr>
        <w:t>е</w:t>
      </w:r>
      <w:smartTag w:uri="urn:schemas-microsoft-com:office:smarttags" w:element="PersonName">
        <w:r w:rsidRPr="00DE440C">
          <w:rPr>
            <w:color w:val="000000"/>
            <w:sz w:val="20"/>
            <w:szCs w:val="20"/>
          </w:rPr>
          <w:t>н</w:t>
        </w:r>
      </w:smartTag>
      <w:r w:rsidRPr="00DE440C">
        <w:rPr>
          <w:color w:val="000000"/>
          <w:sz w:val="20"/>
          <w:szCs w:val="20"/>
        </w:rPr>
        <w:t>ия электро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ой формы в разделе «Лич</w:t>
      </w:r>
      <w:smartTag w:uri="urn:schemas-microsoft-com:office:smarttags" w:element="PersonName">
        <w:r w:rsidRPr="00DE440C">
          <w:rPr>
            <w:color w:val="000000"/>
            <w:sz w:val="20"/>
            <w:szCs w:val="20"/>
          </w:rPr>
          <w:t>н</w:t>
        </w:r>
      </w:smartTag>
      <w:r w:rsidRPr="00DE440C">
        <w:rPr>
          <w:color w:val="000000"/>
          <w:sz w:val="20"/>
          <w:szCs w:val="20"/>
        </w:rPr>
        <w:t>ый каби</w:t>
      </w:r>
      <w:smartTag w:uri="urn:schemas-microsoft-com:office:smarttags" w:element="PersonName">
        <w:r w:rsidRPr="00DE440C">
          <w:rPr>
            <w:color w:val="000000"/>
            <w:sz w:val="20"/>
            <w:szCs w:val="20"/>
          </w:rPr>
          <w:t>н</w:t>
        </w:r>
      </w:smartTag>
      <w:r w:rsidRPr="00DE440C">
        <w:rPr>
          <w:color w:val="000000"/>
          <w:sz w:val="20"/>
          <w:szCs w:val="20"/>
        </w:rPr>
        <w:t>ет» федераль</w:t>
      </w:r>
      <w:smartTag w:uri="urn:schemas-microsoft-com:office:smarttags" w:element="PersonName">
        <w:r w:rsidRPr="00DE440C">
          <w:rPr>
            <w:color w:val="000000"/>
            <w:sz w:val="20"/>
            <w:szCs w:val="20"/>
          </w:rPr>
          <w:t>н</w:t>
        </w:r>
      </w:smartTag>
      <w:r w:rsidRPr="00DE440C">
        <w:rPr>
          <w:color w:val="000000"/>
          <w:sz w:val="20"/>
          <w:szCs w:val="20"/>
        </w:rPr>
        <w:t>ой государстве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ой и</w:t>
      </w:r>
      <w:smartTag w:uri="urn:schemas-microsoft-com:office:smarttags" w:element="PersonName">
        <w:r w:rsidRPr="00DE440C">
          <w:rPr>
            <w:color w:val="000000"/>
            <w:sz w:val="20"/>
            <w:szCs w:val="20"/>
          </w:rPr>
          <w:t>н</w:t>
        </w:r>
      </w:smartTag>
      <w:r w:rsidRPr="00DE440C">
        <w:rPr>
          <w:color w:val="000000"/>
          <w:sz w:val="20"/>
          <w:szCs w:val="20"/>
        </w:rPr>
        <w:t>формацио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ой системы «Еди</w:t>
      </w:r>
      <w:smartTag w:uri="urn:schemas-microsoft-com:office:smarttags" w:element="PersonName">
        <w:r w:rsidRPr="00DE440C">
          <w:rPr>
            <w:color w:val="000000"/>
            <w:sz w:val="20"/>
            <w:szCs w:val="20"/>
          </w:rPr>
          <w:t>н</w:t>
        </w:r>
      </w:smartTag>
      <w:r w:rsidRPr="00DE440C">
        <w:rPr>
          <w:color w:val="000000"/>
          <w:sz w:val="20"/>
          <w:szCs w:val="20"/>
        </w:rPr>
        <w:t>ый портал государстве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ых и му</w:t>
      </w:r>
      <w:smartTag w:uri="urn:schemas-microsoft-com:office:smarttags" w:element="PersonName">
        <w:r w:rsidRPr="00DE440C">
          <w:rPr>
            <w:color w:val="000000"/>
            <w:sz w:val="20"/>
            <w:szCs w:val="20"/>
          </w:rPr>
          <w:t>н</w:t>
        </w:r>
      </w:smartTag>
      <w:r w:rsidRPr="00DE440C">
        <w:rPr>
          <w:color w:val="000000"/>
          <w:sz w:val="20"/>
          <w:szCs w:val="20"/>
        </w:rPr>
        <w:t>иципаль</w:t>
      </w:r>
      <w:smartTag w:uri="urn:schemas-microsoft-com:office:smarttags" w:element="PersonName">
        <w:r w:rsidRPr="00DE440C">
          <w:rPr>
            <w:color w:val="000000"/>
            <w:sz w:val="20"/>
            <w:szCs w:val="20"/>
          </w:rPr>
          <w:t>н</w:t>
        </w:r>
      </w:smartTag>
      <w:r w:rsidRPr="00DE440C">
        <w:rPr>
          <w:color w:val="000000"/>
          <w:sz w:val="20"/>
          <w:szCs w:val="20"/>
        </w:rPr>
        <w:t>ых услуг (фу</w:t>
      </w:r>
      <w:smartTag w:uri="urn:schemas-microsoft-com:office:smarttags" w:element="PersonName">
        <w:r w:rsidRPr="00DE440C">
          <w:rPr>
            <w:color w:val="000000"/>
            <w:sz w:val="20"/>
            <w:szCs w:val="20"/>
          </w:rPr>
          <w:t>н</w:t>
        </w:r>
      </w:smartTag>
      <w:r w:rsidRPr="00DE440C">
        <w:rPr>
          <w:color w:val="000000"/>
          <w:sz w:val="20"/>
          <w:szCs w:val="20"/>
        </w:rPr>
        <w:t>кций)». В случае если предусмотре</w:t>
      </w:r>
      <w:smartTag w:uri="urn:schemas-microsoft-com:office:smarttags" w:element="PersonName">
        <w:r w:rsidRPr="00DE440C">
          <w:rPr>
            <w:color w:val="000000"/>
            <w:sz w:val="20"/>
            <w:szCs w:val="20"/>
          </w:rPr>
          <w:t>н</w:t>
        </w:r>
      </w:smartTag>
      <w:r w:rsidRPr="00DE440C">
        <w:rPr>
          <w:color w:val="000000"/>
          <w:sz w:val="20"/>
          <w:szCs w:val="20"/>
        </w:rPr>
        <w:t>а лич</w:t>
      </w:r>
      <w:smartTag w:uri="urn:schemas-microsoft-com:office:smarttags" w:element="PersonName">
        <w:r w:rsidRPr="00DE440C">
          <w:rPr>
            <w:color w:val="000000"/>
            <w:sz w:val="20"/>
            <w:szCs w:val="20"/>
          </w:rPr>
          <w:t>н</w:t>
        </w:r>
      </w:smartTag>
      <w:r w:rsidRPr="00DE440C">
        <w:rPr>
          <w:color w:val="000000"/>
          <w:sz w:val="20"/>
          <w:szCs w:val="20"/>
        </w:rPr>
        <w:t>ая иде</w:t>
      </w:r>
      <w:smartTag w:uri="urn:schemas-microsoft-com:office:smarttags" w:element="PersonName">
        <w:r w:rsidRPr="00DE440C">
          <w:rPr>
            <w:color w:val="000000"/>
            <w:sz w:val="20"/>
            <w:szCs w:val="20"/>
          </w:rPr>
          <w:t>н</w:t>
        </w:r>
      </w:smartTag>
      <w:r w:rsidRPr="00DE440C">
        <w:rPr>
          <w:color w:val="000000"/>
          <w:sz w:val="20"/>
          <w:szCs w:val="20"/>
        </w:rPr>
        <w:t>тификация гражда</w:t>
      </w:r>
      <w:smartTag w:uri="urn:schemas-microsoft-com:office:smarttags" w:element="PersonName">
        <w:r w:rsidRPr="00DE440C">
          <w:rPr>
            <w:color w:val="000000"/>
            <w:sz w:val="20"/>
            <w:szCs w:val="20"/>
          </w:rPr>
          <w:t>н</w:t>
        </w:r>
      </w:smartTag>
      <w:r w:rsidRPr="00DE440C">
        <w:rPr>
          <w:color w:val="000000"/>
          <w:sz w:val="20"/>
          <w:szCs w:val="20"/>
        </w:rPr>
        <w:t>и</w:t>
      </w:r>
      <w:smartTag w:uri="urn:schemas-microsoft-com:office:smarttags" w:element="PersonName">
        <w:r w:rsidRPr="00DE440C">
          <w:rPr>
            <w:color w:val="000000"/>
            <w:sz w:val="20"/>
            <w:szCs w:val="20"/>
          </w:rPr>
          <w:t>н</w:t>
        </w:r>
      </w:smartTag>
      <w:r w:rsidRPr="00DE440C">
        <w:rPr>
          <w:color w:val="000000"/>
          <w:sz w:val="20"/>
          <w:szCs w:val="20"/>
        </w:rPr>
        <w:t xml:space="preserve">а, то </w:t>
      </w:r>
      <w:r w:rsidRPr="00DE440C">
        <w:rPr>
          <w:color w:val="000000"/>
          <w:sz w:val="20"/>
          <w:szCs w:val="20"/>
          <w:lang w:val="ru-RU"/>
        </w:rPr>
        <w:t xml:space="preserve">заявление </w:t>
      </w:r>
      <w:r w:rsidRPr="00DE440C">
        <w:rPr>
          <w:color w:val="000000"/>
          <w:sz w:val="20"/>
          <w:szCs w:val="20"/>
        </w:rPr>
        <w:t>и прилагаемые докуме</w:t>
      </w:r>
      <w:smartTag w:uri="urn:schemas-microsoft-com:office:smarttags" w:element="PersonName">
        <w:r w:rsidRPr="00DE440C">
          <w:rPr>
            <w:color w:val="000000"/>
            <w:sz w:val="20"/>
            <w:szCs w:val="20"/>
          </w:rPr>
          <w:t>н</w:t>
        </w:r>
      </w:smartTag>
      <w:r w:rsidRPr="00DE440C">
        <w:rPr>
          <w:color w:val="000000"/>
          <w:sz w:val="20"/>
          <w:szCs w:val="20"/>
        </w:rPr>
        <w:t>ты долж</w:t>
      </w:r>
      <w:smartTag w:uri="urn:schemas-microsoft-com:office:smarttags" w:element="PersonName">
        <w:r w:rsidRPr="00DE440C">
          <w:rPr>
            <w:color w:val="000000"/>
            <w:sz w:val="20"/>
            <w:szCs w:val="20"/>
          </w:rPr>
          <w:t>н</w:t>
        </w:r>
      </w:smartTag>
      <w:r w:rsidRPr="00DE440C">
        <w:rPr>
          <w:color w:val="000000"/>
          <w:sz w:val="20"/>
          <w:szCs w:val="20"/>
        </w:rPr>
        <w:t>ы быть подписа</w:t>
      </w:r>
      <w:smartTag w:uri="urn:schemas-microsoft-com:office:smarttags" w:element="PersonName">
        <w:r w:rsidRPr="00DE440C">
          <w:rPr>
            <w:color w:val="000000"/>
            <w:sz w:val="20"/>
            <w:szCs w:val="20"/>
          </w:rPr>
          <w:t>н</w:t>
        </w:r>
      </w:smartTag>
      <w:r w:rsidRPr="00DE440C">
        <w:rPr>
          <w:color w:val="000000"/>
          <w:sz w:val="20"/>
          <w:szCs w:val="20"/>
        </w:rPr>
        <w:t>ы электро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 xml:space="preserve">ой  подписью заявителя. </w:t>
      </w:r>
    </w:p>
    <w:p w:rsidR="00DE440C" w:rsidRPr="00DE440C" w:rsidRDefault="00DE440C" w:rsidP="00DE440C">
      <w:pPr>
        <w:autoSpaceDE w:val="0"/>
        <w:autoSpaceDN w:val="0"/>
        <w:adjustRightInd w:val="0"/>
        <w:ind w:firstLine="708"/>
        <w:outlineLvl w:val="1"/>
        <w:rPr>
          <w:color w:val="000000"/>
          <w:sz w:val="20"/>
          <w:szCs w:val="20"/>
        </w:rPr>
      </w:pPr>
      <w:r w:rsidRPr="00DE440C">
        <w:rPr>
          <w:color w:val="000000"/>
          <w:sz w:val="20"/>
          <w:szCs w:val="20"/>
        </w:rPr>
        <w:t xml:space="preserve">2) поступление </w:t>
      </w:r>
      <w:r w:rsidRPr="00DE440C">
        <w:rPr>
          <w:iCs/>
          <w:color w:val="000000"/>
          <w:sz w:val="20"/>
          <w:szCs w:val="20"/>
        </w:rPr>
        <w:t>заявления</w:t>
      </w:r>
      <w:r w:rsidRPr="00DE440C">
        <w:rPr>
          <w:color w:val="000000"/>
          <w:sz w:val="20"/>
          <w:szCs w:val="20"/>
        </w:rPr>
        <w:t xml:space="preserve"> в электронной форме через федеральную государственную информационную систему «Единый портал государственных и муниципальных услуг (функций)» интегрируется в ЭБД.</w:t>
      </w:r>
    </w:p>
    <w:p w:rsidR="00DE440C" w:rsidRPr="00DE440C" w:rsidRDefault="00DE440C" w:rsidP="00DE440C">
      <w:pPr>
        <w:autoSpaceDE w:val="0"/>
        <w:autoSpaceDN w:val="0"/>
        <w:adjustRightInd w:val="0"/>
        <w:ind w:firstLine="708"/>
        <w:outlineLvl w:val="1"/>
        <w:rPr>
          <w:iCs/>
          <w:color w:val="000000"/>
          <w:sz w:val="20"/>
          <w:szCs w:val="20"/>
        </w:rPr>
      </w:pPr>
      <w:r w:rsidRPr="00DE440C">
        <w:rPr>
          <w:iCs/>
          <w:color w:val="000000"/>
          <w:sz w:val="20"/>
          <w:szCs w:val="20"/>
        </w:rPr>
        <w:t xml:space="preserve">Специалист, ответственный за прием и регистрацию документов: </w:t>
      </w:r>
    </w:p>
    <w:p w:rsidR="00DE440C" w:rsidRPr="00DE440C" w:rsidRDefault="00DE440C" w:rsidP="00DE440C">
      <w:pPr>
        <w:autoSpaceDE w:val="0"/>
        <w:autoSpaceDN w:val="0"/>
        <w:adjustRightInd w:val="0"/>
        <w:ind w:firstLine="708"/>
        <w:outlineLvl w:val="1"/>
        <w:rPr>
          <w:color w:val="000000"/>
          <w:sz w:val="20"/>
          <w:szCs w:val="20"/>
        </w:rPr>
      </w:pPr>
      <w:r w:rsidRPr="00DE440C">
        <w:rPr>
          <w:iCs/>
          <w:color w:val="000000"/>
          <w:sz w:val="20"/>
          <w:szCs w:val="20"/>
        </w:rPr>
        <w:lastRenderedPageBreak/>
        <w:t>- осуществляет р</w:t>
      </w:r>
      <w:r w:rsidRPr="00DE440C">
        <w:rPr>
          <w:color w:val="000000"/>
          <w:sz w:val="20"/>
          <w:szCs w:val="20"/>
        </w:rPr>
        <w:t xml:space="preserve">егистрацию </w:t>
      </w:r>
      <w:r w:rsidRPr="00DE440C">
        <w:rPr>
          <w:iCs/>
          <w:color w:val="000000"/>
          <w:sz w:val="20"/>
          <w:szCs w:val="20"/>
        </w:rPr>
        <w:t>заявления</w:t>
      </w:r>
      <w:r w:rsidRPr="00DE440C">
        <w:rPr>
          <w:color w:val="000000"/>
          <w:sz w:val="20"/>
          <w:szCs w:val="20"/>
        </w:rPr>
        <w:t>, сформированного и отправленного через федеральную государственную информационную систему «Единый портал государственных и муниципальных услуг (функций)» в установленном порядке как заявление, поданное через ЭБД.</w:t>
      </w:r>
    </w:p>
    <w:p w:rsidR="00DE440C" w:rsidRPr="00DE440C" w:rsidRDefault="00DE440C" w:rsidP="00DE440C">
      <w:pPr>
        <w:autoSpaceDE w:val="0"/>
        <w:autoSpaceDN w:val="0"/>
        <w:adjustRightInd w:val="0"/>
        <w:ind w:firstLine="708"/>
        <w:outlineLvl w:val="1"/>
        <w:rPr>
          <w:color w:val="000000"/>
          <w:sz w:val="20"/>
          <w:szCs w:val="20"/>
        </w:rPr>
      </w:pPr>
      <w:r w:rsidRPr="00DE440C">
        <w:rPr>
          <w:color w:val="000000"/>
          <w:sz w:val="20"/>
          <w:szCs w:val="20"/>
        </w:rPr>
        <w:t>Регистрация заявлений, сформированных и отправленных через федеральную государственную информационную систему «Единый портал государственных и муниципальных услуг (функций)», поданных в выходные дни, праздничные дни, после окончания рабочего дня согласно графику работы Отдела образования, производится в следующий рабочий день;</w:t>
      </w:r>
    </w:p>
    <w:p w:rsidR="00DE440C" w:rsidRPr="00DE440C" w:rsidRDefault="00DE440C" w:rsidP="00DE440C">
      <w:pPr>
        <w:widowControl w:val="0"/>
        <w:autoSpaceDE w:val="0"/>
        <w:autoSpaceDN w:val="0"/>
        <w:adjustRightInd w:val="0"/>
        <w:ind w:firstLine="708"/>
        <w:rPr>
          <w:iCs/>
          <w:color w:val="000000"/>
          <w:sz w:val="20"/>
          <w:szCs w:val="20"/>
        </w:rPr>
      </w:pPr>
      <w:r w:rsidRPr="00DE440C">
        <w:rPr>
          <w:color w:val="000000"/>
          <w:sz w:val="20"/>
          <w:szCs w:val="20"/>
        </w:rPr>
        <w:t xml:space="preserve">- отказывает в регистрации </w:t>
      </w:r>
      <w:r w:rsidRPr="00DE440C">
        <w:rPr>
          <w:iCs/>
          <w:color w:val="000000"/>
          <w:sz w:val="20"/>
          <w:szCs w:val="20"/>
        </w:rPr>
        <w:t xml:space="preserve">заявления в случаях: </w:t>
      </w:r>
    </w:p>
    <w:p w:rsidR="00DE440C" w:rsidRPr="00DE440C" w:rsidRDefault="00DE440C" w:rsidP="00DE440C">
      <w:pPr>
        <w:widowControl w:val="0"/>
        <w:autoSpaceDE w:val="0"/>
        <w:autoSpaceDN w:val="0"/>
        <w:adjustRightInd w:val="0"/>
        <w:ind w:firstLine="708"/>
        <w:rPr>
          <w:color w:val="000000"/>
          <w:sz w:val="20"/>
          <w:szCs w:val="20"/>
        </w:rPr>
      </w:pPr>
      <w:r w:rsidRPr="00DE440C">
        <w:rPr>
          <w:color w:val="000000"/>
          <w:sz w:val="20"/>
          <w:szCs w:val="20"/>
        </w:rPr>
        <w:t>если 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w:t>
      </w:r>
    </w:p>
    <w:p w:rsidR="00DE440C" w:rsidRPr="00DE440C" w:rsidRDefault="00DE440C" w:rsidP="00DE440C">
      <w:pPr>
        <w:widowControl w:val="0"/>
        <w:autoSpaceDE w:val="0"/>
        <w:autoSpaceDN w:val="0"/>
        <w:adjustRightInd w:val="0"/>
        <w:ind w:firstLine="708"/>
        <w:rPr>
          <w:iCs/>
          <w:color w:val="000000"/>
          <w:sz w:val="20"/>
          <w:szCs w:val="20"/>
        </w:rPr>
      </w:pPr>
      <w:r w:rsidRPr="00DE440C">
        <w:rPr>
          <w:color w:val="000000"/>
          <w:sz w:val="20"/>
          <w:szCs w:val="20"/>
        </w:rPr>
        <w:t xml:space="preserve">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DE440C">
        <w:rPr>
          <w:iCs/>
          <w:color w:val="000000"/>
          <w:sz w:val="20"/>
          <w:szCs w:val="20"/>
        </w:rPr>
        <w:t>предусмотренному пунктом 10 настоящего административного регламента;</w:t>
      </w:r>
    </w:p>
    <w:p w:rsidR="00DE440C" w:rsidRPr="00DE440C" w:rsidRDefault="00DE440C" w:rsidP="00DE440C">
      <w:pPr>
        <w:widowControl w:val="0"/>
        <w:autoSpaceDE w:val="0"/>
        <w:autoSpaceDN w:val="0"/>
        <w:adjustRightInd w:val="0"/>
        <w:ind w:firstLine="708"/>
        <w:rPr>
          <w:color w:val="000000"/>
          <w:sz w:val="20"/>
          <w:szCs w:val="20"/>
        </w:rPr>
      </w:pPr>
      <w:r w:rsidRPr="00DE440C">
        <w:rPr>
          <w:color w:val="000000"/>
          <w:sz w:val="20"/>
          <w:szCs w:val="20"/>
        </w:rPr>
        <w:t xml:space="preserve">- уведомляет заявителя путем направления электронной расписки в получении </w:t>
      </w:r>
      <w:r w:rsidRPr="00DE440C">
        <w:rPr>
          <w:iCs/>
          <w:color w:val="000000"/>
          <w:sz w:val="20"/>
          <w:szCs w:val="20"/>
        </w:rPr>
        <w:t>заявления</w:t>
      </w:r>
      <w:r w:rsidRPr="00DE440C">
        <w:rPr>
          <w:color w:val="000000"/>
          <w:sz w:val="20"/>
          <w:szCs w:val="20"/>
        </w:rPr>
        <w:t xml:space="preserve"> и документов  в форме электронного документа, подписанного электронной подписью </w:t>
      </w:r>
      <w:r w:rsidRPr="00DE440C">
        <w:rPr>
          <w:iCs/>
          <w:color w:val="000000"/>
          <w:sz w:val="20"/>
          <w:szCs w:val="20"/>
        </w:rPr>
        <w:t>специалиста, ответственного за прием и регистрацию документов (сведений</w:t>
      </w:r>
      <w:r w:rsidRPr="00DE440C">
        <w:rPr>
          <w:i/>
          <w:iCs/>
          <w:color w:val="000000"/>
          <w:sz w:val="20"/>
          <w:szCs w:val="20"/>
        </w:rPr>
        <w:t>)</w:t>
      </w:r>
      <w:r w:rsidRPr="00DE440C">
        <w:rPr>
          <w:color w:val="000000"/>
          <w:sz w:val="20"/>
          <w:szCs w:val="20"/>
        </w:rPr>
        <w:t xml:space="preserve"> (далее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 в раздел «Личный кабинет»;</w:t>
      </w:r>
    </w:p>
    <w:p w:rsidR="00DE440C" w:rsidRPr="00DE440C" w:rsidRDefault="00DE440C" w:rsidP="00DE440C">
      <w:pPr>
        <w:autoSpaceDE w:val="0"/>
        <w:autoSpaceDN w:val="0"/>
        <w:adjustRightInd w:val="0"/>
        <w:ind w:firstLine="708"/>
        <w:outlineLvl w:val="1"/>
        <w:rPr>
          <w:color w:val="000000"/>
          <w:sz w:val="20"/>
          <w:szCs w:val="20"/>
        </w:rPr>
      </w:pPr>
      <w:r w:rsidRPr="00DE440C">
        <w:rPr>
          <w:color w:val="000000"/>
          <w:sz w:val="20"/>
          <w:szCs w:val="20"/>
        </w:rPr>
        <w:t>- передает  данные о заявителе специалисту, ответственному за  комплектование образовательных учреждений</w:t>
      </w:r>
      <w:r w:rsidRPr="00DE440C">
        <w:rPr>
          <w:iCs/>
          <w:color w:val="000000"/>
          <w:sz w:val="20"/>
          <w:szCs w:val="20"/>
        </w:rPr>
        <w:t>.</w:t>
      </w:r>
    </w:p>
    <w:p w:rsidR="00DE440C" w:rsidRPr="00DE440C" w:rsidRDefault="00DE440C" w:rsidP="00DE440C">
      <w:pPr>
        <w:pStyle w:val="ConsPlusNormal"/>
        <w:ind w:firstLine="708"/>
        <w:jc w:val="both"/>
        <w:rPr>
          <w:rFonts w:ascii="Times New Roman" w:hAnsi="Times New Roman" w:cs="Times New Roman"/>
          <w:color w:val="000000"/>
        </w:rPr>
      </w:pPr>
      <w:r w:rsidRPr="00DE440C">
        <w:rPr>
          <w:rFonts w:ascii="Times New Roman" w:hAnsi="Times New Roman" w:cs="Times New Roman"/>
          <w:color w:val="000000"/>
        </w:rPr>
        <w:t xml:space="preserve">34. Родители (законные представители) имеют право в срок до установленной  Отделом </w:t>
      </w:r>
      <w:proofErr w:type="gramStart"/>
      <w:r w:rsidRPr="00DE440C">
        <w:rPr>
          <w:rFonts w:ascii="Times New Roman" w:hAnsi="Times New Roman" w:cs="Times New Roman"/>
          <w:color w:val="000000"/>
        </w:rPr>
        <w:t>образования даты начала процедуры комплектования</w:t>
      </w:r>
      <w:proofErr w:type="gramEnd"/>
      <w:r w:rsidRPr="00DE440C">
        <w:rPr>
          <w:rFonts w:ascii="Times New Roman" w:hAnsi="Times New Roman" w:cs="Times New Roman"/>
          <w:color w:val="000000"/>
        </w:rPr>
        <w:t xml:space="preserve"> внести следующие изменения в заявление с сохранением даты постановки ребенка на учет:</w:t>
      </w:r>
    </w:p>
    <w:p w:rsidR="00DE440C" w:rsidRPr="00DE440C" w:rsidRDefault="00DE440C" w:rsidP="00DE440C">
      <w:pPr>
        <w:pStyle w:val="ConsPlusNormal"/>
        <w:ind w:firstLine="708"/>
        <w:jc w:val="both"/>
        <w:rPr>
          <w:rFonts w:ascii="Times New Roman" w:hAnsi="Times New Roman" w:cs="Times New Roman"/>
          <w:color w:val="000000"/>
        </w:rPr>
      </w:pPr>
      <w:r w:rsidRPr="00DE440C">
        <w:rPr>
          <w:rFonts w:ascii="Times New Roman" w:hAnsi="Times New Roman" w:cs="Times New Roman"/>
          <w:color w:val="000000"/>
        </w:rPr>
        <w:t>изменить ранее выбранный год поступления ребенка в образовательное  учреждение;</w:t>
      </w:r>
    </w:p>
    <w:p w:rsidR="00DE440C" w:rsidRPr="00DE440C" w:rsidRDefault="00DE440C" w:rsidP="00DE440C">
      <w:pPr>
        <w:pStyle w:val="ConsPlusNormal"/>
        <w:ind w:firstLine="708"/>
        <w:jc w:val="both"/>
        <w:rPr>
          <w:rFonts w:ascii="Times New Roman" w:hAnsi="Times New Roman" w:cs="Times New Roman"/>
          <w:color w:val="000000"/>
        </w:rPr>
      </w:pPr>
      <w:r w:rsidRPr="00DE440C">
        <w:rPr>
          <w:rFonts w:ascii="Times New Roman" w:hAnsi="Times New Roman" w:cs="Times New Roman"/>
          <w:color w:val="000000"/>
        </w:rPr>
        <w:t>изменить выбранные ранее учреждения;</w:t>
      </w:r>
    </w:p>
    <w:p w:rsidR="00DE440C" w:rsidRPr="00DE440C" w:rsidRDefault="00DE440C" w:rsidP="00DE440C">
      <w:pPr>
        <w:pStyle w:val="ConsPlusNormal"/>
        <w:ind w:firstLine="708"/>
        <w:jc w:val="both"/>
        <w:rPr>
          <w:rFonts w:ascii="Times New Roman" w:hAnsi="Times New Roman" w:cs="Times New Roman"/>
          <w:color w:val="000000"/>
        </w:rPr>
      </w:pPr>
      <w:proofErr w:type="gramStart"/>
      <w:r w:rsidRPr="00DE440C">
        <w:rPr>
          <w:rFonts w:ascii="Times New Roman" w:hAnsi="Times New Roman" w:cs="Times New Roman"/>
          <w:color w:val="000000"/>
        </w:rPr>
        <w:t>при желании сменить образовательное  учреждение, которое  уже посещает ребенок, на другое, расположенное   на территории городского округа или муниципального района (субъекта Российской Федерации);</w:t>
      </w:r>
      <w:proofErr w:type="gramEnd"/>
    </w:p>
    <w:p w:rsidR="00DE440C" w:rsidRPr="00DE440C" w:rsidRDefault="00DE440C" w:rsidP="00DE440C">
      <w:pPr>
        <w:pStyle w:val="ConsPlusNormal"/>
        <w:ind w:firstLine="708"/>
        <w:jc w:val="both"/>
        <w:rPr>
          <w:rFonts w:ascii="Times New Roman" w:hAnsi="Times New Roman" w:cs="Times New Roman"/>
          <w:color w:val="000000"/>
        </w:rPr>
      </w:pPr>
      <w:r w:rsidRPr="00DE440C">
        <w:rPr>
          <w:rFonts w:ascii="Times New Roman" w:hAnsi="Times New Roman" w:cs="Times New Roman"/>
          <w:color w:val="000000"/>
        </w:rPr>
        <w:t>изменить сведения о льготе;</w:t>
      </w:r>
    </w:p>
    <w:p w:rsidR="00DE440C" w:rsidRPr="00DE440C" w:rsidRDefault="00DE440C" w:rsidP="00DE440C">
      <w:pPr>
        <w:pStyle w:val="ConsPlusNormal"/>
        <w:ind w:firstLine="708"/>
        <w:jc w:val="both"/>
        <w:rPr>
          <w:rFonts w:ascii="Times New Roman" w:hAnsi="Times New Roman" w:cs="Times New Roman"/>
          <w:color w:val="000000"/>
        </w:rPr>
      </w:pPr>
      <w:r w:rsidRPr="00DE440C">
        <w:rPr>
          <w:rFonts w:ascii="Times New Roman" w:hAnsi="Times New Roman" w:cs="Times New Roman"/>
          <w:color w:val="000000"/>
        </w:rPr>
        <w:t>изменить данные о ребенке (смена фамилии, имени, отчества, адреса).</w:t>
      </w:r>
    </w:p>
    <w:p w:rsidR="00DE440C" w:rsidRPr="00DE440C" w:rsidRDefault="00DE440C" w:rsidP="00DE440C">
      <w:pPr>
        <w:ind w:firstLine="708"/>
        <w:contextualSpacing/>
        <w:rPr>
          <w:color w:val="000000"/>
          <w:sz w:val="20"/>
          <w:szCs w:val="20"/>
        </w:rPr>
      </w:pPr>
      <w:r w:rsidRPr="00DE440C">
        <w:rPr>
          <w:color w:val="000000"/>
          <w:sz w:val="20"/>
          <w:szCs w:val="20"/>
        </w:rPr>
        <w:t>В случае, если ребенок, зарегистрированный в ЭБД  для предоставления места в детском саду впервые, по результатам распределения мест в детском саду получил место в группе оздоровительной направленности (на период лечебно - оздоровительных мероприятий, обозначенный в заключени</w:t>
      </w:r>
      <w:proofErr w:type="gramStart"/>
      <w:r w:rsidRPr="00DE440C">
        <w:rPr>
          <w:color w:val="000000"/>
          <w:sz w:val="20"/>
          <w:szCs w:val="20"/>
        </w:rPr>
        <w:t>и</w:t>
      </w:r>
      <w:proofErr w:type="gramEnd"/>
      <w:r w:rsidRPr="00DE440C">
        <w:rPr>
          <w:color w:val="000000"/>
          <w:sz w:val="20"/>
          <w:szCs w:val="20"/>
        </w:rPr>
        <w:t xml:space="preserve"> Врачебной комиссии лечебно-профилактической организации; в справке от фтизиатра, в группах комбинированной или компенсирующей направленностей (на период оказания квалифицированной коррекции недостатков в физическом и психическом развитии, обозначенный в заключении ПМПК), первоначальная дата его учета и регистрации в ЭБД сохраняется.</w:t>
      </w:r>
    </w:p>
    <w:p w:rsidR="00DE440C" w:rsidRPr="00DE440C" w:rsidRDefault="00DE440C" w:rsidP="00DE440C">
      <w:pPr>
        <w:ind w:firstLine="708"/>
        <w:contextualSpacing/>
        <w:rPr>
          <w:color w:val="000000"/>
          <w:sz w:val="20"/>
          <w:szCs w:val="20"/>
        </w:rPr>
      </w:pPr>
      <w:r w:rsidRPr="00DE440C">
        <w:rPr>
          <w:color w:val="000000"/>
          <w:sz w:val="20"/>
          <w:szCs w:val="20"/>
        </w:rPr>
        <w:t>По окончании периода лечебно-оздоровительных мероприятий, обозначенного в заключени</w:t>
      </w:r>
      <w:proofErr w:type="gramStart"/>
      <w:r w:rsidRPr="00DE440C">
        <w:rPr>
          <w:color w:val="000000"/>
          <w:sz w:val="20"/>
          <w:szCs w:val="20"/>
        </w:rPr>
        <w:t>и</w:t>
      </w:r>
      <w:proofErr w:type="gramEnd"/>
      <w:r w:rsidRPr="00DE440C">
        <w:rPr>
          <w:color w:val="000000"/>
          <w:sz w:val="20"/>
          <w:szCs w:val="20"/>
        </w:rPr>
        <w:t xml:space="preserve"> Врачебной комиссии лечебно-профилактической организации, в справке от фтизиатра</w:t>
      </w:r>
      <w:r w:rsidRPr="00DE440C">
        <w:rPr>
          <w:color w:val="000000"/>
          <w:sz w:val="20"/>
          <w:szCs w:val="20"/>
          <w:shd w:val="clear" w:color="auto" w:fill="FFFFFF"/>
        </w:rPr>
        <w:t xml:space="preserve">, периода оказания квалифицированной коррекции недостатков в физическом и психическом развитии, обозначенного в заключении ПМПК,  заявитель обращается в Отдел образования </w:t>
      </w:r>
      <w:r w:rsidRPr="00DE440C">
        <w:rPr>
          <w:color w:val="000000"/>
          <w:sz w:val="20"/>
          <w:szCs w:val="20"/>
        </w:rPr>
        <w:t xml:space="preserve">для внесения изменения (уточнения) направленности группы.  </w:t>
      </w:r>
    </w:p>
    <w:p w:rsidR="00DE440C" w:rsidRPr="00DE440C" w:rsidRDefault="00DE440C" w:rsidP="00DE440C">
      <w:pPr>
        <w:autoSpaceDE w:val="0"/>
        <w:autoSpaceDN w:val="0"/>
        <w:adjustRightInd w:val="0"/>
        <w:ind w:firstLine="708"/>
        <w:outlineLvl w:val="1"/>
        <w:rPr>
          <w:color w:val="000000"/>
          <w:sz w:val="20"/>
          <w:szCs w:val="20"/>
        </w:rPr>
      </w:pPr>
      <w:r w:rsidRPr="00DE440C">
        <w:rPr>
          <w:color w:val="000000"/>
          <w:sz w:val="20"/>
          <w:szCs w:val="20"/>
        </w:rPr>
        <w:t xml:space="preserve">При завершении процедуры специалист, </w:t>
      </w:r>
      <w:r w:rsidRPr="00DE440C">
        <w:rPr>
          <w:iCs/>
          <w:color w:val="000000"/>
          <w:sz w:val="20"/>
          <w:szCs w:val="20"/>
        </w:rPr>
        <w:t xml:space="preserve">ответственный за прием и регистрацию документов, </w:t>
      </w:r>
      <w:r w:rsidRPr="00DE440C">
        <w:rPr>
          <w:color w:val="000000"/>
          <w:sz w:val="20"/>
          <w:szCs w:val="20"/>
        </w:rPr>
        <w:t xml:space="preserve">в порядке делопроизводства установленного в Отделе образования передает комплект документов </w:t>
      </w:r>
      <w:r w:rsidRPr="00DE440C">
        <w:rPr>
          <w:iCs/>
          <w:color w:val="000000"/>
          <w:sz w:val="20"/>
          <w:szCs w:val="20"/>
        </w:rPr>
        <w:t>специалисту,</w:t>
      </w:r>
      <w:r w:rsidRPr="00DE440C">
        <w:rPr>
          <w:color w:val="000000"/>
          <w:sz w:val="20"/>
          <w:szCs w:val="20"/>
        </w:rPr>
        <w:t xml:space="preserve"> ответстве</w:t>
      </w:r>
      <w:smartTag w:uri="urn:schemas-microsoft-com:office:smarttags" w:element="PersonName">
        <w:r w:rsidRPr="00DE440C">
          <w:rPr>
            <w:color w:val="000000"/>
            <w:sz w:val="20"/>
            <w:szCs w:val="20"/>
          </w:rPr>
          <w:t>н</w:t>
        </w:r>
      </w:smartTag>
      <w:r w:rsidRPr="00DE440C">
        <w:rPr>
          <w:color w:val="000000"/>
          <w:sz w:val="20"/>
          <w:szCs w:val="20"/>
        </w:rPr>
        <w:t>ному за комплектование образовательных учреждений.</w:t>
      </w:r>
    </w:p>
    <w:p w:rsidR="00DE440C" w:rsidRPr="00DE440C" w:rsidRDefault="00DE440C" w:rsidP="00DE440C">
      <w:pPr>
        <w:ind w:firstLine="708"/>
        <w:contextualSpacing/>
        <w:rPr>
          <w:color w:val="000000"/>
          <w:sz w:val="20"/>
          <w:szCs w:val="20"/>
        </w:rPr>
      </w:pPr>
      <w:r w:rsidRPr="00DE440C">
        <w:rPr>
          <w:color w:val="000000"/>
          <w:sz w:val="20"/>
          <w:szCs w:val="20"/>
        </w:rPr>
        <w:t>35. Результатом исполнения административной процедуры являются:</w:t>
      </w:r>
    </w:p>
    <w:p w:rsidR="00DE440C" w:rsidRPr="00DE440C" w:rsidRDefault="00DE440C" w:rsidP="00DE440C">
      <w:pPr>
        <w:widowControl w:val="0"/>
        <w:tabs>
          <w:tab w:val="left" w:pos="142"/>
        </w:tabs>
        <w:autoSpaceDE w:val="0"/>
        <w:autoSpaceDN w:val="0"/>
        <w:adjustRightInd w:val="0"/>
        <w:ind w:firstLine="708"/>
        <w:rPr>
          <w:color w:val="000000"/>
          <w:sz w:val="20"/>
          <w:szCs w:val="20"/>
        </w:rPr>
      </w:pPr>
      <w:r w:rsidRPr="00DE440C">
        <w:rPr>
          <w:color w:val="000000"/>
          <w:sz w:val="20"/>
          <w:szCs w:val="20"/>
        </w:rPr>
        <w:t>1) прием и регистрация заявления и документов для постановки на учет для приема (перевода)  в образовательную организацию, для внесения изменения (уточнения) в сведения, содержащиеся в ЭБД;</w:t>
      </w:r>
      <w:r w:rsidRPr="00DE440C">
        <w:rPr>
          <w:i/>
          <w:iCs/>
          <w:color w:val="000000"/>
          <w:sz w:val="20"/>
          <w:szCs w:val="20"/>
          <w:u w:val="single"/>
        </w:rPr>
        <w:t xml:space="preserve"> </w:t>
      </w:r>
    </w:p>
    <w:p w:rsidR="00DE440C" w:rsidRPr="00DE440C" w:rsidRDefault="00DE440C" w:rsidP="00DE440C">
      <w:pPr>
        <w:tabs>
          <w:tab w:val="left" w:pos="142"/>
        </w:tabs>
        <w:ind w:firstLine="708"/>
        <w:contextualSpacing/>
        <w:rPr>
          <w:color w:val="000000"/>
          <w:sz w:val="20"/>
          <w:szCs w:val="20"/>
        </w:rPr>
      </w:pPr>
      <w:r w:rsidRPr="00DE440C">
        <w:rPr>
          <w:color w:val="000000"/>
          <w:sz w:val="20"/>
          <w:szCs w:val="20"/>
        </w:rPr>
        <w:t>2) учет и регистрация ребенка в ЭБД для перевода в другое образовательное учреждение.</w:t>
      </w:r>
    </w:p>
    <w:p w:rsidR="00DE440C" w:rsidRPr="00DE440C" w:rsidRDefault="00DE440C" w:rsidP="00DE440C">
      <w:pPr>
        <w:widowControl w:val="0"/>
        <w:tabs>
          <w:tab w:val="left" w:pos="142"/>
        </w:tabs>
        <w:autoSpaceDE w:val="0"/>
        <w:autoSpaceDN w:val="0"/>
        <w:adjustRightInd w:val="0"/>
        <w:ind w:firstLine="708"/>
        <w:rPr>
          <w:color w:val="000000"/>
          <w:sz w:val="20"/>
          <w:szCs w:val="20"/>
        </w:rPr>
      </w:pPr>
      <w:r w:rsidRPr="00DE440C">
        <w:rPr>
          <w:color w:val="000000"/>
          <w:sz w:val="20"/>
          <w:szCs w:val="20"/>
        </w:rPr>
        <w:t>36. Максимальный срок исполнения административных действий составляет 15</w:t>
      </w:r>
      <w:r w:rsidRPr="00DE440C">
        <w:rPr>
          <w:iCs/>
          <w:color w:val="000000"/>
          <w:sz w:val="20"/>
          <w:szCs w:val="20"/>
        </w:rPr>
        <w:t xml:space="preserve"> минут</w:t>
      </w:r>
      <w:r w:rsidRPr="00DE440C">
        <w:rPr>
          <w:color w:val="000000"/>
          <w:sz w:val="20"/>
          <w:szCs w:val="20"/>
        </w:rPr>
        <w:t>.</w:t>
      </w:r>
    </w:p>
    <w:p w:rsidR="00DE440C" w:rsidRPr="00DE440C" w:rsidRDefault="00DE440C" w:rsidP="00DE440C">
      <w:pPr>
        <w:ind w:firstLine="708"/>
        <w:contextualSpacing/>
        <w:rPr>
          <w:color w:val="000000"/>
          <w:sz w:val="20"/>
          <w:szCs w:val="20"/>
        </w:rPr>
      </w:pPr>
      <w:r w:rsidRPr="00DE440C">
        <w:rPr>
          <w:color w:val="000000"/>
          <w:sz w:val="20"/>
          <w:szCs w:val="20"/>
        </w:rPr>
        <w:t>Максимальный срок выполнения административной процедуры   составляет не более одного рабочего дня.</w:t>
      </w:r>
    </w:p>
    <w:p w:rsidR="00DE440C" w:rsidRPr="00DE440C" w:rsidRDefault="00DE440C" w:rsidP="00DE440C">
      <w:pPr>
        <w:pStyle w:val="a7"/>
        <w:tabs>
          <w:tab w:val="left" w:pos="-3119"/>
        </w:tabs>
        <w:spacing w:after="0"/>
        <w:ind w:left="0" w:firstLine="708"/>
        <w:jc w:val="both"/>
        <w:rPr>
          <w:color w:val="000000"/>
          <w:sz w:val="20"/>
          <w:szCs w:val="20"/>
          <w:lang w:val="ru-RU"/>
        </w:rPr>
      </w:pPr>
      <w:r w:rsidRPr="00DE440C">
        <w:rPr>
          <w:color w:val="000000"/>
          <w:sz w:val="20"/>
          <w:szCs w:val="20"/>
        </w:rPr>
        <w:t xml:space="preserve">Максимальный срок </w:t>
      </w:r>
      <w:r w:rsidRPr="00DE440C">
        <w:rPr>
          <w:color w:val="000000"/>
          <w:sz w:val="20"/>
          <w:szCs w:val="20"/>
          <w:lang w:val="ru-RU"/>
        </w:rPr>
        <w:t>вы</w:t>
      </w:r>
      <w:proofErr w:type="spellStart"/>
      <w:r w:rsidRPr="00DE440C">
        <w:rPr>
          <w:color w:val="000000"/>
          <w:sz w:val="20"/>
          <w:szCs w:val="20"/>
        </w:rPr>
        <w:t>пол</w:t>
      </w:r>
      <w:smartTag w:uri="urn:schemas-microsoft-com:office:smarttags" w:element="PersonName">
        <w:r w:rsidRPr="00DE440C">
          <w:rPr>
            <w:color w:val="000000"/>
            <w:sz w:val="20"/>
            <w:szCs w:val="20"/>
          </w:rPr>
          <w:t>н</w:t>
        </w:r>
      </w:smartTag>
      <w:r w:rsidRPr="00DE440C">
        <w:rPr>
          <w:color w:val="000000"/>
          <w:sz w:val="20"/>
          <w:szCs w:val="20"/>
        </w:rPr>
        <w:t>е</w:t>
      </w:r>
      <w:smartTag w:uri="urn:schemas-microsoft-com:office:smarttags" w:element="PersonName">
        <w:r w:rsidRPr="00DE440C">
          <w:rPr>
            <w:color w:val="000000"/>
            <w:sz w:val="20"/>
            <w:szCs w:val="20"/>
          </w:rPr>
          <w:t>н</w:t>
        </w:r>
      </w:smartTag>
      <w:r w:rsidRPr="00DE440C">
        <w:rPr>
          <w:color w:val="000000"/>
          <w:sz w:val="20"/>
          <w:szCs w:val="20"/>
        </w:rPr>
        <w:t>ия</w:t>
      </w:r>
      <w:proofErr w:type="spellEnd"/>
      <w:r w:rsidRPr="00DE440C">
        <w:rPr>
          <w:color w:val="000000"/>
          <w:sz w:val="20"/>
          <w:szCs w:val="20"/>
        </w:rPr>
        <w:t xml:space="preserve"> адми</w:t>
      </w:r>
      <w:smartTag w:uri="urn:schemas-microsoft-com:office:smarttags" w:element="PersonName">
        <w:r w:rsidRPr="00DE440C">
          <w:rPr>
            <w:color w:val="000000"/>
            <w:sz w:val="20"/>
            <w:szCs w:val="20"/>
          </w:rPr>
          <w:t>н</w:t>
        </w:r>
      </w:smartTag>
      <w:r w:rsidRPr="00DE440C">
        <w:rPr>
          <w:color w:val="000000"/>
          <w:sz w:val="20"/>
          <w:szCs w:val="20"/>
        </w:rPr>
        <w:t>истратив</w:t>
      </w:r>
      <w:smartTag w:uri="urn:schemas-microsoft-com:office:smarttags" w:element="PersonName">
        <w:r w:rsidRPr="00DE440C">
          <w:rPr>
            <w:color w:val="000000"/>
            <w:sz w:val="20"/>
            <w:szCs w:val="20"/>
          </w:rPr>
          <w:t>н</w:t>
        </w:r>
      </w:smartTag>
      <w:r w:rsidRPr="00DE440C">
        <w:rPr>
          <w:color w:val="000000"/>
          <w:sz w:val="20"/>
          <w:szCs w:val="20"/>
        </w:rPr>
        <w:t xml:space="preserve">ой процедуры </w:t>
      </w:r>
      <w:r w:rsidRPr="00DE440C">
        <w:rPr>
          <w:color w:val="000000"/>
          <w:sz w:val="20"/>
          <w:szCs w:val="20"/>
          <w:lang w:val="ru-RU"/>
        </w:rPr>
        <w:t>при обращении через федеральную государственную информационную систему «Единый портал государственных и муниципальных услуг (функций)»</w:t>
      </w:r>
      <w:r w:rsidRPr="00DE440C">
        <w:rPr>
          <w:color w:val="000000"/>
          <w:sz w:val="20"/>
          <w:szCs w:val="20"/>
        </w:rPr>
        <w:t xml:space="preserve"> </w:t>
      </w:r>
      <w:smartTag w:uri="urn:schemas-microsoft-com:office:smarttags" w:element="PersonName">
        <w:r w:rsidRPr="00DE440C">
          <w:rPr>
            <w:color w:val="000000"/>
            <w:sz w:val="20"/>
            <w:szCs w:val="20"/>
          </w:rPr>
          <w:t>н</w:t>
        </w:r>
      </w:smartTag>
      <w:r w:rsidRPr="00DE440C">
        <w:rPr>
          <w:color w:val="000000"/>
          <w:sz w:val="20"/>
          <w:szCs w:val="20"/>
        </w:rPr>
        <w:t>е позд</w:t>
      </w:r>
      <w:smartTag w:uri="urn:schemas-microsoft-com:office:smarttags" w:element="PersonName">
        <w:r w:rsidRPr="00DE440C">
          <w:rPr>
            <w:color w:val="000000"/>
            <w:sz w:val="20"/>
            <w:szCs w:val="20"/>
          </w:rPr>
          <w:t>н</w:t>
        </w:r>
      </w:smartTag>
      <w:r w:rsidRPr="00DE440C">
        <w:rPr>
          <w:color w:val="000000"/>
          <w:sz w:val="20"/>
          <w:szCs w:val="20"/>
        </w:rPr>
        <w:t xml:space="preserve">ее </w:t>
      </w:r>
      <w:r w:rsidRPr="00DE440C">
        <w:rPr>
          <w:color w:val="000000"/>
          <w:sz w:val="20"/>
          <w:szCs w:val="20"/>
          <w:lang w:val="ru-RU"/>
        </w:rPr>
        <w:t xml:space="preserve">одного </w:t>
      </w:r>
      <w:r w:rsidRPr="00DE440C">
        <w:rPr>
          <w:color w:val="000000"/>
          <w:sz w:val="20"/>
          <w:szCs w:val="20"/>
        </w:rPr>
        <w:t>рабочего д</w:t>
      </w:r>
      <w:smartTag w:uri="urn:schemas-microsoft-com:office:smarttags" w:element="PersonName">
        <w:r w:rsidRPr="00DE440C">
          <w:rPr>
            <w:color w:val="000000"/>
            <w:sz w:val="20"/>
            <w:szCs w:val="20"/>
          </w:rPr>
          <w:t>н</w:t>
        </w:r>
      </w:smartTag>
      <w:r w:rsidRPr="00DE440C">
        <w:rPr>
          <w:color w:val="000000"/>
          <w:sz w:val="20"/>
          <w:szCs w:val="20"/>
        </w:rPr>
        <w:t>я, следующего за д</w:t>
      </w:r>
      <w:smartTag w:uri="urn:schemas-microsoft-com:office:smarttags" w:element="PersonName">
        <w:r w:rsidRPr="00DE440C">
          <w:rPr>
            <w:color w:val="000000"/>
            <w:sz w:val="20"/>
            <w:szCs w:val="20"/>
          </w:rPr>
          <w:t>н</w:t>
        </w:r>
      </w:smartTag>
      <w:r w:rsidRPr="00DE440C">
        <w:rPr>
          <w:color w:val="000000"/>
          <w:sz w:val="20"/>
          <w:szCs w:val="20"/>
        </w:rPr>
        <w:t>ем получе</w:t>
      </w:r>
      <w:smartTag w:uri="urn:schemas-microsoft-com:office:smarttags" w:element="PersonName">
        <w:r w:rsidRPr="00DE440C">
          <w:rPr>
            <w:color w:val="000000"/>
            <w:sz w:val="20"/>
            <w:szCs w:val="20"/>
          </w:rPr>
          <w:t>н</w:t>
        </w:r>
      </w:smartTag>
      <w:r w:rsidRPr="00DE440C">
        <w:rPr>
          <w:color w:val="000000"/>
          <w:sz w:val="20"/>
          <w:szCs w:val="20"/>
        </w:rPr>
        <w:t xml:space="preserve">ия </w:t>
      </w:r>
      <w:r w:rsidRPr="00DE440C">
        <w:rPr>
          <w:color w:val="000000"/>
          <w:sz w:val="20"/>
          <w:szCs w:val="20"/>
          <w:lang w:val="ru-RU"/>
        </w:rPr>
        <w:t>заявления</w:t>
      </w:r>
      <w:r w:rsidRPr="00DE440C">
        <w:rPr>
          <w:color w:val="000000"/>
          <w:sz w:val="20"/>
          <w:szCs w:val="20"/>
        </w:rPr>
        <w:t>.</w:t>
      </w:r>
    </w:p>
    <w:p w:rsidR="00DE440C" w:rsidRPr="00DE440C" w:rsidRDefault="00DE440C" w:rsidP="00DE440C">
      <w:pPr>
        <w:ind w:firstLine="720"/>
        <w:contextualSpacing/>
        <w:jc w:val="center"/>
        <w:rPr>
          <w:color w:val="000000"/>
          <w:sz w:val="20"/>
          <w:szCs w:val="20"/>
        </w:rPr>
      </w:pPr>
    </w:p>
    <w:p w:rsidR="00DE440C" w:rsidRPr="00DE440C" w:rsidRDefault="00DE440C" w:rsidP="00DE440C">
      <w:pPr>
        <w:ind w:firstLine="720"/>
        <w:contextualSpacing/>
        <w:jc w:val="center"/>
        <w:rPr>
          <w:b/>
          <w:color w:val="000000"/>
          <w:sz w:val="20"/>
          <w:szCs w:val="20"/>
        </w:rPr>
      </w:pPr>
      <w:r w:rsidRPr="00DE440C">
        <w:rPr>
          <w:b/>
          <w:color w:val="000000"/>
          <w:sz w:val="20"/>
          <w:szCs w:val="20"/>
        </w:rPr>
        <w:t xml:space="preserve">Комплектование образовательного учреждения </w:t>
      </w:r>
    </w:p>
    <w:p w:rsidR="00DE440C" w:rsidRPr="00DE440C" w:rsidRDefault="00DE440C" w:rsidP="00DE440C">
      <w:pPr>
        <w:ind w:firstLine="720"/>
        <w:contextualSpacing/>
        <w:jc w:val="center"/>
        <w:rPr>
          <w:color w:val="000000"/>
          <w:sz w:val="20"/>
          <w:szCs w:val="20"/>
        </w:rPr>
      </w:pPr>
    </w:p>
    <w:p w:rsidR="00DE440C" w:rsidRPr="00DE440C" w:rsidRDefault="00DE440C" w:rsidP="00DE440C">
      <w:pPr>
        <w:ind w:firstLine="720"/>
        <w:contextualSpacing/>
        <w:rPr>
          <w:color w:val="000000"/>
          <w:sz w:val="20"/>
          <w:szCs w:val="20"/>
        </w:rPr>
      </w:pPr>
      <w:r w:rsidRPr="00DE440C">
        <w:rPr>
          <w:color w:val="000000"/>
          <w:sz w:val="20"/>
          <w:szCs w:val="20"/>
        </w:rPr>
        <w:t>37. Основанием для начала административной процедуры комплектования образовательного учреждения является наличие детей, зарегистрированных в ЭБД, вакантных мест для детей в образовательных учреждениях.</w:t>
      </w:r>
    </w:p>
    <w:p w:rsidR="00DE440C" w:rsidRPr="00DE440C" w:rsidRDefault="00DE440C" w:rsidP="00DE440C">
      <w:pPr>
        <w:ind w:firstLine="720"/>
        <w:contextualSpacing/>
        <w:rPr>
          <w:color w:val="000000"/>
          <w:sz w:val="20"/>
          <w:szCs w:val="20"/>
        </w:rPr>
      </w:pPr>
      <w:r w:rsidRPr="00DE440C">
        <w:rPr>
          <w:color w:val="000000"/>
          <w:sz w:val="20"/>
          <w:szCs w:val="20"/>
        </w:rPr>
        <w:t xml:space="preserve">38.  </w:t>
      </w:r>
      <w:proofErr w:type="gramStart"/>
      <w:r w:rsidRPr="00DE440C">
        <w:rPr>
          <w:color w:val="000000"/>
          <w:sz w:val="20"/>
          <w:szCs w:val="20"/>
        </w:rPr>
        <w:t>Выполнение административной процедуры осуществляет специалист, ответстве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ый за комплектование образовательных учреждений Отдела образования</w:t>
      </w:r>
      <w:r w:rsidRPr="00DE440C">
        <w:rPr>
          <w:iCs/>
          <w:color w:val="000000"/>
          <w:sz w:val="20"/>
          <w:szCs w:val="20"/>
        </w:rPr>
        <w:t xml:space="preserve"> </w:t>
      </w:r>
      <w:r w:rsidRPr="00DE440C">
        <w:rPr>
          <w:color w:val="000000"/>
          <w:sz w:val="20"/>
          <w:szCs w:val="20"/>
        </w:rPr>
        <w:t xml:space="preserve">в период распределения мест в детский садах на новый учебный год – с 1 июня  по 1 июля, в период </w:t>
      </w:r>
      <w:proofErr w:type="spellStart"/>
      <w:r w:rsidRPr="00DE440C">
        <w:rPr>
          <w:color w:val="000000"/>
          <w:sz w:val="20"/>
          <w:szCs w:val="20"/>
        </w:rPr>
        <w:t>доукомлектования</w:t>
      </w:r>
      <w:proofErr w:type="spellEnd"/>
      <w:r w:rsidRPr="00DE440C">
        <w:rPr>
          <w:color w:val="000000"/>
          <w:sz w:val="20"/>
          <w:szCs w:val="20"/>
        </w:rPr>
        <w:t xml:space="preserve"> с 1 июля до 31 августа и  в период распределения мест в детских садах в течение учебного года с 1 сентября по 1 июня.</w:t>
      </w:r>
      <w:proofErr w:type="gramEnd"/>
    </w:p>
    <w:p w:rsidR="00DE440C" w:rsidRPr="00DE440C" w:rsidRDefault="00DE440C" w:rsidP="00DE440C">
      <w:pPr>
        <w:ind w:firstLine="720"/>
        <w:contextualSpacing/>
        <w:rPr>
          <w:color w:val="000000"/>
          <w:sz w:val="20"/>
          <w:szCs w:val="20"/>
        </w:rPr>
      </w:pPr>
      <w:r w:rsidRPr="00DE440C">
        <w:rPr>
          <w:color w:val="000000"/>
          <w:sz w:val="20"/>
          <w:szCs w:val="20"/>
        </w:rPr>
        <w:t>39. На основании информации о вакантных местах в  образовательном учреждении, представленной руководителями ОУ, специалист,  ответстве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ый за комплектование, проверяет в ЭБД через ИС сведения о вакантных местах.</w:t>
      </w:r>
    </w:p>
    <w:p w:rsidR="00DE440C" w:rsidRPr="00DE440C" w:rsidRDefault="00DE440C" w:rsidP="00DE440C">
      <w:pPr>
        <w:shd w:val="clear" w:color="auto" w:fill="FFFFFF"/>
        <w:ind w:firstLine="720"/>
        <w:contextualSpacing/>
        <w:rPr>
          <w:color w:val="000000"/>
          <w:sz w:val="20"/>
          <w:szCs w:val="20"/>
        </w:rPr>
      </w:pPr>
      <w:r w:rsidRPr="00DE440C">
        <w:rPr>
          <w:color w:val="000000"/>
          <w:sz w:val="20"/>
          <w:szCs w:val="20"/>
        </w:rPr>
        <w:t>Техническое сопровождение процедуры распределения мест в образовательных учреждениях средствами ИС обеспечивает областное государственное бюджетное образовательное учреждение дополнительного профессионального образования «Костромской областной институт развития образования».</w:t>
      </w:r>
    </w:p>
    <w:p w:rsidR="00DE440C" w:rsidRPr="00DE440C" w:rsidRDefault="00DE440C" w:rsidP="00DE440C">
      <w:pPr>
        <w:ind w:firstLine="720"/>
        <w:contextualSpacing/>
        <w:rPr>
          <w:color w:val="000000"/>
          <w:sz w:val="20"/>
          <w:szCs w:val="20"/>
        </w:rPr>
      </w:pPr>
      <w:r w:rsidRPr="00DE440C">
        <w:rPr>
          <w:color w:val="000000"/>
          <w:sz w:val="20"/>
          <w:szCs w:val="20"/>
        </w:rPr>
        <w:t>40. Специалист, ответственный за комплектование образовательных учреждений, производит распределение мест в образовательных учреждениях среди детей, зарегистрированных в ЭБД, в следующем порядке:</w:t>
      </w:r>
    </w:p>
    <w:p w:rsidR="00DE440C" w:rsidRPr="00DE440C" w:rsidRDefault="00DE440C" w:rsidP="00DE440C">
      <w:pPr>
        <w:ind w:firstLine="720"/>
        <w:contextualSpacing/>
        <w:rPr>
          <w:color w:val="000000"/>
          <w:sz w:val="20"/>
          <w:szCs w:val="20"/>
        </w:rPr>
      </w:pPr>
      <w:r w:rsidRPr="00DE440C">
        <w:rPr>
          <w:color w:val="000000"/>
          <w:sz w:val="20"/>
          <w:szCs w:val="20"/>
        </w:rPr>
        <w:t>1) для предоставления места для ребенка в образовательном учреждении впервые;</w:t>
      </w:r>
    </w:p>
    <w:p w:rsidR="00DE440C" w:rsidRPr="00DE440C" w:rsidRDefault="00DE440C" w:rsidP="00DE440C">
      <w:pPr>
        <w:ind w:firstLine="720"/>
        <w:contextualSpacing/>
        <w:rPr>
          <w:color w:val="000000"/>
          <w:sz w:val="20"/>
          <w:szCs w:val="20"/>
        </w:rPr>
      </w:pPr>
      <w:r w:rsidRPr="00DE440C">
        <w:rPr>
          <w:color w:val="000000"/>
          <w:sz w:val="20"/>
          <w:szCs w:val="20"/>
        </w:rPr>
        <w:lastRenderedPageBreak/>
        <w:t>2) для перевода ребенка в другое образовательное учреждение.</w:t>
      </w:r>
    </w:p>
    <w:p w:rsidR="00DE440C" w:rsidRPr="00DE440C" w:rsidRDefault="00DE440C" w:rsidP="00DE440C">
      <w:pPr>
        <w:ind w:firstLine="720"/>
        <w:contextualSpacing/>
        <w:rPr>
          <w:color w:val="000000"/>
          <w:sz w:val="20"/>
          <w:szCs w:val="20"/>
        </w:rPr>
      </w:pPr>
    </w:p>
    <w:p w:rsidR="00DE440C" w:rsidRPr="00DE440C" w:rsidRDefault="00DE440C" w:rsidP="00DE440C">
      <w:pPr>
        <w:ind w:firstLine="720"/>
        <w:contextualSpacing/>
        <w:rPr>
          <w:color w:val="000000"/>
          <w:sz w:val="20"/>
          <w:szCs w:val="20"/>
        </w:rPr>
      </w:pPr>
      <w:r w:rsidRPr="00DE440C">
        <w:rPr>
          <w:color w:val="000000"/>
          <w:sz w:val="20"/>
          <w:szCs w:val="20"/>
        </w:rPr>
        <w:t>41. Распределение мест проводится на основании следующих критериев:</w:t>
      </w:r>
    </w:p>
    <w:p w:rsidR="00DE440C" w:rsidRPr="00DE440C" w:rsidRDefault="00DE440C" w:rsidP="00DE440C">
      <w:pPr>
        <w:ind w:firstLine="720"/>
        <w:contextualSpacing/>
        <w:rPr>
          <w:color w:val="000000"/>
          <w:sz w:val="20"/>
          <w:szCs w:val="20"/>
        </w:rPr>
      </w:pPr>
      <w:r w:rsidRPr="00DE440C">
        <w:rPr>
          <w:color w:val="000000"/>
          <w:sz w:val="20"/>
          <w:szCs w:val="20"/>
        </w:rPr>
        <w:t>1) наличия у заявителя права на внеочередное, первоочередное предоставление места для ребенка в образовательной организации в соответствии с действующим законодательством Российской Федерации;</w:t>
      </w:r>
    </w:p>
    <w:p w:rsidR="00DE440C" w:rsidRPr="00DE440C" w:rsidRDefault="00DE440C" w:rsidP="00DE440C">
      <w:pPr>
        <w:ind w:firstLine="720"/>
        <w:contextualSpacing/>
        <w:rPr>
          <w:color w:val="000000"/>
          <w:sz w:val="20"/>
          <w:szCs w:val="20"/>
        </w:rPr>
      </w:pPr>
      <w:r w:rsidRPr="00DE440C">
        <w:rPr>
          <w:color w:val="000000"/>
          <w:sz w:val="20"/>
          <w:szCs w:val="20"/>
        </w:rPr>
        <w:t>2) даты регистрации ребенка в ЭБД;</w:t>
      </w:r>
    </w:p>
    <w:p w:rsidR="00DE440C" w:rsidRPr="00DE440C" w:rsidRDefault="00DE440C" w:rsidP="00DE440C">
      <w:pPr>
        <w:ind w:firstLine="720"/>
        <w:contextualSpacing/>
        <w:rPr>
          <w:color w:val="000000"/>
          <w:sz w:val="20"/>
          <w:szCs w:val="20"/>
        </w:rPr>
      </w:pPr>
      <w:r w:rsidRPr="00DE440C">
        <w:rPr>
          <w:color w:val="000000"/>
          <w:sz w:val="20"/>
          <w:szCs w:val="20"/>
        </w:rPr>
        <w:t>3) возраста ребенка;</w:t>
      </w:r>
    </w:p>
    <w:p w:rsidR="00DE440C" w:rsidRPr="00DE440C" w:rsidRDefault="00DE440C" w:rsidP="00DE440C">
      <w:pPr>
        <w:ind w:firstLine="720"/>
        <w:contextualSpacing/>
        <w:rPr>
          <w:color w:val="000000"/>
          <w:sz w:val="20"/>
          <w:szCs w:val="20"/>
        </w:rPr>
      </w:pPr>
      <w:r w:rsidRPr="00DE440C">
        <w:rPr>
          <w:color w:val="000000"/>
          <w:sz w:val="20"/>
          <w:szCs w:val="20"/>
        </w:rPr>
        <w:t>4) направленности группы.</w:t>
      </w:r>
    </w:p>
    <w:p w:rsidR="00DE440C" w:rsidRPr="00DE440C" w:rsidRDefault="00DE440C" w:rsidP="00DE440C">
      <w:pPr>
        <w:pStyle w:val="ab"/>
        <w:spacing w:before="0" w:beforeAutospacing="0" w:after="0" w:afterAutospacing="0"/>
        <w:ind w:firstLine="708"/>
        <w:jc w:val="both"/>
        <w:rPr>
          <w:rFonts w:ascii="Times New Roman" w:hAnsi="Times New Roman" w:cs="Times New Roman"/>
          <w:color w:val="000000"/>
          <w:sz w:val="20"/>
          <w:szCs w:val="20"/>
        </w:rPr>
      </w:pPr>
      <w:r w:rsidRPr="00DE440C">
        <w:rPr>
          <w:rFonts w:ascii="Times New Roman" w:hAnsi="Times New Roman" w:cs="Times New Roman"/>
          <w:color w:val="000000"/>
          <w:sz w:val="20"/>
          <w:szCs w:val="20"/>
        </w:rPr>
        <w:t xml:space="preserve">При отсутствии свободных мест в выбранных образовательных учреждениях, родителям (законным представителям) могут быть предложены свободные места в других образовательных учреждениях в доступной близости от места проживания ребенка. Родителям (законным представителям) предлагается в течение четырнадцати рабочих дней выбрать образовательное учреждение </w:t>
      </w:r>
      <w:proofErr w:type="gramStart"/>
      <w:r w:rsidRPr="00DE440C">
        <w:rPr>
          <w:rFonts w:ascii="Times New Roman" w:hAnsi="Times New Roman" w:cs="Times New Roman"/>
          <w:color w:val="000000"/>
          <w:sz w:val="20"/>
          <w:szCs w:val="20"/>
        </w:rPr>
        <w:t>из</w:t>
      </w:r>
      <w:proofErr w:type="gramEnd"/>
      <w:r w:rsidRPr="00DE440C">
        <w:rPr>
          <w:rFonts w:ascii="Times New Roman" w:hAnsi="Times New Roman" w:cs="Times New Roman"/>
          <w:color w:val="000000"/>
          <w:sz w:val="20"/>
          <w:szCs w:val="20"/>
        </w:rPr>
        <w:t xml:space="preserve"> предложенных.</w:t>
      </w:r>
    </w:p>
    <w:p w:rsidR="00DE440C" w:rsidRPr="00DE440C" w:rsidRDefault="00DE440C" w:rsidP="00DE440C">
      <w:pPr>
        <w:pStyle w:val="ab"/>
        <w:spacing w:before="0" w:beforeAutospacing="0" w:after="0" w:afterAutospacing="0"/>
        <w:ind w:firstLine="708"/>
        <w:jc w:val="both"/>
        <w:rPr>
          <w:rFonts w:ascii="Times New Roman" w:hAnsi="Times New Roman" w:cs="Times New Roman"/>
          <w:color w:val="000000"/>
          <w:sz w:val="20"/>
          <w:szCs w:val="20"/>
        </w:rPr>
      </w:pPr>
      <w:proofErr w:type="gramStart"/>
      <w:r w:rsidRPr="00DE440C">
        <w:rPr>
          <w:rFonts w:ascii="Times New Roman" w:hAnsi="Times New Roman" w:cs="Times New Roman"/>
          <w:color w:val="000000"/>
          <w:sz w:val="20"/>
          <w:szCs w:val="20"/>
        </w:rPr>
        <w:t>Если в процессе комплектования места предоставлены всем детям из поименного списка нуждающихся в местах в образовательном учреждении в текущем учебном году, свободные места могут быть предоставлены детям, числящимся в поименном списке поставленных на учет для предоставления места в следующем году.</w:t>
      </w:r>
      <w:proofErr w:type="gramEnd"/>
    </w:p>
    <w:p w:rsidR="00DE440C" w:rsidRPr="00DE440C" w:rsidRDefault="00DE440C" w:rsidP="00DE440C">
      <w:pPr>
        <w:ind w:firstLine="720"/>
        <w:contextualSpacing/>
        <w:rPr>
          <w:color w:val="000000"/>
          <w:sz w:val="20"/>
          <w:szCs w:val="20"/>
        </w:rPr>
      </w:pPr>
      <w:r w:rsidRPr="00DE440C">
        <w:rPr>
          <w:color w:val="000000"/>
          <w:sz w:val="20"/>
          <w:szCs w:val="20"/>
        </w:rPr>
        <w:t>42. По итогам проведенного распределения мест в образовательных учреждениях в ИС автоматически формируется протокол результатов распределения мест в образовательных учреждениях (далее - протокол).</w:t>
      </w:r>
    </w:p>
    <w:p w:rsidR="00DE440C" w:rsidRPr="00DE440C" w:rsidRDefault="00DE440C" w:rsidP="00DE440C">
      <w:pPr>
        <w:ind w:firstLine="720"/>
        <w:contextualSpacing/>
        <w:rPr>
          <w:color w:val="000000"/>
          <w:sz w:val="20"/>
          <w:szCs w:val="20"/>
        </w:rPr>
      </w:pPr>
      <w:r w:rsidRPr="00DE440C">
        <w:rPr>
          <w:color w:val="000000"/>
          <w:sz w:val="20"/>
          <w:szCs w:val="20"/>
        </w:rPr>
        <w:t>43. Специалист,  ответстве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 xml:space="preserve">ый за комплектование образовательных учреждений, проверяет протокол в соответствии с критериями, указанными в пункте 42 настоящего административного регламента, в течение двух рабочих дней со дня формирования протокола в ИС. </w:t>
      </w:r>
    </w:p>
    <w:p w:rsidR="00DE440C" w:rsidRPr="00DE440C" w:rsidRDefault="00DE440C" w:rsidP="00DE440C">
      <w:pPr>
        <w:shd w:val="clear" w:color="auto" w:fill="FFFFFF"/>
        <w:ind w:firstLine="720"/>
        <w:contextualSpacing/>
        <w:rPr>
          <w:color w:val="000000"/>
          <w:sz w:val="20"/>
          <w:szCs w:val="20"/>
        </w:rPr>
      </w:pPr>
      <w:r w:rsidRPr="00DE440C">
        <w:rPr>
          <w:color w:val="000000"/>
          <w:sz w:val="20"/>
          <w:szCs w:val="20"/>
        </w:rPr>
        <w:t xml:space="preserve">44. </w:t>
      </w:r>
      <w:proofErr w:type="gramStart"/>
      <w:r w:rsidRPr="00DE440C">
        <w:rPr>
          <w:color w:val="000000"/>
          <w:sz w:val="20"/>
          <w:szCs w:val="20"/>
        </w:rPr>
        <w:t>В случае соответствия результатов распределения мест в образовательных учреждениях критериям, указанным в пункте 41 настоящего административного регламента, специалист,  ответстве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 xml:space="preserve">ый за комплектование образовательных учреждений, в течение двух рабочих дней с даты проверки протокола, сформированного в ИС, готовит </w:t>
      </w:r>
      <w:r w:rsidRPr="00DE440C">
        <w:rPr>
          <w:color w:val="000000"/>
          <w:sz w:val="20"/>
          <w:szCs w:val="20"/>
          <w:shd w:val="clear" w:color="auto" w:fill="FFFFFF"/>
        </w:rPr>
        <w:t>проект протокола заседания комиссии по комплектованию образовательных учреждений (далее  - комиссия по комплектованию), на основании которого родителям (законным представителям) ребенка выдается путевка в  образовательное учреждение</w:t>
      </w:r>
      <w:proofErr w:type="gramEnd"/>
      <w:r w:rsidRPr="00DE440C">
        <w:rPr>
          <w:color w:val="000000"/>
          <w:sz w:val="20"/>
          <w:szCs w:val="20"/>
          <w:shd w:val="clear" w:color="auto" w:fill="FFFFFF"/>
        </w:rPr>
        <w:t>.</w:t>
      </w:r>
      <w:r w:rsidRPr="00DE440C">
        <w:rPr>
          <w:color w:val="000000"/>
          <w:sz w:val="20"/>
          <w:szCs w:val="20"/>
        </w:rPr>
        <w:t xml:space="preserve"> Заседание комиссии по комплектованию образовательных учреждений  проводится  в июне  текущего года, и далее не реже 1 раза в месяц в течение года. На заседании комиссии присутствуют председатель комиссии (начальник отдела образования), члены комиссии (специалисты отдела образования). Комиссия проверяет представленный специалистом, ответственным за комплектование образовательных учреждений, протокол, сформированный в ИС на предмет:</w:t>
      </w:r>
    </w:p>
    <w:p w:rsidR="00DE440C" w:rsidRPr="00DE440C" w:rsidRDefault="00DE440C" w:rsidP="00DE440C">
      <w:pPr>
        <w:shd w:val="clear" w:color="auto" w:fill="FFFFFF"/>
        <w:ind w:firstLine="720"/>
        <w:contextualSpacing/>
        <w:rPr>
          <w:color w:val="000000"/>
          <w:sz w:val="20"/>
          <w:szCs w:val="20"/>
        </w:rPr>
      </w:pPr>
      <w:r w:rsidRPr="00DE440C">
        <w:rPr>
          <w:color w:val="000000"/>
          <w:sz w:val="20"/>
          <w:szCs w:val="20"/>
        </w:rPr>
        <w:t>удовлетворения всех желающих на перевод из одного образовательного учреждения  в другое;</w:t>
      </w:r>
    </w:p>
    <w:p w:rsidR="00DE440C" w:rsidRPr="00DE440C" w:rsidRDefault="00DE440C" w:rsidP="00DE440C">
      <w:pPr>
        <w:shd w:val="clear" w:color="auto" w:fill="FFFFFF"/>
        <w:ind w:firstLine="720"/>
        <w:contextualSpacing/>
        <w:rPr>
          <w:color w:val="000000"/>
          <w:sz w:val="20"/>
          <w:szCs w:val="20"/>
        </w:rPr>
      </w:pPr>
      <w:r w:rsidRPr="00DE440C">
        <w:rPr>
          <w:color w:val="000000"/>
          <w:sz w:val="20"/>
          <w:szCs w:val="20"/>
        </w:rPr>
        <w:t>соответствия количества подготовленных путевок количеству вакантных мест в образовательных учреждениях.</w:t>
      </w:r>
    </w:p>
    <w:p w:rsidR="00DE440C" w:rsidRPr="00DE440C" w:rsidRDefault="00DE440C" w:rsidP="00DE440C">
      <w:pPr>
        <w:shd w:val="clear" w:color="auto" w:fill="FFFFFF"/>
        <w:ind w:firstLine="720"/>
        <w:contextualSpacing/>
        <w:rPr>
          <w:color w:val="000000"/>
          <w:sz w:val="20"/>
          <w:szCs w:val="20"/>
        </w:rPr>
      </w:pPr>
      <w:r w:rsidRPr="00DE440C">
        <w:rPr>
          <w:color w:val="000000"/>
          <w:sz w:val="20"/>
          <w:szCs w:val="20"/>
        </w:rPr>
        <w:t>45. В случае несоответствия результатов распределения мест в образовательных учреждениях  критериям, указанным в пункте 41 настоящего административного регламента, специалист,  ответстве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 xml:space="preserve">ый за комплектование, в течение одного рабочего дня </w:t>
      </w:r>
      <w:proofErr w:type="gramStart"/>
      <w:r w:rsidRPr="00DE440C">
        <w:rPr>
          <w:color w:val="000000"/>
          <w:sz w:val="20"/>
          <w:szCs w:val="20"/>
        </w:rPr>
        <w:t>с даты проверки</w:t>
      </w:r>
      <w:proofErr w:type="gramEnd"/>
      <w:r w:rsidRPr="00DE440C">
        <w:rPr>
          <w:color w:val="000000"/>
          <w:sz w:val="20"/>
          <w:szCs w:val="20"/>
        </w:rPr>
        <w:t xml:space="preserve"> протокола, сформированного в ИС, устраняет причины выявленного несоответствия и проводит повторное распределение мест в образовательных учреждениях.</w:t>
      </w:r>
    </w:p>
    <w:p w:rsidR="00DE440C" w:rsidRPr="00DE440C" w:rsidRDefault="00DE440C" w:rsidP="00DE440C">
      <w:pPr>
        <w:shd w:val="clear" w:color="auto" w:fill="FFFFFF"/>
        <w:ind w:firstLine="720"/>
        <w:contextualSpacing/>
        <w:rPr>
          <w:color w:val="000000"/>
          <w:sz w:val="20"/>
          <w:szCs w:val="20"/>
        </w:rPr>
      </w:pPr>
      <w:r w:rsidRPr="00DE440C">
        <w:rPr>
          <w:color w:val="000000"/>
          <w:sz w:val="20"/>
          <w:szCs w:val="20"/>
        </w:rPr>
        <w:t xml:space="preserve">46. Подготовка проекта </w:t>
      </w:r>
      <w:r w:rsidRPr="00DE440C">
        <w:rPr>
          <w:color w:val="000000"/>
          <w:sz w:val="20"/>
          <w:szCs w:val="20"/>
          <w:shd w:val="clear" w:color="auto" w:fill="FFFFFF"/>
        </w:rPr>
        <w:t>протокола заседания комиссии по комплектованию о</w:t>
      </w:r>
      <w:r w:rsidRPr="00DE440C">
        <w:rPr>
          <w:color w:val="000000"/>
          <w:sz w:val="20"/>
          <w:szCs w:val="20"/>
        </w:rPr>
        <w:t>существляется в соответствии с инструкцией по делопроизводству в Кадыйском муниципальном районе Костромской области.</w:t>
      </w:r>
    </w:p>
    <w:p w:rsidR="00DE440C" w:rsidRPr="00DE440C" w:rsidRDefault="00DE440C" w:rsidP="00DE440C">
      <w:pPr>
        <w:shd w:val="clear" w:color="auto" w:fill="FFFFFF"/>
        <w:ind w:firstLine="720"/>
        <w:contextualSpacing/>
        <w:rPr>
          <w:color w:val="000000"/>
          <w:sz w:val="20"/>
          <w:szCs w:val="20"/>
        </w:rPr>
      </w:pPr>
      <w:r w:rsidRPr="00DE440C">
        <w:rPr>
          <w:color w:val="000000"/>
          <w:sz w:val="20"/>
          <w:szCs w:val="20"/>
        </w:rPr>
        <w:t xml:space="preserve">47. </w:t>
      </w:r>
      <w:r w:rsidRPr="00DE440C">
        <w:rPr>
          <w:color w:val="000000"/>
          <w:sz w:val="20"/>
          <w:szCs w:val="20"/>
          <w:shd w:val="clear" w:color="auto" w:fill="FFFFFF"/>
        </w:rPr>
        <w:t>Протокол заседания комиссии по комплектованию согласовывает</w:t>
      </w:r>
      <w:r w:rsidRPr="00DE440C">
        <w:rPr>
          <w:color w:val="000000"/>
          <w:sz w:val="20"/>
          <w:szCs w:val="20"/>
        </w:rPr>
        <w:t xml:space="preserve"> и подписывает начальник Отдела образования в течение двух рабочих дней со дня заседания комиссии по комплектованию.</w:t>
      </w:r>
    </w:p>
    <w:p w:rsidR="00DE440C" w:rsidRPr="00DE440C" w:rsidRDefault="00DE440C" w:rsidP="00DE440C">
      <w:pPr>
        <w:shd w:val="clear" w:color="auto" w:fill="FFFFFF"/>
        <w:ind w:firstLine="720"/>
        <w:contextualSpacing/>
        <w:rPr>
          <w:color w:val="000000"/>
          <w:sz w:val="20"/>
          <w:szCs w:val="20"/>
          <w:shd w:val="clear" w:color="auto" w:fill="D99594"/>
        </w:rPr>
      </w:pPr>
      <w:r w:rsidRPr="00DE440C">
        <w:rPr>
          <w:color w:val="000000"/>
          <w:sz w:val="20"/>
          <w:szCs w:val="20"/>
          <w:shd w:val="clear" w:color="auto" w:fill="FFFFFF"/>
        </w:rPr>
        <w:t>48. Специалист</w:t>
      </w:r>
      <w:r w:rsidRPr="00DE440C">
        <w:rPr>
          <w:color w:val="000000"/>
          <w:sz w:val="20"/>
          <w:szCs w:val="20"/>
        </w:rPr>
        <w:t xml:space="preserve"> ответстве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 xml:space="preserve">ый за комплектование образовательных учреждений </w:t>
      </w:r>
      <w:r w:rsidRPr="00DE440C">
        <w:rPr>
          <w:color w:val="000000"/>
          <w:sz w:val="20"/>
          <w:szCs w:val="20"/>
          <w:shd w:val="clear" w:color="auto" w:fill="FFFFFF"/>
        </w:rPr>
        <w:t xml:space="preserve"> в течение одного рабочего дня после подписания протокола об утверждении результатов распределения мест в образовательных учреждениях начальник Отдела образования вносит информацию в ЭБД</w:t>
      </w:r>
      <w:r w:rsidRPr="00DE440C">
        <w:rPr>
          <w:b/>
          <w:color w:val="000000"/>
          <w:sz w:val="20"/>
          <w:szCs w:val="20"/>
          <w:shd w:val="clear" w:color="auto" w:fill="FFFFFF"/>
        </w:rPr>
        <w:t>.</w:t>
      </w:r>
    </w:p>
    <w:p w:rsidR="00DE440C" w:rsidRPr="00DE440C" w:rsidRDefault="00DE440C" w:rsidP="00DE440C">
      <w:pPr>
        <w:ind w:firstLine="720"/>
        <w:contextualSpacing/>
        <w:rPr>
          <w:color w:val="000000"/>
          <w:sz w:val="20"/>
          <w:szCs w:val="20"/>
        </w:rPr>
      </w:pPr>
      <w:r w:rsidRPr="00DE440C">
        <w:rPr>
          <w:color w:val="000000"/>
          <w:sz w:val="20"/>
          <w:szCs w:val="20"/>
        </w:rPr>
        <w:t>49. По итогам внесения информации в ЭБД специалистом,  ответстве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ым за комплектование образовательных учреждений:</w:t>
      </w:r>
    </w:p>
    <w:p w:rsidR="00DE440C" w:rsidRPr="00DE440C" w:rsidRDefault="00DE440C" w:rsidP="00DE440C">
      <w:pPr>
        <w:ind w:firstLine="720"/>
        <w:contextualSpacing/>
        <w:rPr>
          <w:color w:val="000000"/>
          <w:sz w:val="20"/>
          <w:szCs w:val="20"/>
        </w:rPr>
      </w:pPr>
      <w:r w:rsidRPr="00DE440C">
        <w:rPr>
          <w:color w:val="000000"/>
          <w:sz w:val="20"/>
          <w:szCs w:val="20"/>
        </w:rPr>
        <w:t xml:space="preserve">1) на каждого ребенка автоматически формируется направление  для приема ребенка в образовательное учреждение (далее - </w:t>
      </w:r>
      <w:proofErr w:type="gramStart"/>
      <w:r w:rsidRPr="00DE440C">
        <w:rPr>
          <w:color w:val="000000"/>
          <w:sz w:val="20"/>
          <w:szCs w:val="20"/>
        </w:rPr>
        <w:t xml:space="preserve">путевка) </w:t>
      </w:r>
      <w:proofErr w:type="gramEnd"/>
      <w:r w:rsidRPr="00DE440C">
        <w:rPr>
          <w:color w:val="000000"/>
          <w:sz w:val="20"/>
          <w:szCs w:val="20"/>
        </w:rPr>
        <w:t xml:space="preserve">примерная форма приведена в </w:t>
      </w:r>
      <w:r w:rsidRPr="00DE440C">
        <w:rPr>
          <w:b/>
          <w:color w:val="000000"/>
          <w:sz w:val="20"/>
          <w:szCs w:val="20"/>
        </w:rPr>
        <w:t>приложении № 6</w:t>
      </w:r>
      <w:r w:rsidRPr="00DE440C">
        <w:rPr>
          <w:color w:val="000000"/>
          <w:sz w:val="20"/>
          <w:szCs w:val="20"/>
        </w:rPr>
        <w:t xml:space="preserve"> к настоящему административному регламенту;</w:t>
      </w:r>
    </w:p>
    <w:p w:rsidR="00DE440C" w:rsidRPr="00DE440C" w:rsidRDefault="00DE440C" w:rsidP="00DE440C">
      <w:pPr>
        <w:ind w:firstLine="720"/>
        <w:contextualSpacing/>
        <w:rPr>
          <w:color w:val="000000"/>
          <w:sz w:val="20"/>
          <w:szCs w:val="20"/>
        </w:rPr>
      </w:pPr>
      <w:proofErr w:type="gramStart"/>
      <w:r w:rsidRPr="00DE440C">
        <w:rPr>
          <w:color w:val="000000"/>
          <w:sz w:val="20"/>
          <w:szCs w:val="20"/>
        </w:rPr>
        <w:t xml:space="preserve">2) направление в образовательное </w:t>
      </w:r>
      <w:proofErr w:type="spellStart"/>
      <w:r w:rsidRPr="00DE440C">
        <w:rPr>
          <w:color w:val="000000"/>
          <w:sz w:val="20"/>
          <w:szCs w:val="20"/>
        </w:rPr>
        <w:t>учреждкение</w:t>
      </w:r>
      <w:proofErr w:type="spellEnd"/>
      <w:r w:rsidRPr="00DE440C">
        <w:rPr>
          <w:color w:val="000000"/>
          <w:sz w:val="20"/>
          <w:szCs w:val="20"/>
        </w:rPr>
        <w:t xml:space="preserve"> распечатывается на бумажном носителе и передается специалисту, ответственному за</w:t>
      </w:r>
      <w:r w:rsidRPr="00DE440C">
        <w:rPr>
          <w:b/>
          <w:color w:val="000000"/>
          <w:sz w:val="20"/>
          <w:szCs w:val="20"/>
        </w:rPr>
        <w:t xml:space="preserve"> </w:t>
      </w:r>
      <w:r w:rsidRPr="00DE440C">
        <w:rPr>
          <w:color w:val="000000"/>
          <w:sz w:val="20"/>
          <w:szCs w:val="20"/>
        </w:rPr>
        <w:t>выдачу результата предоставления муниципальной услуги.</w:t>
      </w:r>
      <w:proofErr w:type="gramEnd"/>
    </w:p>
    <w:p w:rsidR="00DE440C" w:rsidRPr="00DE440C" w:rsidRDefault="00DE440C" w:rsidP="00DE440C">
      <w:pPr>
        <w:ind w:firstLine="720"/>
        <w:contextualSpacing/>
        <w:rPr>
          <w:color w:val="000000"/>
          <w:sz w:val="20"/>
          <w:szCs w:val="20"/>
        </w:rPr>
      </w:pPr>
      <w:r w:rsidRPr="00DE440C">
        <w:rPr>
          <w:color w:val="000000"/>
          <w:sz w:val="20"/>
          <w:szCs w:val="20"/>
        </w:rPr>
        <w:t>50. Результатом выполнения административной процедуры является формирование направления для приема ребенка в образовательное учреждение.</w:t>
      </w:r>
    </w:p>
    <w:p w:rsidR="00DE440C" w:rsidRPr="00DE440C" w:rsidRDefault="00DE440C" w:rsidP="00DE440C">
      <w:pPr>
        <w:widowControl w:val="0"/>
        <w:autoSpaceDE w:val="0"/>
        <w:autoSpaceDN w:val="0"/>
        <w:adjustRightInd w:val="0"/>
        <w:ind w:firstLine="720"/>
        <w:rPr>
          <w:color w:val="000000"/>
          <w:sz w:val="20"/>
          <w:szCs w:val="20"/>
        </w:rPr>
      </w:pPr>
      <w:r w:rsidRPr="00DE440C">
        <w:rPr>
          <w:color w:val="000000"/>
          <w:sz w:val="20"/>
          <w:szCs w:val="20"/>
        </w:rPr>
        <w:t>51. Максимальный срок исполнения административных действий составляет 4 часа.</w:t>
      </w:r>
    </w:p>
    <w:p w:rsidR="00DE440C" w:rsidRPr="00DE440C" w:rsidRDefault="00DE440C" w:rsidP="00DE440C">
      <w:pPr>
        <w:ind w:firstLine="720"/>
        <w:contextualSpacing/>
        <w:rPr>
          <w:color w:val="000000"/>
          <w:sz w:val="20"/>
          <w:szCs w:val="20"/>
        </w:rPr>
      </w:pPr>
      <w:r w:rsidRPr="00DE440C">
        <w:rPr>
          <w:color w:val="000000"/>
          <w:sz w:val="20"/>
          <w:szCs w:val="20"/>
        </w:rPr>
        <w:t>Максимальный срок выполнения административной процедуры составляет 8 рабочих дней.</w:t>
      </w:r>
    </w:p>
    <w:p w:rsidR="00DE440C" w:rsidRPr="00DE440C" w:rsidRDefault="00DE440C" w:rsidP="00DE440C">
      <w:pPr>
        <w:contextualSpacing/>
        <w:jc w:val="center"/>
        <w:rPr>
          <w:b/>
          <w:color w:val="000000"/>
          <w:sz w:val="20"/>
          <w:szCs w:val="20"/>
        </w:rPr>
      </w:pPr>
    </w:p>
    <w:p w:rsidR="00DE440C" w:rsidRPr="00DE440C" w:rsidRDefault="00DE440C" w:rsidP="00DE440C">
      <w:pPr>
        <w:contextualSpacing/>
        <w:jc w:val="center"/>
        <w:rPr>
          <w:b/>
          <w:color w:val="000000"/>
          <w:sz w:val="20"/>
          <w:szCs w:val="20"/>
        </w:rPr>
      </w:pPr>
      <w:r w:rsidRPr="00DE440C">
        <w:rPr>
          <w:b/>
          <w:color w:val="000000"/>
          <w:sz w:val="20"/>
          <w:szCs w:val="20"/>
        </w:rPr>
        <w:t xml:space="preserve">Выдача направления для приема ребенка </w:t>
      </w:r>
    </w:p>
    <w:p w:rsidR="00DE440C" w:rsidRPr="00DE440C" w:rsidRDefault="00DE440C" w:rsidP="00DE440C">
      <w:pPr>
        <w:contextualSpacing/>
        <w:jc w:val="center"/>
        <w:rPr>
          <w:b/>
          <w:color w:val="000000"/>
          <w:sz w:val="20"/>
          <w:szCs w:val="20"/>
        </w:rPr>
      </w:pPr>
      <w:r w:rsidRPr="00DE440C">
        <w:rPr>
          <w:b/>
          <w:color w:val="000000"/>
          <w:sz w:val="20"/>
          <w:szCs w:val="20"/>
        </w:rPr>
        <w:t xml:space="preserve">в образовательное учреждение </w:t>
      </w:r>
    </w:p>
    <w:p w:rsidR="00DE440C" w:rsidRPr="00DE440C" w:rsidRDefault="00DE440C" w:rsidP="00DE440C">
      <w:pPr>
        <w:contextualSpacing/>
        <w:jc w:val="center"/>
        <w:rPr>
          <w:color w:val="000000"/>
          <w:sz w:val="20"/>
          <w:szCs w:val="20"/>
        </w:rPr>
      </w:pPr>
    </w:p>
    <w:p w:rsidR="00DE440C" w:rsidRPr="00DE440C" w:rsidRDefault="00DE440C" w:rsidP="00DE440C">
      <w:pPr>
        <w:contextualSpacing/>
        <w:rPr>
          <w:b/>
          <w:color w:val="000000"/>
          <w:sz w:val="20"/>
          <w:szCs w:val="20"/>
        </w:rPr>
      </w:pPr>
      <w:r w:rsidRPr="00DE440C">
        <w:rPr>
          <w:color w:val="000000"/>
          <w:sz w:val="20"/>
          <w:szCs w:val="20"/>
        </w:rPr>
        <w:t xml:space="preserve">            52. Основанием для начала административной процедуры выдачи путевки для приема ребенка в образовательное учреждение</w:t>
      </w:r>
      <w:r w:rsidRPr="00DE440C">
        <w:rPr>
          <w:b/>
          <w:color w:val="000000"/>
          <w:sz w:val="20"/>
          <w:szCs w:val="20"/>
        </w:rPr>
        <w:t xml:space="preserve">  </w:t>
      </w:r>
      <w:r w:rsidRPr="00DE440C">
        <w:rPr>
          <w:color w:val="000000"/>
          <w:sz w:val="20"/>
          <w:szCs w:val="20"/>
        </w:rPr>
        <w:t>является получение специалистом, ответственным за выдачу результата предоставления муниципальной услуги, путевки на бумажном носителе для приема ребенка в образовательное учреждение</w:t>
      </w:r>
      <w:r w:rsidRPr="00DE440C">
        <w:rPr>
          <w:b/>
          <w:color w:val="000000"/>
          <w:sz w:val="20"/>
          <w:szCs w:val="20"/>
        </w:rPr>
        <w:t xml:space="preserve">  </w:t>
      </w:r>
    </w:p>
    <w:p w:rsidR="00DE440C" w:rsidRPr="00DE440C" w:rsidRDefault="00DE440C" w:rsidP="00DE440C">
      <w:pPr>
        <w:contextualSpacing/>
        <w:rPr>
          <w:color w:val="000000"/>
          <w:sz w:val="20"/>
          <w:szCs w:val="20"/>
        </w:rPr>
      </w:pPr>
      <w:r w:rsidRPr="00DE440C">
        <w:rPr>
          <w:b/>
          <w:color w:val="000000"/>
          <w:sz w:val="20"/>
          <w:szCs w:val="20"/>
        </w:rPr>
        <w:t xml:space="preserve">             </w:t>
      </w:r>
      <w:r w:rsidRPr="00DE440C">
        <w:rPr>
          <w:color w:val="000000"/>
          <w:sz w:val="20"/>
          <w:szCs w:val="20"/>
        </w:rPr>
        <w:t>53. Специалист,  ответственный за выдачу результата предоставления муниципальной услуги,</w:t>
      </w:r>
      <w:r w:rsidRPr="00DE440C">
        <w:rPr>
          <w:b/>
          <w:color w:val="000000"/>
          <w:sz w:val="20"/>
          <w:szCs w:val="20"/>
        </w:rPr>
        <w:t xml:space="preserve"> </w:t>
      </w:r>
      <w:r w:rsidRPr="00DE440C">
        <w:rPr>
          <w:color w:val="000000"/>
          <w:sz w:val="20"/>
          <w:szCs w:val="20"/>
        </w:rPr>
        <w:t>извещает  заявителей о результатах распределения мест в образовательных  учреждениях</w:t>
      </w:r>
      <w:r w:rsidRPr="00DE440C">
        <w:rPr>
          <w:b/>
          <w:color w:val="000000"/>
          <w:sz w:val="20"/>
          <w:szCs w:val="20"/>
        </w:rPr>
        <w:t xml:space="preserve">  </w:t>
      </w:r>
      <w:r w:rsidRPr="00DE440C">
        <w:rPr>
          <w:color w:val="000000"/>
          <w:sz w:val="20"/>
          <w:szCs w:val="20"/>
        </w:rPr>
        <w:t>способами, указанными заявителями в заявлении. Отдел образования не несет ответственности за неполучение извещений заявителем в случае не предоставления заявителем сведений об изменении адреса (почтового, электронного), номера телефона заявителя, за действия третьей стороны, не зависящие от Отдела образования.</w:t>
      </w:r>
    </w:p>
    <w:p w:rsidR="00DE440C" w:rsidRPr="00DE440C" w:rsidRDefault="00DE440C" w:rsidP="00DE440C">
      <w:pPr>
        <w:ind w:firstLine="720"/>
        <w:contextualSpacing/>
        <w:rPr>
          <w:color w:val="000000"/>
          <w:sz w:val="20"/>
          <w:szCs w:val="20"/>
        </w:rPr>
      </w:pPr>
      <w:r w:rsidRPr="00DE440C">
        <w:rPr>
          <w:color w:val="000000"/>
          <w:sz w:val="20"/>
          <w:szCs w:val="20"/>
        </w:rPr>
        <w:t>54. Извещение должно содержать следующую информацию:</w:t>
      </w:r>
    </w:p>
    <w:p w:rsidR="00DE440C" w:rsidRPr="00DE440C" w:rsidRDefault="00DE440C" w:rsidP="00DE440C">
      <w:pPr>
        <w:ind w:firstLine="720"/>
        <w:contextualSpacing/>
        <w:rPr>
          <w:color w:val="000000"/>
          <w:sz w:val="20"/>
          <w:szCs w:val="20"/>
        </w:rPr>
      </w:pPr>
      <w:r w:rsidRPr="00DE440C">
        <w:rPr>
          <w:color w:val="000000"/>
          <w:sz w:val="20"/>
          <w:szCs w:val="20"/>
        </w:rPr>
        <w:t>- номер образовательного учреждения, в котором предоставлено место для ребенка;</w:t>
      </w:r>
    </w:p>
    <w:p w:rsidR="00DE440C" w:rsidRPr="00DE440C" w:rsidRDefault="00DE440C" w:rsidP="00DE440C">
      <w:pPr>
        <w:ind w:firstLine="720"/>
        <w:contextualSpacing/>
        <w:rPr>
          <w:color w:val="000000"/>
          <w:sz w:val="20"/>
          <w:szCs w:val="20"/>
        </w:rPr>
      </w:pPr>
      <w:r w:rsidRPr="00DE440C">
        <w:rPr>
          <w:color w:val="000000"/>
          <w:sz w:val="20"/>
          <w:szCs w:val="20"/>
        </w:rPr>
        <w:lastRenderedPageBreak/>
        <w:t xml:space="preserve">- срок  обращения </w:t>
      </w:r>
      <w:proofErr w:type="gramStart"/>
      <w:r w:rsidRPr="00DE440C">
        <w:rPr>
          <w:color w:val="000000"/>
          <w:sz w:val="20"/>
          <w:szCs w:val="20"/>
        </w:rPr>
        <w:t>в Отдел образования для письменного подтверждения несогласия с предоставленным местом для ребенка в образовательном учреждении</w:t>
      </w:r>
      <w:proofErr w:type="gramEnd"/>
      <w:r w:rsidRPr="00DE440C">
        <w:rPr>
          <w:color w:val="000000"/>
          <w:sz w:val="20"/>
          <w:szCs w:val="20"/>
        </w:rPr>
        <w:t>.</w:t>
      </w:r>
    </w:p>
    <w:p w:rsidR="00DE440C" w:rsidRPr="00DE440C" w:rsidRDefault="00DE440C" w:rsidP="00DE440C">
      <w:pPr>
        <w:ind w:firstLine="720"/>
        <w:contextualSpacing/>
        <w:rPr>
          <w:color w:val="000000"/>
          <w:sz w:val="20"/>
          <w:szCs w:val="20"/>
        </w:rPr>
      </w:pPr>
      <w:r w:rsidRPr="00DE440C">
        <w:rPr>
          <w:color w:val="000000"/>
          <w:sz w:val="20"/>
          <w:szCs w:val="20"/>
        </w:rPr>
        <w:t xml:space="preserve">Примерная форма извещения приведена в </w:t>
      </w:r>
      <w:r w:rsidRPr="00DE440C">
        <w:rPr>
          <w:b/>
          <w:color w:val="000000"/>
          <w:sz w:val="20"/>
          <w:szCs w:val="20"/>
        </w:rPr>
        <w:t>приложении № 7</w:t>
      </w:r>
      <w:r w:rsidRPr="00DE440C">
        <w:rPr>
          <w:color w:val="000000"/>
          <w:sz w:val="20"/>
          <w:szCs w:val="20"/>
        </w:rPr>
        <w:t xml:space="preserve"> к настоящему административному регламенту.</w:t>
      </w:r>
    </w:p>
    <w:p w:rsidR="00DE440C" w:rsidRPr="00DE440C" w:rsidRDefault="00DE440C" w:rsidP="00DE440C">
      <w:pPr>
        <w:ind w:firstLine="720"/>
        <w:contextualSpacing/>
        <w:rPr>
          <w:color w:val="000000"/>
          <w:sz w:val="20"/>
          <w:szCs w:val="20"/>
        </w:rPr>
      </w:pPr>
      <w:r w:rsidRPr="00DE440C">
        <w:rPr>
          <w:color w:val="000000"/>
          <w:sz w:val="20"/>
          <w:szCs w:val="20"/>
        </w:rPr>
        <w:t>55. Срок извещения заявителей о результатах распределения мест в образовательных учреждениях</w:t>
      </w:r>
      <w:r w:rsidRPr="00DE440C">
        <w:rPr>
          <w:b/>
          <w:color w:val="000000"/>
          <w:sz w:val="20"/>
          <w:szCs w:val="20"/>
        </w:rPr>
        <w:t xml:space="preserve">  </w:t>
      </w:r>
      <w:r w:rsidRPr="00DE440C">
        <w:rPr>
          <w:color w:val="000000"/>
          <w:sz w:val="20"/>
          <w:szCs w:val="20"/>
        </w:rPr>
        <w:t xml:space="preserve">начинается </w:t>
      </w:r>
      <w:proofErr w:type="gramStart"/>
      <w:r w:rsidRPr="00DE440C">
        <w:rPr>
          <w:color w:val="000000"/>
          <w:sz w:val="20"/>
          <w:szCs w:val="20"/>
        </w:rPr>
        <w:t>с даты подписания</w:t>
      </w:r>
      <w:proofErr w:type="gramEnd"/>
      <w:r w:rsidRPr="00DE440C">
        <w:rPr>
          <w:color w:val="000000"/>
          <w:sz w:val="20"/>
          <w:szCs w:val="20"/>
        </w:rPr>
        <w:t xml:space="preserve"> протокола о результатах распределения мест в образовательных учреждениях и составляет не более десяти рабочих дней.</w:t>
      </w:r>
    </w:p>
    <w:p w:rsidR="00DE440C" w:rsidRPr="00DE440C" w:rsidRDefault="00DE440C" w:rsidP="00DE440C">
      <w:pPr>
        <w:ind w:firstLine="720"/>
        <w:contextualSpacing/>
        <w:rPr>
          <w:b/>
          <w:color w:val="000000"/>
          <w:sz w:val="20"/>
          <w:szCs w:val="20"/>
        </w:rPr>
      </w:pPr>
      <w:r w:rsidRPr="00DE440C">
        <w:rPr>
          <w:color w:val="000000"/>
          <w:sz w:val="20"/>
          <w:szCs w:val="20"/>
        </w:rPr>
        <w:t xml:space="preserve">56. Заявитель может ознакомиться </w:t>
      </w:r>
      <w:proofErr w:type="gramStart"/>
      <w:r w:rsidRPr="00DE440C">
        <w:rPr>
          <w:color w:val="000000"/>
          <w:sz w:val="20"/>
          <w:szCs w:val="20"/>
        </w:rPr>
        <w:t>с изменением статуса своего заявления о постановке в очередь в соответствии с результатами</w:t>
      </w:r>
      <w:proofErr w:type="gramEnd"/>
      <w:r w:rsidRPr="00DE440C">
        <w:rPr>
          <w:color w:val="000000"/>
          <w:sz w:val="20"/>
          <w:szCs w:val="20"/>
        </w:rPr>
        <w:t xml:space="preserve"> распределения мест в образовательных учреждениях в ЭБД. </w:t>
      </w:r>
    </w:p>
    <w:p w:rsidR="00DE440C" w:rsidRPr="00DE440C" w:rsidRDefault="00DE440C" w:rsidP="00DE440C">
      <w:pPr>
        <w:ind w:firstLine="720"/>
        <w:contextualSpacing/>
        <w:rPr>
          <w:color w:val="000000"/>
          <w:sz w:val="20"/>
          <w:szCs w:val="20"/>
        </w:rPr>
      </w:pPr>
      <w:r w:rsidRPr="00DE440C">
        <w:rPr>
          <w:color w:val="000000"/>
          <w:sz w:val="20"/>
          <w:szCs w:val="20"/>
        </w:rPr>
        <w:t>57. Специалист, ответственный за выдачу результата предоставления муниципальной услуги, выдает  направление в образовательное учреждение</w:t>
      </w:r>
      <w:r w:rsidRPr="00DE440C">
        <w:rPr>
          <w:b/>
          <w:color w:val="000000"/>
          <w:sz w:val="20"/>
          <w:szCs w:val="20"/>
        </w:rPr>
        <w:t xml:space="preserve">  </w:t>
      </w:r>
      <w:r w:rsidRPr="00DE440C">
        <w:rPr>
          <w:color w:val="000000"/>
          <w:sz w:val="20"/>
          <w:szCs w:val="20"/>
        </w:rPr>
        <w:t>заявителю при личном обращении в течение десяти рабочих дней с даты получения заявителем извещения о предоставлении места ребенку в образовательном учреждении</w:t>
      </w:r>
      <w:proofErr w:type="gramStart"/>
      <w:r w:rsidRPr="00DE440C">
        <w:rPr>
          <w:b/>
          <w:color w:val="000000"/>
          <w:sz w:val="20"/>
          <w:szCs w:val="20"/>
        </w:rPr>
        <w:t xml:space="preserve"> </w:t>
      </w:r>
      <w:r w:rsidRPr="00DE440C">
        <w:rPr>
          <w:color w:val="000000"/>
          <w:sz w:val="20"/>
          <w:szCs w:val="20"/>
        </w:rPr>
        <w:t>.</w:t>
      </w:r>
      <w:proofErr w:type="gramEnd"/>
    </w:p>
    <w:p w:rsidR="00DE440C" w:rsidRPr="00DE440C" w:rsidRDefault="00DE440C" w:rsidP="00DE440C">
      <w:pPr>
        <w:ind w:firstLine="720"/>
        <w:contextualSpacing/>
        <w:rPr>
          <w:color w:val="000000"/>
          <w:sz w:val="20"/>
          <w:szCs w:val="20"/>
        </w:rPr>
      </w:pPr>
      <w:r w:rsidRPr="00DE440C">
        <w:rPr>
          <w:color w:val="000000"/>
          <w:sz w:val="20"/>
          <w:szCs w:val="20"/>
        </w:rPr>
        <w:t>Направление в образовательное учреждение  действительно в течение десяти дней со дня ее выдачи.</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 xml:space="preserve">58. Выданное направление регистрируется в </w:t>
      </w:r>
      <w:hyperlink w:anchor="Par1112" w:history="1">
        <w:r w:rsidRPr="00DE440C">
          <w:rPr>
            <w:color w:val="000000"/>
            <w:sz w:val="20"/>
            <w:szCs w:val="20"/>
          </w:rPr>
          <w:t>журнале</w:t>
        </w:r>
      </w:hyperlink>
      <w:r w:rsidRPr="00DE440C">
        <w:rPr>
          <w:color w:val="000000"/>
          <w:sz w:val="20"/>
          <w:szCs w:val="20"/>
        </w:rPr>
        <w:t xml:space="preserve"> учета выдачи направлений в образовательное учреждение  и закрепляется личной подписью заявителя.</w:t>
      </w:r>
    </w:p>
    <w:p w:rsidR="00DE440C" w:rsidRPr="00DE440C" w:rsidRDefault="00DE440C" w:rsidP="00DE440C">
      <w:pPr>
        <w:widowControl w:val="0"/>
        <w:autoSpaceDE w:val="0"/>
        <w:autoSpaceDN w:val="0"/>
        <w:adjustRightInd w:val="0"/>
        <w:ind w:firstLine="709"/>
        <w:rPr>
          <w:color w:val="000000"/>
          <w:sz w:val="20"/>
          <w:szCs w:val="20"/>
        </w:rPr>
      </w:pPr>
      <w:proofErr w:type="gramStart"/>
      <w:r w:rsidRPr="00DE440C">
        <w:rPr>
          <w:color w:val="000000"/>
          <w:sz w:val="20"/>
          <w:szCs w:val="20"/>
        </w:rPr>
        <w:t>При отказе родителей (законных представителей) или при отсутствии их согласия/отказа от предложенных (предложенной) образовательных учреждений, при их не явке, а также в  случае несоблюдения заявителем  сроков обращения в образовательное учреждение, ребенок восстанавливается в очереди в ЭБД с  первоначальной датой учета и регистрации ребенка, и изменяется желаемая дата поступления на следующий учебный год.</w:t>
      </w:r>
      <w:proofErr w:type="gramEnd"/>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 xml:space="preserve">59. Для письменного подтверждения своего несогласия с предоставленным местом для ребенка в образовательном учреждении заявитель обращается </w:t>
      </w:r>
      <w:proofErr w:type="gramStart"/>
      <w:r w:rsidRPr="00DE440C">
        <w:rPr>
          <w:color w:val="000000"/>
          <w:sz w:val="20"/>
          <w:szCs w:val="20"/>
        </w:rPr>
        <w:t>в Отдел образования в течение десяти рабочих дней с даты получения путевки в образовательное учреждение с заявлением</w:t>
      </w:r>
      <w:proofErr w:type="gramEnd"/>
      <w:r w:rsidRPr="00DE440C">
        <w:rPr>
          <w:color w:val="000000"/>
          <w:sz w:val="20"/>
          <w:szCs w:val="20"/>
        </w:rPr>
        <w:t xml:space="preserve">. Примерная форма заявления приведена в  </w:t>
      </w:r>
      <w:r w:rsidRPr="00DE440C">
        <w:rPr>
          <w:b/>
          <w:color w:val="000000"/>
          <w:sz w:val="20"/>
          <w:szCs w:val="20"/>
        </w:rPr>
        <w:t>приложении № 3</w:t>
      </w:r>
      <w:r w:rsidRPr="00DE440C">
        <w:rPr>
          <w:color w:val="000000"/>
          <w:sz w:val="20"/>
          <w:szCs w:val="20"/>
        </w:rPr>
        <w:t xml:space="preserve">  к настоящему административному регламенту. </w:t>
      </w:r>
    </w:p>
    <w:p w:rsidR="00DE440C" w:rsidRPr="00DE440C" w:rsidRDefault="00DE440C" w:rsidP="00DE440C">
      <w:pPr>
        <w:ind w:firstLine="709"/>
        <w:contextualSpacing/>
        <w:rPr>
          <w:color w:val="000000"/>
          <w:sz w:val="20"/>
          <w:szCs w:val="20"/>
        </w:rPr>
      </w:pPr>
      <w:r w:rsidRPr="00DE440C">
        <w:rPr>
          <w:color w:val="000000"/>
          <w:sz w:val="20"/>
          <w:szCs w:val="20"/>
        </w:rPr>
        <w:t xml:space="preserve">60. Специалист, ответственный за выдачу результата предоставления муниципальной услуги, на основании заявления о несогласии с предоставленным местом для ребенка в образовательном учреждении восстанавливает ребенка в ЭБД. Заявление о несогласии с предоставленным местом для ребенка в образовательном учреждении  </w:t>
      </w:r>
      <w:r w:rsidRPr="00DE440C">
        <w:rPr>
          <w:b/>
          <w:color w:val="000000"/>
          <w:sz w:val="20"/>
          <w:szCs w:val="20"/>
        </w:rPr>
        <w:t xml:space="preserve"> </w:t>
      </w:r>
      <w:r w:rsidRPr="00DE440C">
        <w:rPr>
          <w:color w:val="000000"/>
          <w:sz w:val="20"/>
          <w:szCs w:val="20"/>
        </w:rPr>
        <w:t>передается на хранение в личное дело заявителя.</w:t>
      </w:r>
    </w:p>
    <w:p w:rsidR="00DE440C" w:rsidRPr="00DE440C" w:rsidRDefault="00DE440C" w:rsidP="00DE440C">
      <w:pPr>
        <w:ind w:firstLine="720"/>
        <w:contextualSpacing/>
        <w:rPr>
          <w:b/>
          <w:color w:val="000000"/>
          <w:sz w:val="20"/>
          <w:szCs w:val="20"/>
        </w:rPr>
      </w:pPr>
      <w:r w:rsidRPr="00DE440C">
        <w:rPr>
          <w:color w:val="000000"/>
          <w:sz w:val="20"/>
          <w:szCs w:val="20"/>
        </w:rPr>
        <w:t xml:space="preserve">61. В случае не обращения заявителя в образовательное  учреждение   или не предоставления документов, необходимых для приема ребенка, при обращении заявителя в образовательное учреждение  для письменного подтверждения своего согласия с предоставленным местом для ребенка в образовательном учреждении посредством подачи заявления в течение 30 календарных дней, место считается невостребованным. </w:t>
      </w:r>
      <w:r w:rsidRPr="00DE440C">
        <w:rPr>
          <w:b/>
          <w:color w:val="000000"/>
          <w:sz w:val="20"/>
          <w:szCs w:val="20"/>
        </w:rPr>
        <w:t xml:space="preserve"> </w:t>
      </w:r>
    </w:p>
    <w:p w:rsidR="00DE440C" w:rsidRPr="00DE440C" w:rsidRDefault="00DE440C" w:rsidP="00DE440C">
      <w:pPr>
        <w:ind w:firstLine="720"/>
        <w:contextualSpacing/>
        <w:rPr>
          <w:color w:val="000000"/>
          <w:sz w:val="20"/>
          <w:szCs w:val="20"/>
        </w:rPr>
      </w:pPr>
      <w:r w:rsidRPr="00DE440C">
        <w:rPr>
          <w:color w:val="000000"/>
          <w:sz w:val="20"/>
          <w:szCs w:val="20"/>
        </w:rPr>
        <w:t>В данном случае ребенок восстанавливается в очереди в ЭБД с учетом первоначальной даты регистрации в ЭБД.</w:t>
      </w:r>
    </w:p>
    <w:p w:rsidR="00DE440C" w:rsidRPr="00DE440C" w:rsidRDefault="00DE440C" w:rsidP="00DE440C">
      <w:pPr>
        <w:pStyle w:val="ab"/>
        <w:shd w:val="clear" w:color="auto" w:fill="FFFFFF"/>
        <w:spacing w:before="0" w:beforeAutospacing="0" w:after="0" w:afterAutospacing="0"/>
        <w:ind w:firstLine="708"/>
        <w:jc w:val="both"/>
        <w:textAlignment w:val="baseline"/>
        <w:rPr>
          <w:rFonts w:ascii="Times New Roman" w:hAnsi="Times New Roman" w:cs="Times New Roman"/>
          <w:b/>
          <w:color w:val="000000"/>
          <w:sz w:val="20"/>
          <w:szCs w:val="20"/>
        </w:rPr>
      </w:pPr>
      <w:r w:rsidRPr="00DE440C">
        <w:rPr>
          <w:rFonts w:ascii="Times New Roman" w:hAnsi="Times New Roman" w:cs="Times New Roman"/>
          <w:color w:val="000000"/>
          <w:sz w:val="20"/>
          <w:szCs w:val="20"/>
        </w:rPr>
        <w:t xml:space="preserve">62. Результатом выполнения административной процедуры является выдача путевки заявителю для обращения в образовательное учреждение. Заявлению в ИС присваивается статус «Направлен в ДОО». </w:t>
      </w:r>
      <w:r w:rsidRPr="00DE440C">
        <w:rPr>
          <w:rFonts w:ascii="Times New Roman" w:hAnsi="Times New Roman" w:cs="Times New Roman"/>
          <w:b/>
          <w:color w:val="000000"/>
          <w:sz w:val="20"/>
          <w:szCs w:val="20"/>
        </w:rPr>
        <w:t xml:space="preserve"> </w:t>
      </w:r>
    </w:p>
    <w:p w:rsidR="00DE440C" w:rsidRPr="00DE440C" w:rsidRDefault="00DE440C" w:rsidP="00DE440C">
      <w:pPr>
        <w:widowControl w:val="0"/>
        <w:autoSpaceDE w:val="0"/>
        <w:autoSpaceDN w:val="0"/>
        <w:adjustRightInd w:val="0"/>
        <w:ind w:firstLine="720"/>
        <w:rPr>
          <w:color w:val="000000"/>
          <w:sz w:val="20"/>
          <w:szCs w:val="20"/>
        </w:rPr>
      </w:pPr>
      <w:r w:rsidRPr="00DE440C">
        <w:rPr>
          <w:color w:val="000000"/>
          <w:sz w:val="20"/>
          <w:szCs w:val="20"/>
        </w:rPr>
        <w:t xml:space="preserve">63. Максимальный срок исполнения административных действий составляет 30 </w:t>
      </w:r>
      <w:r w:rsidRPr="00DE440C">
        <w:rPr>
          <w:iCs/>
          <w:color w:val="000000"/>
          <w:sz w:val="20"/>
          <w:szCs w:val="20"/>
        </w:rPr>
        <w:t>минут</w:t>
      </w:r>
      <w:r w:rsidRPr="00DE440C">
        <w:rPr>
          <w:color w:val="000000"/>
          <w:sz w:val="20"/>
          <w:szCs w:val="20"/>
        </w:rPr>
        <w:t>.</w:t>
      </w:r>
    </w:p>
    <w:p w:rsidR="00DE440C" w:rsidRPr="00DE440C" w:rsidRDefault="00DE440C" w:rsidP="00DE440C">
      <w:pPr>
        <w:ind w:firstLine="720"/>
        <w:contextualSpacing/>
        <w:rPr>
          <w:color w:val="000000"/>
          <w:sz w:val="20"/>
          <w:szCs w:val="20"/>
        </w:rPr>
      </w:pPr>
      <w:r w:rsidRPr="00DE440C">
        <w:rPr>
          <w:color w:val="000000"/>
          <w:sz w:val="20"/>
          <w:szCs w:val="20"/>
        </w:rPr>
        <w:t>Максимальный срок выполнения административной процедуры составляет 30 рабочих дней.</w:t>
      </w:r>
    </w:p>
    <w:p w:rsidR="00DE440C" w:rsidRPr="00DE440C" w:rsidRDefault="00DE440C" w:rsidP="00DE440C">
      <w:pPr>
        <w:widowControl w:val="0"/>
        <w:autoSpaceDE w:val="0"/>
        <w:autoSpaceDN w:val="0"/>
        <w:adjustRightInd w:val="0"/>
        <w:ind w:firstLine="709"/>
        <w:jc w:val="center"/>
        <w:rPr>
          <w:b/>
          <w:color w:val="000000"/>
          <w:sz w:val="20"/>
          <w:szCs w:val="20"/>
        </w:rPr>
      </w:pPr>
      <w:r w:rsidRPr="00DE440C">
        <w:rPr>
          <w:b/>
          <w:color w:val="000000"/>
          <w:sz w:val="20"/>
          <w:szCs w:val="20"/>
        </w:rPr>
        <w:t xml:space="preserve">Прием (перевод) в образовательное  учреждение </w:t>
      </w:r>
    </w:p>
    <w:p w:rsidR="00DE440C" w:rsidRPr="00DE440C" w:rsidRDefault="00DE440C" w:rsidP="00DE440C">
      <w:pPr>
        <w:widowControl w:val="0"/>
        <w:autoSpaceDE w:val="0"/>
        <w:autoSpaceDN w:val="0"/>
        <w:adjustRightInd w:val="0"/>
        <w:ind w:firstLine="709"/>
        <w:jc w:val="center"/>
        <w:rPr>
          <w:color w:val="000000"/>
          <w:sz w:val="20"/>
          <w:szCs w:val="20"/>
        </w:rPr>
      </w:pPr>
    </w:p>
    <w:p w:rsidR="00DE440C" w:rsidRPr="00DE440C" w:rsidRDefault="00DE440C" w:rsidP="00DE440C">
      <w:pPr>
        <w:widowControl w:val="0"/>
        <w:autoSpaceDE w:val="0"/>
        <w:autoSpaceDN w:val="0"/>
        <w:adjustRightInd w:val="0"/>
        <w:ind w:firstLine="709"/>
        <w:rPr>
          <w:b/>
          <w:color w:val="000000"/>
          <w:sz w:val="20"/>
          <w:szCs w:val="20"/>
        </w:rPr>
      </w:pPr>
      <w:r w:rsidRPr="00DE440C">
        <w:rPr>
          <w:color w:val="000000"/>
          <w:sz w:val="20"/>
          <w:szCs w:val="20"/>
        </w:rPr>
        <w:t>64. Основанием для начала административной процедуры приема в образовательное учреждение</w:t>
      </w:r>
      <w:r w:rsidRPr="00DE440C">
        <w:rPr>
          <w:b/>
          <w:color w:val="000000"/>
          <w:sz w:val="20"/>
          <w:szCs w:val="20"/>
        </w:rPr>
        <w:t xml:space="preserve">  </w:t>
      </w:r>
      <w:r w:rsidRPr="00DE440C">
        <w:rPr>
          <w:color w:val="000000"/>
          <w:sz w:val="20"/>
          <w:szCs w:val="20"/>
        </w:rPr>
        <w:t>является получение заявителем направления в образовательное учреждение. Заявитель в срок до десяти рабочих дней после получения направления обязан явиться в образовательное учреждение</w:t>
      </w:r>
      <w:r w:rsidRPr="00DE440C">
        <w:rPr>
          <w:b/>
          <w:color w:val="000000"/>
          <w:sz w:val="20"/>
          <w:szCs w:val="20"/>
        </w:rPr>
        <w:t xml:space="preserve">  </w:t>
      </w:r>
      <w:r w:rsidRPr="00DE440C">
        <w:rPr>
          <w:color w:val="000000"/>
          <w:sz w:val="20"/>
          <w:szCs w:val="20"/>
        </w:rPr>
        <w:t>для подачи заявления о приеме ребенка  или сообщить руководителю образовательного учреждения</w:t>
      </w:r>
      <w:r w:rsidRPr="00DE440C">
        <w:rPr>
          <w:b/>
          <w:color w:val="000000"/>
          <w:sz w:val="20"/>
          <w:szCs w:val="20"/>
        </w:rPr>
        <w:t xml:space="preserve">  </w:t>
      </w:r>
      <w:r w:rsidRPr="00DE440C">
        <w:rPr>
          <w:color w:val="000000"/>
          <w:sz w:val="20"/>
          <w:szCs w:val="20"/>
        </w:rPr>
        <w:t>о дате прихода в образовательное учреждение.</w:t>
      </w:r>
      <w:r w:rsidRPr="00DE440C">
        <w:rPr>
          <w:b/>
          <w:color w:val="000000"/>
          <w:sz w:val="20"/>
          <w:szCs w:val="20"/>
        </w:rPr>
        <w:t xml:space="preserve">  </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65. На основании путевки заявитель подает документы на имя руководителя образовательного  учреждения</w:t>
      </w:r>
      <w:r w:rsidRPr="00DE440C">
        <w:rPr>
          <w:b/>
          <w:color w:val="000000"/>
          <w:sz w:val="20"/>
          <w:szCs w:val="20"/>
        </w:rPr>
        <w:t xml:space="preserve">  </w:t>
      </w:r>
      <w:r w:rsidRPr="00DE440C">
        <w:rPr>
          <w:color w:val="000000"/>
          <w:sz w:val="20"/>
          <w:szCs w:val="20"/>
        </w:rPr>
        <w:t>в соответствии с п.10.4 настоящего административного регламента.</w:t>
      </w:r>
    </w:p>
    <w:p w:rsidR="00DE440C" w:rsidRPr="00DE440C" w:rsidRDefault="00DE440C" w:rsidP="00DE440C">
      <w:pPr>
        <w:shd w:val="clear" w:color="auto" w:fill="FFFFFF"/>
        <w:ind w:firstLine="709"/>
        <w:textAlignment w:val="baseline"/>
        <w:rPr>
          <w:color w:val="000000"/>
          <w:sz w:val="20"/>
          <w:szCs w:val="20"/>
        </w:rPr>
      </w:pPr>
      <w:r w:rsidRPr="00DE440C">
        <w:rPr>
          <w:color w:val="000000"/>
          <w:sz w:val="20"/>
          <w:szCs w:val="20"/>
        </w:rPr>
        <w:t>66. Руководитель образовательного учреждения</w:t>
      </w:r>
      <w:r w:rsidRPr="00DE440C">
        <w:rPr>
          <w:b/>
          <w:color w:val="000000"/>
          <w:sz w:val="20"/>
          <w:szCs w:val="20"/>
        </w:rPr>
        <w:t xml:space="preserve">  </w:t>
      </w:r>
      <w:r w:rsidRPr="00DE440C">
        <w:rPr>
          <w:color w:val="000000"/>
          <w:sz w:val="20"/>
          <w:szCs w:val="20"/>
        </w:rPr>
        <w:t>или уполномоченное им лицо:</w:t>
      </w:r>
    </w:p>
    <w:p w:rsidR="00DE440C" w:rsidRPr="00DE440C" w:rsidRDefault="00DE440C" w:rsidP="00DE440C">
      <w:pPr>
        <w:shd w:val="clear" w:color="auto" w:fill="FFFFFF"/>
        <w:ind w:firstLine="709"/>
        <w:textAlignment w:val="baseline"/>
        <w:rPr>
          <w:color w:val="000000"/>
          <w:sz w:val="20"/>
          <w:szCs w:val="20"/>
        </w:rPr>
      </w:pPr>
      <w:r w:rsidRPr="00DE440C">
        <w:rPr>
          <w:color w:val="000000"/>
          <w:sz w:val="20"/>
          <w:szCs w:val="20"/>
        </w:rPr>
        <w:t>1) в течение трех рабочих дней со дня обращения заявителя регистрирует заявление о приеме ребенка в образовательное учреждение</w:t>
      </w:r>
      <w:r w:rsidRPr="00DE440C">
        <w:rPr>
          <w:b/>
          <w:color w:val="000000"/>
          <w:sz w:val="20"/>
          <w:szCs w:val="20"/>
        </w:rPr>
        <w:t xml:space="preserve">  </w:t>
      </w:r>
      <w:r w:rsidRPr="00DE440C">
        <w:rPr>
          <w:color w:val="000000"/>
          <w:sz w:val="20"/>
          <w:szCs w:val="20"/>
        </w:rPr>
        <w:t>в журнале приема заявлений;</w:t>
      </w:r>
    </w:p>
    <w:p w:rsidR="00DE440C" w:rsidRPr="00DE440C" w:rsidRDefault="00DE440C" w:rsidP="00DE440C">
      <w:pPr>
        <w:shd w:val="clear" w:color="auto" w:fill="FFFFFF"/>
        <w:ind w:firstLine="709"/>
        <w:textAlignment w:val="baseline"/>
        <w:rPr>
          <w:color w:val="000000"/>
          <w:sz w:val="20"/>
          <w:szCs w:val="20"/>
        </w:rPr>
      </w:pPr>
      <w:r w:rsidRPr="00DE440C">
        <w:rPr>
          <w:color w:val="000000"/>
          <w:sz w:val="20"/>
          <w:szCs w:val="20"/>
        </w:rPr>
        <w:t xml:space="preserve">2) выдает расписку в получении документов, содержащую информацию о регистрационном номере заявления о приеме ребенка в образовательное учреждение, перечне представленных документов. Расписка заверяется подписью уполномоченного лица образовательного учреждения, ответственного за прием документов, и печатью образовательного учреждения. Примерная форма расписки приведена в </w:t>
      </w:r>
      <w:r w:rsidRPr="00DE440C">
        <w:rPr>
          <w:b/>
          <w:color w:val="000000"/>
          <w:sz w:val="20"/>
          <w:szCs w:val="20"/>
        </w:rPr>
        <w:t>приложении № 8</w:t>
      </w:r>
      <w:r w:rsidRPr="00DE440C">
        <w:rPr>
          <w:color w:val="000000"/>
          <w:sz w:val="20"/>
          <w:szCs w:val="20"/>
        </w:rPr>
        <w:t xml:space="preserve"> к настоящему  административному регламенту;</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3) разъясняет заявителю порядок приема в образовательное учреждение</w:t>
      </w:r>
      <w:r w:rsidRPr="00DE440C">
        <w:rPr>
          <w:b/>
          <w:color w:val="000000"/>
          <w:sz w:val="20"/>
          <w:szCs w:val="20"/>
        </w:rPr>
        <w:t xml:space="preserve">  </w:t>
      </w:r>
      <w:r w:rsidRPr="00DE440C">
        <w:rPr>
          <w:color w:val="000000"/>
          <w:sz w:val="20"/>
          <w:szCs w:val="20"/>
        </w:rPr>
        <w:t>(перечень документов, знакомит с уставом, лицензией на образовательную деятельность, с реализуемыми образовательными программами);</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4) при наличии полного пакета документов, необходимых для приема в образовательное учреждение, заключает с заявителем договор об образовании по образовательной программе  дошкольного образования (далее - договор)        в 2-х экземплярах.</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67. Руководитель (уполномоченное лицо) образовательного учреждения</w:t>
      </w:r>
      <w:r w:rsidRPr="00DE440C">
        <w:rPr>
          <w:b/>
          <w:color w:val="000000"/>
          <w:sz w:val="20"/>
          <w:szCs w:val="20"/>
        </w:rPr>
        <w:t xml:space="preserve">  </w:t>
      </w:r>
      <w:r w:rsidRPr="00DE440C">
        <w:rPr>
          <w:color w:val="000000"/>
          <w:sz w:val="20"/>
          <w:szCs w:val="20"/>
        </w:rPr>
        <w:t>в течение трех рабочих дней после заключения договора издает распорядительный акт о приеме ребенка в образовательное учреждение</w:t>
      </w:r>
      <w:r w:rsidRPr="00DE440C">
        <w:rPr>
          <w:b/>
          <w:color w:val="000000"/>
          <w:sz w:val="20"/>
          <w:szCs w:val="20"/>
        </w:rPr>
        <w:t xml:space="preserve">  </w:t>
      </w:r>
      <w:r w:rsidRPr="00DE440C">
        <w:rPr>
          <w:color w:val="000000"/>
          <w:sz w:val="20"/>
          <w:szCs w:val="20"/>
        </w:rPr>
        <w:t>(далее - распорядительный акт). Распорядительный а</w:t>
      </w:r>
      <w:proofErr w:type="gramStart"/>
      <w:r w:rsidRPr="00DE440C">
        <w:rPr>
          <w:color w:val="000000"/>
          <w:sz w:val="20"/>
          <w:szCs w:val="20"/>
        </w:rPr>
        <w:t>кт в тр</w:t>
      </w:r>
      <w:proofErr w:type="gramEnd"/>
      <w:r w:rsidRPr="00DE440C">
        <w:rPr>
          <w:color w:val="000000"/>
          <w:sz w:val="20"/>
          <w:szCs w:val="20"/>
        </w:rPr>
        <w:t>ехдневный срок после издания размещается на информационном стенде образовательного учреждения. На официальном сайте образовательного учреждения</w:t>
      </w:r>
      <w:r w:rsidRPr="00DE440C">
        <w:rPr>
          <w:b/>
          <w:color w:val="000000"/>
          <w:sz w:val="20"/>
          <w:szCs w:val="20"/>
        </w:rPr>
        <w:t xml:space="preserve">  </w:t>
      </w:r>
      <w:r w:rsidRPr="00DE440C">
        <w:rPr>
          <w:color w:val="000000"/>
          <w:sz w:val="20"/>
          <w:szCs w:val="20"/>
        </w:rPr>
        <w:t>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После издания распорядительного акта ребенок снимается с учета детей, нуждающихся в предоставлении места в муниципальном образовательном учреждении.</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На каждого ребенка, принятого в образовательное учреждение, заводится личное дело, в котором хранятся все сданные документы.</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68. При наличии оснований для отказа в приеме в муниципальное  образовательное учреждение, указанных в пункте 17 настоящего административного регламента, руководитель (уполномоченное лицо) образовательного учреждения</w:t>
      </w:r>
      <w:r w:rsidRPr="00DE440C">
        <w:rPr>
          <w:b/>
          <w:color w:val="000000"/>
          <w:sz w:val="20"/>
          <w:szCs w:val="20"/>
        </w:rPr>
        <w:t xml:space="preserve">  </w:t>
      </w:r>
      <w:r w:rsidRPr="00DE440C">
        <w:rPr>
          <w:color w:val="000000"/>
          <w:sz w:val="20"/>
          <w:szCs w:val="20"/>
        </w:rPr>
        <w:t xml:space="preserve">выдает заявителю уведомление об отказе в приеме. Примерная форма уведомления приведена в </w:t>
      </w:r>
      <w:r w:rsidRPr="00DE440C">
        <w:rPr>
          <w:b/>
          <w:color w:val="000000"/>
          <w:sz w:val="20"/>
          <w:szCs w:val="20"/>
        </w:rPr>
        <w:lastRenderedPageBreak/>
        <w:t>приложении № 9</w:t>
      </w:r>
      <w:r w:rsidRPr="00DE440C">
        <w:rPr>
          <w:color w:val="000000"/>
          <w:sz w:val="20"/>
          <w:szCs w:val="20"/>
        </w:rPr>
        <w:t xml:space="preserve"> к настоящему административному регламенту.  </w:t>
      </w:r>
    </w:p>
    <w:p w:rsidR="00DE440C" w:rsidRPr="00DE440C" w:rsidRDefault="00DE440C" w:rsidP="00DE440C">
      <w:pPr>
        <w:shd w:val="clear" w:color="auto" w:fill="FFFFFF"/>
        <w:ind w:firstLine="709"/>
        <w:textAlignment w:val="baseline"/>
        <w:rPr>
          <w:color w:val="000000"/>
          <w:sz w:val="20"/>
          <w:szCs w:val="20"/>
        </w:rPr>
      </w:pPr>
      <w:r w:rsidRPr="00DE440C">
        <w:rPr>
          <w:color w:val="000000"/>
          <w:sz w:val="20"/>
          <w:szCs w:val="20"/>
        </w:rPr>
        <w:t>69. После издания распорядительного акта о приеме ребенка в образовательное учреждение</w:t>
      </w:r>
      <w:r w:rsidRPr="00DE440C">
        <w:rPr>
          <w:b/>
          <w:color w:val="000000"/>
          <w:sz w:val="20"/>
          <w:szCs w:val="20"/>
        </w:rPr>
        <w:t xml:space="preserve">  </w:t>
      </w:r>
      <w:r w:rsidRPr="00DE440C">
        <w:rPr>
          <w:color w:val="000000"/>
          <w:sz w:val="20"/>
          <w:szCs w:val="20"/>
        </w:rPr>
        <w:t>руководитель (уполномоченное лицо) образовательного учреждения</w:t>
      </w:r>
      <w:r w:rsidRPr="00DE440C">
        <w:rPr>
          <w:b/>
          <w:color w:val="000000"/>
          <w:sz w:val="20"/>
          <w:szCs w:val="20"/>
        </w:rPr>
        <w:t xml:space="preserve">  </w:t>
      </w:r>
      <w:r w:rsidRPr="00DE440C">
        <w:rPr>
          <w:color w:val="000000"/>
          <w:sz w:val="20"/>
          <w:szCs w:val="20"/>
        </w:rPr>
        <w:t>передает сведения специалисту Отдела образования, ответственному за выдачу результата предоставления муниципальной услуги,  который:</w:t>
      </w:r>
    </w:p>
    <w:p w:rsidR="00DE440C" w:rsidRPr="00DE440C" w:rsidRDefault="00DE440C" w:rsidP="00DE440C">
      <w:pPr>
        <w:shd w:val="clear" w:color="auto" w:fill="FFFFFF"/>
        <w:ind w:firstLine="709"/>
        <w:textAlignment w:val="baseline"/>
        <w:rPr>
          <w:color w:val="000000"/>
          <w:sz w:val="20"/>
          <w:szCs w:val="20"/>
        </w:rPr>
      </w:pPr>
      <w:r w:rsidRPr="00DE440C">
        <w:rPr>
          <w:color w:val="000000"/>
          <w:sz w:val="20"/>
          <w:szCs w:val="20"/>
        </w:rPr>
        <w:t>- снимает  ребенка с учета детей для приема (перевода) в образовательную организацию;</w:t>
      </w:r>
    </w:p>
    <w:p w:rsidR="00DE440C" w:rsidRPr="00DE440C" w:rsidRDefault="00DE440C" w:rsidP="00DE440C">
      <w:pPr>
        <w:shd w:val="clear" w:color="auto" w:fill="FFFFFF"/>
        <w:ind w:firstLine="709"/>
        <w:textAlignment w:val="baseline"/>
        <w:rPr>
          <w:color w:val="000000"/>
          <w:sz w:val="20"/>
          <w:szCs w:val="20"/>
        </w:rPr>
      </w:pPr>
      <w:r w:rsidRPr="00DE440C">
        <w:rPr>
          <w:color w:val="000000"/>
          <w:sz w:val="20"/>
          <w:szCs w:val="20"/>
        </w:rPr>
        <w:t>- присваивает заявлению в ИС статус «Зачислен в ДОО»;</w:t>
      </w:r>
    </w:p>
    <w:p w:rsidR="00DE440C" w:rsidRPr="00DE440C" w:rsidRDefault="00DE440C" w:rsidP="00DE440C">
      <w:pPr>
        <w:shd w:val="clear" w:color="auto" w:fill="FFFFFF"/>
        <w:ind w:firstLine="709"/>
        <w:textAlignment w:val="baseline"/>
        <w:rPr>
          <w:color w:val="000000"/>
          <w:sz w:val="20"/>
          <w:szCs w:val="20"/>
        </w:rPr>
      </w:pPr>
      <w:r w:rsidRPr="00DE440C">
        <w:rPr>
          <w:color w:val="000000"/>
          <w:sz w:val="20"/>
          <w:szCs w:val="20"/>
        </w:rPr>
        <w:t>- удаляет заявление о постановке в очередь из ЭБД.</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 xml:space="preserve">70. Заявитель может самостоятельно подать заявление о снятии ребенка с учета в ЭБД. Примерная форма заявления приведена в </w:t>
      </w:r>
      <w:r w:rsidRPr="00DE440C">
        <w:rPr>
          <w:b/>
          <w:color w:val="000000"/>
          <w:sz w:val="20"/>
          <w:szCs w:val="20"/>
        </w:rPr>
        <w:t>приложении №4</w:t>
      </w:r>
      <w:r w:rsidRPr="00DE440C">
        <w:rPr>
          <w:color w:val="000000"/>
          <w:sz w:val="20"/>
          <w:szCs w:val="20"/>
        </w:rPr>
        <w:t xml:space="preserve"> к настоящему административному регламенту.</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71. Снятие ребенка с учета в ЭБД возможно в двух случаях:</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1) по инициативе заявителя. В этом случае заявитель обращается с заявлением в Отдел образования   для снятия ребенка с учета в ЭБД в порядке, указанном в пунктах 28-31 настоящего административного регламента. Специалист Отдела образования, ответственный за выдачу результата предоставления муниципальной услуги, снимает ребенка с учета в ЭБД;</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2) по инициативе Отдела образования при условии исполнения 7 лет 6 месяцев ребенку, поставленному на учет для приема (перевода) в образовательную организацию.</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72. При наступлении события, указанного в подпункте 2 пункте 71 настоящего административного регламента, специалист Отдела образования, ответственный за выдачу результата предоставления муниципальной услуги, снимает ребенка с учета в ЭБД самостоятельно.</w:t>
      </w:r>
    </w:p>
    <w:p w:rsidR="00DE440C" w:rsidRPr="00DE440C" w:rsidRDefault="00DE440C" w:rsidP="00DE440C">
      <w:pPr>
        <w:widowControl w:val="0"/>
        <w:autoSpaceDE w:val="0"/>
        <w:autoSpaceDN w:val="0"/>
        <w:adjustRightInd w:val="0"/>
        <w:ind w:firstLine="709"/>
        <w:rPr>
          <w:b/>
          <w:color w:val="000000"/>
          <w:sz w:val="20"/>
          <w:szCs w:val="20"/>
        </w:rPr>
      </w:pPr>
      <w:r w:rsidRPr="00DE440C">
        <w:rPr>
          <w:color w:val="000000"/>
          <w:sz w:val="20"/>
          <w:szCs w:val="20"/>
        </w:rPr>
        <w:t>73. Результатом выполнения административной процедуры является прием  ребенка в образовательное учреждение</w:t>
      </w:r>
      <w:r w:rsidRPr="00DE440C">
        <w:rPr>
          <w:b/>
          <w:color w:val="000000"/>
          <w:sz w:val="20"/>
          <w:szCs w:val="20"/>
        </w:rPr>
        <w:t xml:space="preserve">  </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74. Максимальный срок исполнения административных действий составляет 30 минут.</w:t>
      </w:r>
    </w:p>
    <w:p w:rsidR="00DE440C" w:rsidRPr="00DE440C" w:rsidRDefault="00DE440C" w:rsidP="00DE440C">
      <w:pPr>
        <w:widowControl w:val="0"/>
        <w:autoSpaceDE w:val="0"/>
        <w:autoSpaceDN w:val="0"/>
        <w:adjustRightInd w:val="0"/>
        <w:ind w:firstLine="709"/>
        <w:rPr>
          <w:color w:val="000000"/>
          <w:sz w:val="20"/>
          <w:szCs w:val="20"/>
        </w:rPr>
      </w:pPr>
      <w:r w:rsidRPr="00DE440C">
        <w:rPr>
          <w:color w:val="000000"/>
          <w:sz w:val="20"/>
          <w:szCs w:val="20"/>
        </w:rPr>
        <w:t>Максимальный срок выполнения административной процедуры составляет  6 рабочих дней.</w:t>
      </w:r>
    </w:p>
    <w:p w:rsidR="00DE440C" w:rsidRPr="00DE440C" w:rsidRDefault="00DE440C" w:rsidP="00DE440C">
      <w:pPr>
        <w:ind w:firstLine="720"/>
        <w:contextualSpacing/>
        <w:rPr>
          <w:color w:val="000000"/>
          <w:sz w:val="20"/>
          <w:szCs w:val="20"/>
        </w:rPr>
      </w:pPr>
    </w:p>
    <w:p w:rsidR="00DE440C" w:rsidRPr="00DE440C" w:rsidRDefault="00DE440C" w:rsidP="00DE440C">
      <w:pPr>
        <w:widowControl w:val="0"/>
        <w:autoSpaceDE w:val="0"/>
        <w:autoSpaceDN w:val="0"/>
        <w:adjustRightInd w:val="0"/>
        <w:ind w:firstLine="709"/>
        <w:jc w:val="center"/>
        <w:rPr>
          <w:b/>
          <w:color w:val="000000"/>
          <w:sz w:val="20"/>
          <w:szCs w:val="20"/>
        </w:rPr>
      </w:pPr>
      <w:r w:rsidRPr="00DE440C">
        <w:rPr>
          <w:b/>
          <w:color w:val="000000"/>
          <w:sz w:val="20"/>
          <w:szCs w:val="20"/>
        </w:rPr>
        <w:t xml:space="preserve">Глава 4. Формы </w:t>
      </w:r>
      <w:proofErr w:type="gramStart"/>
      <w:r w:rsidRPr="00DE440C">
        <w:rPr>
          <w:b/>
          <w:color w:val="000000"/>
          <w:sz w:val="20"/>
          <w:szCs w:val="20"/>
        </w:rPr>
        <w:t>ко</w:t>
      </w:r>
      <w:smartTag w:uri="urn:schemas-microsoft-com:office:smarttags" w:element="PersonName">
        <w:r w:rsidRPr="00DE440C">
          <w:rPr>
            <w:b/>
            <w:color w:val="000000"/>
            <w:sz w:val="20"/>
            <w:szCs w:val="20"/>
          </w:rPr>
          <w:t>н</w:t>
        </w:r>
      </w:smartTag>
      <w:r w:rsidRPr="00DE440C">
        <w:rPr>
          <w:b/>
          <w:color w:val="000000"/>
          <w:sz w:val="20"/>
          <w:szCs w:val="20"/>
        </w:rPr>
        <w:t>троля за</w:t>
      </w:r>
      <w:proofErr w:type="gramEnd"/>
      <w:r w:rsidRPr="00DE440C">
        <w:rPr>
          <w:b/>
          <w:color w:val="000000"/>
          <w:sz w:val="20"/>
          <w:szCs w:val="20"/>
        </w:rPr>
        <w:t xml:space="preserve"> предоставле</w:t>
      </w:r>
      <w:smartTag w:uri="urn:schemas-microsoft-com:office:smarttags" w:element="PersonName">
        <w:r w:rsidRPr="00DE440C">
          <w:rPr>
            <w:b/>
            <w:color w:val="000000"/>
            <w:sz w:val="20"/>
            <w:szCs w:val="20"/>
          </w:rPr>
          <w:t>н</w:t>
        </w:r>
      </w:smartTag>
      <w:r w:rsidRPr="00DE440C">
        <w:rPr>
          <w:b/>
          <w:color w:val="000000"/>
          <w:sz w:val="20"/>
          <w:szCs w:val="20"/>
        </w:rPr>
        <w:t>ием муниципальной услуги</w:t>
      </w:r>
    </w:p>
    <w:p w:rsidR="00DE440C" w:rsidRPr="00DE440C" w:rsidRDefault="00DE440C" w:rsidP="00DE440C">
      <w:pPr>
        <w:widowControl w:val="0"/>
        <w:autoSpaceDE w:val="0"/>
        <w:autoSpaceDN w:val="0"/>
        <w:adjustRightInd w:val="0"/>
        <w:ind w:firstLine="709"/>
        <w:jc w:val="center"/>
        <w:rPr>
          <w:color w:val="000000"/>
          <w:sz w:val="20"/>
          <w:szCs w:val="20"/>
        </w:rPr>
      </w:pPr>
    </w:p>
    <w:p w:rsidR="00DE440C" w:rsidRPr="00DE440C" w:rsidRDefault="00DE440C" w:rsidP="00DE440C">
      <w:pPr>
        <w:ind w:firstLine="709"/>
        <w:rPr>
          <w:color w:val="000000"/>
          <w:sz w:val="20"/>
          <w:szCs w:val="20"/>
        </w:rPr>
      </w:pPr>
      <w:r w:rsidRPr="00DE440C">
        <w:rPr>
          <w:color w:val="000000"/>
          <w:sz w:val="20"/>
          <w:szCs w:val="20"/>
        </w:rPr>
        <w:t>75. Текущий контроль соблюдения и исполнения ответственными должностными лицами Отдела образования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начальником Отдела образования, заместителем начальника Отдела образования.</w:t>
      </w:r>
    </w:p>
    <w:p w:rsidR="00DE440C" w:rsidRPr="00DE440C" w:rsidRDefault="00DE440C" w:rsidP="00DE440C">
      <w:pPr>
        <w:ind w:firstLine="709"/>
        <w:rPr>
          <w:color w:val="000000"/>
          <w:sz w:val="20"/>
          <w:szCs w:val="20"/>
        </w:rPr>
      </w:pPr>
      <w:r w:rsidRPr="00DE440C">
        <w:rPr>
          <w:color w:val="000000"/>
          <w:sz w:val="20"/>
          <w:szCs w:val="20"/>
        </w:rPr>
        <w:t>76. Текущий контроль осуществляется путем проведения проверок с целью выявления и устранения нарушений прав заявителей, рассмотрения, подготовки ответов на обращения заявителей.</w:t>
      </w:r>
    </w:p>
    <w:p w:rsidR="00DE440C" w:rsidRPr="00DE440C" w:rsidRDefault="00DE440C" w:rsidP="00DE440C">
      <w:pPr>
        <w:ind w:firstLine="709"/>
        <w:rPr>
          <w:color w:val="000000"/>
          <w:sz w:val="20"/>
          <w:szCs w:val="20"/>
        </w:rPr>
      </w:pPr>
      <w:r w:rsidRPr="00DE440C">
        <w:rPr>
          <w:color w:val="000000"/>
          <w:sz w:val="20"/>
          <w:szCs w:val="20"/>
        </w:rPr>
        <w:t>77.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исполнением муниципальной услуги - комплексные проверки, или отдельные вопросы - тематические проверки. Проверка также может проводиться в связи с конкретным обращением заявителя.</w:t>
      </w:r>
    </w:p>
    <w:p w:rsidR="00DE440C" w:rsidRPr="00DE440C" w:rsidRDefault="00DE440C" w:rsidP="00DE440C">
      <w:pPr>
        <w:ind w:firstLine="709"/>
        <w:rPr>
          <w:color w:val="000000"/>
          <w:sz w:val="20"/>
          <w:szCs w:val="20"/>
        </w:rPr>
      </w:pPr>
      <w:r w:rsidRPr="00DE440C">
        <w:rPr>
          <w:color w:val="000000"/>
          <w:sz w:val="20"/>
          <w:szCs w:val="20"/>
        </w:rPr>
        <w:t xml:space="preserve">78. </w:t>
      </w:r>
      <w:proofErr w:type="gramStart"/>
      <w:r w:rsidRPr="00DE440C">
        <w:rPr>
          <w:color w:val="000000"/>
          <w:sz w:val="20"/>
          <w:szCs w:val="20"/>
        </w:rPr>
        <w:t>Контроль за</w:t>
      </w:r>
      <w:proofErr w:type="gramEnd"/>
      <w:r w:rsidRPr="00DE440C">
        <w:rPr>
          <w:color w:val="000000"/>
          <w:sz w:val="20"/>
          <w:szCs w:val="20"/>
        </w:rPr>
        <w:t xml:space="preserve"> полнотой и качеством предоставления муниципальной услуги включает в себя:</w:t>
      </w:r>
    </w:p>
    <w:p w:rsidR="00DE440C" w:rsidRPr="00DE440C" w:rsidRDefault="00DE440C" w:rsidP="00DE440C">
      <w:pPr>
        <w:ind w:firstLine="709"/>
        <w:rPr>
          <w:color w:val="000000"/>
          <w:sz w:val="20"/>
          <w:szCs w:val="20"/>
        </w:rPr>
      </w:pPr>
      <w:r w:rsidRPr="00DE440C">
        <w:rPr>
          <w:color w:val="000000"/>
          <w:sz w:val="20"/>
          <w:szCs w:val="20"/>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DE440C" w:rsidRPr="00DE440C" w:rsidRDefault="00DE440C" w:rsidP="00DE440C">
      <w:pPr>
        <w:ind w:firstLine="709"/>
        <w:rPr>
          <w:color w:val="000000"/>
          <w:sz w:val="20"/>
          <w:szCs w:val="20"/>
        </w:rPr>
      </w:pPr>
      <w:r w:rsidRPr="00DE440C">
        <w:rPr>
          <w:color w:val="000000"/>
          <w:sz w:val="20"/>
          <w:szCs w:val="20"/>
        </w:rPr>
        <w:t xml:space="preserve">- выявление и устранение нарушений прав граждан, юридических лиц, индивидуальных предпринимателей. </w:t>
      </w:r>
    </w:p>
    <w:p w:rsidR="00DE440C" w:rsidRPr="00DE440C" w:rsidRDefault="00DE440C" w:rsidP="00DE440C">
      <w:pPr>
        <w:ind w:firstLine="709"/>
        <w:rPr>
          <w:color w:val="000000"/>
          <w:sz w:val="20"/>
          <w:szCs w:val="20"/>
        </w:rPr>
      </w:pPr>
      <w:r w:rsidRPr="00DE440C">
        <w:rPr>
          <w:color w:val="000000"/>
          <w:sz w:val="20"/>
          <w:szCs w:val="20"/>
        </w:rPr>
        <w:t xml:space="preserve">79. В целях обеспечения общественного контроля со стороны граждан, их объединений и организаций, в </w:t>
      </w:r>
      <w:proofErr w:type="gramStart"/>
      <w:r w:rsidRPr="00DE440C">
        <w:rPr>
          <w:color w:val="000000"/>
          <w:sz w:val="20"/>
          <w:szCs w:val="20"/>
        </w:rPr>
        <w:t>случае</w:t>
      </w:r>
      <w:proofErr w:type="gramEnd"/>
      <w:r w:rsidRPr="00DE440C">
        <w:rPr>
          <w:color w:val="000000"/>
          <w:sz w:val="20"/>
          <w:szCs w:val="20"/>
        </w:rPr>
        <w:t xml:space="preserve"> когда служебная проверка проводилась по конкретному обращению, заявитель уведомляется о решениях, принятых по результатам проведенной служебной проверки.</w:t>
      </w:r>
    </w:p>
    <w:p w:rsidR="00DE440C" w:rsidRPr="00DE440C" w:rsidRDefault="00DE440C" w:rsidP="00DE440C">
      <w:pPr>
        <w:ind w:firstLine="709"/>
        <w:rPr>
          <w:color w:val="000000"/>
          <w:sz w:val="20"/>
          <w:szCs w:val="20"/>
        </w:rPr>
      </w:pPr>
      <w:r w:rsidRPr="00DE440C">
        <w:rPr>
          <w:color w:val="000000"/>
          <w:sz w:val="20"/>
          <w:szCs w:val="20"/>
        </w:rPr>
        <w:t>80.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приказом начальника Отдела образования.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DE440C" w:rsidRPr="00DE440C" w:rsidRDefault="00DE440C" w:rsidP="00DE440C">
      <w:pPr>
        <w:ind w:firstLine="709"/>
        <w:rPr>
          <w:color w:val="000000"/>
          <w:sz w:val="20"/>
          <w:szCs w:val="20"/>
        </w:rPr>
      </w:pPr>
      <w:r w:rsidRPr="00DE440C">
        <w:rPr>
          <w:color w:val="000000"/>
          <w:sz w:val="20"/>
          <w:szCs w:val="20"/>
        </w:rPr>
        <w:t>81. Персональная ответственность должностных лиц Отдела образования закрепляется в их должностных регламентах в соответствии с требованиями законодательства.</w:t>
      </w:r>
    </w:p>
    <w:p w:rsidR="00DE440C" w:rsidRPr="00DE440C" w:rsidRDefault="00DE440C" w:rsidP="00DE440C">
      <w:pPr>
        <w:ind w:firstLine="709"/>
        <w:rPr>
          <w:color w:val="000000"/>
          <w:sz w:val="20"/>
          <w:szCs w:val="20"/>
        </w:rPr>
      </w:pPr>
      <w:r w:rsidRPr="00DE440C">
        <w:rPr>
          <w:color w:val="000000"/>
          <w:sz w:val="20"/>
          <w:szCs w:val="20"/>
        </w:rPr>
        <w:t>82. Должностные лица Отдела образования в случае ненадлежащего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E440C" w:rsidRPr="00DE440C" w:rsidRDefault="00DE440C" w:rsidP="00DE440C">
      <w:pPr>
        <w:ind w:firstLine="709"/>
        <w:rPr>
          <w:color w:val="000000"/>
          <w:sz w:val="20"/>
          <w:szCs w:val="20"/>
        </w:rPr>
      </w:pPr>
      <w:r w:rsidRPr="00DE440C">
        <w:rPr>
          <w:bCs/>
          <w:color w:val="000000"/>
          <w:sz w:val="20"/>
          <w:szCs w:val="20"/>
        </w:rPr>
        <w:t>83.</w:t>
      </w:r>
      <w:r w:rsidRPr="00DE440C">
        <w:rPr>
          <w:color w:val="000000"/>
          <w:sz w:val="20"/>
          <w:szCs w:val="20"/>
        </w:rPr>
        <w:t xml:space="preserve"> Отдел образования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DE440C" w:rsidRPr="00DE440C" w:rsidRDefault="00DE440C" w:rsidP="00DE440C">
      <w:pPr>
        <w:ind w:firstLine="709"/>
        <w:rPr>
          <w:color w:val="000000"/>
          <w:sz w:val="20"/>
          <w:szCs w:val="20"/>
        </w:rPr>
      </w:pPr>
      <w:r w:rsidRPr="00DE440C">
        <w:rPr>
          <w:color w:val="000000"/>
          <w:sz w:val="20"/>
          <w:szCs w:val="20"/>
        </w:rPr>
        <w:t xml:space="preserve">84. </w:t>
      </w:r>
      <w:proofErr w:type="gramStart"/>
      <w:r w:rsidRPr="00DE440C">
        <w:rPr>
          <w:color w:val="000000"/>
          <w:sz w:val="20"/>
          <w:szCs w:val="20"/>
        </w:rPr>
        <w:t>Граждане, их объединения и организации вправе обратиться устно, направить обращение в письменной форме или в форме электронного документа в адрес начальника Отдела образования</w:t>
      </w:r>
      <w:r w:rsidRPr="00DE440C">
        <w:rPr>
          <w:i/>
          <w:color w:val="000000"/>
          <w:sz w:val="20"/>
          <w:szCs w:val="20"/>
        </w:rPr>
        <w:t xml:space="preserve"> </w:t>
      </w:r>
      <w:r w:rsidRPr="00DE440C">
        <w:rPr>
          <w:color w:val="000000"/>
          <w:sz w:val="20"/>
          <w:szCs w:val="20"/>
        </w:rPr>
        <w:t>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w:t>
      </w:r>
      <w:proofErr w:type="gramEnd"/>
      <w:r w:rsidRPr="00DE440C">
        <w:rPr>
          <w:color w:val="000000"/>
          <w:sz w:val="20"/>
          <w:szCs w:val="20"/>
        </w:rPr>
        <w:t xml:space="preserve"> при предоставлении муниципальной услуги.</w:t>
      </w:r>
    </w:p>
    <w:p w:rsidR="00DE440C" w:rsidRPr="00DE440C" w:rsidRDefault="00DE440C" w:rsidP="00DE440C">
      <w:pPr>
        <w:ind w:firstLine="709"/>
        <w:rPr>
          <w:color w:val="000000"/>
          <w:sz w:val="20"/>
          <w:szCs w:val="20"/>
        </w:rPr>
      </w:pPr>
      <w:r w:rsidRPr="00DE440C">
        <w:rPr>
          <w:color w:val="000000"/>
          <w:sz w:val="20"/>
          <w:szCs w:val="20"/>
        </w:rPr>
        <w:t>Обращение, поступившее в Отдел образования,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DE440C" w:rsidRPr="00DE440C" w:rsidRDefault="00DE440C" w:rsidP="00DE440C">
      <w:pPr>
        <w:autoSpaceDE w:val="0"/>
        <w:autoSpaceDN w:val="0"/>
        <w:adjustRightInd w:val="0"/>
        <w:ind w:firstLine="540"/>
        <w:jc w:val="center"/>
        <w:rPr>
          <w:color w:val="000000"/>
          <w:sz w:val="20"/>
          <w:szCs w:val="20"/>
        </w:rPr>
      </w:pPr>
    </w:p>
    <w:p w:rsidR="007E6C07" w:rsidRDefault="007E6C07" w:rsidP="00DE440C">
      <w:pPr>
        <w:autoSpaceDE w:val="0"/>
        <w:autoSpaceDN w:val="0"/>
        <w:adjustRightInd w:val="0"/>
        <w:ind w:firstLine="540"/>
        <w:jc w:val="center"/>
        <w:rPr>
          <w:b/>
          <w:bCs/>
          <w:color w:val="000000"/>
          <w:sz w:val="20"/>
          <w:szCs w:val="20"/>
        </w:rPr>
      </w:pPr>
    </w:p>
    <w:p w:rsidR="007E6C07" w:rsidRDefault="007E6C07" w:rsidP="00DE440C">
      <w:pPr>
        <w:autoSpaceDE w:val="0"/>
        <w:autoSpaceDN w:val="0"/>
        <w:adjustRightInd w:val="0"/>
        <w:ind w:firstLine="540"/>
        <w:jc w:val="center"/>
        <w:rPr>
          <w:b/>
          <w:bCs/>
          <w:color w:val="000000"/>
          <w:sz w:val="20"/>
          <w:szCs w:val="20"/>
        </w:rPr>
      </w:pPr>
    </w:p>
    <w:p w:rsidR="00DE440C" w:rsidRPr="00DE440C" w:rsidRDefault="00DE440C" w:rsidP="00DE440C">
      <w:pPr>
        <w:autoSpaceDE w:val="0"/>
        <w:autoSpaceDN w:val="0"/>
        <w:adjustRightInd w:val="0"/>
        <w:ind w:firstLine="540"/>
        <w:jc w:val="center"/>
        <w:rPr>
          <w:b/>
          <w:color w:val="000000"/>
          <w:sz w:val="20"/>
          <w:szCs w:val="20"/>
        </w:rPr>
      </w:pPr>
      <w:r w:rsidRPr="00DE440C">
        <w:rPr>
          <w:b/>
          <w:bCs/>
          <w:color w:val="000000"/>
          <w:sz w:val="20"/>
          <w:szCs w:val="20"/>
        </w:rPr>
        <w:lastRenderedPageBreak/>
        <w:t xml:space="preserve">Глава 5. </w:t>
      </w:r>
      <w:r w:rsidRPr="00DE440C">
        <w:rPr>
          <w:b/>
          <w:color w:val="000000"/>
          <w:sz w:val="20"/>
          <w:szCs w:val="20"/>
        </w:rPr>
        <w:t>Порядок досудеб</w:t>
      </w:r>
      <w:smartTag w:uri="urn:schemas-microsoft-com:office:smarttags" w:element="PersonName">
        <w:r w:rsidRPr="00DE440C">
          <w:rPr>
            <w:b/>
            <w:color w:val="000000"/>
            <w:sz w:val="20"/>
            <w:szCs w:val="20"/>
          </w:rPr>
          <w:t>н</w:t>
        </w:r>
      </w:smartTag>
      <w:r w:rsidRPr="00DE440C">
        <w:rPr>
          <w:b/>
          <w:color w:val="000000"/>
          <w:sz w:val="20"/>
          <w:szCs w:val="20"/>
        </w:rPr>
        <w:t>ого (в</w:t>
      </w:r>
      <w:smartTag w:uri="urn:schemas-microsoft-com:office:smarttags" w:element="PersonName">
        <w:r w:rsidRPr="00DE440C">
          <w:rPr>
            <w:b/>
            <w:color w:val="000000"/>
            <w:sz w:val="20"/>
            <w:szCs w:val="20"/>
          </w:rPr>
          <w:t>н</w:t>
        </w:r>
      </w:smartTag>
      <w:r w:rsidRPr="00DE440C">
        <w:rPr>
          <w:b/>
          <w:color w:val="000000"/>
          <w:sz w:val="20"/>
          <w:szCs w:val="20"/>
        </w:rPr>
        <w:t>есудеб</w:t>
      </w:r>
      <w:smartTag w:uri="urn:schemas-microsoft-com:office:smarttags" w:element="PersonName">
        <w:r w:rsidRPr="00DE440C">
          <w:rPr>
            <w:b/>
            <w:color w:val="000000"/>
            <w:sz w:val="20"/>
            <w:szCs w:val="20"/>
          </w:rPr>
          <w:t>н</w:t>
        </w:r>
      </w:smartTag>
      <w:r w:rsidRPr="00DE440C">
        <w:rPr>
          <w:b/>
          <w:color w:val="000000"/>
          <w:sz w:val="20"/>
          <w:szCs w:val="20"/>
        </w:rPr>
        <w:t>ого) обжалова</w:t>
      </w:r>
      <w:smartTag w:uri="urn:schemas-microsoft-com:office:smarttags" w:element="PersonName">
        <w:r w:rsidRPr="00DE440C">
          <w:rPr>
            <w:b/>
            <w:color w:val="000000"/>
            <w:sz w:val="20"/>
            <w:szCs w:val="20"/>
          </w:rPr>
          <w:t>н</w:t>
        </w:r>
      </w:smartTag>
      <w:r w:rsidRPr="00DE440C">
        <w:rPr>
          <w:b/>
          <w:color w:val="000000"/>
          <w:sz w:val="20"/>
          <w:szCs w:val="20"/>
        </w:rPr>
        <w:t>ия заявителем реше</w:t>
      </w:r>
      <w:smartTag w:uri="urn:schemas-microsoft-com:office:smarttags" w:element="PersonName">
        <w:r w:rsidRPr="00DE440C">
          <w:rPr>
            <w:b/>
            <w:color w:val="000000"/>
            <w:sz w:val="20"/>
            <w:szCs w:val="20"/>
          </w:rPr>
          <w:t>н</w:t>
        </w:r>
      </w:smartTag>
      <w:r w:rsidRPr="00DE440C">
        <w:rPr>
          <w:b/>
          <w:color w:val="000000"/>
          <w:sz w:val="20"/>
          <w:szCs w:val="20"/>
        </w:rPr>
        <w:t>ий и действий (бездействия) орга</w:t>
      </w:r>
      <w:smartTag w:uri="urn:schemas-microsoft-com:office:smarttags" w:element="PersonName">
        <w:r w:rsidRPr="00DE440C">
          <w:rPr>
            <w:b/>
            <w:color w:val="000000"/>
            <w:sz w:val="20"/>
            <w:szCs w:val="20"/>
          </w:rPr>
          <w:t>н</w:t>
        </w:r>
      </w:smartTag>
      <w:r w:rsidRPr="00DE440C">
        <w:rPr>
          <w:b/>
          <w:color w:val="000000"/>
          <w:sz w:val="20"/>
          <w:szCs w:val="20"/>
        </w:rPr>
        <w:t>а, предоставляющего муниципальную услугу, а также долж</w:t>
      </w:r>
      <w:smartTag w:uri="urn:schemas-microsoft-com:office:smarttags" w:element="PersonName">
        <w:r w:rsidRPr="00DE440C">
          <w:rPr>
            <w:b/>
            <w:color w:val="000000"/>
            <w:sz w:val="20"/>
            <w:szCs w:val="20"/>
          </w:rPr>
          <w:t>н</w:t>
        </w:r>
      </w:smartTag>
      <w:r w:rsidRPr="00DE440C">
        <w:rPr>
          <w:b/>
          <w:color w:val="000000"/>
          <w:sz w:val="20"/>
          <w:szCs w:val="20"/>
        </w:rPr>
        <w:t>ост</w:t>
      </w:r>
      <w:smartTag w:uri="urn:schemas-microsoft-com:office:smarttags" w:element="PersonName">
        <w:r w:rsidRPr="00DE440C">
          <w:rPr>
            <w:b/>
            <w:color w:val="000000"/>
            <w:sz w:val="20"/>
            <w:szCs w:val="20"/>
          </w:rPr>
          <w:t>н</w:t>
        </w:r>
      </w:smartTag>
      <w:r w:rsidRPr="00DE440C">
        <w:rPr>
          <w:b/>
          <w:color w:val="000000"/>
          <w:sz w:val="20"/>
          <w:szCs w:val="20"/>
        </w:rPr>
        <w:t>ых лиц, муниципальных служащих</w:t>
      </w:r>
    </w:p>
    <w:p w:rsidR="00DE440C" w:rsidRPr="00DE440C" w:rsidRDefault="00DE440C" w:rsidP="00DE440C">
      <w:pPr>
        <w:autoSpaceDE w:val="0"/>
        <w:autoSpaceDN w:val="0"/>
        <w:adjustRightInd w:val="0"/>
        <w:ind w:firstLine="709"/>
        <w:outlineLvl w:val="0"/>
        <w:rPr>
          <w:color w:val="000000"/>
          <w:sz w:val="20"/>
          <w:szCs w:val="20"/>
        </w:rPr>
      </w:pPr>
    </w:p>
    <w:p w:rsidR="00DE440C" w:rsidRPr="00DE440C" w:rsidRDefault="00DE440C" w:rsidP="00DE440C">
      <w:pPr>
        <w:pStyle w:val="ConsPlusNormal"/>
        <w:widowControl/>
        <w:ind w:firstLine="709"/>
        <w:jc w:val="both"/>
        <w:rPr>
          <w:rFonts w:ascii="Times New Roman" w:hAnsi="Times New Roman" w:cs="Times New Roman"/>
          <w:color w:val="000000"/>
        </w:rPr>
      </w:pPr>
      <w:r w:rsidRPr="00DE440C">
        <w:rPr>
          <w:rFonts w:ascii="Times New Roman" w:hAnsi="Times New Roman" w:cs="Times New Roman"/>
          <w:color w:val="000000"/>
        </w:rPr>
        <w:t xml:space="preserve">85.  Заявители  имеют право </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а обжалова</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ие, оспарива</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ие реше</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ий, действий (бездействия) долж</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ост</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ых лиц Отдела образования при предоставле</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ии муниципальной услуги в судеб</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ом или в досудеб</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ом (в</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есудеб</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ом) порядке.</w:t>
      </w:r>
    </w:p>
    <w:p w:rsidR="00DE440C" w:rsidRPr="00DE440C" w:rsidRDefault="00DE440C" w:rsidP="00DE440C">
      <w:pPr>
        <w:pStyle w:val="ConsPlusNormal"/>
        <w:widowControl/>
        <w:ind w:firstLine="709"/>
        <w:jc w:val="both"/>
        <w:rPr>
          <w:rFonts w:ascii="Times New Roman" w:hAnsi="Times New Roman" w:cs="Times New Roman"/>
          <w:color w:val="000000"/>
        </w:rPr>
      </w:pPr>
      <w:r w:rsidRPr="00DE440C">
        <w:rPr>
          <w:rFonts w:ascii="Times New Roman" w:hAnsi="Times New Roman" w:cs="Times New Roman"/>
          <w:color w:val="000000"/>
        </w:rPr>
        <w:t>86. Обжалова</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ие реше</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ий, действий (бездействия) долж</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ост</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ых лиц Отдела образования  при предоставле</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ии муниципальной услуги в досудеб</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ом (в</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есудеб</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 xml:space="preserve">ом) порядке </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 xml:space="preserve">е лишает их права </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а оспарива</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ие указа</w:t>
      </w:r>
      <w:smartTag w:uri="urn:schemas-microsoft-com:office:smarttags" w:element="PersonName">
        <w:r w:rsidRPr="00DE440C">
          <w:rPr>
            <w:rFonts w:ascii="Times New Roman" w:hAnsi="Times New Roman" w:cs="Times New Roman"/>
            <w:color w:val="000000"/>
          </w:rPr>
          <w:t>н</w:t>
        </w:r>
      </w:smartTag>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ых реше</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ий, действий (бездействия) в судеб</w:t>
      </w:r>
      <w:smartTag w:uri="urn:schemas-microsoft-com:office:smarttags" w:element="PersonName">
        <w:r w:rsidRPr="00DE440C">
          <w:rPr>
            <w:rFonts w:ascii="Times New Roman" w:hAnsi="Times New Roman" w:cs="Times New Roman"/>
            <w:color w:val="000000"/>
          </w:rPr>
          <w:t>н</w:t>
        </w:r>
      </w:smartTag>
      <w:r w:rsidRPr="00DE440C">
        <w:rPr>
          <w:rFonts w:ascii="Times New Roman" w:hAnsi="Times New Roman" w:cs="Times New Roman"/>
          <w:color w:val="000000"/>
        </w:rPr>
        <w:t>ом порядке.</w:t>
      </w:r>
    </w:p>
    <w:p w:rsidR="00DE440C" w:rsidRPr="00DE440C" w:rsidRDefault="00DE440C" w:rsidP="00DE440C">
      <w:pPr>
        <w:adjustRightInd w:val="0"/>
        <w:ind w:firstLine="709"/>
        <w:outlineLvl w:val="1"/>
        <w:rPr>
          <w:color w:val="000000"/>
          <w:sz w:val="20"/>
          <w:szCs w:val="20"/>
        </w:rPr>
      </w:pPr>
      <w:r w:rsidRPr="00DE440C">
        <w:rPr>
          <w:color w:val="000000"/>
          <w:sz w:val="20"/>
          <w:szCs w:val="20"/>
        </w:rPr>
        <w:t>87. Заявитель может обратиться с жалобой, в том числе в следующих случаях:</w:t>
      </w:r>
    </w:p>
    <w:p w:rsidR="00DE440C" w:rsidRPr="00DE440C" w:rsidRDefault="00DE440C" w:rsidP="00DE440C">
      <w:pPr>
        <w:adjustRightInd w:val="0"/>
        <w:ind w:firstLine="709"/>
        <w:outlineLvl w:val="1"/>
        <w:rPr>
          <w:color w:val="000000"/>
          <w:sz w:val="20"/>
          <w:szCs w:val="20"/>
        </w:rPr>
      </w:pPr>
      <w:r w:rsidRPr="00DE440C">
        <w:rPr>
          <w:color w:val="000000"/>
          <w:sz w:val="20"/>
          <w:szCs w:val="20"/>
        </w:rPr>
        <w:t xml:space="preserve">1) </w:t>
      </w:r>
      <w:smartTag w:uri="urn:schemas-microsoft-com:office:smarttags" w:element="PersonName">
        <w:r w:rsidRPr="00DE440C">
          <w:rPr>
            <w:color w:val="000000"/>
            <w:sz w:val="20"/>
            <w:szCs w:val="20"/>
          </w:rPr>
          <w:t>н</w:t>
        </w:r>
      </w:smartTag>
      <w:r w:rsidRPr="00DE440C">
        <w:rPr>
          <w:color w:val="000000"/>
          <w:sz w:val="20"/>
          <w:szCs w:val="20"/>
        </w:rPr>
        <w:t>аруше</w:t>
      </w:r>
      <w:smartTag w:uri="urn:schemas-microsoft-com:office:smarttags" w:element="PersonName">
        <w:r w:rsidRPr="00DE440C">
          <w:rPr>
            <w:color w:val="000000"/>
            <w:sz w:val="20"/>
            <w:szCs w:val="20"/>
          </w:rPr>
          <w:t>н</w:t>
        </w:r>
      </w:smartTag>
      <w:r w:rsidRPr="00DE440C">
        <w:rPr>
          <w:color w:val="000000"/>
          <w:sz w:val="20"/>
          <w:szCs w:val="20"/>
        </w:rPr>
        <w:t>ие срока регистрации заявле</w:t>
      </w:r>
      <w:smartTag w:uri="urn:schemas-microsoft-com:office:smarttags" w:element="PersonName">
        <w:r w:rsidRPr="00DE440C">
          <w:rPr>
            <w:color w:val="000000"/>
            <w:sz w:val="20"/>
            <w:szCs w:val="20"/>
          </w:rPr>
          <w:t>н</w:t>
        </w:r>
      </w:smartTag>
      <w:r w:rsidRPr="00DE440C">
        <w:rPr>
          <w:color w:val="000000"/>
          <w:sz w:val="20"/>
          <w:szCs w:val="20"/>
        </w:rPr>
        <w:t>ия заявителя о предоставле</w:t>
      </w:r>
      <w:smartTag w:uri="urn:schemas-microsoft-com:office:smarttags" w:element="PersonName">
        <w:r w:rsidRPr="00DE440C">
          <w:rPr>
            <w:color w:val="000000"/>
            <w:sz w:val="20"/>
            <w:szCs w:val="20"/>
          </w:rPr>
          <w:t>н</w:t>
        </w:r>
      </w:smartTag>
      <w:r w:rsidRPr="00DE440C">
        <w:rPr>
          <w:color w:val="000000"/>
          <w:sz w:val="20"/>
          <w:szCs w:val="20"/>
        </w:rPr>
        <w:t>ии муниципальной услуги;</w:t>
      </w:r>
    </w:p>
    <w:p w:rsidR="00DE440C" w:rsidRPr="00DE440C" w:rsidRDefault="00DE440C" w:rsidP="00DE440C">
      <w:pPr>
        <w:adjustRightInd w:val="0"/>
        <w:ind w:firstLine="709"/>
        <w:outlineLvl w:val="1"/>
        <w:rPr>
          <w:color w:val="000000"/>
          <w:sz w:val="20"/>
          <w:szCs w:val="20"/>
        </w:rPr>
      </w:pPr>
      <w:r w:rsidRPr="00DE440C">
        <w:rPr>
          <w:color w:val="000000"/>
          <w:sz w:val="20"/>
          <w:szCs w:val="20"/>
        </w:rPr>
        <w:t xml:space="preserve">2) </w:t>
      </w:r>
      <w:smartTag w:uri="urn:schemas-microsoft-com:office:smarttags" w:element="PersonName">
        <w:r w:rsidRPr="00DE440C">
          <w:rPr>
            <w:color w:val="000000"/>
            <w:sz w:val="20"/>
            <w:szCs w:val="20"/>
          </w:rPr>
          <w:t>н</w:t>
        </w:r>
      </w:smartTag>
      <w:r w:rsidRPr="00DE440C">
        <w:rPr>
          <w:color w:val="000000"/>
          <w:sz w:val="20"/>
          <w:szCs w:val="20"/>
        </w:rPr>
        <w:t>аруше</w:t>
      </w:r>
      <w:smartTag w:uri="urn:schemas-microsoft-com:office:smarttags" w:element="PersonName">
        <w:r w:rsidRPr="00DE440C">
          <w:rPr>
            <w:color w:val="000000"/>
            <w:sz w:val="20"/>
            <w:szCs w:val="20"/>
          </w:rPr>
          <w:t>н</w:t>
        </w:r>
      </w:smartTag>
      <w:r w:rsidRPr="00DE440C">
        <w:rPr>
          <w:color w:val="000000"/>
          <w:sz w:val="20"/>
          <w:szCs w:val="20"/>
        </w:rPr>
        <w:t>ие срока предоставле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w:t>
      </w:r>
    </w:p>
    <w:p w:rsidR="00DE440C" w:rsidRPr="00DE440C" w:rsidRDefault="00DE440C" w:rsidP="00DE440C">
      <w:pPr>
        <w:adjustRightInd w:val="0"/>
        <w:ind w:firstLine="709"/>
        <w:outlineLvl w:val="1"/>
        <w:rPr>
          <w:color w:val="000000"/>
          <w:sz w:val="20"/>
          <w:szCs w:val="20"/>
        </w:rPr>
      </w:pPr>
      <w:r w:rsidRPr="00DE440C">
        <w:rPr>
          <w:color w:val="000000"/>
          <w:sz w:val="20"/>
          <w:szCs w:val="20"/>
        </w:rPr>
        <w:t>3) требова</w:t>
      </w:r>
      <w:smartTag w:uri="urn:schemas-microsoft-com:office:smarttags" w:element="PersonName">
        <w:r w:rsidRPr="00DE440C">
          <w:rPr>
            <w:color w:val="000000"/>
            <w:sz w:val="20"/>
            <w:szCs w:val="20"/>
          </w:rPr>
          <w:t>н</w:t>
        </w:r>
      </w:smartTag>
      <w:r w:rsidRPr="00DE440C">
        <w:rPr>
          <w:color w:val="000000"/>
          <w:sz w:val="20"/>
          <w:szCs w:val="20"/>
        </w:rPr>
        <w:t>ие у заявителя докуме</w:t>
      </w:r>
      <w:smartTag w:uri="urn:schemas-microsoft-com:office:smarttags" w:element="PersonName">
        <w:r w:rsidRPr="00DE440C">
          <w:rPr>
            <w:color w:val="000000"/>
            <w:sz w:val="20"/>
            <w:szCs w:val="20"/>
          </w:rPr>
          <w:t>н</w:t>
        </w:r>
      </w:smartTag>
      <w:r w:rsidRPr="00DE440C">
        <w:rPr>
          <w:color w:val="000000"/>
          <w:sz w:val="20"/>
          <w:szCs w:val="20"/>
        </w:rPr>
        <w:t xml:space="preserve">тов, </w:t>
      </w:r>
      <w:smartTag w:uri="urn:schemas-microsoft-com:office:smarttags" w:element="PersonName">
        <w:r w:rsidRPr="00DE440C">
          <w:rPr>
            <w:color w:val="000000"/>
            <w:sz w:val="20"/>
            <w:szCs w:val="20"/>
          </w:rPr>
          <w:t>н</w:t>
        </w:r>
      </w:smartTag>
      <w:r w:rsidRPr="00DE440C">
        <w:rPr>
          <w:color w:val="000000"/>
          <w:sz w:val="20"/>
          <w:szCs w:val="20"/>
        </w:rPr>
        <w:t>е предусмотре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 xml:space="preserve">ых </w:t>
      </w:r>
      <w:smartTag w:uri="urn:schemas-microsoft-com:office:smarttags" w:element="PersonName">
        <w:r w:rsidRPr="00DE440C">
          <w:rPr>
            <w:color w:val="000000"/>
            <w:sz w:val="20"/>
            <w:szCs w:val="20"/>
          </w:rPr>
          <w:t>н</w:t>
        </w:r>
      </w:smartTag>
      <w:r w:rsidRPr="00DE440C">
        <w:rPr>
          <w:color w:val="000000"/>
          <w:sz w:val="20"/>
          <w:szCs w:val="20"/>
        </w:rPr>
        <w:t>орматив</w:t>
      </w:r>
      <w:smartTag w:uri="urn:schemas-microsoft-com:office:smarttags" w:element="PersonName">
        <w:r w:rsidRPr="00DE440C">
          <w:rPr>
            <w:color w:val="000000"/>
            <w:sz w:val="20"/>
            <w:szCs w:val="20"/>
          </w:rPr>
          <w:t>н</w:t>
        </w:r>
      </w:smartTag>
      <w:r w:rsidRPr="00DE440C">
        <w:rPr>
          <w:color w:val="000000"/>
          <w:sz w:val="20"/>
          <w:szCs w:val="20"/>
        </w:rPr>
        <w:t xml:space="preserve">ыми правовыми актами Российской Федерации, </w:t>
      </w:r>
      <w:smartTag w:uri="urn:schemas-microsoft-com:office:smarttags" w:element="PersonName">
        <w:r w:rsidRPr="00DE440C">
          <w:rPr>
            <w:color w:val="000000"/>
            <w:sz w:val="20"/>
            <w:szCs w:val="20"/>
          </w:rPr>
          <w:t>н</w:t>
        </w:r>
      </w:smartTag>
      <w:r w:rsidRPr="00DE440C">
        <w:rPr>
          <w:color w:val="000000"/>
          <w:sz w:val="20"/>
          <w:szCs w:val="20"/>
        </w:rPr>
        <w:t>орматив</w:t>
      </w:r>
      <w:smartTag w:uri="urn:schemas-microsoft-com:office:smarttags" w:element="PersonName">
        <w:r w:rsidRPr="00DE440C">
          <w:rPr>
            <w:color w:val="000000"/>
            <w:sz w:val="20"/>
            <w:szCs w:val="20"/>
          </w:rPr>
          <w:t>н</w:t>
        </w:r>
      </w:smartTag>
      <w:r w:rsidRPr="00DE440C">
        <w:rPr>
          <w:color w:val="000000"/>
          <w:sz w:val="20"/>
          <w:szCs w:val="20"/>
        </w:rPr>
        <w:t xml:space="preserve">ыми правовыми актами </w:t>
      </w:r>
      <w:smartTag w:uri="urn:schemas-microsoft-com:office:smarttags" w:element="PersonName">
        <w:smartTagPr>
          <w:attr w:name="ProductID" w:val="Костромской области"/>
        </w:smartTagPr>
        <w:r w:rsidRPr="00DE440C">
          <w:rPr>
            <w:color w:val="000000"/>
            <w:sz w:val="20"/>
            <w:szCs w:val="20"/>
          </w:rPr>
          <w:t>Костромской области</w:t>
        </w:r>
      </w:smartTag>
      <w:r w:rsidRPr="00DE440C">
        <w:rPr>
          <w:color w:val="000000"/>
          <w:sz w:val="20"/>
          <w:szCs w:val="20"/>
        </w:rPr>
        <w:t xml:space="preserve"> для предоставле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w:t>
      </w:r>
    </w:p>
    <w:p w:rsidR="00DE440C" w:rsidRPr="00DE440C" w:rsidRDefault="00DE440C" w:rsidP="00DE440C">
      <w:pPr>
        <w:adjustRightInd w:val="0"/>
        <w:ind w:firstLine="709"/>
        <w:outlineLvl w:val="1"/>
        <w:rPr>
          <w:color w:val="000000"/>
          <w:sz w:val="20"/>
          <w:szCs w:val="20"/>
        </w:rPr>
      </w:pPr>
      <w:r w:rsidRPr="00DE440C">
        <w:rPr>
          <w:color w:val="000000"/>
          <w:sz w:val="20"/>
          <w:szCs w:val="20"/>
        </w:rPr>
        <w:t>4) отказ в приеме докуме</w:t>
      </w:r>
      <w:smartTag w:uri="urn:schemas-microsoft-com:office:smarttags" w:element="PersonName">
        <w:r w:rsidRPr="00DE440C">
          <w:rPr>
            <w:color w:val="000000"/>
            <w:sz w:val="20"/>
            <w:szCs w:val="20"/>
          </w:rPr>
          <w:t>н</w:t>
        </w:r>
      </w:smartTag>
      <w:r w:rsidRPr="00DE440C">
        <w:rPr>
          <w:color w:val="000000"/>
          <w:sz w:val="20"/>
          <w:szCs w:val="20"/>
        </w:rPr>
        <w:t>тов, предоставле</w:t>
      </w:r>
      <w:smartTag w:uri="urn:schemas-microsoft-com:office:smarttags" w:element="PersonName">
        <w:r w:rsidRPr="00DE440C">
          <w:rPr>
            <w:color w:val="000000"/>
            <w:sz w:val="20"/>
            <w:szCs w:val="20"/>
          </w:rPr>
          <w:t>н</w:t>
        </w:r>
      </w:smartTag>
      <w:r w:rsidRPr="00DE440C">
        <w:rPr>
          <w:color w:val="000000"/>
          <w:sz w:val="20"/>
          <w:szCs w:val="20"/>
        </w:rPr>
        <w:t>ие которых предусмотре</w:t>
      </w:r>
      <w:smartTag w:uri="urn:schemas-microsoft-com:office:smarttags" w:element="PersonName">
        <w:r w:rsidRPr="00DE440C">
          <w:rPr>
            <w:color w:val="000000"/>
            <w:sz w:val="20"/>
            <w:szCs w:val="20"/>
          </w:rPr>
          <w:t>н</w:t>
        </w:r>
      </w:smartTag>
      <w:r w:rsidRPr="00DE440C">
        <w:rPr>
          <w:color w:val="000000"/>
          <w:sz w:val="20"/>
          <w:szCs w:val="20"/>
        </w:rPr>
        <w:t xml:space="preserve">о </w:t>
      </w:r>
      <w:smartTag w:uri="urn:schemas-microsoft-com:office:smarttags" w:element="PersonName">
        <w:r w:rsidRPr="00DE440C">
          <w:rPr>
            <w:color w:val="000000"/>
            <w:sz w:val="20"/>
            <w:szCs w:val="20"/>
          </w:rPr>
          <w:t>н</w:t>
        </w:r>
      </w:smartTag>
      <w:r w:rsidRPr="00DE440C">
        <w:rPr>
          <w:color w:val="000000"/>
          <w:sz w:val="20"/>
          <w:szCs w:val="20"/>
        </w:rPr>
        <w:t>орматив</w:t>
      </w:r>
      <w:smartTag w:uri="urn:schemas-microsoft-com:office:smarttags" w:element="PersonName">
        <w:r w:rsidRPr="00DE440C">
          <w:rPr>
            <w:color w:val="000000"/>
            <w:sz w:val="20"/>
            <w:szCs w:val="20"/>
          </w:rPr>
          <w:t>н</w:t>
        </w:r>
      </w:smartTag>
      <w:r w:rsidRPr="00DE440C">
        <w:rPr>
          <w:color w:val="000000"/>
          <w:sz w:val="20"/>
          <w:szCs w:val="20"/>
        </w:rPr>
        <w:t xml:space="preserve">ыми правовыми актами Российской Федерации, </w:t>
      </w:r>
      <w:smartTag w:uri="urn:schemas-microsoft-com:office:smarttags" w:element="PersonName">
        <w:r w:rsidRPr="00DE440C">
          <w:rPr>
            <w:color w:val="000000"/>
            <w:sz w:val="20"/>
            <w:szCs w:val="20"/>
          </w:rPr>
          <w:t>н</w:t>
        </w:r>
      </w:smartTag>
      <w:r w:rsidRPr="00DE440C">
        <w:rPr>
          <w:color w:val="000000"/>
          <w:sz w:val="20"/>
          <w:szCs w:val="20"/>
        </w:rPr>
        <w:t>орматив</w:t>
      </w:r>
      <w:smartTag w:uri="urn:schemas-microsoft-com:office:smarttags" w:element="PersonName">
        <w:r w:rsidRPr="00DE440C">
          <w:rPr>
            <w:color w:val="000000"/>
            <w:sz w:val="20"/>
            <w:szCs w:val="20"/>
          </w:rPr>
          <w:t>н</w:t>
        </w:r>
      </w:smartTag>
      <w:r w:rsidRPr="00DE440C">
        <w:rPr>
          <w:color w:val="000000"/>
          <w:sz w:val="20"/>
          <w:szCs w:val="20"/>
        </w:rPr>
        <w:t xml:space="preserve">ыми правовыми актами </w:t>
      </w:r>
      <w:smartTag w:uri="urn:schemas-microsoft-com:office:smarttags" w:element="PersonName">
        <w:smartTagPr>
          <w:attr w:name="ProductID" w:val="Костромской области"/>
        </w:smartTagPr>
        <w:r w:rsidRPr="00DE440C">
          <w:rPr>
            <w:color w:val="000000"/>
            <w:sz w:val="20"/>
            <w:szCs w:val="20"/>
          </w:rPr>
          <w:t>Костромской области</w:t>
        </w:r>
      </w:smartTag>
      <w:r w:rsidRPr="00DE440C">
        <w:rPr>
          <w:color w:val="000000"/>
          <w:sz w:val="20"/>
          <w:szCs w:val="20"/>
        </w:rPr>
        <w:t xml:space="preserve"> для предоставле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 у заявителя;</w:t>
      </w:r>
    </w:p>
    <w:p w:rsidR="00DE440C" w:rsidRPr="00DE440C" w:rsidRDefault="00DE440C" w:rsidP="00DE440C">
      <w:pPr>
        <w:adjustRightInd w:val="0"/>
        <w:ind w:firstLine="709"/>
        <w:outlineLvl w:val="1"/>
        <w:rPr>
          <w:color w:val="000000"/>
          <w:sz w:val="20"/>
          <w:szCs w:val="20"/>
        </w:rPr>
      </w:pPr>
      <w:proofErr w:type="gramStart"/>
      <w:r w:rsidRPr="00DE440C">
        <w:rPr>
          <w:color w:val="000000"/>
          <w:sz w:val="20"/>
          <w:szCs w:val="20"/>
        </w:rPr>
        <w:t>5) отказ в предоставле</w:t>
      </w:r>
      <w:smartTag w:uri="urn:schemas-microsoft-com:office:smarttags" w:element="PersonName">
        <w:r w:rsidRPr="00DE440C">
          <w:rPr>
            <w:color w:val="000000"/>
            <w:sz w:val="20"/>
            <w:szCs w:val="20"/>
          </w:rPr>
          <w:t>н</w:t>
        </w:r>
      </w:smartTag>
      <w:r w:rsidRPr="00DE440C">
        <w:rPr>
          <w:color w:val="000000"/>
          <w:sz w:val="20"/>
          <w:szCs w:val="20"/>
        </w:rPr>
        <w:t>ии муниципальной услуги, если ос</w:t>
      </w:r>
      <w:smartTag w:uri="urn:schemas-microsoft-com:office:smarttags" w:element="PersonName">
        <w:r w:rsidRPr="00DE440C">
          <w:rPr>
            <w:color w:val="000000"/>
            <w:sz w:val="20"/>
            <w:szCs w:val="20"/>
          </w:rPr>
          <w:t>н</w:t>
        </w:r>
      </w:smartTag>
      <w:r w:rsidRPr="00DE440C">
        <w:rPr>
          <w:color w:val="000000"/>
          <w:sz w:val="20"/>
          <w:szCs w:val="20"/>
        </w:rPr>
        <w:t>ова</w:t>
      </w:r>
      <w:smartTag w:uri="urn:schemas-microsoft-com:office:smarttags" w:element="PersonName">
        <w:r w:rsidRPr="00DE440C">
          <w:rPr>
            <w:color w:val="000000"/>
            <w:sz w:val="20"/>
            <w:szCs w:val="20"/>
          </w:rPr>
          <w:t>н</w:t>
        </w:r>
      </w:smartTag>
      <w:r w:rsidRPr="00DE440C">
        <w:rPr>
          <w:color w:val="000000"/>
          <w:sz w:val="20"/>
          <w:szCs w:val="20"/>
        </w:rPr>
        <w:t xml:space="preserve">ия для отказа </w:t>
      </w:r>
      <w:smartTag w:uri="urn:schemas-microsoft-com:office:smarttags" w:element="PersonName">
        <w:r w:rsidRPr="00DE440C">
          <w:rPr>
            <w:color w:val="000000"/>
            <w:sz w:val="20"/>
            <w:szCs w:val="20"/>
          </w:rPr>
          <w:t>н</w:t>
        </w:r>
      </w:smartTag>
      <w:r w:rsidRPr="00DE440C">
        <w:rPr>
          <w:color w:val="000000"/>
          <w:sz w:val="20"/>
          <w:szCs w:val="20"/>
        </w:rPr>
        <w:t>е предусмотре</w:t>
      </w:r>
      <w:smartTag w:uri="urn:schemas-microsoft-com:office:smarttags" w:element="PersonName">
        <w:r w:rsidRPr="00DE440C">
          <w:rPr>
            <w:color w:val="000000"/>
            <w:sz w:val="20"/>
            <w:szCs w:val="20"/>
          </w:rPr>
          <w:t>н</w:t>
        </w:r>
      </w:smartTag>
      <w:r w:rsidRPr="00DE440C">
        <w:rPr>
          <w:color w:val="000000"/>
          <w:sz w:val="20"/>
          <w:szCs w:val="20"/>
        </w:rPr>
        <w:t>ы федераль</w:t>
      </w:r>
      <w:smartTag w:uri="urn:schemas-microsoft-com:office:smarttags" w:element="PersonName">
        <w:r w:rsidRPr="00DE440C">
          <w:rPr>
            <w:color w:val="000000"/>
            <w:sz w:val="20"/>
            <w:szCs w:val="20"/>
          </w:rPr>
          <w:t>н</w:t>
        </w:r>
      </w:smartTag>
      <w:r w:rsidRPr="00DE440C">
        <w:rPr>
          <w:color w:val="000000"/>
          <w:sz w:val="20"/>
          <w:szCs w:val="20"/>
        </w:rPr>
        <w:t>ыми зако</w:t>
      </w:r>
      <w:smartTag w:uri="urn:schemas-microsoft-com:office:smarttags" w:element="PersonName">
        <w:r w:rsidRPr="00DE440C">
          <w:rPr>
            <w:color w:val="000000"/>
            <w:sz w:val="20"/>
            <w:szCs w:val="20"/>
          </w:rPr>
          <w:t>н</w:t>
        </w:r>
      </w:smartTag>
      <w:r w:rsidRPr="00DE440C">
        <w:rPr>
          <w:color w:val="000000"/>
          <w:sz w:val="20"/>
          <w:szCs w:val="20"/>
        </w:rPr>
        <w:t>ами и при</w:t>
      </w:r>
      <w:smartTag w:uri="urn:schemas-microsoft-com:office:smarttags" w:element="PersonName">
        <w:r w:rsidRPr="00DE440C">
          <w:rPr>
            <w:color w:val="000000"/>
            <w:sz w:val="20"/>
            <w:szCs w:val="20"/>
          </w:rPr>
          <w:t>н</w:t>
        </w:r>
      </w:smartTag>
      <w:r w:rsidRPr="00DE440C">
        <w:rPr>
          <w:color w:val="000000"/>
          <w:sz w:val="20"/>
          <w:szCs w:val="20"/>
        </w:rPr>
        <w:t xml:space="preserve">ятыми в соответствии с </w:t>
      </w:r>
      <w:smartTag w:uri="urn:schemas-microsoft-com:office:smarttags" w:element="PersonName">
        <w:r w:rsidRPr="00DE440C">
          <w:rPr>
            <w:color w:val="000000"/>
            <w:sz w:val="20"/>
            <w:szCs w:val="20"/>
          </w:rPr>
          <w:t>н</w:t>
        </w:r>
      </w:smartTag>
      <w:r w:rsidRPr="00DE440C">
        <w:rPr>
          <w:color w:val="000000"/>
          <w:sz w:val="20"/>
          <w:szCs w:val="20"/>
        </w:rPr>
        <w:t>ими и</w:t>
      </w:r>
      <w:smartTag w:uri="urn:schemas-microsoft-com:office:smarttags" w:element="PersonName">
        <w:r w:rsidRPr="00DE440C">
          <w:rPr>
            <w:color w:val="000000"/>
            <w:sz w:val="20"/>
            <w:szCs w:val="20"/>
          </w:rPr>
          <w:t>н</w:t>
        </w:r>
      </w:smartTag>
      <w:r w:rsidRPr="00DE440C">
        <w:rPr>
          <w:color w:val="000000"/>
          <w:sz w:val="20"/>
          <w:szCs w:val="20"/>
        </w:rPr>
        <w:t xml:space="preserve">ыми </w:t>
      </w:r>
      <w:smartTag w:uri="urn:schemas-microsoft-com:office:smarttags" w:element="PersonName">
        <w:r w:rsidRPr="00DE440C">
          <w:rPr>
            <w:color w:val="000000"/>
            <w:sz w:val="20"/>
            <w:szCs w:val="20"/>
          </w:rPr>
          <w:t>н</w:t>
        </w:r>
      </w:smartTag>
      <w:r w:rsidRPr="00DE440C">
        <w:rPr>
          <w:color w:val="000000"/>
          <w:sz w:val="20"/>
          <w:szCs w:val="20"/>
        </w:rPr>
        <w:t>орматив</w:t>
      </w:r>
      <w:smartTag w:uri="urn:schemas-microsoft-com:office:smarttags" w:element="PersonName">
        <w:r w:rsidRPr="00DE440C">
          <w:rPr>
            <w:color w:val="000000"/>
            <w:sz w:val="20"/>
            <w:szCs w:val="20"/>
          </w:rPr>
          <w:t>н</w:t>
        </w:r>
      </w:smartTag>
      <w:r w:rsidRPr="00DE440C">
        <w:rPr>
          <w:color w:val="000000"/>
          <w:sz w:val="20"/>
          <w:szCs w:val="20"/>
        </w:rPr>
        <w:t xml:space="preserve">ыми правовыми актами Российской Федерации, </w:t>
      </w:r>
      <w:smartTag w:uri="urn:schemas-microsoft-com:office:smarttags" w:element="PersonName">
        <w:r w:rsidRPr="00DE440C">
          <w:rPr>
            <w:color w:val="000000"/>
            <w:sz w:val="20"/>
            <w:szCs w:val="20"/>
          </w:rPr>
          <w:t>н</w:t>
        </w:r>
      </w:smartTag>
      <w:r w:rsidRPr="00DE440C">
        <w:rPr>
          <w:color w:val="000000"/>
          <w:sz w:val="20"/>
          <w:szCs w:val="20"/>
        </w:rPr>
        <w:t>орматив</w:t>
      </w:r>
      <w:smartTag w:uri="urn:schemas-microsoft-com:office:smarttags" w:element="PersonName">
        <w:r w:rsidRPr="00DE440C">
          <w:rPr>
            <w:color w:val="000000"/>
            <w:sz w:val="20"/>
            <w:szCs w:val="20"/>
          </w:rPr>
          <w:t>н</w:t>
        </w:r>
      </w:smartTag>
      <w:r w:rsidRPr="00DE440C">
        <w:rPr>
          <w:color w:val="000000"/>
          <w:sz w:val="20"/>
          <w:szCs w:val="20"/>
        </w:rPr>
        <w:t xml:space="preserve">ыми правовыми актами </w:t>
      </w:r>
      <w:smartTag w:uri="urn:schemas-microsoft-com:office:smarttags" w:element="PersonName">
        <w:smartTagPr>
          <w:attr w:name="ProductID" w:val="Костромской области"/>
        </w:smartTagPr>
        <w:r w:rsidRPr="00DE440C">
          <w:rPr>
            <w:color w:val="000000"/>
            <w:sz w:val="20"/>
            <w:szCs w:val="20"/>
          </w:rPr>
          <w:t>Костромской области</w:t>
        </w:r>
      </w:smartTag>
      <w:r w:rsidRPr="00DE440C">
        <w:rPr>
          <w:color w:val="000000"/>
          <w:sz w:val="20"/>
          <w:szCs w:val="20"/>
        </w:rPr>
        <w:t>;</w:t>
      </w:r>
      <w:proofErr w:type="gramEnd"/>
    </w:p>
    <w:p w:rsidR="00DE440C" w:rsidRPr="00DE440C" w:rsidRDefault="00DE440C" w:rsidP="00DE440C">
      <w:pPr>
        <w:adjustRightInd w:val="0"/>
        <w:ind w:firstLine="709"/>
        <w:outlineLvl w:val="1"/>
        <w:rPr>
          <w:color w:val="000000"/>
          <w:sz w:val="20"/>
          <w:szCs w:val="20"/>
        </w:rPr>
      </w:pPr>
      <w:r w:rsidRPr="00DE440C">
        <w:rPr>
          <w:color w:val="000000"/>
          <w:sz w:val="20"/>
          <w:szCs w:val="20"/>
        </w:rPr>
        <w:t>6) затребова</w:t>
      </w:r>
      <w:smartTag w:uri="urn:schemas-microsoft-com:office:smarttags" w:element="PersonName">
        <w:r w:rsidRPr="00DE440C">
          <w:rPr>
            <w:color w:val="000000"/>
            <w:sz w:val="20"/>
            <w:szCs w:val="20"/>
          </w:rPr>
          <w:t>н</w:t>
        </w:r>
      </w:smartTag>
      <w:r w:rsidRPr="00DE440C">
        <w:rPr>
          <w:color w:val="000000"/>
          <w:sz w:val="20"/>
          <w:szCs w:val="20"/>
        </w:rPr>
        <w:t>ие с заявителя при предоставле</w:t>
      </w:r>
      <w:smartTag w:uri="urn:schemas-microsoft-com:office:smarttags" w:element="PersonName">
        <w:r w:rsidRPr="00DE440C">
          <w:rPr>
            <w:color w:val="000000"/>
            <w:sz w:val="20"/>
            <w:szCs w:val="20"/>
          </w:rPr>
          <w:t>н</w:t>
        </w:r>
      </w:smartTag>
      <w:r w:rsidRPr="00DE440C">
        <w:rPr>
          <w:color w:val="000000"/>
          <w:sz w:val="20"/>
          <w:szCs w:val="20"/>
        </w:rPr>
        <w:t xml:space="preserve">ии муниципальной услуги платы, </w:t>
      </w:r>
      <w:smartTag w:uri="urn:schemas-microsoft-com:office:smarttags" w:element="PersonName">
        <w:r w:rsidRPr="00DE440C">
          <w:rPr>
            <w:color w:val="000000"/>
            <w:sz w:val="20"/>
            <w:szCs w:val="20"/>
          </w:rPr>
          <w:t>н</w:t>
        </w:r>
      </w:smartTag>
      <w:r w:rsidRPr="00DE440C">
        <w:rPr>
          <w:color w:val="000000"/>
          <w:sz w:val="20"/>
          <w:szCs w:val="20"/>
        </w:rPr>
        <w:t>е предусмотре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 xml:space="preserve">ой </w:t>
      </w:r>
      <w:smartTag w:uri="urn:schemas-microsoft-com:office:smarttags" w:element="PersonName">
        <w:r w:rsidRPr="00DE440C">
          <w:rPr>
            <w:color w:val="000000"/>
            <w:sz w:val="20"/>
            <w:szCs w:val="20"/>
          </w:rPr>
          <w:t>н</w:t>
        </w:r>
      </w:smartTag>
      <w:r w:rsidRPr="00DE440C">
        <w:rPr>
          <w:color w:val="000000"/>
          <w:sz w:val="20"/>
          <w:szCs w:val="20"/>
        </w:rPr>
        <w:t>орматив</w:t>
      </w:r>
      <w:smartTag w:uri="urn:schemas-microsoft-com:office:smarttags" w:element="PersonName">
        <w:r w:rsidRPr="00DE440C">
          <w:rPr>
            <w:color w:val="000000"/>
            <w:sz w:val="20"/>
            <w:szCs w:val="20"/>
          </w:rPr>
          <w:t>н</w:t>
        </w:r>
      </w:smartTag>
      <w:r w:rsidRPr="00DE440C">
        <w:rPr>
          <w:color w:val="000000"/>
          <w:sz w:val="20"/>
          <w:szCs w:val="20"/>
        </w:rPr>
        <w:t xml:space="preserve">ыми правовыми актами Российской Федерации, </w:t>
      </w:r>
      <w:smartTag w:uri="urn:schemas-microsoft-com:office:smarttags" w:element="PersonName">
        <w:r w:rsidRPr="00DE440C">
          <w:rPr>
            <w:color w:val="000000"/>
            <w:sz w:val="20"/>
            <w:szCs w:val="20"/>
          </w:rPr>
          <w:t>н</w:t>
        </w:r>
      </w:smartTag>
      <w:r w:rsidRPr="00DE440C">
        <w:rPr>
          <w:color w:val="000000"/>
          <w:sz w:val="20"/>
          <w:szCs w:val="20"/>
        </w:rPr>
        <w:t>орматив</w:t>
      </w:r>
      <w:smartTag w:uri="urn:schemas-microsoft-com:office:smarttags" w:element="PersonName">
        <w:r w:rsidRPr="00DE440C">
          <w:rPr>
            <w:color w:val="000000"/>
            <w:sz w:val="20"/>
            <w:szCs w:val="20"/>
          </w:rPr>
          <w:t>н</w:t>
        </w:r>
      </w:smartTag>
      <w:r w:rsidRPr="00DE440C">
        <w:rPr>
          <w:color w:val="000000"/>
          <w:sz w:val="20"/>
          <w:szCs w:val="20"/>
        </w:rPr>
        <w:t xml:space="preserve">ыми правовыми актами </w:t>
      </w:r>
      <w:smartTag w:uri="urn:schemas-microsoft-com:office:smarttags" w:element="PersonName">
        <w:smartTagPr>
          <w:attr w:name="ProductID" w:val="Костромской области"/>
        </w:smartTagPr>
        <w:r w:rsidRPr="00DE440C">
          <w:rPr>
            <w:color w:val="000000"/>
            <w:sz w:val="20"/>
            <w:szCs w:val="20"/>
          </w:rPr>
          <w:t>Костромской области</w:t>
        </w:r>
      </w:smartTag>
      <w:r w:rsidRPr="00DE440C">
        <w:rPr>
          <w:color w:val="000000"/>
          <w:sz w:val="20"/>
          <w:szCs w:val="20"/>
        </w:rPr>
        <w:t>;</w:t>
      </w:r>
    </w:p>
    <w:p w:rsidR="00DE440C" w:rsidRPr="00DE440C" w:rsidRDefault="00DE440C" w:rsidP="00DE440C">
      <w:pPr>
        <w:adjustRightInd w:val="0"/>
        <w:ind w:firstLine="709"/>
        <w:outlineLvl w:val="1"/>
        <w:rPr>
          <w:color w:val="000000"/>
          <w:sz w:val="20"/>
          <w:szCs w:val="20"/>
        </w:rPr>
      </w:pPr>
      <w:proofErr w:type="gramStart"/>
      <w:r w:rsidRPr="00DE440C">
        <w:rPr>
          <w:color w:val="000000"/>
          <w:sz w:val="20"/>
          <w:szCs w:val="20"/>
        </w:rPr>
        <w:t>7) отказ Отдела образования, долж</w:t>
      </w:r>
      <w:smartTag w:uri="urn:schemas-microsoft-com:office:smarttags" w:element="PersonName">
        <w:r w:rsidRPr="00DE440C">
          <w:rPr>
            <w:color w:val="000000"/>
            <w:sz w:val="20"/>
            <w:szCs w:val="20"/>
          </w:rPr>
          <w:t>н</w:t>
        </w:r>
      </w:smartTag>
      <w:r w:rsidRPr="00DE440C">
        <w:rPr>
          <w:color w:val="000000"/>
          <w:sz w:val="20"/>
          <w:szCs w:val="20"/>
        </w:rPr>
        <w:t>ост</w:t>
      </w:r>
      <w:smartTag w:uri="urn:schemas-microsoft-com:office:smarttags" w:element="PersonName">
        <w:r w:rsidRPr="00DE440C">
          <w:rPr>
            <w:color w:val="000000"/>
            <w:sz w:val="20"/>
            <w:szCs w:val="20"/>
          </w:rPr>
          <w:t>н</w:t>
        </w:r>
      </w:smartTag>
      <w:r w:rsidRPr="00DE440C">
        <w:rPr>
          <w:color w:val="000000"/>
          <w:sz w:val="20"/>
          <w:szCs w:val="20"/>
        </w:rPr>
        <w:t>ого лица Отдела образования, в исправле</w:t>
      </w:r>
      <w:smartTag w:uri="urn:schemas-microsoft-com:office:smarttags" w:element="PersonName">
        <w:r w:rsidRPr="00DE440C">
          <w:rPr>
            <w:color w:val="000000"/>
            <w:sz w:val="20"/>
            <w:szCs w:val="20"/>
          </w:rPr>
          <w:t>н</w:t>
        </w:r>
      </w:smartTag>
      <w:r w:rsidRPr="00DE440C">
        <w:rPr>
          <w:color w:val="000000"/>
          <w:sz w:val="20"/>
          <w:szCs w:val="20"/>
        </w:rPr>
        <w:t>ии допуще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ых опечаток и ошибок в выда</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ых в результате предоставле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 докуме</w:t>
      </w:r>
      <w:smartTag w:uri="urn:schemas-microsoft-com:office:smarttags" w:element="PersonName">
        <w:r w:rsidRPr="00DE440C">
          <w:rPr>
            <w:color w:val="000000"/>
            <w:sz w:val="20"/>
            <w:szCs w:val="20"/>
          </w:rPr>
          <w:t>н</w:t>
        </w:r>
      </w:smartTag>
      <w:r w:rsidRPr="00DE440C">
        <w:rPr>
          <w:color w:val="000000"/>
          <w:sz w:val="20"/>
          <w:szCs w:val="20"/>
        </w:rPr>
        <w:t xml:space="preserve">тах либо </w:t>
      </w:r>
      <w:smartTag w:uri="urn:schemas-microsoft-com:office:smarttags" w:element="PersonName">
        <w:r w:rsidRPr="00DE440C">
          <w:rPr>
            <w:color w:val="000000"/>
            <w:sz w:val="20"/>
            <w:szCs w:val="20"/>
          </w:rPr>
          <w:t>н</w:t>
        </w:r>
      </w:smartTag>
      <w:r w:rsidRPr="00DE440C">
        <w:rPr>
          <w:color w:val="000000"/>
          <w:sz w:val="20"/>
          <w:szCs w:val="20"/>
        </w:rPr>
        <w:t>аруше</w:t>
      </w:r>
      <w:smartTag w:uri="urn:schemas-microsoft-com:office:smarttags" w:element="PersonName">
        <w:r w:rsidRPr="00DE440C">
          <w:rPr>
            <w:color w:val="000000"/>
            <w:sz w:val="20"/>
            <w:szCs w:val="20"/>
          </w:rPr>
          <w:t>н</w:t>
        </w:r>
      </w:smartTag>
      <w:r w:rsidRPr="00DE440C">
        <w:rPr>
          <w:color w:val="000000"/>
          <w:sz w:val="20"/>
          <w:szCs w:val="20"/>
        </w:rPr>
        <w:t>ие уста</w:t>
      </w:r>
      <w:smartTag w:uri="urn:schemas-microsoft-com:office:smarttags" w:element="PersonName">
        <w:r w:rsidRPr="00DE440C">
          <w:rPr>
            <w:color w:val="000000"/>
            <w:sz w:val="20"/>
            <w:szCs w:val="20"/>
          </w:rPr>
          <w:t>н</w:t>
        </w:r>
      </w:smartTag>
      <w:r w:rsidRPr="00DE440C">
        <w:rPr>
          <w:color w:val="000000"/>
          <w:sz w:val="20"/>
          <w:szCs w:val="20"/>
        </w:rPr>
        <w:t>овле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ого срока таких исправле</w:t>
      </w:r>
      <w:smartTag w:uri="urn:schemas-microsoft-com:office:smarttags" w:element="PersonName">
        <w:r w:rsidRPr="00DE440C">
          <w:rPr>
            <w:color w:val="000000"/>
            <w:sz w:val="20"/>
            <w:szCs w:val="20"/>
          </w:rPr>
          <w:t>н</w:t>
        </w:r>
      </w:smartTag>
      <w:r w:rsidRPr="00DE440C">
        <w:rPr>
          <w:color w:val="000000"/>
          <w:sz w:val="20"/>
          <w:szCs w:val="20"/>
        </w:rPr>
        <w:t>ий.</w:t>
      </w:r>
      <w:proofErr w:type="gramEnd"/>
    </w:p>
    <w:p w:rsidR="00DE440C" w:rsidRPr="00DE440C" w:rsidRDefault="00DE440C" w:rsidP="00DE440C">
      <w:pPr>
        <w:adjustRightInd w:val="0"/>
        <w:ind w:firstLine="709"/>
        <w:outlineLvl w:val="1"/>
        <w:rPr>
          <w:color w:val="000000"/>
          <w:sz w:val="20"/>
          <w:szCs w:val="20"/>
        </w:rPr>
      </w:pPr>
      <w:r w:rsidRPr="00DE440C">
        <w:rPr>
          <w:color w:val="000000"/>
          <w:sz w:val="20"/>
          <w:szCs w:val="20"/>
        </w:rPr>
        <w:t>88. Жалоба подается в письме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 xml:space="preserve">ой форме </w:t>
      </w:r>
      <w:smartTag w:uri="urn:schemas-microsoft-com:office:smarttags" w:element="PersonName">
        <w:r w:rsidRPr="00DE440C">
          <w:rPr>
            <w:color w:val="000000"/>
            <w:sz w:val="20"/>
            <w:szCs w:val="20"/>
          </w:rPr>
          <w:t>н</w:t>
        </w:r>
      </w:smartTag>
      <w:r w:rsidRPr="00DE440C">
        <w:rPr>
          <w:color w:val="000000"/>
          <w:sz w:val="20"/>
          <w:szCs w:val="20"/>
        </w:rPr>
        <w:t>а бумаж</w:t>
      </w:r>
      <w:smartTag w:uri="urn:schemas-microsoft-com:office:smarttags" w:element="PersonName">
        <w:r w:rsidRPr="00DE440C">
          <w:rPr>
            <w:color w:val="000000"/>
            <w:sz w:val="20"/>
            <w:szCs w:val="20"/>
          </w:rPr>
          <w:t>н</w:t>
        </w:r>
      </w:smartTag>
      <w:r w:rsidRPr="00DE440C">
        <w:rPr>
          <w:color w:val="000000"/>
          <w:sz w:val="20"/>
          <w:szCs w:val="20"/>
        </w:rPr>
        <w:t xml:space="preserve">ом </w:t>
      </w:r>
      <w:smartTag w:uri="urn:schemas-microsoft-com:office:smarttags" w:element="PersonName">
        <w:r w:rsidRPr="00DE440C">
          <w:rPr>
            <w:color w:val="000000"/>
            <w:sz w:val="20"/>
            <w:szCs w:val="20"/>
          </w:rPr>
          <w:t>н</w:t>
        </w:r>
      </w:smartTag>
      <w:r w:rsidRPr="00DE440C">
        <w:rPr>
          <w:color w:val="000000"/>
          <w:sz w:val="20"/>
          <w:szCs w:val="20"/>
        </w:rPr>
        <w:t>осителе, в электро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 xml:space="preserve">ой форме в Отдел образования. Жалобы </w:t>
      </w:r>
      <w:smartTag w:uri="urn:schemas-microsoft-com:office:smarttags" w:element="PersonName">
        <w:r w:rsidRPr="00DE440C">
          <w:rPr>
            <w:color w:val="000000"/>
            <w:sz w:val="20"/>
            <w:szCs w:val="20"/>
          </w:rPr>
          <w:t>н</w:t>
        </w:r>
      </w:smartTag>
      <w:r w:rsidRPr="00DE440C">
        <w:rPr>
          <w:color w:val="000000"/>
          <w:sz w:val="20"/>
          <w:szCs w:val="20"/>
        </w:rPr>
        <w:t>а реше</w:t>
      </w:r>
      <w:smartTag w:uri="urn:schemas-microsoft-com:office:smarttags" w:element="PersonName">
        <w:r w:rsidRPr="00DE440C">
          <w:rPr>
            <w:color w:val="000000"/>
            <w:sz w:val="20"/>
            <w:szCs w:val="20"/>
          </w:rPr>
          <w:t>н</w:t>
        </w:r>
      </w:smartTag>
      <w:r w:rsidRPr="00DE440C">
        <w:rPr>
          <w:color w:val="000000"/>
          <w:sz w:val="20"/>
          <w:szCs w:val="20"/>
        </w:rPr>
        <w:t>ия, при</w:t>
      </w:r>
      <w:smartTag w:uri="urn:schemas-microsoft-com:office:smarttags" w:element="PersonName">
        <w:r w:rsidRPr="00DE440C">
          <w:rPr>
            <w:color w:val="000000"/>
            <w:sz w:val="20"/>
            <w:szCs w:val="20"/>
          </w:rPr>
          <w:t>н</w:t>
        </w:r>
      </w:smartTag>
      <w:r w:rsidRPr="00DE440C">
        <w:rPr>
          <w:color w:val="000000"/>
          <w:sz w:val="20"/>
          <w:szCs w:val="20"/>
        </w:rPr>
        <w:t>ятые начальником Отдела образования руководителем рассматриваются заместителем главы  администрации  Кадыйского муниципального района Костромской области по социальным вопросам.</w:t>
      </w:r>
    </w:p>
    <w:p w:rsidR="00DE440C" w:rsidRPr="00DE440C" w:rsidRDefault="00DE440C" w:rsidP="00DE440C">
      <w:pPr>
        <w:adjustRightInd w:val="0"/>
        <w:ind w:firstLine="709"/>
        <w:outlineLvl w:val="1"/>
        <w:rPr>
          <w:color w:val="000000"/>
          <w:sz w:val="20"/>
          <w:szCs w:val="20"/>
        </w:rPr>
      </w:pPr>
      <w:r w:rsidRPr="00DE440C">
        <w:rPr>
          <w:color w:val="000000"/>
          <w:sz w:val="20"/>
          <w:szCs w:val="20"/>
        </w:rPr>
        <w:t xml:space="preserve">89. Жалоба может быть </w:t>
      </w:r>
      <w:smartTag w:uri="urn:schemas-microsoft-com:office:smarttags" w:element="PersonName">
        <w:r w:rsidRPr="00DE440C">
          <w:rPr>
            <w:color w:val="000000"/>
            <w:sz w:val="20"/>
            <w:szCs w:val="20"/>
          </w:rPr>
          <w:t>н</w:t>
        </w:r>
      </w:smartTag>
      <w:r w:rsidRPr="00DE440C">
        <w:rPr>
          <w:color w:val="000000"/>
          <w:sz w:val="20"/>
          <w:szCs w:val="20"/>
        </w:rPr>
        <w:t>аправле</w:t>
      </w:r>
      <w:smartTag w:uri="urn:schemas-microsoft-com:office:smarttags" w:element="PersonName">
        <w:r w:rsidRPr="00DE440C">
          <w:rPr>
            <w:color w:val="000000"/>
            <w:sz w:val="20"/>
            <w:szCs w:val="20"/>
          </w:rPr>
          <w:t>н</w:t>
        </w:r>
      </w:smartTag>
      <w:r w:rsidRPr="00DE440C">
        <w:rPr>
          <w:color w:val="000000"/>
          <w:sz w:val="20"/>
          <w:szCs w:val="20"/>
        </w:rPr>
        <w:t>а по почте, с использова</w:t>
      </w:r>
      <w:smartTag w:uri="urn:schemas-microsoft-com:office:smarttags" w:element="PersonName">
        <w:r w:rsidRPr="00DE440C">
          <w:rPr>
            <w:color w:val="000000"/>
            <w:sz w:val="20"/>
            <w:szCs w:val="20"/>
          </w:rPr>
          <w:t>н</w:t>
        </w:r>
      </w:smartTag>
      <w:r w:rsidRPr="00DE440C">
        <w:rPr>
          <w:color w:val="000000"/>
          <w:sz w:val="20"/>
          <w:szCs w:val="20"/>
        </w:rPr>
        <w:t>ием сети «И</w:t>
      </w:r>
      <w:smartTag w:uri="urn:schemas-microsoft-com:office:smarttags" w:element="PersonName">
        <w:r w:rsidRPr="00DE440C">
          <w:rPr>
            <w:color w:val="000000"/>
            <w:sz w:val="20"/>
            <w:szCs w:val="20"/>
          </w:rPr>
          <w:t>н</w:t>
        </w:r>
      </w:smartTag>
      <w:r w:rsidRPr="00DE440C">
        <w:rPr>
          <w:color w:val="000000"/>
          <w:sz w:val="20"/>
          <w:szCs w:val="20"/>
        </w:rPr>
        <w:t>тер</w:t>
      </w:r>
      <w:smartTag w:uri="urn:schemas-microsoft-com:office:smarttags" w:element="PersonName">
        <w:r w:rsidRPr="00DE440C">
          <w:rPr>
            <w:color w:val="000000"/>
            <w:sz w:val="20"/>
            <w:szCs w:val="20"/>
          </w:rPr>
          <w:t>н</w:t>
        </w:r>
      </w:smartTag>
      <w:r w:rsidRPr="00DE440C">
        <w:rPr>
          <w:color w:val="000000"/>
          <w:sz w:val="20"/>
          <w:szCs w:val="20"/>
        </w:rPr>
        <w:t>ет», официаль</w:t>
      </w:r>
      <w:smartTag w:uri="urn:schemas-microsoft-com:office:smarttags" w:element="PersonName">
        <w:r w:rsidRPr="00DE440C">
          <w:rPr>
            <w:color w:val="000000"/>
            <w:sz w:val="20"/>
            <w:szCs w:val="20"/>
          </w:rPr>
          <w:t>н</w:t>
        </w:r>
      </w:smartTag>
      <w:r w:rsidRPr="00DE440C">
        <w:rPr>
          <w:color w:val="000000"/>
          <w:sz w:val="20"/>
          <w:szCs w:val="20"/>
        </w:rPr>
        <w:t>ого сайта Отдела образования, федеральной государственной информационной системы «Единый портал государственных и муниципальных услуг (функций)», а также может быть при</w:t>
      </w:r>
      <w:smartTag w:uri="urn:schemas-microsoft-com:office:smarttags" w:element="PersonName">
        <w:r w:rsidRPr="00DE440C">
          <w:rPr>
            <w:color w:val="000000"/>
            <w:sz w:val="20"/>
            <w:szCs w:val="20"/>
          </w:rPr>
          <w:t>н</w:t>
        </w:r>
      </w:smartTag>
      <w:r w:rsidRPr="00DE440C">
        <w:rPr>
          <w:color w:val="000000"/>
          <w:sz w:val="20"/>
          <w:szCs w:val="20"/>
        </w:rPr>
        <w:t>ята при лич</w:t>
      </w:r>
      <w:smartTag w:uri="urn:schemas-microsoft-com:office:smarttags" w:element="PersonName">
        <w:r w:rsidRPr="00DE440C">
          <w:rPr>
            <w:color w:val="000000"/>
            <w:sz w:val="20"/>
            <w:szCs w:val="20"/>
          </w:rPr>
          <w:t>н</w:t>
        </w:r>
      </w:smartTag>
      <w:r w:rsidRPr="00DE440C">
        <w:rPr>
          <w:color w:val="000000"/>
          <w:sz w:val="20"/>
          <w:szCs w:val="20"/>
        </w:rPr>
        <w:t>ом приеме заявителя.</w:t>
      </w:r>
    </w:p>
    <w:p w:rsidR="00DE440C" w:rsidRPr="00DE440C" w:rsidRDefault="00DE440C" w:rsidP="00DE440C">
      <w:pPr>
        <w:adjustRightInd w:val="0"/>
        <w:ind w:firstLine="709"/>
        <w:outlineLvl w:val="1"/>
        <w:rPr>
          <w:color w:val="000000"/>
          <w:sz w:val="20"/>
          <w:szCs w:val="20"/>
        </w:rPr>
      </w:pPr>
      <w:r w:rsidRPr="00DE440C">
        <w:rPr>
          <w:color w:val="000000"/>
          <w:sz w:val="20"/>
          <w:szCs w:val="20"/>
        </w:rPr>
        <w:t>90. Жалоба долж</w:t>
      </w:r>
      <w:smartTag w:uri="urn:schemas-microsoft-com:office:smarttags" w:element="PersonName">
        <w:r w:rsidRPr="00DE440C">
          <w:rPr>
            <w:color w:val="000000"/>
            <w:sz w:val="20"/>
            <w:szCs w:val="20"/>
          </w:rPr>
          <w:t>н</w:t>
        </w:r>
      </w:smartTag>
      <w:r w:rsidRPr="00DE440C">
        <w:rPr>
          <w:color w:val="000000"/>
          <w:sz w:val="20"/>
          <w:szCs w:val="20"/>
        </w:rPr>
        <w:t>а содержать:</w:t>
      </w:r>
    </w:p>
    <w:p w:rsidR="00DE440C" w:rsidRPr="00DE440C" w:rsidRDefault="00DE440C" w:rsidP="00DE440C">
      <w:pPr>
        <w:adjustRightInd w:val="0"/>
        <w:ind w:firstLine="709"/>
        <w:outlineLvl w:val="1"/>
        <w:rPr>
          <w:color w:val="000000"/>
          <w:sz w:val="20"/>
          <w:szCs w:val="20"/>
        </w:rPr>
      </w:pPr>
      <w:r w:rsidRPr="00DE440C">
        <w:rPr>
          <w:color w:val="000000"/>
          <w:sz w:val="20"/>
          <w:szCs w:val="20"/>
        </w:rPr>
        <w:t xml:space="preserve">1) </w:t>
      </w:r>
      <w:smartTag w:uri="urn:schemas-microsoft-com:office:smarttags" w:element="PersonName">
        <w:r w:rsidRPr="00DE440C">
          <w:rPr>
            <w:color w:val="000000"/>
            <w:sz w:val="20"/>
            <w:szCs w:val="20"/>
          </w:rPr>
          <w:t>н</w:t>
        </w:r>
      </w:smartTag>
      <w:r w:rsidRPr="00DE440C">
        <w:rPr>
          <w:color w:val="000000"/>
          <w:sz w:val="20"/>
          <w:szCs w:val="20"/>
        </w:rPr>
        <w:t>аиме</w:t>
      </w:r>
      <w:smartTag w:uri="urn:schemas-microsoft-com:office:smarttags" w:element="PersonName">
        <w:r w:rsidRPr="00DE440C">
          <w:rPr>
            <w:color w:val="000000"/>
            <w:sz w:val="20"/>
            <w:szCs w:val="20"/>
          </w:rPr>
          <w:t>н</w:t>
        </w:r>
      </w:smartTag>
      <w:r w:rsidRPr="00DE440C">
        <w:rPr>
          <w:color w:val="000000"/>
          <w:sz w:val="20"/>
          <w:szCs w:val="20"/>
        </w:rPr>
        <w:t>ова</w:t>
      </w:r>
      <w:smartTag w:uri="urn:schemas-microsoft-com:office:smarttags" w:element="PersonName">
        <w:r w:rsidRPr="00DE440C">
          <w:rPr>
            <w:color w:val="000000"/>
            <w:sz w:val="20"/>
            <w:szCs w:val="20"/>
          </w:rPr>
          <w:t>н</w:t>
        </w:r>
      </w:smartTag>
      <w:r w:rsidRPr="00DE440C">
        <w:rPr>
          <w:color w:val="000000"/>
          <w:sz w:val="20"/>
          <w:szCs w:val="20"/>
        </w:rPr>
        <w:t>ие орга</w:t>
      </w:r>
      <w:smartTag w:uri="urn:schemas-microsoft-com:office:smarttags" w:element="PersonName">
        <w:r w:rsidRPr="00DE440C">
          <w:rPr>
            <w:color w:val="000000"/>
            <w:sz w:val="20"/>
            <w:szCs w:val="20"/>
          </w:rPr>
          <w:t>н</w:t>
        </w:r>
      </w:smartTag>
      <w:r w:rsidRPr="00DE440C">
        <w:rPr>
          <w:color w:val="000000"/>
          <w:sz w:val="20"/>
          <w:szCs w:val="20"/>
        </w:rPr>
        <w:t>а, предоставляющего муниципальную услугу, долж</w:t>
      </w:r>
      <w:smartTag w:uri="urn:schemas-microsoft-com:office:smarttags" w:element="PersonName">
        <w:r w:rsidRPr="00DE440C">
          <w:rPr>
            <w:color w:val="000000"/>
            <w:sz w:val="20"/>
            <w:szCs w:val="20"/>
          </w:rPr>
          <w:t>н</w:t>
        </w:r>
      </w:smartTag>
      <w:r w:rsidRPr="00DE440C">
        <w:rPr>
          <w:color w:val="000000"/>
          <w:sz w:val="20"/>
          <w:szCs w:val="20"/>
        </w:rPr>
        <w:t>ост</w:t>
      </w:r>
      <w:smartTag w:uri="urn:schemas-microsoft-com:office:smarttags" w:element="PersonName">
        <w:r w:rsidRPr="00DE440C">
          <w:rPr>
            <w:color w:val="000000"/>
            <w:sz w:val="20"/>
            <w:szCs w:val="20"/>
          </w:rPr>
          <w:t>н</w:t>
        </w:r>
      </w:smartTag>
      <w:r w:rsidRPr="00DE440C">
        <w:rPr>
          <w:color w:val="000000"/>
          <w:sz w:val="20"/>
          <w:szCs w:val="20"/>
        </w:rPr>
        <w:t>ого лица орга</w:t>
      </w:r>
      <w:smartTag w:uri="urn:schemas-microsoft-com:office:smarttags" w:element="PersonName">
        <w:r w:rsidRPr="00DE440C">
          <w:rPr>
            <w:color w:val="000000"/>
            <w:sz w:val="20"/>
            <w:szCs w:val="20"/>
          </w:rPr>
          <w:t>н</w:t>
        </w:r>
      </w:smartTag>
      <w:r w:rsidRPr="00DE440C">
        <w:rPr>
          <w:color w:val="000000"/>
          <w:sz w:val="20"/>
          <w:szCs w:val="20"/>
        </w:rPr>
        <w:t>а, предоставляющего муниципальную услугу, реше</w:t>
      </w:r>
      <w:smartTag w:uri="urn:schemas-microsoft-com:office:smarttags" w:element="PersonName">
        <w:r w:rsidRPr="00DE440C">
          <w:rPr>
            <w:color w:val="000000"/>
            <w:sz w:val="20"/>
            <w:szCs w:val="20"/>
          </w:rPr>
          <w:t>н</w:t>
        </w:r>
      </w:smartTag>
      <w:r w:rsidRPr="00DE440C">
        <w:rPr>
          <w:color w:val="000000"/>
          <w:sz w:val="20"/>
          <w:szCs w:val="20"/>
        </w:rPr>
        <w:t>ия и действия (бездействие) которых обжалуются;</w:t>
      </w:r>
    </w:p>
    <w:p w:rsidR="00DE440C" w:rsidRPr="00DE440C" w:rsidRDefault="00DE440C" w:rsidP="00DE440C">
      <w:pPr>
        <w:adjustRightInd w:val="0"/>
        <w:ind w:firstLine="709"/>
        <w:outlineLvl w:val="1"/>
        <w:rPr>
          <w:color w:val="000000"/>
          <w:sz w:val="20"/>
          <w:szCs w:val="20"/>
        </w:rPr>
      </w:pPr>
      <w:proofErr w:type="gramStart"/>
      <w:r w:rsidRPr="00DE440C">
        <w:rPr>
          <w:color w:val="000000"/>
          <w:sz w:val="20"/>
          <w:szCs w:val="20"/>
        </w:rPr>
        <w:t>2) фамилию, имя, отчество (послед</w:t>
      </w:r>
      <w:smartTag w:uri="urn:schemas-microsoft-com:office:smarttags" w:element="PersonName">
        <w:r w:rsidRPr="00DE440C">
          <w:rPr>
            <w:color w:val="000000"/>
            <w:sz w:val="20"/>
            <w:szCs w:val="20"/>
          </w:rPr>
          <w:t>н</w:t>
        </w:r>
      </w:smartTag>
      <w:r w:rsidRPr="00DE440C">
        <w:rPr>
          <w:color w:val="000000"/>
          <w:sz w:val="20"/>
          <w:szCs w:val="20"/>
        </w:rPr>
        <w:t xml:space="preserve">ее - при </w:t>
      </w:r>
      <w:smartTag w:uri="urn:schemas-microsoft-com:office:smarttags" w:element="PersonName">
        <w:r w:rsidRPr="00DE440C">
          <w:rPr>
            <w:color w:val="000000"/>
            <w:sz w:val="20"/>
            <w:szCs w:val="20"/>
          </w:rPr>
          <w:t>н</w:t>
        </w:r>
      </w:smartTag>
      <w:r w:rsidRPr="00DE440C">
        <w:rPr>
          <w:color w:val="000000"/>
          <w:sz w:val="20"/>
          <w:szCs w:val="20"/>
        </w:rPr>
        <w:t>аличии), сведе</w:t>
      </w:r>
      <w:smartTag w:uri="urn:schemas-microsoft-com:office:smarttags" w:element="PersonName">
        <w:r w:rsidRPr="00DE440C">
          <w:rPr>
            <w:color w:val="000000"/>
            <w:sz w:val="20"/>
            <w:szCs w:val="20"/>
          </w:rPr>
          <w:t>н</w:t>
        </w:r>
      </w:smartTag>
      <w:r w:rsidRPr="00DE440C">
        <w:rPr>
          <w:color w:val="000000"/>
          <w:sz w:val="20"/>
          <w:szCs w:val="20"/>
        </w:rPr>
        <w:t xml:space="preserve">ия о месте жительства заявителя - физического лица либо </w:t>
      </w:r>
      <w:smartTag w:uri="urn:schemas-microsoft-com:office:smarttags" w:element="PersonName">
        <w:r w:rsidRPr="00DE440C">
          <w:rPr>
            <w:color w:val="000000"/>
            <w:sz w:val="20"/>
            <w:szCs w:val="20"/>
          </w:rPr>
          <w:t>н</w:t>
        </w:r>
      </w:smartTag>
      <w:r w:rsidRPr="00DE440C">
        <w:rPr>
          <w:color w:val="000000"/>
          <w:sz w:val="20"/>
          <w:szCs w:val="20"/>
        </w:rPr>
        <w:t>аиме</w:t>
      </w:r>
      <w:smartTag w:uri="urn:schemas-microsoft-com:office:smarttags" w:element="PersonName">
        <w:r w:rsidRPr="00DE440C">
          <w:rPr>
            <w:color w:val="000000"/>
            <w:sz w:val="20"/>
            <w:szCs w:val="20"/>
          </w:rPr>
          <w:t>н</w:t>
        </w:r>
      </w:smartTag>
      <w:r w:rsidRPr="00DE440C">
        <w:rPr>
          <w:color w:val="000000"/>
          <w:sz w:val="20"/>
          <w:szCs w:val="20"/>
        </w:rPr>
        <w:t>ова</w:t>
      </w:r>
      <w:smartTag w:uri="urn:schemas-microsoft-com:office:smarttags" w:element="PersonName">
        <w:r w:rsidRPr="00DE440C">
          <w:rPr>
            <w:color w:val="000000"/>
            <w:sz w:val="20"/>
            <w:szCs w:val="20"/>
          </w:rPr>
          <w:t>н</w:t>
        </w:r>
      </w:smartTag>
      <w:r w:rsidRPr="00DE440C">
        <w:rPr>
          <w:color w:val="000000"/>
          <w:sz w:val="20"/>
          <w:szCs w:val="20"/>
        </w:rPr>
        <w:t>ие, сведе</w:t>
      </w:r>
      <w:smartTag w:uri="urn:schemas-microsoft-com:office:smarttags" w:element="PersonName">
        <w:r w:rsidRPr="00DE440C">
          <w:rPr>
            <w:color w:val="000000"/>
            <w:sz w:val="20"/>
            <w:szCs w:val="20"/>
          </w:rPr>
          <w:t>н</w:t>
        </w:r>
      </w:smartTag>
      <w:r w:rsidRPr="00DE440C">
        <w:rPr>
          <w:color w:val="000000"/>
          <w:sz w:val="20"/>
          <w:szCs w:val="20"/>
        </w:rPr>
        <w:t xml:space="preserve">ия о месте </w:t>
      </w:r>
      <w:smartTag w:uri="urn:schemas-microsoft-com:office:smarttags" w:element="PersonName">
        <w:r w:rsidRPr="00DE440C">
          <w:rPr>
            <w:color w:val="000000"/>
            <w:sz w:val="20"/>
            <w:szCs w:val="20"/>
          </w:rPr>
          <w:t>н</w:t>
        </w:r>
      </w:smartTag>
      <w:r w:rsidRPr="00DE440C">
        <w:rPr>
          <w:color w:val="000000"/>
          <w:sz w:val="20"/>
          <w:szCs w:val="20"/>
        </w:rPr>
        <w:t>ахожде</w:t>
      </w:r>
      <w:smartTag w:uri="urn:schemas-microsoft-com:office:smarttags" w:element="PersonName">
        <w:r w:rsidRPr="00DE440C">
          <w:rPr>
            <w:color w:val="000000"/>
            <w:sz w:val="20"/>
            <w:szCs w:val="20"/>
          </w:rPr>
          <w:t>н</w:t>
        </w:r>
      </w:smartTag>
      <w:r w:rsidRPr="00DE440C">
        <w:rPr>
          <w:color w:val="000000"/>
          <w:sz w:val="20"/>
          <w:szCs w:val="20"/>
        </w:rPr>
        <w:t xml:space="preserve">ия заявителя - юридического лица, а также </w:t>
      </w:r>
      <w:smartTag w:uri="urn:schemas-microsoft-com:office:smarttags" w:element="PersonName">
        <w:r w:rsidRPr="00DE440C">
          <w:rPr>
            <w:color w:val="000000"/>
            <w:sz w:val="20"/>
            <w:szCs w:val="20"/>
          </w:rPr>
          <w:t>н</w:t>
        </w:r>
      </w:smartTag>
      <w:r w:rsidRPr="00DE440C">
        <w:rPr>
          <w:color w:val="000000"/>
          <w:sz w:val="20"/>
          <w:szCs w:val="20"/>
        </w:rPr>
        <w:t>омер (</w:t>
      </w:r>
      <w:smartTag w:uri="urn:schemas-microsoft-com:office:smarttags" w:element="PersonName">
        <w:r w:rsidRPr="00DE440C">
          <w:rPr>
            <w:color w:val="000000"/>
            <w:sz w:val="20"/>
            <w:szCs w:val="20"/>
          </w:rPr>
          <w:t>н</w:t>
        </w:r>
      </w:smartTag>
      <w:r w:rsidRPr="00DE440C">
        <w:rPr>
          <w:color w:val="000000"/>
          <w:sz w:val="20"/>
          <w:szCs w:val="20"/>
        </w:rPr>
        <w:t>омера) ко</w:t>
      </w:r>
      <w:smartTag w:uri="urn:schemas-microsoft-com:office:smarttags" w:element="PersonName">
        <w:r w:rsidRPr="00DE440C">
          <w:rPr>
            <w:color w:val="000000"/>
            <w:sz w:val="20"/>
            <w:szCs w:val="20"/>
          </w:rPr>
          <w:t>н</w:t>
        </w:r>
      </w:smartTag>
      <w:r w:rsidRPr="00DE440C">
        <w:rPr>
          <w:color w:val="000000"/>
          <w:sz w:val="20"/>
          <w:szCs w:val="20"/>
        </w:rPr>
        <w:t>такт</w:t>
      </w:r>
      <w:smartTag w:uri="urn:schemas-microsoft-com:office:smarttags" w:element="PersonName">
        <w:r w:rsidRPr="00DE440C">
          <w:rPr>
            <w:color w:val="000000"/>
            <w:sz w:val="20"/>
            <w:szCs w:val="20"/>
          </w:rPr>
          <w:t>н</w:t>
        </w:r>
      </w:smartTag>
      <w:r w:rsidRPr="00DE440C">
        <w:rPr>
          <w:color w:val="000000"/>
          <w:sz w:val="20"/>
          <w:szCs w:val="20"/>
        </w:rPr>
        <w:t>ого телефо</w:t>
      </w:r>
      <w:smartTag w:uri="urn:schemas-microsoft-com:office:smarttags" w:element="PersonName">
        <w:r w:rsidRPr="00DE440C">
          <w:rPr>
            <w:color w:val="000000"/>
            <w:sz w:val="20"/>
            <w:szCs w:val="20"/>
          </w:rPr>
          <w:t>н</w:t>
        </w:r>
      </w:smartTag>
      <w:r w:rsidRPr="00DE440C">
        <w:rPr>
          <w:color w:val="000000"/>
          <w:sz w:val="20"/>
          <w:szCs w:val="20"/>
        </w:rPr>
        <w:t>а, адрес (адреса) электро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 xml:space="preserve">ой почты (при </w:t>
      </w:r>
      <w:smartTag w:uri="urn:schemas-microsoft-com:office:smarttags" w:element="PersonName">
        <w:r w:rsidRPr="00DE440C">
          <w:rPr>
            <w:color w:val="000000"/>
            <w:sz w:val="20"/>
            <w:szCs w:val="20"/>
          </w:rPr>
          <w:t>н</w:t>
        </w:r>
      </w:smartTag>
      <w:r w:rsidRPr="00DE440C">
        <w:rPr>
          <w:color w:val="000000"/>
          <w:sz w:val="20"/>
          <w:szCs w:val="20"/>
        </w:rPr>
        <w:t>аличии) и почтовый адрес, по которым долже</w:t>
      </w:r>
      <w:smartTag w:uri="urn:schemas-microsoft-com:office:smarttags" w:element="PersonName">
        <w:r w:rsidRPr="00DE440C">
          <w:rPr>
            <w:color w:val="000000"/>
            <w:sz w:val="20"/>
            <w:szCs w:val="20"/>
          </w:rPr>
          <w:t>н</w:t>
        </w:r>
      </w:smartTag>
      <w:r w:rsidRPr="00DE440C">
        <w:rPr>
          <w:color w:val="000000"/>
          <w:sz w:val="20"/>
          <w:szCs w:val="20"/>
        </w:rPr>
        <w:t xml:space="preserve"> быть </w:t>
      </w:r>
      <w:smartTag w:uri="urn:schemas-microsoft-com:office:smarttags" w:element="PersonName">
        <w:r w:rsidRPr="00DE440C">
          <w:rPr>
            <w:color w:val="000000"/>
            <w:sz w:val="20"/>
            <w:szCs w:val="20"/>
          </w:rPr>
          <w:t>н</w:t>
        </w:r>
      </w:smartTag>
      <w:r w:rsidRPr="00DE440C">
        <w:rPr>
          <w:color w:val="000000"/>
          <w:sz w:val="20"/>
          <w:szCs w:val="20"/>
        </w:rPr>
        <w:t>аправле</w:t>
      </w:r>
      <w:smartTag w:uri="urn:schemas-microsoft-com:office:smarttags" w:element="PersonName">
        <w:r w:rsidRPr="00DE440C">
          <w:rPr>
            <w:color w:val="000000"/>
            <w:sz w:val="20"/>
            <w:szCs w:val="20"/>
          </w:rPr>
          <w:t>н</w:t>
        </w:r>
      </w:smartTag>
      <w:r w:rsidRPr="00DE440C">
        <w:rPr>
          <w:color w:val="000000"/>
          <w:sz w:val="20"/>
          <w:szCs w:val="20"/>
        </w:rPr>
        <w:t xml:space="preserve"> ответ заявителю;</w:t>
      </w:r>
      <w:proofErr w:type="gramEnd"/>
    </w:p>
    <w:p w:rsidR="00DE440C" w:rsidRPr="00DE440C" w:rsidRDefault="00DE440C" w:rsidP="00DE440C">
      <w:pPr>
        <w:adjustRightInd w:val="0"/>
        <w:ind w:firstLine="709"/>
        <w:outlineLvl w:val="1"/>
        <w:rPr>
          <w:color w:val="000000"/>
          <w:sz w:val="20"/>
          <w:szCs w:val="20"/>
        </w:rPr>
      </w:pPr>
      <w:r w:rsidRPr="00DE440C">
        <w:rPr>
          <w:color w:val="000000"/>
          <w:sz w:val="20"/>
          <w:szCs w:val="20"/>
        </w:rPr>
        <w:t>3) сведе</w:t>
      </w:r>
      <w:smartTag w:uri="urn:schemas-microsoft-com:office:smarttags" w:element="PersonName">
        <w:r w:rsidRPr="00DE440C">
          <w:rPr>
            <w:color w:val="000000"/>
            <w:sz w:val="20"/>
            <w:szCs w:val="20"/>
          </w:rPr>
          <w:t>н</w:t>
        </w:r>
      </w:smartTag>
      <w:r w:rsidRPr="00DE440C">
        <w:rPr>
          <w:color w:val="000000"/>
          <w:sz w:val="20"/>
          <w:szCs w:val="20"/>
        </w:rPr>
        <w:t>ия об обжалуемых реше</w:t>
      </w:r>
      <w:smartTag w:uri="urn:schemas-microsoft-com:office:smarttags" w:element="PersonName">
        <w:r w:rsidRPr="00DE440C">
          <w:rPr>
            <w:color w:val="000000"/>
            <w:sz w:val="20"/>
            <w:szCs w:val="20"/>
          </w:rPr>
          <w:t>н</w:t>
        </w:r>
      </w:smartTag>
      <w:r w:rsidRPr="00DE440C">
        <w:rPr>
          <w:color w:val="000000"/>
          <w:sz w:val="20"/>
          <w:szCs w:val="20"/>
        </w:rPr>
        <w:t>иях и действиях (бездействии) орга</w:t>
      </w:r>
      <w:smartTag w:uri="urn:schemas-microsoft-com:office:smarttags" w:element="PersonName">
        <w:r w:rsidRPr="00DE440C">
          <w:rPr>
            <w:color w:val="000000"/>
            <w:sz w:val="20"/>
            <w:szCs w:val="20"/>
          </w:rPr>
          <w:t>н</w:t>
        </w:r>
      </w:smartTag>
      <w:r w:rsidRPr="00DE440C">
        <w:rPr>
          <w:color w:val="000000"/>
          <w:sz w:val="20"/>
          <w:szCs w:val="20"/>
        </w:rPr>
        <w:t>а, предоставляющего муниципальную услугу долж</w:t>
      </w:r>
      <w:smartTag w:uri="urn:schemas-microsoft-com:office:smarttags" w:element="PersonName">
        <w:r w:rsidRPr="00DE440C">
          <w:rPr>
            <w:color w:val="000000"/>
            <w:sz w:val="20"/>
            <w:szCs w:val="20"/>
          </w:rPr>
          <w:t>н</w:t>
        </w:r>
      </w:smartTag>
      <w:r w:rsidRPr="00DE440C">
        <w:rPr>
          <w:color w:val="000000"/>
          <w:sz w:val="20"/>
          <w:szCs w:val="20"/>
        </w:rPr>
        <w:t>ост</w:t>
      </w:r>
      <w:smartTag w:uri="urn:schemas-microsoft-com:office:smarttags" w:element="PersonName">
        <w:r w:rsidRPr="00DE440C">
          <w:rPr>
            <w:color w:val="000000"/>
            <w:sz w:val="20"/>
            <w:szCs w:val="20"/>
          </w:rPr>
          <w:t>н</w:t>
        </w:r>
      </w:smartTag>
      <w:r w:rsidRPr="00DE440C">
        <w:rPr>
          <w:color w:val="000000"/>
          <w:sz w:val="20"/>
          <w:szCs w:val="20"/>
        </w:rPr>
        <w:t>ого лица орга</w:t>
      </w:r>
      <w:smartTag w:uri="urn:schemas-microsoft-com:office:smarttags" w:element="PersonName">
        <w:r w:rsidRPr="00DE440C">
          <w:rPr>
            <w:color w:val="000000"/>
            <w:sz w:val="20"/>
            <w:szCs w:val="20"/>
          </w:rPr>
          <w:t>н</w:t>
        </w:r>
      </w:smartTag>
      <w:r w:rsidRPr="00DE440C">
        <w:rPr>
          <w:color w:val="000000"/>
          <w:sz w:val="20"/>
          <w:szCs w:val="20"/>
        </w:rPr>
        <w:t>а, предоставляющего муниципальную услугу;</w:t>
      </w:r>
    </w:p>
    <w:p w:rsidR="00DE440C" w:rsidRPr="00DE440C" w:rsidRDefault="00DE440C" w:rsidP="00DE440C">
      <w:pPr>
        <w:adjustRightInd w:val="0"/>
        <w:ind w:firstLine="709"/>
        <w:outlineLvl w:val="1"/>
        <w:rPr>
          <w:color w:val="000000"/>
          <w:sz w:val="20"/>
          <w:szCs w:val="20"/>
        </w:rPr>
      </w:pPr>
      <w:r w:rsidRPr="00DE440C">
        <w:rPr>
          <w:color w:val="000000"/>
          <w:sz w:val="20"/>
          <w:szCs w:val="20"/>
        </w:rPr>
        <w:t xml:space="preserve">4) доводы, </w:t>
      </w:r>
      <w:smartTag w:uri="urn:schemas-microsoft-com:office:smarttags" w:element="PersonName">
        <w:r w:rsidRPr="00DE440C">
          <w:rPr>
            <w:color w:val="000000"/>
            <w:sz w:val="20"/>
            <w:szCs w:val="20"/>
          </w:rPr>
          <w:t>н</w:t>
        </w:r>
      </w:smartTag>
      <w:r w:rsidRPr="00DE440C">
        <w:rPr>
          <w:color w:val="000000"/>
          <w:sz w:val="20"/>
          <w:szCs w:val="20"/>
        </w:rPr>
        <w:t>а ос</w:t>
      </w:r>
      <w:smartTag w:uri="urn:schemas-microsoft-com:office:smarttags" w:element="PersonName">
        <w:r w:rsidRPr="00DE440C">
          <w:rPr>
            <w:color w:val="000000"/>
            <w:sz w:val="20"/>
            <w:szCs w:val="20"/>
          </w:rPr>
          <w:t>н</w:t>
        </w:r>
      </w:smartTag>
      <w:r w:rsidRPr="00DE440C">
        <w:rPr>
          <w:color w:val="000000"/>
          <w:sz w:val="20"/>
          <w:szCs w:val="20"/>
        </w:rPr>
        <w:t>ова</w:t>
      </w:r>
      <w:smartTag w:uri="urn:schemas-microsoft-com:office:smarttags" w:element="PersonName">
        <w:r w:rsidRPr="00DE440C">
          <w:rPr>
            <w:color w:val="000000"/>
            <w:sz w:val="20"/>
            <w:szCs w:val="20"/>
          </w:rPr>
          <w:t>н</w:t>
        </w:r>
      </w:smartTag>
      <w:r w:rsidRPr="00DE440C">
        <w:rPr>
          <w:color w:val="000000"/>
          <w:sz w:val="20"/>
          <w:szCs w:val="20"/>
        </w:rPr>
        <w:t xml:space="preserve">ии которых заявитель </w:t>
      </w:r>
      <w:smartTag w:uri="urn:schemas-microsoft-com:office:smarttags" w:element="PersonName">
        <w:r w:rsidRPr="00DE440C">
          <w:rPr>
            <w:color w:val="000000"/>
            <w:sz w:val="20"/>
            <w:szCs w:val="20"/>
          </w:rPr>
          <w:t>н</w:t>
        </w:r>
      </w:smartTag>
      <w:r w:rsidRPr="00DE440C">
        <w:rPr>
          <w:color w:val="000000"/>
          <w:sz w:val="20"/>
          <w:szCs w:val="20"/>
        </w:rPr>
        <w:t>е согласе</w:t>
      </w:r>
      <w:smartTag w:uri="urn:schemas-microsoft-com:office:smarttags" w:element="PersonName">
        <w:r w:rsidRPr="00DE440C">
          <w:rPr>
            <w:color w:val="000000"/>
            <w:sz w:val="20"/>
            <w:szCs w:val="20"/>
          </w:rPr>
          <w:t>н</w:t>
        </w:r>
      </w:smartTag>
      <w:r w:rsidRPr="00DE440C">
        <w:rPr>
          <w:color w:val="000000"/>
          <w:sz w:val="20"/>
          <w:szCs w:val="20"/>
        </w:rPr>
        <w:t xml:space="preserve"> с реше</w:t>
      </w:r>
      <w:smartTag w:uri="urn:schemas-microsoft-com:office:smarttags" w:element="PersonName">
        <w:r w:rsidRPr="00DE440C">
          <w:rPr>
            <w:color w:val="000000"/>
            <w:sz w:val="20"/>
            <w:szCs w:val="20"/>
          </w:rPr>
          <w:t>н</w:t>
        </w:r>
      </w:smartTag>
      <w:r w:rsidRPr="00DE440C">
        <w:rPr>
          <w:color w:val="000000"/>
          <w:sz w:val="20"/>
          <w:szCs w:val="20"/>
        </w:rPr>
        <w:t>ием и действием (бездействием) орга</w:t>
      </w:r>
      <w:smartTag w:uri="urn:schemas-microsoft-com:office:smarttags" w:element="PersonName">
        <w:r w:rsidRPr="00DE440C">
          <w:rPr>
            <w:color w:val="000000"/>
            <w:sz w:val="20"/>
            <w:szCs w:val="20"/>
          </w:rPr>
          <w:t>н</w:t>
        </w:r>
      </w:smartTag>
      <w:r w:rsidRPr="00DE440C">
        <w:rPr>
          <w:color w:val="000000"/>
          <w:sz w:val="20"/>
          <w:szCs w:val="20"/>
        </w:rPr>
        <w:t>а, предоставляющего муниципальную услугу, долж</w:t>
      </w:r>
      <w:smartTag w:uri="urn:schemas-microsoft-com:office:smarttags" w:element="PersonName">
        <w:r w:rsidRPr="00DE440C">
          <w:rPr>
            <w:color w:val="000000"/>
            <w:sz w:val="20"/>
            <w:szCs w:val="20"/>
          </w:rPr>
          <w:t>н</w:t>
        </w:r>
      </w:smartTag>
      <w:r w:rsidRPr="00DE440C">
        <w:rPr>
          <w:color w:val="000000"/>
          <w:sz w:val="20"/>
          <w:szCs w:val="20"/>
        </w:rPr>
        <w:t>ост</w:t>
      </w:r>
      <w:smartTag w:uri="urn:schemas-microsoft-com:office:smarttags" w:element="PersonName">
        <w:r w:rsidRPr="00DE440C">
          <w:rPr>
            <w:color w:val="000000"/>
            <w:sz w:val="20"/>
            <w:szCs w:val="20"/>
          </w:rPr>
          <w:t>н</w:t>
        </w:r>
      </w:smartTag>
      <w:r w:rsidRPr="00DE440C">
        <w:rPr>
          <w:color w:val="000000"/>
          <w:sz w:val="20"/>
          <w:szCs w:val="20"/>
        </w:rPr>
        <w:t>ого лица орга</w:t>
      </w:r>
      <w:smartTag w:uri="urn:schemas-microsoft-com:office:smarttags" w:element="PersonName">
        <w:r w:rsidRPr="00DE440C">
          <w:rPr>
            <w:color w:val="000000"/>
            <w:sz w:val="20"/>
            <w:szCs w:val="20"/>
          </w:rPr>
          <w:t>н</w:t>
        </w:r>
      </w:smartTag>
      <w:r w:rsidRPr="00DE440C">
        <w:rPr>
          <w:color w:val="000000"/>
          <w:sz w:val="20"/>
          <w:szCs w:val="20"/>
        </w:rPr>
        <w:t xml:space="preserve">а, предоставляющего муниципальную услугу, либо муниципального служащего. </w:t>
      </w:r>
    </w:p>
    <w:p w:rsidR="00DE440C" w:rsidRPr="00DE440C" w:rsidRDefault="00DE440C" w:rsidP="00DE440C">
      <w:pPr>
        <w:autoSpaceDE w:val="0"/>
        <w:ind w:firstLine="709"/>
        <w:rPr>
          <w:color w:val="000000"/>
          <w:sz w:val="20"/>
          <w:szCs w:val="20"/>
        </w:rPr>
      </w:pPr>
      <w:r w:rsidRPr="00DE440C">
        <w:rPr>
          <w:color w:val="000000"/>
          <w:sz w:val="20"/>
          <w:szCs w:val="20"/>
        </w:rPr>
        <w:t>91. При рассмотре</w:t>
      </w:r>
      <w:smartTag w:uri="urn:schemas-microsoft-com:office:smarttags" w:element="PersonName">
        <w:r w:rsidRPr="00DE440C">
          <w:rPr>
            <w:color w:val="000000"/>
            <w:sz w:val="20"/>
            <w:szCs w:val="20"/>
          </w:rPr>
          <w:t>н</w:t>
        </w:r>
      </w:smartTag>
      <w:r w:rsidRPr="00DE440C">
        <w:rPr>
          <w:color w:val="000000"/>
          <w:sz w:val="20"/>
          <w:szCs w:val="20"/>
        </w:rPr>
        <w:t>ии жалобы заявитель имеет право:</w:t>
      </w:r>
    </w:p>
    <w:p w:rsidR="00DE440C" w:rsidRPr="00DE440C" w:rsidRDefault="00DE440C" w:rsidP="00DE440C">
      <w:pPr>
        <w:autoSpaceDE w:val="0"/>
        <w:ind w:firstLine="709"/>
        <w:rPr>
          <w:color w:val="000000"/>
          <w:sz w:val="20"/>
          <w:szCs w:val="20"/>
        </w:rPr>
      </w:pPr>
      <w:r w:rsidRPr="00DE440C">
        <w:rPr>
          <w:color w:val="000000"/>
          <w:sz w:val="20"/>
          <w:szCs w:val="20"/>
        </w:rPr>
        <w:t>1) представлять докуме</w:t>
      </w:r>
      <w:smartTag w:uri="urn:schemas-microsoft-com:office:smarttags" w:element="PersonName">
        <w:r w:rsidRPr="00DE440C">
          <w:rPr>
            <w:color w:val="000000"/>
            <w:sz w:val="20"/>
            <w:szCs w:val="20"/>
          </w:rPr>
          <w:t>н</w:t>
        </w:r>
      </w:smartTag>
      <w:r w:rsidRPr="00DE440C">
        <w:rPr>
          <w:color w:val="000000"/>
          <w:sz w:val="20"/>
          <w:szCs w:val="20"/>
        </w:rPr>
        <w:t>ты (их копии), подтверждающие доводы заявителя, либо обращаться с просьбой об их истребова</w:t>
      </w:r>
      <w:smartTag w:uri="urn:schemas-microsoft-com:office:smarttags" w:element="PersonName">
        <w:r w:rsidRPr="00DE440C">
          <w:rPr>
            <w:color w:val="000000"/>
            <w:sz w:val="20"/>
            <w:szCs w:val="20"/>
          </w:rPr>
          <w:t>н</w:t>
        </w:r>
      </w:smartTag>
      <w:r w:rsidRPr="00DE440C">
        <w:rPr>
          <w:color w:val="000000"/>
          <w:sz w:val="20"/>
          <w:szCs w:val="20"/>
        </w:rPr>
        <w:t>ии, в том числе в электро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ой форме;</w:t>
      </w:r>
    </w:p>
    <w:p w:rsidR="00DE440C" w:rsidRPr="00DE440C" w:rsidRDefault="00DE440C" w:rsidP="00DE440C">
      <w:pPr>
        <w:autoSpaceDE w:val="0"/>
        <w:ind w:firstLine="709"/>
        <w:rPr>
          <w:color w:val="000000"/>
          <w:sz w:val="20"/>
          <w:szCs w:val="20"/>
        </w:rPr>
      </w:pPr>
      <w:r w:rsidRPr="00DE440C">
        <w:rPr>
          <w:color w:val="000000"/>
          <w:sz w:val="20"/>
          <w:szCs w:val="20"/>
        </w:rPr>
        <w:t>2) з</w:t>
      </w:r>
      <w:smartTag w:uri="urn:schemas-microsoft-com:office:smarttags" w:element="PersonName">
        <w:r w:rsidRPr="00DE440C">
          <w:rPr>
            <w:color w:val="000000"/>
            <w:sz w:val="20"/>
            <w:szCs w:val="20"/>
          </w:rPr>
          <w:t>н</w:t>
        </w:r>
      </w:smartTag>
      <w:r w:rsidRPr="00DE440C">
        <w:rPr>
          <w:color w:val="000000"/>
          <w:sz w:val="20"/>
          <w:szCs w:val="20"/>
        </w:rPr>
        <w:t>акомиться с докуме</w:t>
      </w:r>
      <w:smartTag w:uri="urn:schemas-microsoft-com:office:smarttags" w:element="PersonName">
        <w:r w:rsidRPr="00DE440C">
          <w:rPr>
            <w:color w:val="000000"/>
            <w:sz w:val="20"/>
            <w:szCs w:val="20"/>
          </w:rPr>
          <w:t>н</w:t>
        </w:r>
      </w:smartTag>
      <w:r w:rsidRPr="00DE440C">
        <w:rPr>
          <w:color w:val="000000"/>
          <w:sz w:val="20"/>
          <w:szCs w:val="20"/>
        </w:rPr>
        <w:t>тами и материалами, касающимися рассмотре</w:t>
      </w:r>
      <w:smartTag w:uri="urn:schemas-microsoft-com:office:smarttags" w:element="PersonName">
        <w:r w:rsidRPr="00DE440C">
          <w:rPr>
            <w:color w:val="000000"/>
            <w:sz w:val="20"/>
            <w:szCs w:val="20"/>
          </w:rPr>
          <w:t>н</w:t>
        </w:r>
      </w:smartTag>
      <w:r w:rsidRPr="00DE440C">
        <w:rPr>
          <w:color w:val="000000"/>
          <w:sz w:val="20"/>
          <w:szCs w:val="20"/>
        </w:rPr>
        <w:t xml:space="preserve">ия жалобы, если это </w:t>
      </w:r>
      <w:smartTag w:uri="urn:schemas-microsoft-com:office:smarttags" w:element="PersonName">
        <w:r w:rsidRPr="00DE440C">
          <w:rPr>
            <w:color w:val="000000"/>
            <w:sz w:val="20"/>
            <w:szCs w:val="20"/>
          </w:rPr>
          <w:t>н</w:t>
        </w:r>
      </w:smartTag>
      <w:r w:rsidRPr="00DE440C">
        <w:rPr>
          <w:color w:val="000000"/>
          <w:sz w:val="20"/>
          <w:szCs w:val="20"/>
        </w:rPr>
        <w:t>е затрагивает права, свободы и зако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ые и</w:t>
      </w:r>
      <w:smartTag w:uri="urn:schemas-microsoft-com:office:smarttags" w:element="PersonName">
        <w:r w:rsidRPr="00DE440C">
          <w:rPr>
            <w:color w:val="000000"/>
            <w:sz w:val="20"/>
            <w:szCs w:val="20"/>
          </w:rPr>
          <w:t>н</w:t>
        </w:r>
      </w:smartTag>
      <w:r w:rsidRPr="00DE440C">
        <w:rPr>
          <w:color w:val="000000"/>
          <w:sz w:val="20"/>
          <w:szCs w:val="20"/>
        </w:rPr>
        <w:t>тересы других лиц и если в указа</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ых докуме</w:t>
      </w:r>
      <w:smartTag w:uri="urn:schemas-microsoft-com:office:smarttags" w:element="PersonName">
        <w:r w:rsidRPr="00DE440C">
          <w:rPr>
            <w:color w:val="000000"/>
            <w:sz w:val="20"/>
            <w:szCs w:val="20"/>
          </w:rPr>
          <w:t>н</w:t>
        </w:r>
      </w:smartTag>
      <w:r w:rsidRPr="00DE440C">
        <w:rPr>
          <w:color w:val="000000"/>
          <w:sz w:val="20"/>
          <w:szCs w:val="20"/>
        </w:rPr>
        <w:t xml:space="preserve">тах и материалах </w:t>
      </w:r>
      <w:smartTag w:uri="urn:schemas-microsoft-com:office:smarttags" w:element="PersonName">
        <w:r w:rsidRPr="00DE440C">
          <w:rPr>
            <w:color w:val="000000"/>
            <w:sz w:val="20"/>
            <w:szCs w:val="20"/>
          </w:rPr>
          <w:t>н</w:t>
        </w:r>
      </w:smartTag>
      <w:r w:rsidRPr="00DE440C">
        <w:rPr>
          <w:color w:val="000000"/>
          <w:sz w:val="20"/>
          <w:szCs w:val="20"/>
        </w:rPr>
        <w:t>е содержатся сведе</w:t>
      </w:r>
      <w:smartTag w:uri="urn:schemas-microsoft-com:office:smarttags" w:element="PersonName">
        <w:r w:rsidRPr="00DE440C">
          <w:rPr>
            <w:color w:val="000000"/>
            <w:sz w:val="20"/>
            <w:szCs w:val="20"/>
          </w:rPr>
          <w:t>н</w:t>
        </w:r>
      </w:smartTag>
      <w:r w:rsidRPr="00DE440C">
        <w:rPr>
          <w:color w:val="000000"/>
          <w:sz w:val="20"/>
          <w:szCs w:val="20"/>
        </w:rPr>
        <w:t>ия, составляющие государстве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ую или и</w:t>
      </w:r>
      <w:smartTag w:uri="urn:schemas-microsoft-com:office:smarttags" w:element="PersonName">
        <w:r w:rsidRPr="00DE440C">
          <w:rPr>
            <w:color w:val="000000"/>
            <w:sz w:val="20"/>
            <w:szCs w:val="20"/>
          </w:rPr>
          <w:t>н</w:t>
        </w:r>
      </w:smartTag>
      <w:r w:rsidRPr="00DE440C">
        <w:rPr>
          <w:color w:val="000000"/>
          <w:sz w:val="20"/>
          <w:szCs w:val="20"/>
        </w:rPr>
        <w:t>ую охра</w:t>
      </w:r>
      <w:smartTag w:uri="urn:schemas-microsoft-com:office:smarttags" w:element="PersonName">
        <w:r w:rsidRPr="00DE440C">
          <w:rPr>
            <w:color w:val="000000"/>
            <w:sz w:val="20"/>
            <w:szCs w:val="20"/>
          </w:rPr>
          <w:t>н</w:t>
        </w:r>
      </w:smartTag>
      <w:r w:rsidRPr="00DE440C">
        <w:rPr>
          <w:color w:val="000000"/>
          <w:sz w:val="20"/>
          <w:szCs w:val="20"/>
        </w:rPr>
        <w:t>яемую федераль</w:t>
      </w:r>
      <w:smartTag w:uri="urn:schemas-microsoft-com:office:smarttags" w:element="PersonName">
        <w:r w:rsidRPr="00DE440C">
          <w:rPr>
            <w:color w:val="000000"/>
            <w:sz w:val="20"/>
            <w:szCs w:val="20"/>
          </w:rPr>
          <w:t>н</w:t>
        </w:r>
      </w:smartTag>
      <w:r w:rsidRPr="00DE440C">
        <w:rPr>
          <w:color w:val="000000"/>
          <w:sz w:val="20"/>
          <w:szCs w:val="20"/>
        </w:rPr>
        <w:t>ым зако</w:t>
      </w:r>
      <w:smartTag w:uri="urn:schemas-microsoft-com:office:smarttags" w:element="PersonName">
        <w:r w:rsidRPr="00DE440C">
          <w:rPr>
            <w:color w:val="000000"/>
            <w:sz w:val="20"/>
            <w:szCs w:val="20"/>
          </w:rPr>
          <w:t>н</w:t>
        </w:r>
      </w:smartTag>
      <w:r w:rsidRPr="00DE440C">
        <w:rPr>
          <w:color w:val="000000"/>
          <w:sz w:val="20"/>
          <w:szCs w:val="20"/>
        </w:rPr>
        <w:t>ом тай</w:t>
      </w:r>
      <w:smartTag w:uri="urn:schemas-microsoft-com:office:smarttags" w:element="PersonName">
        <w:r w:rsidRPr="00DE440C">
          <w:rPr>
            <w:color w:val="000000"/>
            <w:sz w:val="20"/>
            <w:szCs w:val="20"/>
          </w:rPr>
          <w:t>н</w:t>
        </w:r>
      </w:smartTag>
      <w:r w:rsidRPr="00DE440C">
        <w:rPr>
          <w:color w:val="000000"/>
          <w:sz w:val="20"/>
          <w:szCs w:val="20"/>
        </w:rPr>
        <w:t>у;</w:t>
      </w:r>
    </w:p>
    <w:p w:rsidR="00DE440C" w:rsidRPr="00DE440C" w:rsidRDefault="00DE440C" w:rsidP="00DE440C">
      <w:pPr>
        <w:autoSpaceDE w:val="0"/>
        <w:ind w:firstLine="709"/>
        <w:rPr>
          <w:color w:val="000000"/>
          <w:sz w:val="20"/>
          <w:szCs w:val="20"/>
        </w:rPr>
      </w:pPr>
      <w:r w:rsidRPr="00DE440C">
        <w:rPr>
          <w:color w:val="000000"/>
          <w:sz w:val="20"/>
          <w:szCs w:val="20"/>
        </w:rPr>
        <w:t>3) получать в письме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ой форме и по жела</w:t>
      </w:r>
      <w:smartTag w:uri="urn:schemas-microsoft-com:office:smarttags" w:element="PersonName">
        <w:r w:rsidRPr="00DE440C">
          <w:rPr>
            <w:color w:val="000000"/>
            <w:sz w:val="20"/>
            <w:szCs w:val="20"/>
          </w:rPr>
          <w:t>н</w:t>
        </w:r>
      </w:smartTag>
      <w:r w:rsidRPr="00DE440C">
        <w:rPr>
          <w:color w:val="000000"/>
          <w:sz w:val="20"/>
          <w:szCs w:val="20"/>
        </w:rPr>
        <w:t>ию заявителя в электро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ой форме ответ по существу поставле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ых в жалобе вопросов;</w:t>
      </w:r>
    </w:p>
    <w:p w:rsidR="00DE440C" w:rsidRPr="00DE440C" w:rsidRDefault="00DE440C" w:rsidP="00DE440C">
      <w:pPr>
        <w:autoSpaceDE w:val="0"/>
        <w:ind w:firstLine="709"/>
        <w:rPr>
          <w:color w:val="000000"/>
          <w:sz w:val="20"/>
          <w:szCs w:val="20"/>
        </w:rPr>
      </w:pPr>
      <w:r w:rsidRPr="00DE440C">
        <w:rPr>
          <w:color w:val="000000"/>
          <w:sz w:val="20"/>
          <w:szCs w:val="20"/>
        </w:rPr>
        <w:t>4) обращаться с заявле</w:t>
      </w:r>
      <w:smartTag w:uri="urn:schemas-microsoft-com:office:smarttags" w:element="PersonName">
        <w:r w:rsidRPr="00DE440C">
          <w:rPr>
            <w:color w:val="000000"/>
            <w:sz w:val="20"/>
            <w:szCs w:val="20"/>
          </w:rPr>
          <w:t>н</w:t>
        </w:r>
      </w:smartTag>
      <w:r w:rsidRPr="00DE440C">
        <w:rPr>
          <w:color w:val="000000"/>
          <w:sz w:val="20"/>
          <w:szCs w:val="20"/>
        </w:rPr>
        <w:t>ием о прекраще</w:t>
      </w:r>
      <w:smartTag w:uri="urn:schemas-microsoft-com:office:smarttags" w:element="PersonName">
        <w:r w:rsidRPr="00DE440C">
          <w:rPr>
            <w:color w:val="000000"/>
            <w:sz w:val="20"/>
            <w:szCs w:val="20"/>
          </w:rPr>
          <w:t>н</w:t>
        </w:r>
      </w:smartTag>
      <w:r w:rsidRPr="00DE440C">
        <w:rPr>
          <w:color w:val="000000"/>
          <w:sz w:val="20"/>
          <w:szCs w:val="20"/>
        </w:rPr>
        <w:t>ии рассмотре</w:t>
      </w:r>
      <w:smartTag w:uri="urn:schemas-microsoft-com:office:smarttags" w:element="PersonName">
        <w:r w:rsidRPr="00DE440C">
          <w:rPr>
            <w:color w:val="000000"/>
            <w:sz w:val="20"/>
            <w:szCs w:val="20"/>
          </w:rPr>
          <w:t>н</w:t>
        </w:r>
      </w:smartTag>
      <w:r w:rsidRPr="00DE440C">
        <w:rPr>
          <w:color w:val="000000"/>
          <w:sz w:val="20"/>
          <w:szCs w:val="20"/>
        </w:rPr>
        <w:t>ия жалобы.</w:t>
      </w:r>
    </w:p>
    <w:p w:rsidR="00DE440C" w:rsidRPr="00DE440C" w:rsidRDefault="00DE440C" w:rsidP="00DE440C">
      <w:pPr>
        <w:adjustRightInd w:val="0"/>
        <w:ind w:firstLine="709"/>
        <w:outlineLvl w:val="1"/>
        <w:rPr>
          <w:color w:val="000000"/>
          <w:sz w:val="20"/>
          <w:szCs w:val="20"/>
        </w:rPr>
      </w:pPr>
      <w:r w:rsidRPr="00DE440C">
        <w:rPr>
          <w:color w:val="000000"/>
          <w:sz w:val="20"/>
          <w:szCs w:val="20"/>
        </w:rPr>
        <w:t xml:space="preserve">92. </w:t>
      </w:r>
      <w:proofErr w:type="gramStart"/>
      <w:r w:rsidRPr="00DE440C">
        <w:rPr>
          <w:color w:val="000000"/>
          <w:sz w:val="20"/>
          <w:szCs w:val="20"/>
        </w:rPr>
        <w:t>Жалоба, поступившая в Отдел образования подлежит рассмотре</w:t>
      </w:r>
      <w:smartTag w:uri="urn:schemas-microsoft-com:office:smarttags" w:element="PersonName">
        <w:r w:rsidRPr="00DE440C">
          <w:rPr>
            <w:color w:val="000000"/>
            <w:sz w:val="20"/>
            <w:szCs w:val="20"/>
          </w:rPr>
          <w:t>н</w:t>
        </w:r>
      </w:smartTag>
      <w:r w:rsidRPr="00DE440C">
        <w:rPr>
          <w:color w:val="000000"/>
          <w:sz w:val="20"/>
          <w:szCs w:val="20"/>
        </w:rPr>
        <w:t>ию долж</w:t>
      </w:r>
      <w:smartTag w:uri="urn:schemas-microsoft-com:office:smarttags" w:element="PersonName">
        <w:r w:rsidRPr="00DE440C">
          <w:rPr>
            <w:color w:val="000000"/>
            <w:sz w:val="20"/>
            <w:szCs w:val="20"/>
          </w:rPr>
          <w:t>н</w:t>
        </w:r>
      </w:smartTag>
      <w:r w:rsidRPr="00DE440C">
        <w:rPr>
          <w:color w:val="000000"/>
          <w:sz w:val="20"/>
          <w:szCs w:val="20"/>
        </w:rPr>
        <w:t>ост</w:t>
      </w:r>
      <w:smartTag w:uri="urn:schemas-microsoft-com:office:smarttags" w:element="PersonName">
        <w:r w:rsidRPr="00DE440C">
          <w:rPr>
            <w:color w:val="000000"/>
            <w:sz w:val="20"/>
            <w:szCs w:val="20"/>
          </w:rPr>
          <w:t>н</w:t>
        </w:r>
      </w:smartTag>
      <w:r w:rsidRPr="00DE440C">
        <w:rPr>
          <w:color w:val="000000"/>
          <w:sz w:val="20"/>
          <w:szCs w:val="20"/>
        </w:rPr>
        <w:t xml:space="preserve">ым лицом, </w:t>
      </w:r>
      <w:smartTag w:uri="urn:schemas-microsoft-com:office:smarttags" w:element="PersonName">
        <w:r w:rsidRPr="00DE440C">
          <w:rPr>
            <w:color w:val="000000"/>
            <w:sz w:val="20"/>
            <w:szCs w:val="20"/>
          </w:rPr>
          <w:t>н</w:t>
        </w:r>
      </w:smartTag>
      <w:r w:rsidRPr="00DE440C">
        <w:rPr>
          <w:color w:val="000000"/>
          <w:sz w:val="20"/>
          <w:szCs w:val="20"/>
        </w:rPr>
        <w:t>аделе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ым пол</w:t>
      </w:r>
      <w:smartTag w:uri="urn:schemas-microsoft-com:office:smarttags" w:element="PersonName">
        <w:r w:rsidRPr="00DE440C">
          <w:rPr>
            <w:color w:val="000000"/>
            <w:sz w:val="20"/>
            <w:szCs w:val="20"/>
          </w:rPr>
          <w:t>н</w:t>
        </w:r>
      </w:smartTag>
      <w:r w:rsidRPr="00DE440C">
        <w:rPr>
          <w:color w:val="000000"/>
          <w:sz w:val="20"/>
          <w:szCs w:val="20"/>
        </w:rPr>
        <w:t>омочиями по рассмотре</w:t>
      </w:r>
      <w:smartTag w:uri="urn:schemas-microsoft-com:office:smarttags" w:element="PersonName">
        <w:r w:rsidRPr="00DE440C">
          <w:rPr>
            <w:color w:val="000000"/>
            <w:sz w:val="20"/>
            <w:szCs w:val="20"/>
          </w:rPr>
          <w:t>н</w:t>
        </w:r>
      </w:smartTag>
      <w:r w:rsidRPr="00DE440C">
        <w:rPr>
          <w:color w:val="000000"/>
          <w:sz w:val="20"/>
          <w:szCs w:val="20"/>
        </w:rPr>
        <w:t>ию жалоб, в тече</w:t>
      </w:r>
      <w:smartTag w:uri="urn:schemas-microsoft-com:office:smarttags" w:element="PersonName">
        <w:r w:rsidRPr="00DE440C">
          <w:rPr>
            <w:color w:val="000000"/>
            <w:sz w:val="20"/>
            <w:szCs w:val="20"/>
          </w:rPr>
          <w:t>н</w:t>
        </w:r>
      </w:smartTag>
      <w:r w:rsidRPr="00DE440C">
        <w:rPr>
          <w:color w:val="000000"/>
          <w:sz w:val="20"/>
          <w:szCs w:val="20"/>
        </w:rPr>
        <w:t>ие пят</w:t>
      </w:r>
      <w:smartTag w:uri="urn:schemas-microsoft-com:office:smarttags" w:element="PersonName">
        <w:r w:rsidRPr="00DE440C">
          <w:rPr>
            <w:color w:val="000000"/>
            <w:sz w:val="20"/>
            <w:szCs w:val="20"/>
          </w:rPr>
          <w:t>н</w:t>
        </w:r>
      </w:smartTag>
      <w:r w:rsidRPr="00DE440C">
        <w:rPr>
          <w:color w:val="000000"/>
          <w:sz w:val="20"/>
          <w:szCs w:val="20"/>
        </w:rPr>
        <w:t>адцати рабочих д</w:t>
      </w:r>
      <w:smartTag w:uri="urn:schemas-microsoft-com:office:smarttags" w:element="PersonName">
        <w:r w:rsidRPr="00DE440C">
          <w:rPr>
            <w:color w:val="000000"/>
            <w:sz w:val="20"/>
            <w:szCs w:val="20"/>
          </w:rPr>
          <w:t>н</w:t>
        </w:r>
      </w:smartTag>
      <w:r w:rsidRPr="00DE440C">
        <w:rPr>
          <w:color w:val="000000"/>
          <w:sz w:val="20"/>
          <w:szCs w:val="20"/>
        </w:rPr>
        <w:t>ей со д</w:t>
      </w:r>
      <w:smartTag w:uri="urn:schemas-microsoft-com:office:smarttags" w:element="PersonName">
        <w:r w:rsidRPr="00DE440C">
          <w:rPr>
            <w:color w:val="000000"/>
            <w:sz w:val="20"/>
            <w:szCs w:val="20"/>
          </w:rPr>
          <w:t>н</w:t>
        </w:r>
      </w:smartTag>
      <w:r w:rsidRPr="00DE440C">
        <w:rPr>
          <w:color w:val="000000"/>
          <w:sz w:val="20"/>
          <w:szCs w:val="20"/>
        </w:rPr>
        <w:t>я ее регистрации, а в случае обжалова</w:t>
      </w:r>
      <w:smartTag w:uri="urn:schemas-microsoft-com:office:smarttags" w:element="PersonName">
        <w:r w:rsidRPr="00DE440C">
          <w:rPr>
            <w:color w:val="000000"/>
            <w:sz w:val="20"/>
            <w:szCs w:val="20"/>
          </w:rPr>
          <w:t>н</w:t>
        </w:r>
      </w:smartTag>
      <w:r w:rsidRPr="00DE440C">
        <w:rPr>
          <w:color w:val="000000"/>
          <w:sz w:val="20"/>
          <w:szCs w:val="20"/>
        </w:rPr>
        <w:t>ия отказа Отдела образования, долж</w:t>
      </w:r>
      <w:smartTag w:uri="urn:schemas-microsoft-com:office:smarttags" w:element="PersonName">
        <w:r w:rsidRPr="00DE440C">
          <w:rPr>
            <w:color w:val="000000"/>
            <w:sz w:val="20"/>
            <w:szCs w:val="20"/>
          </w:rPr>
          <w:t>н</w:t>
        </w:r>
      </w:smartTag>
      <w:r w:rsidRPr="00DE440C">
        <w:rPr>
          <w:color w:val="000000"/>
          <w:sz w:val="20"/>
          <w:szCs w:val="20"/>
        </w:rPr>
        <w:t>ост</w:t>
      </w:r>
      <w:smartTag w:uri="urn:schemas-microsoft-com:office:smarttags" w:element="PersonName">
        <w:r w:rsidRPr="00DE440C">
          <w:rPr>
            <w:color w:val="000000"/>
            <w:sz w:val="20"/>
            <w:szCs w:val="20"/>
          </w:rPr>
          <w:t>н</w:t>
        </w:r>
      </w:smartTag>
      <w:r w:rsidRPr="00DE440C">
        <w:rPr>
          <w:color w:val="000000"/>
          <w:sz w:val="20"/>
          <w:szCs w:val="20"/>
        </w:rPr>
        <w:t>ого лица Отдела образования, в приеме докуме</w:t>
      </w:r>
      <w:smartTag w:uri="urn:schemas-microsoft-com:office:smarttags" w:element="PersonName">
        <w:r w:rsidRPr="00DE440C">
          <w:rPr>
            <w:color w:val="000000"/>
            <w:sz w:val="20"/>
            <w:szCs w:val="20"/>
          </w:rPr>
          <w:t>н</w:t>
        </w:r>
      </w:smartTag>
      <w:r w:rsidRPr="00DE440C">
        <w:rPr>
          <w:color w:val="000000"/>
          <w:sz w:val="20"/>
          <w:szCs w:val="20"/>
        </w:rPr>
        <w:t>тов у заявителя либо в исправле</w:t>
      </w:r>
      <w:smartTag w:uri="urn:schemas-microsoft-com:office:smarttags" w:element="PersonName">
        <w:r w:rsidRPr="00DE440C">
          <w:rPr>
            <w:color w:val="000000"/>
            <w:sz w:val="20"/>
            <w:szCs w:val="20"/>
          </w:rPr>
          <w:t>н</w:t>
        </w:r>
      </w:smartTag>
      <w:r w:rsidRPr="00DE440C">
        <w:rPr>
          <w:color w:val="000000"/>
          <w:sz w:val="20"/>
          <w:szCs w:val="20"/>
        </w:rPr>
        <w:t>ии допуще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ых опечаток и ошибок или в случае обжалова</w:t>
      </w:r>
      <w:smartTag w:uri="urn:schemas-microsoft-com:office:smarttags" w:element="PersonName">
        <w:r w:rsidRPr="00DE440C">
          <w:rPr>
            <w:color w:val="000000"/>
            <w:sz w:val="20"/>
            <w:szCs w:val="20"/>
          </w:rPr>
          <w:t>н</w:t>
        </w:r>
      </w:smartTag>
      <w:r w:rsidRPr="00DE440C">
        <w:rPr>
          <w:color w:val="000000"/>
          <w:sz w:val="20"/>
          <w:szCs w:val="20"/>
        </w:rPr>
        <w:t xml:space="preserve">ия </w:t>
      </w:r>
      <w:smartTag w:uri="urn:schemas-microsoft-com:office:smarttags" w:element="PersonName">
        <w:r w:rsidRPr="00DE440C">
          <w:rPr>
            <w:color w:val="000000"/>
            <w:sz w:val="20"/>
            <w:szCs w:val="20"/>
          </w:rPr>
          <w:t>н</w:t>
        </w:r>
      </w:smartTag>
      <w:r w:rsidRPr="00DE440C">
        <w:rPr>
          <w:color w:val="000000"/>
          <w:sz w:val="20"/>
          <w:szCs w:val="20"/>
        </w:rPr>
        <w:t>аруше</w:t>
      </w:r>
      <w:smartTag w:uri="urn:schemas-microsoft-com:office:smarttags" w:element="PersonName">
        <w:r w:rsidRPr="00DE440C">
          <w:rPr>
            <w:color w:val="000000"/>
            <w:sz w:val="20"/>
            <w:szCs w:val="20"/>
          </w:rPr>
          <w:t>н</w:t>
        </w:r>
      </w:smartTag>
      <w:r w:rsidRPr="00DE440C">
        <w:rPr>
          <w:color w:val="000000"/>
          <w:sz w:val="20"/>
          <w:szCs w:val="20"/>
        </w:rPr>
        <w:t>ия уста</w:t>
      </w:r>
      <w:smartTag w:uri="urn:schemas-microsoft-com:office:smarttags" w:element="PersonName">
        <w:r w:rsidRPr="00DE440C">
          <w:rPr>
            <w:color w:val="000000"/>
            <w:sz w:val="20"/>
            <w:szCs w:val="20"/>
          </w:rPr>
          <w:t>н</w:t>
        </w:r>
      </w:smartTag>
      <w:r w:rsidRPr="00DE440C">
        <w:rPr>
          <w:color w:val="000000"/>
          <w:sz w:val="20"/>
          <w:szCs w:val="20"/>
        </w:rPr>
        <w:t>овле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ого срока таких исправле</w:t>
      </w:r>
      <w:smartTag w:uri="urn:schemas-microsoft-com:office:smarttags" w:element="PersonName">
        <w:r w:rsidRPr="00DE440C">
          <w:rPr>
            <w:color w:val="000000"/>
            <w:sz w:val="20"/>
            <w:szCs w:val="20"/>
          </w:rPr>
          <w:t>н</w:t>
        </w:r>
      </w:smartTag>
      <w:r w:rsidRPr="00DE440C">
        <w:rPr>
          <w:color w:val="000000"/>
          <w:sz w:val="20"/>
          <w:szCs w:val="20"/>
        </w:rPr>
        <w:t>ий - в тече</w:t>
      </w:r>
      <w:smartTag w:uri="urn:schemas-microsoft-com:office:smarttags" w:element="PersonName">
        <w:r w:rsidRPr="00DE440C">
          <w:rPr>
            <w:color w:val="000000"/>
            <w:sz w:val="20"/>
            <w:szCs w:val="20"/>
          </w:rPr>
          <w:t>н</w:t>
        </w:r>
      </w:smartTag>
      <w:r w:rsidRPr="00DE440C">
        <w:rPr>
          <w:color w:val="000000"/>
          <w:sz w:val="20"/>
          <w:szCs w:val="20"/>
        </w:rPr>
        <w:t>ие пяти рабочих д</w:t>
      </w:r>
      <w:smartTag w:uri="urn:schemas-microsoft-com:office:smarttags" w:element="PersonName">
        <w:r w:rsidRPr="00DE440C">
          <w:rPr>
            <w:color w:val="000000"/>
            <w:sz w:val="20"/>
            <w:szCs w:val="20"/>
          </w:rPr>
          <w:t>н</w:t>
        </w:r>
      </w:smartTag>
      <w:r w:rsidRPr="00DE440C">
        <w:rPr>
          <w:color w:val="000000"/>
          <w:sz w:val="20"/>
          <w:szCs w:val="20"/>
        </w:rPr>
        <w:t>ей</w:t>
      </w:r>
      <w:proofErr w:type="gramEnd"/>
      <w:r w:rsidRPr="00DE440C">
        <w:rPr>
          <w:color w:val="000000"/>
          <w:sz w:val="20"/>
          <w:szCs w:val="20"/>
        </w:rPr>
        <w:t xml:space="preserve"> со д</w:t>
      </w:r>
      <w:smartTag w:uri="urn:schemas-microsoft-com:office:smarttags" w:element="PersonName">
        <w:r w:rsidRPr="00DE440C">
          <w:rPr>
            <w:color w:val="000000"/>
            <w:sz w:val="20"/>
            <w:szCs w:val="20"/>
          </w:rPr>
          <w:t>н</w:t>
        </w:r>
      </w:smartTag>
      <w:r w:rsidRPr="00DE440C">
        <w:rPr>
          <w:color w:val="000000"/>
          <w:sz w:val="20"/>
          <w:szCs w:val="20"/>
        </w:rPr>
        <w:t xml:space="preserve">я ее регистрации. </w:t>
      </w:r>
    </w:p>
    <w:p w:rsidR="00DE440C" w:rsidRPr="00DE440C" w:rsidRDefault="00DE440C" w:rsidP="00DE440C">
      <w:pPr>
        <w:adjustRightInd w:val="0"/>
        <w:ind w:firstLine="709"/>
        <w:outlineLvl w:val="1"/>
        <w:rPr>
          <w:color w:val="000000"/>
          <w:sz w:val="20"/>
          <w:szCs w:val="20"/>
        </w:rPr>
      </w:pPr>
      <w:r w:rsidRPr="00DE440C">
        <w:rPr>
          <w:color w:val="000000"/>
          <w:sz w:val="20"/>
          <w:szCs w:val="20"/>
        </w:rPr>
        <w:t>93. По результатам рассмотре</w:t>
      </w:r>
      <w:smartTag w:uri="urn:schemas-microsoft-com:office:smarttags" w:element="PersonName">
        <w:r w:rsidRPr="00DE440C">
          <w:rPr>
            <w:color w:val="000000"/>
            <w:sz w:val="20"/>
            <w:szCs w:val="20"/>
          </w:rPr>
          <w:t>н</w:t>
        </w:r>
      </w:smartTag>
      <w:r w:rsidRPr="00DE440C">
        <w:rPr>
          <w:color w:val="000000"/>
          <w:sz w:val="20"/>
          <w:szCs w:val="20"/>
        </w:rPr>
        <w:t>ия жалобы Отдел образования, при</w:t>
      </w:r>
      <w:smartTag w:uri="urn:schemas-microsoft-com:office:smarttags" w:element="PersonName">
        <w:r w:rsidRPr="00DE440C">
          <w:rPr>
            <w:color w:val="000000"/>
            <w:sz w:val="20"/>
            <w:szCs w:val="20"/>
          </w:rPr>
          <w:t>н</w:t>
        </w:r>
      </w:smartTag>
      <w:r w:rsidRPr="00DE440C">
        <w:rPr>
          <w:color w:val="000000"/>
          <w:sz w:val="20"/>
          <w:szCs w:val="20"/>
        </w:rPr>
        <w:t>имает од</w:t>
      </w:r>
      <w:smartTag w:uri="urn:schemas-microsoft-com:office:smarttags" w:element="PersonName">
        <w:r w:rsidRPr="00DE440C">
          <w:rPr>
            <w:color w:val="000000"/>
            <w:sz w:val="20"/>
            <w:szCs w:val="20"/>
          </w:rPr>
          <w:t>н</w:t>
        </w:r>
      </w:smartTag>
      <w:r w:rsidRPr="00DE440C">
        <w:rPr>
          <w:color w:val="000000"/>
          <w:sz w:val="20"/>
          <w:szCs w:val="20"/>
        </w:rPr>
        <w:t>о из следующих реше</w:t>
      </w:r>
      <w:smartTag w:uri="urn:schemas-microsoft-com:office:smarttags" w:element="PersonName">
        <w:r w:rsidRPr="00DE440C">
          <w:rPr>
            <w:color w:val="000000"/>
            <w:sz w:val="20"/>
            <w:szCs w:val="20"/>
          </w:rPr>
          <w:t>н</w:t>
        </w:r>
      </w:smartTag>
      <w:r w:rsidRPr="00DE440C">
        <w:rPr>
          <w:color w:val="000000"/>
          <w:sz w:val="20"/>
          <w:szCs w:val="20"/>
        </w:rPr>
        <w:t>ий:</w:t>
      </w:r>
    </w:p>
    <w:p w:rsidR="00DE440C" w:rsidRPr="00DE440C" w:rsidRDefault="00DE440C" w:rsidP="00DE440C">
      <w:pPr>
        <w:adjustRightInd w:val="0"/>
        <w:ind w:firstLine="709"/>
        <w:outlineLvl w:val="1"/>
        <w:rPr>
          <w:color w:val="000000"/>
          <w:sz w:val="20"/>
          <w:szCs w:val="20"/>
        </w:rPr>
      </w:pPr>
      <w:proofErr w:type="gramStart"/>
      <w:r w:rsidRPr="00DE440C">
        <w:rPr>
          <w:color w:val="000000"/>
          <w:sz w:val="20"/>
          <w:szCs w:val="20"/>
        </w:rPr>
        <w:t>1) удовлетворяет жалобу, в том числе в форме отме</w:t>
      </w:r>
      <w:smartTag w:uri="urn:schemas-microsoft-com:office:smarttags" w:element="PersonName">
        <w:r w:rsidRPr="00DE440C">
          <w:rPr>
            <w:color w:val="000000"/>
            <w:sz w:val="20"/>
            <w:szCs w:val="20"/>
          </w:rPr>
          <w:t>н</w:t>
        </w:r>
      </w:smartTag>
      <w:r w:rsidRPr="00DE440C">
        <w:rPr>
          <w:color w:val="000000"/>
          <w:sz w:val="20"/>
          <w:szCs w:val="20"/>
        </w:rPr>
        <w:t>ы при</w:t>
      </w:r>
      <w:smartTag w:uri="urn:schemas-microsoft-com:office:smarttags" w:element="PersonName">
        <w:r w:rsidRPr="00DE440C">
          <w:rPr>
            <w:color w:val="000000"/>
            <w:sz w:val="20"/>
            <w:szCs w:val="20"/>
          </w:rPr>
          <w:t>н</w:t>
        </w:r>
      </w:smartTag>
      <w:r w:rsidRPr="00DE440C">
        <w:rPr>
          <w:color w:val="000000"/>
          <w:sz w:val="20"/>
          <w:szCs w:val="20"/>
        </w:rPr>
        <w:t>ятого реше</w:t>
      </w:r>
      <w:smartTag w:uri="urn:schemas-microsoft-com:office:smarttags" w:element="PersonName">
        <w:r w:rsidRPr="00DE440C">
          <w:rPr>
            <w:color w:val="000000"/>
            <w:sz w:val="20"/>
            <w:szCs w:val="20"/>
          </w:rPr>
          <w:t>н</w:t>
        </w:r>
      </w:smartTag>
      <w:r w:rsidRPr="00DE440C">
        <w:rPr>
          <w:color w:val="000000"/>
          <w:sz w:val="20"/>
          <w:szCs w:val="20"/>
        </w:rPr>
        <w:t>ия, исправле</w:t>
      </w:r>
      <w:smartTag w:uri="urn:schemas-microsoft-com:office:smarttags" w:element="PersonName">
        <w:r w:rsidRPr="00DE440C">
          <w:rPr>
            <w:color w:val="000000"/>
            <w:sz w:val="20"/>
            <w:szCs w:val="20"/>
          </w:rPr>
          <w:t>н</w:t>
        </w:r>
      </w:smartTag>
      <w:r w:rsidRPr="00DE440C">
        <w:rPr>
          <w:color w:val="000000"/>
          <w:sz w:val="20"/>
          <w:szCs w:val="20"/>
        </w:rPr>
        <w:t>ия допуще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ых специалистом Отделом образования, опечаток и ошибок в выда</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ых в результате предоставле</w:t>
      </w:r>
      <w:smartTag w:uri="urn:schemas-microsoft-com:office:smarttags" w:element="PersonName">
        <w:r w:rsidRPr="00DE440C">
          <w:rPr>
            <w:color w:val="000000"/>
            <w:sz w:val="20"/>
            <w:szCs w:val="20"/>
          </w:rPr>
          <w:t>н</w:t>
        </w:r>
      </w:smartTag>
      <w:r w:rsidRPr="00DE440C">
        <w:rPr>
          <w:color w:val="000000"/>
          <w:sz w:val="20"/>
          <w:szCs w:val="20"/>
        </w:rPr>
        <w:t>ия муниципальной услуги докуме</w:t>
      </w:r>
      <w:smartTag w:uri="urn:schemas-microsoft-com:office:smarttags" w:element="PersonName">
        <w:r w:rsidRPr="00DE440C">
          <w:rPr>
            <w:color w:val="000000"/>
            <w:sz w:val="20"/>
            <w:szCs w:val="20"/>
          </w:rPr>
          <w:t>н</w:t>
        </w:r>
      </w:smartTag>
      <w:r w:rsidRPr="00DE440C">
        <w:rPr>
          <w:color w:val="000000"/>
          <w:sz w:val="20"/>
          <w:szCs w:val="20"/>
        </w:rPr>
        <w:t>тах, возврата заявителю де</w:t>
      </w:r>
      <w:smartTag w:uri="urn:schemas-microsoft-com:office:smarttags" w:element="PersonName">
        <w:r w:rsidRPr="00DE440C">
          <w:rPr>
            <w:color w:val="000000"/>
            <w:sz w:val="20"/>
            <w:szCs w:val="20"/>
          </w:rPr>
          <w:t>н</w:t>
        </w:r>
      </w:smartTag>
      <w:r w:rsidRPr="00DE440C">
        <w:rPr>
          <w:color w:val="000000"/>
          <w:sz w:val="20"/>
          <w:szCs w:val="20"/>
        </w:rPr>
        <w:t>еж</w:t>
      </w:r>
      <w:smartTag w:uri="urn:schemas-microsoft-com:office:smarttags" w:element="PersonName">
        <w:r w:rsidRPr="00DE440C">
          <w:rPr>
            <w:color w:val="000000"/>
            <w:sz w:val="20"/>
            <w:szCs w:val="20"/>
          </w:rPr>
          <w:t>н</w:t>
        </w:r>
      </w:smartTag>
      <w:r w:rsidRPr="00DE440C">
        <w:rPr>
          <w:color w:val="000000"/>
          <w:sz w:val="20"/>
          <w:szCs w:val="20"/>
        </w:rPr>
        <w:t>ых средств, взима</w:t>
      </w:r>
      <w:smartTag w:uri="urn:schemas-microsoft-com:office:smarttags" w:element="PersonName">
        <w:r w:rsidRPr="00DE440C">
          <w:rPr>
            <w:color w:val="000000"/>
            <w:sz w:val="20"/>
            <w:szCs w:val="20"/>
          </w:rPr>
          <w:t>н</w:t>
        </w:r>
      </w:smartTag>
      <w:r w:rsidRPr="00DE440C">
        <w:rPr>
          <w:color w:val="000000"/>
          <w:sz w:val="20"/>
          <w:szCs w:val="20"/>
        </w:rPr>
        <w:t xml:space="preserve">ие которых </w:t>
      </w:r>
      <w:smartTag w:uri="urn:schemas-microsoft-com:office:smarttags" w:element="PersonName">
        <w:r w:rsidRPr="00DE440C">
          <w:rPr>
            <w:color w:val="000000"/>
            <w:sz w:val="20"/>
            <w:szCs w:val="20"/>
          </w:rPr>
          <w:t>н</w:t>
        </w:r>
      </w:smartTag>
      <w:r w:rsidRPr="00DE440C">
        <w:rPr>
          <w:color w:val="000000"/>
          <w:sz w:val="20"/>
          <w:szCs w:val="20"/>
        </w:rPr>
        <w:t>е предусмотре</w:t>
      </w:r>
      <w:smartTag w:uri="urn:schemas-microsoft-com:office:smarttags" w:element="PersonName">
        <w:r w:rsidRPr="00DE440C">
          <w:rPr>
            <w:color w:val="000000"/>
            <w:sz w:val="20"/>
            <w:szCs w:val="20"/>
          </w:rPr>
          <w:t>н</w:t>
        </w:r>
      </w:smartTag>
      <w:r w:rsidRPr="00DE440C">
        <w:rPr>
          <w:color w:val="000000"/>
          <w:sz w:val="20"/>
          <w:szCs w:val="20"/>
        </w:rPr>
        <w:t xml:space="preserve">о </w:t>
      </w:r>
      <w:smartTag w:uri="urn:schemas-microsoft-com:office:smarttags" w:element="PersonName">
        <w:r w:rsidRPr="00DE440C">
          <w:rPr>
            <w:color w:val="000000"/>
            <w:sz w:val="20"/>
            <w:szCs w:val="20"/>
          </w:rPr>
          <w:t>н</w:t>
        </w:r>
      </w:smartTag>
      <w:r w:rsidRPr="00DE440C">
        <w:rPr>
          <w:color w:val="000000"/>
          <w:sz w:val="20"/>
          <w:szCs w:val="20"/>
        </w:rPr>
        <w:t>орматив</w:t>
      </w:r>
      <w:smartTag w:uri="urn:schemas-microsoft-com:office:smarttags" w:element="PersonName">
        <w:r w:rsidRPr="00DE440C">
          <w:rPr>
            <w:color w:val="000000"/>
            <w:sz w:val="20"/>
            <w:szCs w:val="20"/>
          </w:rPr>
          <w:t>н</w:t>
        </w:r>
      </w:smartTag>
      <w:r w:rsidRPr="00DE440C">
        <w:rPr>
          <w:color w:val="000000"/>
          <w:sz w:val="20"/>
          <w:szCs w:val="20"/>
        </w:rPr>
        <w:t xml:space="preserve">ыми правовыми актами Российской Федерации, </w:t>
      </w:r>
      <w:smartTag w:uri="urn:schemas-microsoft-com:office:smarttags" w:element="PersonName">
        <w:r w:rsidRPr="00DE440C">
          <w:rPr>
            <w:color w:val="000000"/>
            <w:sz w:val="20"/>
            <w:szCs w:val="20"/>
          </w:rPr>
          <w:t>н</w:t>
        </w:r>
      </w:smartTag>
      <w:r w:rsidRPr="00DE440C">
        <w:rPr>
          <w:color w:val="000000"/>
          <w:sz w:val="20"/>
          <w:szCs w:val="20"/>
        </w:rPr>
        <w:t>орматив</w:t>
      </w:r>
      <w:smartTag w:uri="urn:schemas-microsoft-com:office:smarttags" w:element="PersonName">
        <w:r w:rsidRPr="00DE440C">
          <w:rPr>
            <w:color w:val="000000"/>
            <w:sz w:val="20"/>
            <w:szCs w:val="20"/>
          </w:rPr>
          <w:t>н</w:t>
        </w:r>
      </w:smartTag>
      <w:r w:rsidRPr="00DE440C">
        <w:rPr>
          <w:color w:val="000000"/>
          <w:sz w:val="20"/>
          <w:szCs w:val="20"/>
        </w:rPr>
        <w:t xml:space="preserve">ыми правовыми актами </w:t>
      </w:r>
      <w:smartTag w:uri="urn:schemas-microsoft-com:office:smarttags" w:element="PersonName">
        <w:smartTagPr>
          <w:attr w:name="ProductID" w:val="Костромской области"/>
        </w:smartTagPr>
        <w:r w:rsidRPr="00DE440C">
          <w:rPr>
            <w:color w:val="000000"/>
            <w:sz w:val="20"/>
            <w:szCs w:val="20"/>
          </w:rPr>
          <w:t>Костромской области</w:t>
        </w:r>
      </w:smartTag>
      <w:r w:rsidRPr="00DE440C">
        <w:rPr>
          <w:color w:val="000000"/>
          <w:sz w:val="20"/>
          <w:szCs w:val="20"/>
        </w:rPr>
        <w:t>, а также в и</w:t>
      </w:r>
      <w:smartTag w:uri="urn:schemas-microsoft-com:office:smarttags" w:element="PersonName">
        <w:r w:rsidRPr="00DE440C">
          <w:rPr>
            <w:color w:val="000000"/>
            <w:sz w:val="20"/>
            <w:szCs w:val="20"/>
          </w:rPr>
          <w:t>н</w:t>
        </w:r>
      </w:smartTag>
      <w:r w:rsidRPr="00DE440C">
        <w:rPr>
          <w:color w:val="000000"/>
          <w:sz w:val="20"/>
          <w:szCs w:val="20"/>
        </w:rPr>
        <w:t>ых формах;</w:t>
      </w:r>
      <w:proofErr w:type="gramEnd"/>
    </w:p>
    <w:p w:rsidR="00DE440C" w:rsidRPr="00DE440C" w:rsidRDefault="00DE440C" w:rsidP="00DE440C">
      <w:pPr>
        <w:adjustRightInd w:val="0"/>
        <w:ind w:firstLine="709"/>
        <w:outlineLvl w:val="1"/>
        <w:rPr>
          <w:color w:val="000000"/>
          <w:sz w:val="20"/>
          <w:szCs w:val="20"/>
        </w:rPr>
      </w:pPr>
      <w:r w:rsidRPr="00DE440C">
        <w:rPr>
          <w:color w:val="000000"/>
          <w:sz w:val="20"/>
          <w:szCs w:val="20"/>
        </w:rPr>
        <w:t>2) отказывает в удовлетворе</w:t>
      </w:r>
      <w:smartTag w:uri="urn:schemas-microsoft-com:office:smarttags" w:element="PersonName">
        <w:r w:rsidRPr="00DE440C">
          <w:rPr>
            <w:color w:val="000000"/>
            <w:sz w:val="20"/>
            <w:szCs w:val="20"/>
          </w:rPr>
          <w:t>н</w:t>
        </w:r>
      </w:smartTag>
      <w:r w:rsidRPr="00DE440C">
        <w:rPr>
          <w:color w:val="000000"/>
          <w:sz w:val="20"/>
          <w:szCs w:val="20"/>
        </w:rPr>
        <w:t>ии жалобы.</w:t>
      </w:r>
    </w:p>
    <w:p w:rsidR="00DE440C" w:rsidRPr="00DE440C" w:rsidRDefault="00DE440C" w:rsidP="00DE440C">
      <w:pPr>
        <w:adjustRightInd w:val="0"/>
        <w:ind w:firstLine="709"/>
        <w:outlineLvl w:val="1"/>
        <w:rPr>
          <w:color w:val="000000"/>
          <w:sz w:val="20"/>
          <w:szCs w:val="20"/>
        </w:rPr>
      </w:pPr>
      <w:r w:rsidRPr="00DE440C">
        <w:rPr>
          <w:color w:val="000000"/>
          <w:sz w:val="20"/>
          <w:szCs w:val="20"/>
        </w:rPr>
        <w:t>94. Не позд</w:t>
      </w:r>
      <w:smartTag w:uri="urn:schemas-microsoft-com:office:smarttags" w:element="PersonName">
        <w:r w:rsidRPr="00DE440C">
          <w:rPr>
            <w:color w:val="000000"/>
            <w:sz w:val="20"/>
            <w:szCs w:val="20"/>
          </w:rPr>
          <w:t>н</w:t>
        </w:r>
      </w:smartTag>
      <w:r w:rsidRPr="00DE440C">
        <w:rPr>
          <w:color w:val="000000"/>
          <w:sz w:val="20"/>
          <w:szCs w:val="20"/>
        </w:rPr>
        <w:t>ее д</w:t>
      </w:r>
      <w:smartTag w:uri="urn:schemas-microsoft-com:office:smarttags" w:element="PersonName">
        <w:r w:rsidRPr="00DE440C">
          <w:rPr>
            <w:color w:val="000000"/>
            <w:sz w:val="20"/>
            <w:szCs w:val="20"/>
          </w:rPr>
          <w:t>н</w:t>
        </w:r>
      </w:smartTag>
      <w:r w:rsidRPr="00DE440C">
        <w:rPr>
          <w:color w:val="000000"/>
          <w:sz w:val="20"/>
          <w:szCs w:val="20"/>
        </w:rPr>
        <w:t>я, следующего за д</w:t>
      </w:r>
      <w:smartTag w:uri="urn:schemas-microsoft-com:office:smarttags" w:element="PersonName">
        <w:r w:rsidRPr="00DE440C">
          <w:rPr>
            <w:color w:val="000000"/>
            <w:sz w:val="20"/>
            <w:szCs w:val="20"/>
          </w:rPr>
          <w:t>н</w:t>
        </w:r>
      </w:smartTag>
      <w:r w:rsidRPr="00DE440C">
        <w:rPr>
          <w:color w:val="000000"/>
          <w:sz w:val="20"/>
          <w:szCs w:val="20"/>
        </w:rPr>
        <w:t>ем при</w:t>
      </w:r>
      <w:smartTag w:uri="urn:schemas-microsoft-com:office:smarttags" w:element="PersonName">
        <w:r w:rsidRPr="00DE440C">
          <w:rPr>
            <w:color w:val="000000"/>
            <w:sz w:val="20"/>
            <w:szCs w:val="20"/>
          </w:rPr>
          <w:t>н</w:t>
        </w:r>
      </w:smartTag>
      <w:r w:rsidRPr="00DE440C">
        <w:rPr>
          <w:color w:val="000000"/>
          <w:sz w:val="20"/>
          <w:szCs w:val="20"/>
        </w:rPr>
        <w:t>ятия реше</w:t>
      </w:r>
      <w:smartTag w:uri="urn:schemas-microsoft-com:office:smarttags" w:element="PersonName">
        <w:r w:rsidRPr="00DE440C">
          <w:rPr>
            <w:color w:val="000000"/>
            <w:sz w:val="20"/>
            <w:szCs w:val="20"/>
          </w:rPr>
          <w:t>н</w:t>
        </w:r>
      </w:smartTag>
      <w:r w:rsidRPr="00DE440C">
        <w:rPr>
          <w:color w:val="000000"/>
          <w:sz w:val="20"/>
          <w:szCs w:val="20"/>
        </w:rPr>
        <w:t>ия, указа</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ого в пу</w:t>
      </w:r>
      <w:smartTag w:uri="urn:schemas-microsoft-com:office:smarttags" w:element="PersonName">
        <w:r w:rsidRPr="00DE440C">
          <w:rPr>
            <w:color w:val="000000"/>
            <w:sz w:val="20"/>
            <w:szCs w:val="20"/>
          </w:rPr>
          <w:t>н</w:t>
        </w:r>
      </w:smartTag>
      <w:r w:rsidRPr="00DE440C">
        <w:rPr>
          <w:color w:val="000000"/>
          <w:sz w:val="20"/>
          <w:szCs w:val="20"/>
        </w:rPr>
        <w:t xml:space="preserve">кте 92 </w:t>
      </w:r>
      <w:smartTag w:uri="urn:schemas-microsoft-com:office:smarttags" w:element="PersonName">
        <w:r w:rsidRPr="00DE440C">
          <w:rPr>
            <w:color w:val="000000"/>
            <w:sz w:val="20"/>
            <w:szCs w:val="20"/>
          </w:rPr>
          <w:t>н</w:t>
        </w:r>
      </w:smartTag>
      <w:r w:rsidRPr="00DE440C">
        <w:rPr>
          <w:color w:val="000000"/>
          <w:sz w:val="20"/>
          <w:szCs w:val="20"/>
        </w:rPr>
        <w:t>астоящей главы, заявителю в письме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ой форме и по жела</w:t>
      </w:r>
      <w:smartTag w:uri="urn:schemas-microsoft-com:office:smarttags" w:element="PersonName">
        <w:r w:rsidRPr="00DE440C">
          <w:rPr>
            <w:color w:val="000000"/>
            <w:sz w:val="20"/>
            <w:szCs w:val="20"/>
          </w:rPr>
          <w:t>н</w:t>
        </w:r>
      </w:smartTag>
      <w:r w:rsidRPr="00DE440C">
        <w:rPr>
          <w:color w:val="000000"/>
          <w:sz w:val="20"/>
          <w:szCs w:val="20"/>
        </w:rPr>
        <w:t>ию заявителя в электро</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 xml:space="preserve">ой форме </w:t>
      </w:r>
      <w:smartTag w:uri="urn:schemas-microsoft-com:office:smarttags" w:element="PersonName">
        <w:r w:rsidRPr="00DE440C">
          <w:rPr>
            <w:color w:val="000000"/>
            <w:sz w:val="20"/>
            <w:szCs w:val="20"/>
          </w:rPr>
          <w:t>н</w:t>
        </w:r>
      </w:smartTag>
      <w:r w:rsidRPr="00DE440C">
        <w:rPr>
          <w:color w:val="000000"/>
          <w:sz w:val="20"/>
          <w:szCs w:val="20"/>
        </w:rPr>
        <w:t>аправляется мотивирова</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ый ответ о результатах рассмотре</w:t>
      </w:r>
      <w:smartTag w:uri="urn:schemas-microsoft-com:office:smarttags" w:element="PersonName">
        <w:r w:rsidRPr="00DE440C">
          <w:rPr>
            <w:color w:val="000000"/>
            <w:sz w:val="20"/>
            <w:szCs w:val="20"/>
          </w:rPr>
          <w:t>н</w:t>
        </w:r>
      </w:smartTag>
      <w:r w:rsidRPr="00DE440C">
        <w:rPr>
          <w:color w:val="000000"/>
          <w:sz w:val="20"/>
          <w:szCs w:val="20"/>
        </w:rPr>
        <w:t>ия жалобы.</w:t>
      </w:r>
    </w:p>
    <w:p w:rsidR="00DE440C" w:rsidRPr="00DE440C" w:rsidRDefault="00DE440C" w:rsidP="00DE440C">
      <w:pPr>
        <w:adjustRightInd w:val="0"/>
        <w:ind w:firstLine="709"/>
        <w:outlineLvl w:val="1"/>
        <w:rPr>
          <w:color w:val="000000"/>
          <w:sz w:val="20"/>
          <w:szCs w:val="20"/>
        </w:rPr>
      </w:pPr>
      <w:r w:rsidRPr="00DE440C">
        <w:rPr>
          <w:color w:val="000000"/>
          <w:sz w:val="20"/>
          <w:szCs w:val="20"/>
        </w:rPr>
        <w:t>95. В случае уста</w:t>
      </w:r>
      <w:smartTag w:uri="urn:schemas-microsoft-com:office:smarttags" w:element="PersonName">
        <w:r w:rsidRPr="00DE440C">
          <w:rPr>
            <w:color w:val="000000"/>
            <w:sz w:val="20"/>
            <w:szCs w:val="20"/>
          </w:rPr>
          <w:t>н</w:t>
        </w:r>
      </w:smartTag>
      <w:r w:rsidRPr="00DE440C">
        <w:rPr>
          <w:color w:val="000000"/>
          <w:sz w:val="20"/>
          <w:szCs w:val="20"/>
        </w:rPr>
        <w:t>овле</w:t>
      </w:r>
      <w:smartTag w:uri="urn:schemas-microsoft-com:office:smarttags" w:element="PersonName">
        <w:r w:rsidRPr="00DE440C">
          <w:rPr>
            <w:color w:val="000000"/>
            <w:sz w:val="20"/>
            <w:szCs w:val="20"/>
          </w:rPr>
          <w:t>н</w:t>
        </w:r>
      </w:smartTag>
      <w:r w:rsidRPr="00DE440C">
        <w:rPr>
          <w:color w:val="000000"/>
          <w:sz w:val="20"/>
          <w:szCs w:val="20"/>
        </w:rPr>
        <w:t xml:space="preserve">ия в ходе или по результатам </w:t>
      </w:r>
      <w:proofErr w:type="gramStart"/>
      <w:r w:rsidRPr="00DE440C">
        <w:rPr>
          <w:color w:val="000000"/>
          <w:sz w:val="20"/>
          <w:szCs w:val="20"/>
        </w:rPr>
        <w:t>рассмотре</w:t>
      </w:r>
      <w:smartTag w:uri="urn:schemas-microsoft-com:office:smarttags" w:element="PersonName">
        <w:r w:rsidRPr="00DE440C">
          <w:rPr>
            <w:color w:val="000000"/>
            <w:sz w:val="20"/>
            <w:szCs w:val="20"/>
          </w:rPr>
          <w:t>н</w:t>
        </w:r>
      </w:smartTag>
      <w:r w:rsidRPr="00DE440C">
        <w:rPr>
          <w:color w:val="000000"/>
          <w:sz w:val="20"/>
          <w:szCs w:val="20"/>
        </w:rPr>
        <w:t>ия жалобы приз</w:t>
      </w:r>
      <w:smartTag w:uri="urn:schemas-microsoft-com:office:smarttags" w:element="PersonName">
        <w:r w:rsidRPr="00DE440C">
          <w:rPr>
            <w:color w:val="000000"/>
            <w:sz w:val="20"/>
            <w:szCs w:val="20"/>
          </w:rPr>
          <w:t>н</w:t>
        </w:r>
      </w:smartTag>
      <w:r w:rsidRPr="00DE440C">
        <w:rPr>
          <w:color w:val="000000"/>
          <w:sz w:val="20"/>
          <w:szCs w:val="20"/>
        </w:rPr>
        <w:t>аков состава адми</w:t>
      </w:r>
      <w:smartTag w:uri="urn:schemas-microsoft-com:office:smarttags" w:element="PersonName">
        <w:r w:rsidRPr="00DE440C">
          <w:rPr>
            <w:color w:val="000000"/>
            <w:sz w:val="20"/>
            <w:szCs w:val="20"/>
          </w:rPr>
          <w:t>н</w:t>
        </w:r>
      </w:smartTag>
      <w:r w:rsidRPr="00DE440C">
        <w:rPr>
          <w:color w:val="000000"/>
          <w:sz w:val="20"/>
          <w:szCs w:val="20"/>
        </w:rPr>
        <w:t>истратив</w:t>
      </w:r>
      <w:smartTag w:uri="urn:schemas-microsoft-com:office:smarttags" w:element="PersonName">
        <w:r w:rsidRPr="00DE440C">
          <w:rPr>
            <w:color w:val="000000"/>
            <w:sz w:val="20"/>
            <w:szCs w:val="20"/>
          </w:rPr>
          <w:t>н</w:t>
        </w:r>
      </w:smartTag>
      <w:r w:rsidRPr="00DE440C">
        <w:rPr>
          <w:color w:val="000000"/>
          <w:sz w:val="20"/>
          <w:szCs w:val="20"/>
        </w:rPr>
        <w:t>ого право</w:t>
      </w:r>
      <w:smartTag w:uri="urn:schemas-microsoft-com:office:smarttags" w:element="PersonName">
        <w:r w:rsidRPr="00DE440C">
          <w:rPr>
            <w:color w:val="000000"/>
            <w:sz w:val="20"/>
            <w:szCs w:val="20"/>
          </w:rPr>
          <w:t>н</w:t>
        </w:r>
      </w:smartTag>
      <w:r w:rsidRPr="00DE440C">
        <w:rPr>
          <w:color w:val="000000"/>
          <w:sz w:val="20"/>
          <w:szCs w:val="20"/>
        </w:rPr>
        <w:t>аруше</w:t>
      </w:r>
      <w:smartTag w:uri="urn:schemas-microsoft-com:office:smarttags" w:element="PersonName">
        <w:r w:rsidRPr="00DE440C">
          <w:rPr>
            <w:color w:val="000000"/>
            <w:sz w:val="20"/>
            <w:szCs w:val="20"/>
          </w:rPr>
          <w:t>н</w:t>
        </w:r>
      </w:smartTag>
      <w:r w:rsidRPr="00DE440C">
        <w:rPr>
          <w:color w:val="000000"/>
          <w:sz w:val="20"/>
          <w:szCs w:val="20"/>
        </w:rPr>
        <w:t>ия</w:t>
      </w:r>
      <w:proofErr w:type="gramEnd"/>
      <w:r w:rsidRPr="00DE440C">
        <w:rPr>
          <w:color w:val="000000"/>
          <w:sz w:val="20"/>
          <w:szCs w:val="20"/>
        </w:rPr>
        <w:t xml:space="preserve"> или преступле</w:t>
      </w:r>
      <w:smartTag w:uri="urn:schemas-microsoft-com:office:smarttags" w:element="PersonName">
        <w:r w:rsidRPr="00DE440C">
          <w:rPr>
            <w:color w:val="000000"/>
            <w:sz w:val="20"/>
            <w:szCs w:val="20"/>
          </w:rPr>
          <w:t>н</w:t>
        </w:r>
      </w:smartTag>
      <w:r w:rsidRPr="00DE440C">
        <w:rPr>
          <w:color w:val="000000"/>
          <w:sz w:val="20"/>
          <w:szCs w:val="20"/>
        </w:rPr>
        <w:t>ия долж</w:t>
      </w:r>
      <w:smartTag w:uri="urn:schemas-microsoft-com:office:smarttags" w:element="PersonName">
        <w:r w:rsidRPr="00DE440C">
          <w:rPr>
            <w:color w:val="000000"/>
            <w:sz w:val="20"/>
            <w:szCs w:val="20"/>
          </w:rPr>
          <w:t>н</w:t>
        </w:r>
      </w:smartTag>
      <w:r w:rsidRPr="00DE440C">
        <w:rPr>
          <w:color w:val="000000"/>
          <w:sz w:val="20"/>
          <w:szCs w:val="20"/>
        </w:rPr>
        <w:t>ост</w:t>
      </w:r>
      <w:smartTag w:uri="urn:schemas-microsoft-com:office:smarttags" w:element="PersonName">
        <w:r w:rsidRPr="00DE440C">
          <w:rPr>
            <w:color w:val="000000"/>
            <w:sz w:val="20"/>
            <w:szCs w:val="20"/>
          </w:rPr>
          <w:t>н</w:t>
        </w:r>
      </w:smartTag>
      <w:r w:rsidRPr="00DE440C">
        <w:rPr>
          <w:color w:val="000000"/>
          <w:sz w:val="20"/>
          <w:szCs w:val="20"/>
        </w:rPr>
        <w:t xml:space="preserve">ое лицо, </w:t>
      </w:r>
      <w:smartTag w:uri="urn:schemas-microsoft-com:office:smarttags" w:element="PersonName">
        <w:r w:rsidRPr="00DE440C">
          <w:rPr>
            <w:color w:val="000000"/>
            <w:sz w:val="20"/>
            <w:szCs w:val="20"/>
          </w:rPr>
          <w:t>н</w:t>
        </w:r>
      </w:smartTag>
      <w:r w:rsidRPr="00DE440C">
        <w:rPr>
          <w:color w:val="000000"/>
          <w:sz w:val="20"/>
          <w:szCs w:val="20"/>
        </w:rPr>
        <w:t>аделе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ое пол</w:t>
      </w:r>
      <w:smartTag w:uri="urn:schemas-microsoft-com:office:smarttags" w:element="PersonName">
        <w:r w:rsidRPr="00DE440C">
          <w:rPr>
            <w:color w:val="000000"/>
            <w:sz w:val="20"/>
            <w:szCs w:val="20"/>
          </w:rPr>
          <w:t>н</w:t>
        </w:r>
      </w:smartTag>
      <w:r w:rsidRPr="00DE440C">
        <w:rPr>
          <w:color w:val="000000"/>
          <w:sz w:val="20"/>
          <w:szCs w:val="20"/>
        </w:rPr>
        <w:t>омочиями по рассмотре</w:t>
      </w:r>
      <w:smartTag w:uri="urn:schemas-microsoft-com:office:smarttags" w:element="PersonName">
        <w:r w:rsidRPr="00DE440C">
          <w:rPr>
            <w:color w:val="000000"/>
            <w:sz w:val="20"/>
            <w:szCs w:val="20"/>
          </w:rPr>
          <w:t>н</w:t>
        </w:r>
      </w:smartTag>
      <w:r w:rsidRPr="00DE440C">
        <w:rPr>
          <w:color w:val="000000"/>
          <w:sz w:val="20"/>
          <w:szCs w:val="20"/>
        </w:rPr>
        <w:t xml:space="preserve">ию жалоб, </w:t>
      </w:r>
      <w:smartTag w:uri="urn:schemas-microsoft-com:office:smarttags" w:element="PersonName">
        <w:r w:rsidRPr="00DE440C">
          <w:rPr>
            <w:color w:val="000000"/>
            <w:sz w:val="20"/>
            <w:szCs w:val="20"/>
          </w:rPr>
          <w:t>н</w:t>
        </w:r>
      </w:smartTag>
      <w:r w:rsidRPr="00DE440C">
        <w:rPr>
          <w:color w:val="000000"/>
          <w:sz w:val="20"/>
          <w:szCs w:val="20"/>
        </w:rPr>
        <w:t>езамедлитель</w:t>
      </w:r>
      <w:smartTag w:uri="urn:schemas-microsoft-com:office:smarttags" w:element="PersonName">
        <w:r w:rsidRPr="00DE440C">
          <w:rPr>
            <w:color w:val="000000"/>
            <w:sz w:val="20"/>
            <w:szCs w:val="20"/>
          </w:rPr>
          <w:t>н</w:t>
        </w:r>
      </w:smartTag>
      <w:r w:rsidRPr="00DE440C">
        <w:rPr>
          <w:color w:val="000000"/>
          <w:sz w:val="20"/>
          <w:szCs w:val="20"/>
        </w:rPr>
        <w:t xml:space="preserve">о </w:t>
      </w:r>
      <w:smartTag w:uri="urn:schemas-microsoft-com:office:smarttags" w:element="PersonName">
        <w:r w:rsidRPr="00DE440C">
          <w:rPr>
            <w:color w:val="000000"/>
            <w:sz w:val="20"/>
            <w:szCs w:val="20"/>
          </w:rPr>
          <w:t>н</w:t>
        </w:r>
      </w:smartTag>
      <w:r w:rsidRPr="00DE440C">
        <w:rPr>
          <w:color w:val="000000"/>
          <w:sz w:val="20"/>
          <w:szCs w:val="20"/>
        </w:rPr>
        <w:t>аправляет имеющиеся материалы в орга</w:t>
      </w:r>
      <w:smartTag w:uri="urn:schemas-microsoft-com:office:smarttags" w:element="PersonName">
        <w:r w:rsidRPr="00DE440C">
          <w:rPr>
            <w:color w:val="000000"/>
            <w:sz w:val="20"/>
            <w:szCs w:val="20"/>
          </w:rPr>
          <w:t>н</w:t>
        </w:r>
      </w:smartTag>
      <w:r w:rsidRPr="00DE440C">
        <w:rPr>
          <w:color w:val="000000"/>
          <w:sz w:val="20"/>
          <w:szCs w:val="20"/>
        </w:rPr>
        <w:t>ы прокуратуры и в орга</w:t>
      </w:r>
      <w:smartTag w:uri="urn:schemas-microsoft-com:office:smarttags" w:element="PersonName">
        <w:r w:rsidRPr="00DE440C">
          <w:rPr>
            <w:color w:val="000000"/>
            <w:sz w:val="20"/>
            <w:szCs w:val="20"/>
          </w:rPr>
          <w:t>н</w:t>
        </w:r>
      </w:smartTag>
      <w:r w:rsidRPr="00DE440C">
        <w:rPr>
          <w:color w:val="000000"/>
          <w:sz w:val="20"/>
          <w:szCs w:val="20"/>
        </w:rPr>
        <w:t xml:space="preserve">ы, </w:t>
      </w:r>
      <w:r w:rsidRPr="00DE440C">
        <w:rPr>
          <w:color w:val="000000"/>
          <w:sz w:val="20"/>
          <w:szCs w:val="20"/>
        </w:rPr>
        <w:lastRenderedPageBreak/>
        <w:t>упол</w:t>
      </w:r>
      <w:smartTag w:uri="urn:schemas-microsoft-com:office:smarttags" w:element="PersonName">
        <w:r w:rsidRPr="00DE440C">
          <w:rPr>
            <w:color w:val="000000"/>
            <w:sz w:val="20"/>
            <w:szCs w:val="20"/>
          </w:rPr>
          <w:t>н</w:t>
        </w:r>
      </w:smartTag>
      <w:r w:rsidRPr="00DE440C">
        <w:rPr>
          <w:color w:val="000000"/>
          <w:sz w:val="20"/>
          <w:szCs w:val="20"/>
        </w:rPr>
        <w:t>омоче</w:t>
      </w:r>
      <w:smartTag w:uri="urn:schemas-microsoft-com:office:smarttags" w:element="PersonName">
        <w:r w:rsidRPr="00DE440C">
          <w:rPr>
            <w:color w:val="000000"/>
            <w:sz w:val="20"/>
            <w:szCs w:val="20"/>
          </w:rPr>
          <w:t>н</w:t>
        </w:r>
      </w:smartTag>
      <w:smartTag w:uri="urn:schemas-microsoft-com:office:smarttags" w:element="PersonName">
        <w:r w:rsidRPr="00DE440C">
          <w:rPr>
            <w:color w:val="000000"/>
            <w:sz w:val="20"/>
            <w:szCs w:val="20"/>
          </w:rPr>
          <w:t>н</w:t>
        </w:r>
      </w:smartTag>
      <w:r w:rsidRPr="00DE440C">
        <w:rPr>
          <w:color w:val="000000"/>
          <w:sz w:val="20"/>
          <w:szCs w:val="20"/>
        </w:rPr>
        <w:t>ые составлять протоколы об адми</w:t>
      </w:r>
      <w:smartTag w:uri="urn:schemas-microsoft-com:office:smarttags" w:element="PersonName">
        <w:r w:rsidRPr="00DE440C">
          <w:rPr>
            <w:color w:val="000000"/>
            <w:sz w:val="20"/>
            <w:szCs w:val="20"/>
          </w:rPr>
          <w:t>н</w:t>
        </w:r>
      </w:smartTag>
      <w:r w:rsidRPr="00DE440C">
        <w:rPr>
          <w:color w:val="000000"/>
          <w:sz w:val="20"/>
          <w:szCs w:val="20"/>
        </w:rPr>
        <w:t>истратив</w:t>
      </w:r>
      <w:smartTag w:uri="urn:schemas-microsoft-com:office:smarttags" w:element="PersonName">
        <w:r w:rsidRPr="00DE440C">
          <w:rPr>
            <w:color w:val="000000"/>
            <w:sz w:val="20"/>
            <w:szCs w:val="20"/>
          </w:rPr>
          <w:t>н</w:t>
        </w:r>
      </w:smartTag>
      <w:r w:rsidRPr="00DE440C">
        <w:rPr>
          <w:color w:val="000000"/>
          <w:sz w:val="20"/>
          <w:szCs w:val="20"/>
        </w:rPr>
        <w:t>ых право</w:t>
      </w:r>
      <w:smartTag w:uri="urn:schemas-microsoft-com:office:smarttags" w:element="PersonName">
        <w:r w:rsidRPr="00DE440C">
          <w:rPr>
            <w:color w:val="000000"/>
            <w:sz w:val="20"/>
            <w:szCs w:val="20"/>
          </w:rPr>
          <w:t>н</w:t>
        </w:r>
      </w:smartTag>
      <w:r w:rsidRPr="00DE440C">
        <w:rPr>
          <w:color w:val="000000"/>
          <w:sz w:val="20"/>
          <w:szCs w:val="20"/>
        </w:rPr>
        <w:t>аруше</w:t>
      </w:r>
      <w:smartTag w:uri="urn:schemas-microsoft-com:office:smarttags" w:element="PersonName">
        <w:r w:rsidRPr="00DE440C">
          <w:rPr>
            <w:color w:val="000000"/>
            <w:sz w:val="20"/>
            <w:szCs w:val="20"/>
          </w:rPr>
          <w:t>н</w:t>
        </w:r>
      </w:smartTag>
      <w:r w:rsidRPr="00DE440C">
        <w:rPr>
          <w:color w:val="000000"/>
          <w:sz w:val="20"/>
          <w:szCs w:val="20"/>
        </w:rPr>
        <w:t xml:space="preserve">иях в соответствии с Кодексом </w:t>
      </w:r>
      <w:smartTag w:uri="urn:schemas-microsoft-com:office:smarttags" w:element="PersonName">
        <w:smartTagPr>
          <w:attr w:name="ProductID" w:val="Костромской области"/>
        </w:smartTagPr>
        <w:r w:rsidRPr="00DE440C">
          <w:rPr>
            <w:color w:val="000000"/>
            <w:sz w:val="20"/>
            <w:szCs w:val="20"/>
          </w:rPr>
          <w:t>Костромской области</w:t>
        </w:r>
      </w:smartTag>
      <w:r w:rsidRPr="00DE440C">
        <w:rPr>
          <w:color w:val="000000"/>
          <w:sz w:val="20"/>
          <w:szCs w:val="20"/>
        </w:rPr>
        <w:t xml:space="preserve"> об адми</w:t>
      </w:r>
      <w:smartTag w:uri="urn:schemas-microsoft-com:office:smarttags" w:element="PersonName">
        <w:r w:rsidRPr="00DE440C">
          <w:rPr>
            <w:color w:val="000000"/>
            <w:sz w:val="20"/>
            <w:szCs w:val="20"/>
          </w:rPr>
          <w:t>н</w:t>
        </w:r>
      </w:smartTag>
      <w:r w:rsidRPr="00DE440C">
        <w:rPr>
          <w:color w:val="000000"/>
          <w:sz w:val="20"/>
          <w:szCs w:val="20"/>
        </w:rPr>
        <w:t>истратив</w:t>
      </w:r>
      <w:smartTag w:uri="urn:schemas-microsoft-com:office:smarttags" w:element="PersonName">
        <w:r w:rsidRPr="00DE440C">
          <w:rPr>
            <w:color w:val="000000"/>
            <w:sz w:val="20"/>
            <w:szCs w:val="20"/>
          </w:rPr>
          <w:t>н</w:t>
        </w:r>
      </w:smartTag>
      <w:r w:rsidRPr="00DE440C">
        <w:rPr>
          <w:color w:val="000000"/>
          <w:sz w:val="20"/>
          <w:szCs w:val="20"/>
        </w:rPr>
        <w:t>ых право</w:t>
      </w:r>
      <w:smartTag w:uri="urn:schemas-microsoft-com:office:smarttags" w:element="PersonName">
        <w:r w:rsidRPr="00DE440C">
          <w:rPr>
            <w:color w:val="000000"/>
            <w:sz w:val="20"/>
            <w:szCs w:val="20"/>
          </w:rPr>
          <w:t>н</w:t>
        </w:r>
      </w:smartTag>
      <w:r w:rsidRPr="00DE440C">
        <w:rPr>
          <w:color w:val="000000"/>
          <w:sz w:val="20"/>
          <w:szCs w:val="20"/>
        </w:rPr>
        <w:t>аруше</w:t>
      </w:r>
      <w:smartTag w:uri="urn:schemas-microsoft-com:office:smarttags" w:element="PersonName">
        <w:r w:rsidRPr="00DE440C">
          <w:rPr>
            <w:color w:val="000000"/>
            <w:sz w:val="20"/>
            <w:szCs w:val="20"/>
          </w:rPr>
          <w:t>н</w:t>
        </w:r>
      </w:smartTag>
      <w:r w:rsidRPr="00DE440C">
        <w:rPr>
          <w:color w:val="000000"/>
          <w:sz w:val="20"/>
          <w:szCs w:val="20"/>
        </w:rPr>
        <w:t>иях.</w:t>
      </w:r>
    </w:p>
    <w:p w:rsidR="00DE440C" w:rsidRPr="00DE440C" w:rsidRDefault="00DE440C" w:rsidP="00DE440C">
      <w:pPr>
        <w:contextualSpacing/>
        <w:jc w:val="right"/>
        <w:rPr>
          <w:color w:val="000000"/>
          <w:sz w:val="20"/>
          <w:szCs w:val="20"/>
        </w:rPr>
      </w:pPr>
      <w:r w:rsidRPr="00DE440C">
        <w:rPr>
          <w:color w:val="000000"/>
          <w:sz w:val="20"/>
          <w:szCs w:val="20"/>
        </w:rPr>
        <w:t>Приложение № 1</w:t>
      </w:r>
    </w:p>
    <w:p w:rsidR="00DE440C" w:rsidRPr="00DE440C" w:rsidRDefault="00DE440C" w:rsidP="00DE440C">
      <w:pPr>
        <w:ind w:left="4820"/>
        <w:jc w:val="right"/>
        <w:rPr>
          <w:color w:val="000000"/>
          <w:sz w:val="20"/>
          <w:szCs w:val="20"/>
        </w:rPr>
      </w:pPr>
      <w:r w:rsidRPr="00DE440C">
        <w:rPr>
          <w:noProof/>
          <w:color w:val="000000"/>
          <w:sz w:val="20"/>
          <w:szCs w:val="20"/>
        </w:rPr>
        <w:pict>
          <v:shape id="_x0000_s1040" type="#_x0000_t202" style="position:absolute;left:0;text-align:left;margin-left:208.05pt;margin-top:6pt;width:285.75pt;height:121.55pt;z-index:251672576;visibility:visible;mso-width-relative:margin;mso-height-relative:margin" strokecolor="white">
            <v:textbox style="mso-next-textbox:#_x0000_s1040">
              <w:txbxContent>
                <w:p w:rsidR="00DE440C" w:rsidRPr="00DE440C" w:rsidRDefault="00DE440C" w:rsidP="00DE440C">
                  <w:pPr>
                    <w:jc w:val="right"/>
                    <w:rPr>
                      <w:sz w:val="20"/>
                      <w:szCs w:val="20"/>
                    </w:rPr>
                  </w:pPr>
                  <w:r w:rsidRPr="00DE440C">
                    <w:rPr>
                      <w:sz w:val="20"/>
                      <w:szCs w:val="20"/>
                    </w:rPr>
                    <w:t xml:space="preserve">к Административному регламенту администрации </w:t>
                  </w:r>
                </w:p>
                <w:p w:rsidR="00DE440C" w:rsidRPr="00DE440C" w:rsidRDefault="00DE440C" w:rsidP="00DE440C">
                  <w:pPr>
                    <w:jc w:val="right"/>
                    <w:rPr>
                      <w:sz w:val="20"/>
                      <w:szCs w:val="20"/>
                    </w:rPr>
                  </w:pPr>
                  <w:r w:rsidRPr="00DE440C">
                    <w:rPr>
                      <w:sz w:val="20"/>
                      <w:szCs w:val="20"/>
                    </w:rPr>
                    <w:t>Кадыйского муниципального района</w:t>
                  </w:r>
                </w:p>
                <w:p w:rsidR="00DE440C" w:rsidRPr="00DE440C" w:rsidRDefault="00DE440C" w:rsidP="00DE440C">
                  <w:pPr>
                    <w:jc w:val="right"/>
                    <w:rPr>
                      <w:sz w:val="20"/>
                      <w:szCs w:val="20"/>
                    </w:rPr>
                  </w:pPr>
                  <w:r w:rsidRPr="00DE440C">
                    <w:rPr>
                      <w:sz w:val="20"/>
                      <w:szCs w:val="20"/>
                    </w:rPr>
                    <w:t xml:space="preserve"> Костромской области </w:t>
                  </w:r>
                </w:p>
                <w:p w:rsidR="00DE440C" w:rsidRPr="00DE440C" w:rsidRDefault="00DE440C" w:rsidP="00DE440C">
                  <w:pPr>
                    <w:jc w:val="right"/>
                    <w:rPr>
                      <w:sz w:val="20"/>
                      <w:szCs w:val="20"/>
                    </w:rPr>
                  </w:pPr>
                  <w:r w:rsidRPr="00DE440C">
                    <w:rPr>
                      <w:sz w:val="20"/>
                      <w:szCs w:val="20"/>
                    </w:rPr>
                    <w:t>предоставления  муниципальной услуги, в том числе в электронном виде, по приему заявлений, постановке на учет, приему (переводу) детей в образовательные учреждения, осуществляющие образовательную деятельность по основной образовательной программе дошкольного образования, присмотр и уход за детьми</w:t>
                  </w:r>
                </w:p>
              </w:txbxContent>
            </v:textbox>
          </v:shape>
        </w:pict>
      </w:r>
    </w:p>
    <w:p w:rsidR="00DE440C" w:rsidRPr="00DE440C" w:rsidRDefault="00DE440C" w:rsidP="00DE440C">
      <w:pPr>
        <w:ind w:left="4820"/>
        <w:jc w:val="right"/>
        <w:rPr>
          <w:color w:val="000000"/>
          <w:sz w:val="20"/>
          <w:szCs w:val="20"/>
        </w:rPr>
      </w:pPr>
    </w:p>
    <w:p w:rsidR="00DE440C" w:rsidRPr="00DE440C" w:rsidRDefault="00DE440C" w:rsidP="00DE440C">
      <w:pPr>
        <w:ind w:left="4820"/>
        <w:jc w:val="right"/>
        <w:rPr>
          <w:color w:val="000000"/>
          <w:sz w:val="20"/>
          <w:szCs w:val="20"/>
        </w:rPr>
      </w:pPr>
    </w:p>
    <w:p w:rsidR="00DE440C" w:rsidRPr="00DE440C" w:rsidRDefault="00DE440C" w:rsidP="00DE440C">
      <w:pPr>
        <w:ind w:left="4820"/>
        <w:jc w:val="right"/>
        <w:rPr>
          <w:color w:val="000000"/>
          <w:sz w:val="20"/>
          <w:szCs w:val="20"/>
        </w:rPr>
      </w:pPr>
    </w:p>
    <w:p w:rsidR="00DE440C" w:rsidRPr="00DE440C" w:rsidRDefault="00DE440C" w:rsidP="00DE440C">
      <w:pPr>
        <w:ind w:left="4820"/>
        <w:jc w:val="right"/>
        <w:rPr>
          <w:color w:val="000000"/>
          <w:sz w:val="20"/>
          <w:szCs w:val="20"/>
        </w:rPr>
      </w:pPr>
    </w:p>
    <w:p w:rsidR="00DE440C" w:rsidRPr="00DE440C" w:rsidRDefault="00DE440C" w:rsidP="00DE440C">
      <w:pPr>
        <w:ind w:left="4820"/>
        <w:jc w:val="right"/>
        <w:rPr>
          <w:color w:val="000000"/>
          <w:sz w:val="20"/>
          <w:szCs w:val="20"/>
        </w:rPr>
      </w:pPr>
    </w:p>
    <w:p w:rsidR="00DE440C" w:rsidRPr="00DE440C" w:rsidRDefault="00DE440C" w:rsidP="00DE440C">
      <w:pPr>
        <w:ind w:left="4820"/>
        <w:jc w:val="right"/>
        <w:rPr>
          <w:color w:val="000000"/>
          <w:sz w:val="20"/>
          <w:szCs w:val="20"/>
        </w:rPr>
      </w:pPr>
    </w:p>
    <w:p w:rsidR="00DE440C" w:rsidRPr="00DE440C" w:rsidRDefault="00DE440C" w:rsidP="00DE440C">
      <w:pPr>
        <w:ind w:left="4820"/>
        <w:jc w:val="right"/>
        <w:rPr>
          <w:color w:val="000000"/>
          <w:sz w:val="20"/>
          <w:szCs w:val="20"/>
        </w:rPr>
      </w:pPr>
    </w:p>
    <w:p w:rsidR="00DE440C" w:rsidRPr="00DE440C" w:rsidRDefault="00DE440C" w:rsidP="00DE440C">
      <w:pPr>
        <w:ind w:left="4820"/>
        <w:jc w:val="right"/>
        <w:rPr>
          <w:color w:val="000000"/>
          <w:sz w:val="20"/>
          <w:szCs w:val="20"/>
        </w:rPr>
      </w:pPr>
    </w:p>
    <w:p w:rsidR="00DE440C" w:rsidRPr="00DE440C" w:rsidRDefault="00DE440C" w:rsidP="00DE440C">
      <w:pPr>
        <w:ind w:left="4820"/>
        <w:jc w:val="right"/>
        <w:rPr>
          <w:color w:val="000000"/>
          <w:sz w:val="20"/>
          <w:szCs w:val="20"/>
        </w:rPr>
      </w:pPr>
    </w:p>
    <w:p w:rsidR="00DE440C" w:rsidRPr="00DE440C" w:rsidRDefault="00DE440C" w:rsidP="00DE440C">
      <w:pPr>
        <w:ind w:left="4820"/>
        <w:jc w:val="right"/>
        <w:rPr>
          <w:color w:val="000000"/>
          <w:sz w:val="20"/>
          <w:szCs w:val="20"/>
        </w:rPr>
      </w:pPr>
    </w:p>
    <w:p w:rsidR="00DE440C" w:rsidRPr="00DE440C" w:rsidRDefault="00DE440C" w:rsidP="00DE440C">
      <w:pPr>
        <w:ind w:left="4820"/>
        <w:jc w:val="right"/>
        <w:rPr>
          <w:color w:val="000000"/>
          <w:sz w:val="20"/>
          <w:szCs w:val="20"/>
        </w:rPr>
      </w:pPr>
    </w:p>
    <w:tbl>
      <w:tblPr>
        <w:tblpPr w:leftFromText="180" w:rightFromText="180" w:vertAnchor="page" w:horzAnchor="margin" w:tblpY="38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7"/>
        <w:gridCol w:w="1748"/>
        <w:gridCol w:w="1530"/>
        <w:gridCol w:w="1118"/>
        <w:gridCol w:w="1292"/>
        <w:gridCol w:w="3679"/>
      </w:tblGrid>
      <w:tr w:rsidR="007E6C07" w:rsidRPr="00DE440C" w:rsidTr="007E6C07">
        <w:tc>
          <w:tcPr>
            <w:tcW w:w="487" w:type="dxa"/>
          </w:tcPr>
          <w:p w:rsidR="007E6C07" w:rsidRPr="00DE440C" w:rsidRDefault="007E6C07" w:rsidP="007E6C07">
            <w:pPr>
              <w:tabs>
                <w:tab w:val="right" w:leader="dot" w:pos="6633"/>
              </w:tabs>
              <w:contextualSpacing/>
              <w:jc w:val="center"/>
              <w:rPr>
                <w:color w:val="000000"/>
                <w:sz w:val="20"/>
                <w:szCs w:val="20"/>
              </w:rPr>
            </w:pPr>
            <w:r w:rsidRPr="00DE440C">
              <w:rPr>
                <w:color w:val="000000"/>
                <w:sz w:val="20"/>
                <w:szCs w:val="20"/>
              </w:rPr>
              <w:t xml:space="preserve">№ </w:t>
            </w:r>
            <w:proofErr w:type="spellStart"/>
            <w:proofErr w:type="gramStart"/>
            <w:r w:rsidRPr="00DE440C">
              <w:rPr>
                <w:color w:val="000000"/>
                <w:sz w:val="20"/>
                <w:szCs w:val="20"/>
              </w:rPr>
              <w:t>п</w:t>
            </w:r>
            <w:proofErr w:type="spellEnd"/>
            <w:proofErr w:type="gramEnd"/>
            <w:r w:rsidRPr="00DE440C">
              <w:rPr>
                <w:color w:val="000000"/>
                <w:sz w:val="20"/>
                <w:szCs w:val="20"/>
              </w:rPr>
              <w:t>/</w:t>
            </w:r>
            <w:proofErr w:type="spellStart"/>
            <w:r w:rsidRPr="00DE440C">
              <w:rPr>
                <w:color w:val="000000"/>
                <w:sz w:val="20"/>
                <w:szCs w:val="20"/>
              </w:rPr>
              <w:t>п</w:t>
            </w:r>
            <w:proofErr w:type="spellEnd"/>
          </w:p>
        </w:tc>
        <w:tc>
          <w:tcPr>
            <w:tcW w:w="1748" w:type="dxa"/>
          </w:tcPr>
          <w:p w:rsidR="007E6C07" w:rsidRPr="00DE440C" w:rsidRDefault="007E6C07" w:rsidP="007E6C07">
            <w:pPr>
              <w:tabs>
                <w:tab w:val="right" w:leader="dot" w:pos="6633"/>
              </w:tabs>
              <w:contextualSpacing/>
              <w:jc w:val="center"/>
              <w:rPr>
                <w:color w:val="000000"/>
                <w:sz w:val="20"/>
                <w:szCs w:val="20"/>
              </w:rPr>
            </w:pPr>
            <w:r w:rsidRPr="00DE440C">
              <w:rPr>
                <w:color w:val="000000"/>
                <w:sz w:val="20"/>
                <w:szCs w:val="20"/>
              </w:rPr>
              <w:t xml:space="preserve">Наименование органа местного самоуправления (управления (отдела) образования) </w:t>
            </w:r>
          </w:p>
        </w:tc>
        <w:tc>
          <w:tcPr>
            <w:tcW w:w="1530" w:type="dxa"/>
          </w:tcPr>
          <w:p w:rsidR="007E6C07" w:rsidRPr="00DE440C" w:rsidRDefault="007E6C07" w:rsidP="007E6C07">
            <w:pPr>
              <w:tabs>
                <w:tab w:val="right" w:leader="dot" w:pos="6633"/>
              </w:tabs>
              <w:contextualSpacing/>
              <w:jc w:val="center"/>
              <w:rPr>
                <w:color w:val="000000"/>
                <w:sz w:val="20"/>
                <w:szCs w:val="20"/>
              </w:rPr>
            </w:pPr>
            <w:r w:rsidRPr="00DE440C">
              <w:rPr>
                <w:color w:val="000000"/>
                <w:sz w:val="20"/>
                <w:szCs w:val="20"/>
              </w:rPr>
              <w:t>Место нахождения (адрес)</w:t>
            </w:r>
          </w:p>
          <w:p w:rsidR="007E6C07" w:rsidRPr="00DE440C" w:rsidRDefault="007E6C07" w:rsidP="007E6C07">
            <w:pPr>
              <w:tabs>
                <w:tab w:val="right" w:leader="dot" w:pos="6633"/>
              </w:tabs>
              <w:contextualSpacing/>
              <w:jc w:val="center"/>
              <w:rPr>
                <w:color w:val="000000"/>
                <w:sz w:val="20"/>
                <w:szCs w:val="20"/>
              </w:rPr>
            </w:pPr>
            <w:r w:rsidRPr="00DE440C">
              <w:rPr>
                <w:color w:val="000000"/>
                <w:sz w:val="20"/>
                <w:szCs w:val="20"/>
              </w:rPr>
              <w:t xml:space="preserve"> органа местного самоуправления (управления (отдела) образования)</w:t>
            </w:r>
          </w:p>
        </w:tc>
        <w:tc>
          <w:tcPr>
            <w:tcW w:w="1118" w:type="dxa"/>
          </w:tcPr>
          <w:p w:rsidR="007E6C07" w:rsidRPr="00DE440C" w:rsidRDefault="007E6C07" w:rsidP="007E6C07">
            <w:pPr>
              <w:tabs>
                <w:tab w:val="right" w:leader="dot" w:pos="6633"/>
              </w:tabs>
              <w:contextualSpacing/>
              <w:jc w:val="center"/>
              <w:rPr>
                <w:color w:val="000000"/>
                <w:sz w:val="20"/>
                <w:szCs w:val="20"/>
              </w:rPr>
            </w:pPr>
            <w:r w:rsidRPr="00DE440C">
              <w:rPr>
                <w:color w:val="000000"/>
                <w:sz w:val="20"/>
                <w:szCs w:val="20"/>
              </w:rPr>
              <w:t>Номера телефонов для справок</w:t>
            </w:r>
          </w:p>
        </w:tc>
        <w:tc>
          <w:tcPr>
            <w:tcW w:w="1292" w:type="dxa"/>
          </w:tcPr>
          <w:p w:rsidR="007E6C07" w:rsidRPr="00DE440C" w:rsidRDefault="007E6C07" w:rsidP="007E6C07">
            <w:pPr>
              <w:tabs>
                <w:tab w:val="right" w:leader="dot" w:pos="6633"/>
              </w:tabs>
              <w:contextualSpacing/>
              <w:jc w:val="center"/>
              <w:rPr>
                <w:color w:val="000000"/>
                <w:sz w:val="20"/>
                <w:szCs w:val="20"/>
              </w:rPr>
            </w:pPr>
            <w:r w:rsidRPr="00DE440C">
              <w:rPr>
                <w:color w:val="000000"/>
                <w:sz w:val="20"/>
                <w:szCs w:val="20"/>
              </w:rPr>
              <w:t>Режим работы</w:t>
            </w:r>
          </w:p>
        </w:tc>
        <w:tc>
          <w:tcPr>
            <w:tcW w:w="3679" w:type="dxa"/>
          </w:tcPr>
          <w:p w:rsidR="007E6C07" w:rsidRPr="00DE440C" w:rsidRDefault="007E6C07" w:rsidP="007E6C07">
            <w:pPr>
              <w:tabs>
                <w:tab w:val="right" w:leader="dot" w:pos="6633"/>
              </w:tabs>
              <w:contextualSpacing/>
              <w:jc w:val="center"/>
              <w:rPr>
                <w:color w:val="000000"/>
                <w:sz w:val="20"/>
                <w:szCs w:val="20"/>
              </w:rPr>
            </w:pPr>
            <w:r w:rsidRPr="00DE440C">
              <w:rPr>
                <w:color w:val="000000"/>
                <w:sz w:val="20"/>
                <w:szCs w:val="20"/>
              </w:rPr>
              <w:t>Адрес электронной почты, сайта (при наличии)</w:t>
            </w:r>
          </w:p>
          <w:p w:rsidR="007E6C07" w:rsidRPr="00DE440C" w:rsidRDefault="007E6C07" w:rsidP="007E6C07">
            <w:pPr>
              <w:tabs>
                <w:tab w:val="right" w:leader="dot" w:pos="6633"/>
              </w:tabs>
              <w:contextualSpacing/>
              <w:jc w:val="center"/>
              <w:rPr>
                <w:color w:val="000000"/>
                <w:sz w:val="20"/>
                <w:szCs w:val="20"/>
              </w:rPr>
            </w:pPr>
          </w:p>
        </w:tc>
      </w:tr>
      <w:tr w:rsidR="007E6C07" w:rsidRPr="00DE440C" w:rsidTr="007E6C07">
        <w:tc>
          <w:tcPr>
            <w:tcW w:w="487" w:type="dxa"/>
          </w:tcPr>
          <w:p w:rsidR="007E6C07" w:rsidRPr="00DE440C" w:rsidRDefault="007E6C07" w:rsidP="007E6C07">
            <w:pPr>
              <w:tabs>
                <w:tab w:val="right" w:leader="dot" w:pos="6633"/>
              </w:tabs>
              <w:contextualSpacing/>
              <w:jc w:val="center"/>
              <w:rPr>
                <w:b/>
                <w:color w:val="000000"/>
                <w:sz w:val="20"/>
                <w:szCs w:val="20"/>
              </w:rPr>
            </w:pPr>
            <w:r w:rsidRPr="00DE440C">
              <w:rPr>
                <w:b/>
                <w:color w:val="000000"/>
                <w:sz w:val="20"/>
                <w:szCs w:val="20"/>
              </w:rPr>
              <w:t>1</w:t>
            </w:r>
          </w:p>
        </w:tc>
        <w:tc>
          <w:tcPr>
            <w:tcW w:w="1748" w:type="dxa"/>
          </w:tcPr>
          <w:p w:rsidR="007E6C07" w:rsidRPr="00DE440C" w:rsidRDefault="007E6C07" w:rsidP="007E6C07">
            <w:pPr>
              <w:tabs>
                <w:tab w:val="right" w:leader="dot" w:pos="6633"/>
              </w:tabs>
              <w:contextualSpacing/>
              <w:jc w:val="center"/>
              <w:rPr>
                <w:color w:val="000000"/>
                <w:sz w:val="20"/>
                <w:szCs w:val="20"/>
              </w:rPr>
            </w:pPr>
            <w:r w:rsidRPr="00DE440C">
              <w:rPr>
                <w:color w:val="000000"/>
                <w:sz w:val="20"/>
                <w:szCs w:val="20"/>
              </w:rPr>
              <w:t>Отдел образования администрации Кадыйского муниципального района Костромской области</w:t>
            </w:r>
          </w:p>
        </w:tc>
        <w:tc>
          <w:tcPr>
            <w:tcW w:w="1530" w:type="dxa"/>
          </w:tcPr>
          <w:p w:rsidR="007E6C07" w:rsidRPr="00DE440C" w:rsidRDefault="007E6C07" w:rsidP="007E6C07">
            <w:pPr>
              <w:tabs>
                <w:tab w:val="right" w:leader="dot" w:pos="6633"/>
              </w:tabs>
              <w:contextualSpacing/>
              <w:jc w:val="center"/>
              <w:rPr>
                <w:color w:val="000000"/>
                <w:sz w:val="20"/>
                <w:szCs w:val="20"/>
              </w:rPr>
            </w:pPr>
            <w:r w:rsidRPr="00DE440C">
              <w:rPr>
                <w:color w:val="000000"/>
                <w:sz w:val="20"/>
                <w:szCs w:val="20"/>
              </w:rPr>
              <w:t xml:space="preserve">Костромская обл., </w:t>
            </w:r>
          </w:p>
          <w:p w:rsidR="007E6C07" w:rsidRPr="00DE440C" w:rsidRDefault="007E6C07" w:rsidP="007E6C07">
            <w:pPr>
              <w:tabs>
                <w:tab w:val="right" w:leader="dot" w:pos="6633"/>
              </w:tabs>
              <w:contextualSpacing/>
              <w:jc w:val="center"/>
              <w:rPr>
                <w:b/>
                <w:color w:val="000000"/>
                <w:sz w:val="20"/>
                <w:szCs w:val="20"/>
              </w:rPr>
            </w:pPr>
            <w:proofErr w:type="spellStart"/>
            <w:r w:rsidRPr="00DE440C">
              <w:rPr>
                <w:color w:val="000000"/>
                <w:sz w:val="20"/>
                <w:szCs w:val="20"/>
              </w:rPr>
              <w:t>п</w:t>
            </w:r>
            <w:proofErr w:type="gramStart"/>
            <w:r w:rsidRPr="00DE440C">
              <w:rPr>
                <w:color w:val="000000"/>
                <w:sz w:val="20"/>
                <w:szCs w:val="20"/>
              </w:rPr>
              <w:t>.К</w:t>
            </w:r>
            <w:proofErr w:type="gramEnd"/>
            <w:r w:rsidRPr="00DE440C">
              <w:rPr>
                <w:color w:val="000000"/>
                <w:sz w:val="20"/>
                <w:szCs w:val="20"/>
              </w:rPr>
              <w:t>адый</w:t>
            </w:r>
            <w:proofErr w:type="spellEnd"/>
            <w:r w:rsidRPr="00DE440C">
              <w:rPr>
                <w:color w:val="000000"/>
                <w:sz w:val="20"/>
                <w:szCs w:val="20"/>
              </w:rPr>
              <w:t>, ул.Центральная, д.4</w:t>
            </w:r>
          </w:p>
        </w:tc>
        <w:tc>
          <w:tcPr>
            <w:tcW w:w="1118" w:type="dxa"/>
          </w:tcPr>
          <w:p w:rsidR="007E6C07" w:rsidRPr="00DE440C" w:rsidRDefault="007E6C07" w:rsidP="007E6C07">
            <w:pPr>
              <w:tabs>
                <w:tab w:val="right" w:leader="dot" w:pos="6633"/>
              </w:tabs>
              <w:contextualSpacing/>
              <w:jc w:val="center"/>
              <w:rPr>
                <w:color w:val="000000"/>
                <w:sz w:val="20"/>
                <w:szCs w:val="20"/>
              </w:rPr>
            </w:pPr>
            <w:r w:rsidRPr="00DE440C">
              <w:rPr>
                <w:color w:val="000000"/>
                <w:sz w:val="20"/>
                <w:szCs w:val="20"/>
              </w:rPr>
              <w:t>8 (49442) 3-41-38,</w:t>
            </w:r>
          </w:p>
          <w:p w:rsidR="007E6C07" w:rsidRPr="00DE440C" w:rsidRDefault="007E6C07" w:rsidP="007E6C07">
            <w:pPr>
              <w:tabs>
                <w:tab w:val="right" w:leader="dot" w:pos="6633"/>
              </w:tabs>
              <w:contextualSpacing/>
              <w:jc w:val="center"/>
              <w:rPr>
                <w:b/>
                <w:color w:val="000000"/>
                <w:sz w:val="20"/>
                <w:szCs w:val="20"/>
              </w:rPr>
            </w:pPr>
            <w:r w:rsidRPr="00DE440C">
              <w:rPr>
                <w:color w:val="000000"/>
                <w:sz w:val="20"/>
                <w:szCs w:val="20"/>
              </w:rPr>
              <w:t>8 (49442) 3-40-28</w:t>
            </w:r>
          </w:p>
        </w:tc>
        <w:tc>
          <w:tcPr>
            <w:tcW w:w="1292" w:type="dxa"/>
          </w:tcPr>
          <w:p w:rsidR="007E6C07" w:rsidRPr="00DE440C" w:rsidRDefault="007E6C07" w:rsidP="007E6C07">
            <w:pPr>
              <w:tabs>
                <w:tab w:val="right" w:leader="dot" w:pos="6633"/>
              </w:tabs>
              <w:contextualSpacing/>
              <w:jc w:val="center"/>
              <w:rPr>
                <w:color w:val="000000"/>
                <w:sz w:val="20"/>
                <w:szCs w:val="20"/>
              </w:rPr>
            </w:pPr>
            <w:r w:rsidRPr="00DE440C">
              <w:rPr>
                <w:color w:val="000000"/>
                <w:sz w:val="20"/>
                <w:szCs w:val="20"/>
              </w:rPr>
              <w:t>Понедельник – четверг</w:t>
            </w:r>
          </w:p>
          <w:p w:rsidR="007E6C07" w:rsidRPr="00DE440C" w:rsidRDefault="007E6C07" w:rsidP="007E6C07">
            <w:pPr>
              <w:tabs>
                <w:tab w:val="right" w:leader="dot" w:pos="6633"/>
              </w:tabs>
              <w:contextualSpacing/>
              <w:jc w:val="center"/>
              <w:rPr>
                <w:color w:val="000000"/>
                <w:sz w:val="20"/>
                <w:szCs w:val="20"/>
              </w:rPr>
            </w:pPr>
            <w:r w:rsidRPr="00DE440C">
              <w:rPr>
                <w:color w:val="000000"/>
                <w:sz w:val="20"/>
                <w:szCs w:val="20"/>
              </w:rPr>
              <w:t>с 8.00 до 17.00</w:t>
            </w:r>
          </w:p>
          <w:p w:rsidR="007E6C07" w:rsidRPr="00DE440C" w:rsidRDefault="007E6C07" w:rsidP="007E6C07">
            <w:pPr>
              <w:tabs>
                <w:tab w:val="right" w:leader="dot" w:pos="6633"/>
              </w:tabs>
              <w:contextualSpacing/>
              <w:jc w:val="center"/>
              <w:rPr>
                <w:color w:val="000000"/>
                <w:sz w:val="20"/>
                <w:szCs w:val="20"/>
              </w:rPr>
            </w:pPr>
            <w:r w:rsidRPr="00DE440C">
              <w:rPr>
                <w:color w:val="000000"/>
                <w:sz w:val="20"/>
                <w:szCs w:val="20"/>
              </w:rPr>
              <w:t>Пятница – с 8.00 до 16.00</w:t>
            </w:r>
          </w:p>
          <w:p w:rsidR="007E6C07" w:rsidRPr="00DE440C" w:rsidRDefault="007E6C07" w:rsidP="007E6C07">
            <w:pPr>
              <w:tabs>
                <w:tab w:val="right" w:leader="dot" w:pos="6633"/>
              </w:tabs>
              <w:contextualSpacing/>
              <w:jc w:val="center"/>
              <w:rPr>
                <w:color w:val="000000"/>
                <w:sz w:val="20"/>
                <w:szCs w:val="20"/>
              </w:rPr>
            </w:pPr>
            <w:r w:rsidRPr="00DE440C">
              <w:rPr>
                <w:color w:val="000000"/>
                <w:sz w:val="20"/>
                <w:szCs w:val="20"/>
              </w:rPr>
              <w:t>Перерыв на обед</w:t>
            </w:r>
          </w:p>
          <w:p w:rsidR="007E6C07" w:rsidRPr="00DE440C" w:rsidRDefault="007E6C07" w:rsidP="007E6C07">
            <w:pPr>
              <w:tabs>
                <w:tab w:val="right" w:leader="dot" w:pos="6633"/>
              </w:tabs>
              <w:contextualSpacing/>
              <w:jc w:val="center"/>
              <w:rPr>
                <w:color w:val="000000"/>
                <w:sz w:val="20"/>
                <w:szCs w:val="20"/>
              </w:rPr>
            </w:pPr>
            <w:r w:rsidRPr="00DE440C">
              <w:rPr>
                <w:color w:val="000000"/>
                <w:sz w:val="20"/>
                <w:szCs w:val="20"/>
              </w:rPr>
              <w:t>с 12.00 до 13.00</w:t>
            </w:r>
          </w:p>
          <w:p w:rsidR="007E6C07" w:rsidRPr="00DE440C" w:rsidRDefault="007E6C07" w:rsidP="007E6C07">
            <w:pPr>
              <w:tabs>
                <w:tab w:val="right" w:leader="dot" w:pos="6633"/>
              </w:tabs>
              <w:contextualSpacing/>
              <w:jc w:val="center"/>
              <w:rPr>
                <w:b/>
                <w:color w:val="000000"/>
                <w:sz w:val="20"/>
                <w:szCs w:val="20"/>
              </w:rPr>
            </w:pPr>
            <w:r w:rsidRPr="00DE440C">
              <w:rPr>
                <w:color w:val="000000"/>
                <w:sz w:val="20"/>
                <w:szCs w:val="20"/>
              </w:rPr>
              <w:t>Суббота, воскресенье - выходной</w:t>
            </w:r>
          </w:p>
        </w:tc>
        <w:tc>
          <w:tcPr>
            <w:tcW w:w="3679" w:type="dxa"/>
          </w:tcPr>
          <w:p w:rsidR="007E6C07" w:rsidRPr="00DE440C" w:rsidRDefault="007E6C07" w:rsidP="007E6C07">
            <w:pPr>
              <w:tabs>
                <w:tab w:val="right" w:leader="dot" w:pos="6633"/>
              </w:tabs>
              <w:contextualSpacing/>
              <w:jc w:val="center"/>
              <w:rPr>
                <w:b/>
                <w:color w:val="000000"/>
                <w:sz w:val="20"/>
                <w:szCs w:val="20"/>
              </w:rPr>
            </w:pPr>
            <w:r w:rsidRPr="00DE440C">
              <w:rPr>
                <w:color w:val="000000"/>
                <w:sz w:val="20"/>
                <w:szCs w:val="20"/>
              </w:rPr>
              <w:t xml:space="preserve">Адрес электронной почты </w:t>
            </w:r>
            <w:hyperlink r:id="rId32" w:history="1">
              <w:r w:rsidRPr="00DE440C">
                <w:rPr>
                  <w:rStyle w:val="a4"/>
                  <w:b/>
                  <w:sz w:val="20"/>
                  <w:szCs w:val="20"/>
                  <w:lang w:val="en-US"/>
                </w:rPr>
                <w:t>kadrono</w:t>
              </w:r>
              <w:r w:rsidRPr="00DE440C">
                <w:rPr>
                  <w:rStyle w:val="a4"/>
                  <w:b/>
                  <w:sz w:val="20"/>
                  <w:szCs w:val="20"/>
                </w:rPr>
                <w:t>@</w:t>
              </w:r>
              <w:r w:rsidRPr="00DE440C">
                <w:rPr>
                  <w:rStyle w:val="a4"/>
                  <w:b/>
                  <w:sz w:val="20"/>
                  <w:szCs w:val="20"/>
                  <w:lang w:val="en-US"/>
                </w:rPr>
                <w:t>yandex</w:t>
              </w:r>
              <w:r w:rsidRPr="00DE440C">
                <w:rPr>
                  <w:rStyle w:val="a4"/>
                  <w:b/>
                  <w:sz w:val="20"/>
                  <w:szCs w:val="20"/>
                </w:rPr>
                <w:t>.</w:t>
              </w:r>
              <w:proofErr w:type="spellStart"/>
              <w:r w:rsidRPr="00DE440C">
                <w:rPr>
                  <w:rStyle w:val="a4"/>
                  <w:b/>
                  <w:sz w:val="20"/>
                  <w:szCs w:val="20"/>
                  <w:lang w:val="en-US"/>
                </w:rPr>
                <w:t>ru</w:t>
              </w:r>
              <w:proofErr w:type="spellEnd"/>
            </w:hyperlink>
          </w:p>
          <w:p w:rsidR="007E6C07" w:rsidRPr="00DE440C" w:rsidRDefault="007E6C07" w:rsidP="007E6C07">
            <w:pPr>
              <w:tabs>
                <w:tab w:val="right" w:leader="dot" w:pos="6633"/>
              </w:tabs>
              <w:contextualSpacing/>
              <w:jc w:val="center"/>
              <w:rPr>
                <w:b/>
                <w:color w:val="000000"/>
                <w:sz w:val="20"/>
                <w:szCs w:val="20"/>
              </w:rPr>
            </w:pPr>
          </w:p>
          <w:p w:rsidR="007E6C07" w:rsidRPr="00DE440C" w:rsidRDefault="007E6C07" w:rsidP="007E6C07">
            <w:pPr>
              <w:tabs>
                <w:tab w:val="right" w:leader="dot" w:pos="6633"/>
              </w:tabs>
              <w:contextualSpacing/>
              <w:jc w:val="center"/>
              <w:rPr>
                <w:b/>
                <w:color w:val="000000"/>
                <w:sz w:val="20"/>
                <w:szCs w:val="20"/>
              </w:rPr>
            </w:pPr>
          </w:p>
          <w:p w:rsidR="007E6C07" w:rsidRPr="00DE440C" w:rsidRDefault="007E6C07" w:rsidP="007E6C07">
            <w:pPr>
              <w:tabs>
                <w:tab w:val="right" w:leader="dot" w:pos="6633"/>
              </w:tabs>
              <w:contextualSpacing/>
              <w:jc w:val="center"/>
              <w:rPr>
                <w:color w:val="000000"/>
                <w:sz w:val="20"/>
                <w:szCs w:val="20"/>
              </w:rPr>
            </w:pPr>
            <w:r w:rsidRPr="00DE440C">
              <w:rPr>
                <w:color w:val="000000"/>
                <w:sz w:val="20"/>
                <w:szCs w:val="20"/>
              </w:rPr>
              <w:t>Адрес сайта в сети «Интернет»</w:t>
            </w:r>
          </w:p>
          <w:p w:rsidR="007E6C07" w:rsidRPr="00DE440C" w:rsidRDefault="007E6C07" w:rsidP="007E6C07">
            <w:pPr>
              <w:tabs>
                <w:tab w:val="right" w:leader="dot" w:pos="6633"/>
              </w:tabs>
              <w:contextualSpacing/>
              <w:rPr>
                <w:b/>
                <w:color w:val="000000"/>
                <w:sz w:val="20"/>
                <w:szCs w:val="20"/>
              </w:rPr>
            </w:pPr>
            <w:hyperlink r:id="rId33" w:tgtFrame="_blank" w:history="1">
              <w:r w:rsidRPr="00DE440C">
                <w:rPr>
                  <w:b/>
                  <w:color w:val="000000"/>
                  <w:sz w:val="20"/>
                  <w:szCs w:val="20"/>
                  <w:shd w:val="clear" w:color="auto" w:fill="FFFFFF"/>
                </w:rPr>
                <w:t>http://www.eduportal44.ru/kady/nov/SitePages/%D0%94%D0%BE%D0%BC%D0%B0%D1%88%D0%BD%D1%8F%D1%8F.aspx</w:t>
              </w:r>
            </w:hyperlink>
          </w:p>
        </w:tc>
      </w:tr>
    </w:tbl>
    <w:p w:rsidR="00DE440C" w:rsidRPr="00DE440C" w:rsidRDefault="00DE440C" w:rsidP="00DE440C">
      <w:pPr>
        <w:contextualSpacing/>
        <w:jc w:val="center"/>
        <w:rPr>
          <w:color w:val="000000"/>
          <w:sz w:val="20"/>
          <w:szCs w:val="20"/>
        </w:rPr>
      </w:pPr>
    </w:p>
    <w:p w:rsidR="00DE440C" w:rsidRPr="00DE440C" w:rsidRDefault="00DE440C" w:rsidP="00DE440C">
      <w:pPr>
        <w:contextualSpacing/>
        <w:jc w:val="right"/>
        <w:rPr>
          <w:color w:val="000000"/>
          <w:sz w:val="20"/>
          <w:szCs w:val="20"/>
        </w:rPr>
      </w:pPr>
    </w:p>
    <w:p w:rsidR="00DE440C" w:rsidRPr="00DE440C" w:rsidRDefault="00DE440C" w:rsidP="00DE440C">
      <w:pPr>
        <w:contextualSpacing/>
        <w:jc w:val="right"/>
        <w:rPr>
          <w:color w:val="000000"/>
          <w:sz w:val="20"/>
          <w:szCs w:val="20"/>
        </w:rPr>
      </w:pPr>
      <w:r>
        <w:rPr>
          <w:color w:val="000000"/>
          <w:sz w:val="20"/>
          <w:szCs w:val="20"/>
        </w:rPr>
        <w:t>П</w:t>
      </w:r>
      <w:r w:rsidRPr="00DE440C">
        <w:rPr>
          <w:color w:val="000000"/>
          <w:sz w:val="20"/>
          <w:szCs w:val="20"/>
        </w:rPr>
        <w:t>риложение № 2</w:t>
      </w:r>
    </w:p>
    <w:p w:rsidR="00DE440C" w:rsidRPr="00DE440C" w:rsidRDefault="00DE440C" w:rsidP="00DE440C">
      <w:pPr>
        <w:ind w:left="4820"/>
        <w:jc w:val="right"/>
        <w:rPr>
          <w:color w:val="000000"/>
          <w:sz w:val="20"/>
          <w:szCs w:val="20"/>
        </w:rPr>
      </w:pPr>
      <w:r w:rsidRPr="00DE440C">
        <w:rPr>
          <w:color w:val="000000"/>
          <w:sz w:val="20"/>
          <w:szCs w:val="20"/>
        </w:rPr>
        <w:t xml:space="preserve"> </w:t>
      </w:r>
    </w:p>
    <w:p w:rsidR="00DE440C" w:rsidRPr="00DE440C" w:rsidRDefault="00DE440C" w:rsidP="00DE440C">
      <w:pPr>
        <w:ind w:left="4820"/>
        <w:jc w:val="right"/>
        <w:rPr>
          <w:color w:val="000000"/>
          <w:sz w:val="20"/>
          <w:szCs w:val="20"/>
        </w:rPr>
      </w:pPr>
      <w:r w:rsidRPr="00DE440C">
        <w:rPr>
          <w:noProof/>
          <w:color w:val="000000"/>
          <w:sz w:val="20"/>
          <w:szCs w:val="20"/>
        </w:rPr>
        <w:pict>
          <v:shape id="_x0000_s1041" type="#_x0000_t202" style="position:absolute;left:0;text-align:left;margin-left:204.05pt;margin-top:6.45pt;width:285.75pt;height:188.55pt;z-index:251673600;visibility:visible;mso-width-relative:margin;mso-height-relative:margin" strokecolor="white">
            <v:textbox>
              <w:txbxContent>
                <w:p w:rsidR="00DE440C" w:rsidRPr="00DE440C" w:rsidRDefault="00DE440C" w:rsidP="00DE440C">
                  <w:pPr>
                    <w:jc w:val="right"/>
                    <w:rPr>
                      <w:sz w:val="20"/>
                      <w:szCs w:val="20"/>
                    </w:rPr>
                  </w:pPr>
                  <w:r w:rsidRPr="00DE440C">
                    <w:rPr>
                      <w:sz w:val="20"/>
                      <w:szCs w:val="20"/>
                    </w:rPr>
                    <w:t xml:space="preserve">к Административному регламенту администрации </w:t>
                  </w:r>
                </w:p>
                <w:p w:rsidR="00DE440C" w:rsidRPr="00DE440C" w:rsidRDefault="00DE440C" w:rsidP="00DE440C">
                  <w:pPr>
                    <w:jc w:val="right"/>
                    <w:rPr>
                      <w:sz w:val="20"/>
                      <w:szCs w:val="20"/>
                    </w:rPr>
                  </w:pPr>
                  <w:r w:rsidRPr="00DE440C">
                    <w:rPr>
                      <w:sz w:val="20"/>
                      <w:szCs w:val="20"/>
                    </w:rPr>
                    <w:t>Кадыйского муниципального района</w:t>
                  </w:r>
                </w:p>
                <w:p w:rsidR="00DE440C" w:rsidRPr="00DE440C" w:rsidRDefault="00DE440C" w:rsidP="00DE440C">
                  <w:pPr>
                    <w:jc w:val="right"/>
                    <w:rPr>
                      <w:sz w:val="20"/>
                      <w:szCs w:val="20"/>
                    </w:rPr>
                  </w:pPr>
                  <w:r w:rsidRPr="00DE440C">
                    <w:rPr>
                      <w:sz w:val="20"/>
                      <w:szCs w:val="20"/>
                    </w:rPr>
                    <w:t xml:space="preserve"> Костромской области </w:t>
                  </w:r>
                </w:p>
                <w:p w:rsidR="00DE440C" w:rsidRPr="003742EE" w:rsidRDefault="00DE440C" w:rsidP="00DE440C">
                  <w:pPr>
                    <w:jc w:val="right"/>
                  </w:pPr>
                  <w:r w:rsidRPr="00DE440C">
                    <w:rPr>
                      <w:sz w:val="20"/>
                      <w:szCs w:val="20"/>
                    </w:rPr>
                    <w:t xml:space="preserve"> предоставления  муниципальной услуги, в том числе в электронном виде, по приему заявлений, постановке на учет, приему (переводу) детей в образовательные учреждения  Кадыйского муниципального района, осуществляющие образовательную деятельность по основной образовательной программе дошкольного образования, присмотр и уход за</w:t>
                  </w:r>
                  <w:r w:rsidRPr="003742EE">
                    <w:t xml:space="preserve"> детьми</w:t>
                  </w:r>
                </w:p>
              </w:txbxContent>
            </v:textbox>
          </v:shape>
        </w:pict>
      </w:r>
    </w:p>
    <w:p w:rsidR="00DE440C" w:rsidRPr="00DE440C" w:rsidRDefault="00DE440C" w:rsidP="00DE440C">
      <w:pPr>
        <w:ind w:left="4820"/>
        <w:jc w:val="right"/>
        <w:rPr>
          <w:color w:val="000000"/>
          <w:sz w:val="20"/>
          <w:szCs w:val="20"/>
        </w:rPr>
      </w:pPr>
    </w:p>
    <w:p w:rsidR="00DE440C" w:rsidRPr="00DE440C" w:rsidRDefault="00DE440C" w:rsidP="00DE440C">
      <w:pPr>
        <w:ind w:left="4820"/>
        <w:jc w:val="right"/>
        <w:rPr>
          <w:color w:val="000000"/>
          <w:sz w:val="20"/>
          <w:szCs w:val="20"/>
        </w:rPr>
      </w:pPr>
    </w:p>
    <w:p w:rsidR="00DE440C" w:rsidRPr="00DE440C" w:rsidRDefault="00DE440C" w:rsidP="00DE440C">
      <w:pPr>
        <w:ind w:left="4820"/>
        <w:jc w:val="right"/>
        <w:rPr>
          <w:color w:val="000000"/>
          <w:sz w:val="20"/>
          <w:szCs w:val="20"/>
        </w:rPr>
      </w:pPr>
    </w:p>
    <w:p w:rsidR="00DE440C" w:rsidRPr="00DE440C" w:rsidRDefault="00DE440C" w:rsidP="00DE440C">
      <w:pPr>
        <w:ind w:left="4820"/>
        <w:jc w:val="right"/>
        <w:rPr>
          <w:color w:val="000000"/>
          <w:sz w:val="20"/>
          <w:szCs w:val="20"/>
        </w:rPr>
      </w:pPr>
    </w:p>
    <w:p w:rsidR="00DE440C" w:rsidRPr="00DE440C" w:rsidRDefault="00DE440C" w:rsidP="00DE440C">
      <w:pPr>
        <w:ind w:left="4820"/>
        <w:jc w:val="right"/>
        <w:rPr>
          <w:color w:val="000000"/>
          <w:sz w:val="20"/>
          <w:szCs w:val="20"/>
        </w:rPr>
      </w:pPr>
    </w:p>
    <w:p w:rsidR="00DE440C" w:rsidRPr="00DE440C" w:rsidRDefault="00DE440C" w:rsidP="00DE440C">
      <w:pPr>
        <w:ind w:left="4820"/>
        <w:jc w:val="right"/>
        <w:rPr>
          <w:color w:val="000000"/>
          <w:sz w:val="20"/>
          <w:szCs w:val="20"/>
        </w:rPr>
      </w:pPr>
    </w:p>
    <w:p w:rsidR="00DE440C" w:rsidRPr="00DE440C" w:rsidRDefault="00DE440C" w:rsidP="00DE440C">
      <w:pPr>
        <w:ind w:left="4820"/>
        <w:jc w:val="right"/>
        <w:rPr>
          <w:color w:val="000000"/>
          <w:sz w:val="20"/>
          <w:szCs w:val="20"/>
        </w:rPr>
      </w:pPr>
    </w:p>
    <w:p w:rsidR="00DE440C" w:rsidRPr="00DE440C" w:rsidRDefault="00DE440C" w:rsidP="00DE440C">
      <w:pPr>
        <w:ind w:left="4820"/>
        <w:jc w:val="right"/>
        <w:rPr>
          <w:color w:val="000000"/>
          <w:sz w:val="20"/>
          <w:szCs w:val="20"/>
        </w:rPr>
      </w:pPr>
      <w:r w:rsidRPr="00DE440C">
        <w:rPr>
          <w:noProof/>
          <w:color w:val="000000"/>
          <w:sz w:val="20"/>
          <w:szCs w:val="20"/>
        </w:rPr>
        <w:pict>
          <v:shape id="_x0000_s1048" type="#_x0000_t202" style="position:absolute;left:0;text-align:left;margin-left:-25.9pt;margin-top:10.8pt;width:135.1pt;height:121.25pt;z-index:251680768;mso-height-percent:200;mso-height-percent:200;mso-width-relative:margin;mso-height-relative:margin" stroked="f">
            <v:textbox style="mso-fit-shape-to-text:t">
              <w:txbxContent>
                <w:p w:rsidR="00DE440C" w:rsidRDefault="00DE440C" w:rsidP="00DE440C">
                  <w:pPr>
                    <w:rPr>
                      <w:sz w:val="28"/>
                      <w:szCs w:val="28"/>
                    </w:rPr>
                  </w:pPr>
                </w:p>
                <w:p w:rsidR="00DE440C" w:rsidRDefault="00DE440C" w:rsidP="00DE440C">
                  <w:pPr>
                    <w:rPr>
                      <w:sz w:val="28"/>
                      <w:szCs w:val="28"/>
                    </w:rPr>
                  </w:pPr>
                </w:p>
                <w:p w:rsidR="00DE440C" w:rsidRDefault="00DE440C" w:rsidP="00DE440C">
                  <w:pPr>
                    <w:rPr>
                      <w:sz w:val="28"/>
                      <w:szCs w:val="28"/>
                    </w:rPr>
                  </w:pPr>
                </w:p>
                <w:p w:rsidR="00DE440C" w:rsidRPr="00DE440C" w:rsidRDefault="00DE440C" w:rsidP="00DE440C">
                  <w:pPr>
                    <w:rPr>
                      <w:sz w:val="20"/>
                      <w:szCs w:val="20"/>
                    </w:rPr>
                  </w:pPr>
                  <w:r w:rsidRPr="00DE440C">
                    <w:rPr>
                      <w:sz w:val="20"/>
                      <w:szCs w:val="20"/>
                    </w:rPr>
                    <w:t>Примерная форма</w:t>
                  </w:r>
                </w:p>
              </w:txbxContent>
            </v:textbox>
          </v:shape>
        </w:pict>
      </w:r>
    </w:p>
    <w:p w:rsidR="00DE440C" w:rsidRPr="00DE440C" w:rsidRDefault="00DE440C" w:rsidP="00DE440C">
      <w:pPr>
        <w:ind w:left="4820"/>
        <w:jc w:val="right"/>
        <w:rPr>
          <w:color w:val="000000"/>
          <w:sz w:val="20"/>
          <w:szCs w:val="20"/>
        </w:rPr>
      </w:pPr>
    </w:p>
    <w:p w:rsidR="00DE440C" w:rsidRPr="00DE440C" w:rsidRDefault="00DE440C" w:rsidP="00DE440C">
      <w:pPr>
        <w:ind w:left="4820"/>
        <w:jc w:val="right"/>
        <w:rPr>
          <w:color w:val="000000"/>
          <w:sz w:val="20"/>
          <w:szCs w:val="20"/>
        </w:rPr>
      </w:pPr>
    </w:p>
    <w:p w:rsidR="00DE440C" w:rsidRPr="00DE440C" w:rsidRDefault="00DE440C" w:rsidP="00DE440C">
      <w:pPr>
        <w:ind w:left="4820"/>
        <w:jc w:val="right"/>
        <w:rPr>
          <w:color w:val="000000"/>
          <w:sz w:val="20"/>
          <w:szCs w:val="20"/>
        </w:rPr>
      </w:pPr>
    </w:p>
    <w:p w:rsidR="00DE440C" w:rsidRPr="00DE440C" w:rsidRDefault="00DE440C" w:rsidP="00DE440C">
      <w:pPr>
        <w:ind w:left="4820"/>
        <w:jc w:val="right"/>
        <w:rPr>
          <w:color w:val="000000"/>
          <w:sz w:val="20"/>
          <w:szCs w:val="20"/>
        </w:rPr>
      </w:pPr>
    </w:p>
    <w:p w:rsidR="00DE440C" w:rsidRPr="00DE440C" w:rsidRDefault="00DE440C" w:rsidP="00DE440C">
      <w:pPr>
        <w:ind w:left="4820"/>
        <w:jc w:val="right"/>
        <w:rPr>
          <w:color w:val="000000"/>
          <w:sz w:val="20"/>
          <w:szCs w:val="20"/>
        </w:rPr>
      </w:pPr>
      <w:r w:rsidRPr="00DE440C">
        <w:rPr>
          <w:noProof/>
          <w:color w:val="000000"/>
          <w:sz w:val="20"/>
          <w:szCs w:val="20"/>
        </w:rPr>
        <w:pict>
          <v:shape id="_x0000_s1042" type="#_x0000_t202" style="position:absolute;left:0;text-align:left;margin-left:204.05pt;margin-top:2.85pt;width:285.75pt;height:83.25pt;z-index:251674624;visibility:visible;mso-width-relative:margin;mso-height-relative:margin" strokecolor="white">
            <v:textbox>
              <w:txbxContent>
                <w:p w:rsidR="00DE440C" w:rsidRDefault="00DE440C" w:rsidP="00DE440C">
                  <w:pPr>
                    <w:rPr>
                      <w:u w:val="single"/>
                    </w:rPr>
                  </w:pPr>
                </w:p>
                <w:p w:rsidR="00DE440C" w:rsidRPr="00DE440C" w:rsidRDefault="00DE440C" w:rsidP="00DE440C">
                  <w:pPr>
                    <w:rPr>
                      <w:sz w:val="20"/>
                      <w:szCs w:val="20"/>
                    </w:rPr>
                  </w:pPr>
                  <w:r w:rsidRPr="00DE440C">
                    <w:rPr>
                      <w:sz w:val="20"/>
                      <w:szCs w:val="20"/>
                      <w:u w:val="single"/>
                    </w:rPr>
                    <w:t>В отдел образования администрации Кадыйского  муниципального района Костромской области_</w:t>
                  </w:r>
                  <w:r w:rsidRPr="00DE440C">
                    <w:rPr>
                      <w:sz w:val="20"/>
                      <w:szCs w:val="20"/>
                    </w:rPr>
                    <w:t xml:space="preserve">____  </w:t>
                  </w:r>
                </w:p>
                <w:p w:rsidR="00DE440C" w:rsidRPr="00DE440C" w:rsidRDefault="00DE440C" w:rsidP="00DE440C">
                  <w:pPr>
                    <w:rPr>
                      <w:sz w:val="20"/>
                      <w:szCs w:val="20"/>
                    </w:rPr>
                  </w:pPr>
                  <w:r w:rsidRPr="00DE440C">
                    <w:rPr>
                      <w:sz w:val="20"/>
                      <w:szCs w:val="20"/>
                    </w:rPr>
                    <w:t>от _________________________________________</w:t>
                  </w:r>
                </w:p>
                <w:p w:rsidR="00DE440C" w:rsidRPr="00DE440C" w:rsidRDefault="00DE440C" w:rsidP="00DE440C">
                  <w:pPr>
                    <w:rPr>
                      <w:sz w:val="20"/>
                      <w:szCs w:val="20"/>
                    </w:rPr>
                  </w:pPr>
                  <w:r w:rsidRPr="00DE440C">
                    <w:rPr>
                      <w:sz w:val="20"/>
                      <w:szCs w:val="20"/>
                    </w:rPr>
                    <w:t xml:space="preserve">                                    Ф.И.О. заявителя</w:t>
                  </w:r>
                </w:p>
              </w:txbxContent>
            </v:textbox>
          </v:shape>
        </w:pict>
      </w:r>
    </w:p>
    <w:p w:rsidR="00DE440C" w:rsidRPr="00DE440C" w:rsidRDefault="00DE440C" w:rsidP="00DE440C">
      <w:pPr>
        <w:ind w:left="4820"/>
        <w:jc w:val="right"/>
        <w:rPr>
          <w:color w:val="000000"/>
          <w:sz w:val="20"/>
          <w:szCs w:val="20"/>
        </w:rPr>
      </w:pPr>
    </w:p>
    <w:p w:rsidR="00DE440C" w:rsidRPr="00DE440C" w:rsidRDefault="00DE440C" w:rsidP="00DE440C">
      <w:pPr>
        <w:ind w:left="4820"/>
        <w:jc w:val="right"/>
        <w:rPr>
          <w:color w:val="000000"/>
          <w:sz w:val="20"/>
          <w:szCs w:val="20"/>
        </w:rPr>
      </w:pPr>
    </w:p>
    <w:p w:rsidR="00DE440C" w:rsidRPr="00DE440C" w:rsidRDefault="00DE440C" w:rsidP="00DE440C">
      <w:pPr>
        <w:ind w:left="4820"/>
        <w:jc w:val="right"/>
        <w:rPr>
          <w:color w:val="000000"/>
          <w:sz w:val="20"/>
          <w:szCs w:val="20"/>
        </w:rPr>
      </w:pPr>
    </w:p>
    <w:p w:rsidR="00DE440C" w:rsidRPr="00DE440C" w:rsidRDefault="00DE440C" w:rsidP="00DE440C">
      <w:pPr>
        <w:contextualSpacing/>
        <w:jc w:val="center"/>
        <w:rPr>
          <w:b/>
          <w:color w:val="000000"/>
          <w:sz w:val="20"/>
          <w:szCs w:val="20"/>
        </w:rPr>
      </w:pPr>
    </w:p>
    <w:p w:rsidR="00DE440C" w:rsidRPr="00DE440C" w:rsidRDefault="00DE440C" w:rsidP="00DE440C">
      <w:pPr>
        <w:contextualSpacing/>
        <w:jc w:val="center"/>
        <w:rPr>
          <w:b/>
          <w:color w:val="000000"/>
          <w:sz w:val="20"/>
          <w:szCs w:val="20"/>
        </w:rPr>
      </w:pPr>
    </w:p>
    <w:p w:rsidR="00DE440C" w:rsidRPr="00DE440C" w:rsidRDefault="00DE440C" w:rsidP="00DE440C">
      <w:pPr>
        <w:contextualSpacing/>
        <w:jc w:val="center"/>
        <w:rPr>
          <w:b/>
          <w:color w:val="000000"/>
          <w:sz w:val="20"/>
          <w:szCs w:val="20"/>
        </w:rPr>
      </w:pPr>
    </w:p>
    <w:p w:rsidR="00DE440C" w:rsidRDefault="00DE440C" w:rsidP="00DE440C">
      <w:pPr>
        <w:contextualSpacing/>
        <w:jc w:val="center"/>
        <w:rPr>
          <w:b/>
          <w:color w:val="000000"/>
          <w:sz w:val="20"/>
          <w:szCs w:val="20"/>
        </w:rPr>
      </w:pPr>
    </w:p>
    <w:p w:rsidR="00DE440C" w:rsidRDefault="00DE440C" w:rsidP="00DE440C">
      <w:pPr>
        <w:contextualSpacing/>
        <w:jc w:val="center"/>
        <w:rPr>
          <w:b/>
          <w:color w:val="000000"/>
          <w:sz w:val="20"/>
          <w:szCs w:val="20"/>
        </w:rPr>
      </w:pPr>
    </w:p>
    <w:p w:rsidR="00DE440C" w:rsidRPr="00DE440C" w:rsidRDefault="00DE440C" w:rsidP="00DE440C">
      <w:pPr>
        <w:contextualSpacing/>
        <w:jc w:val="center"/>
        <w:rPr>
          <w:b/>
          <w:color w:val="000000"/>
          <w:sz w:val="20"/>
          <w:szCs w:val="20"/>
        </w:rPr>
      </w:pPr>
      <w:r w:rsidRPr="00DE440C">
        <w:rPr>
          <w:b/>
          <w:color w:val="000000"/>
          <w:sz w:val="20"/>
          <w:szCs w:val="20"/>
        </w:rPr>
        <w:t>ЗАЯВЛЕНИЕ</w:t>
      </w:r>
    </w:p>
    <w:p w:rsidR="00DE440C" w:rsidRPr="00DE440C" w:rsidRDefault="00DE440C" w:rsidP="00DE440C">
      <w:pPr>
        <w:contextualSpacing/>
        <w:jc w:val="center"/>
        <w:rPr>
          <w:b/>
          <w:color w:val="000000"/>
          <w:sz w:val="20"/>
          <w:szCs w:val="20"/>
        </w:rPr>
      </w:pPr>
      <w:r w:rsidRPr="00DE440C">
        <w:rPr>
          <w:b/>
          <w:color w:val="000000"/>
          <w:sz w:val="20"/>
          <w:szCs w:val="20"/>
        </w:rPr>
        <w:t xml:space="preserve"> </w:t>
      </w:r>
      <w:proofErr w:type="gramStart"/>
      <w:r w:rsidRPr="00DE440C">
        <w:rPr>
          <w:b/>
          <w:color w:val="000000"/>
          <w:sz w:val="20"/>
          <w:szCs w:val="20"/>
        </w:rPr>
        <w:t>о постановке на учет для предоставления места для ребенка в образовательном учреждении</w:t>
      </w:r>
      <w:proofErr w:type="gramEnd"/>
      <w:r w:rsidRPr="00DE440C">
        <w:rPr>
          <w:b/>
          <w:color w:val="000000"/>
          <w:sz w:val="20"/>
          <w:szCs w:val="20"/>
        </w:rPr>
        <w:t>, осуществляющем образовательную деятельность по основной образовательной программе дошкольного образования, присмотр и уход за детьми (перевода в другое  образовательное учреждение, осуществляющее образовательную деятельность по основной образовательной программе дошкольного образования, присмотр и уход за детьми)</w:t>
      </w:r>
    </w:p>
    <w:p w:rsidR="00DE440C" w:rsidRPr="00DE440C" w:rsidRDefault="00DE440C" w:rsidP="00DE440C">
      <w:pPr>
        <w:contextualSpacing/>
        <w:jc w:val="center"/>
        <w:rPr>
          <w:b/>
          <w:color w:val="000000"/>
          <w:sz w:val="20"/>
          <w:szCs w:val="20"/>
        </w:rPr>
      </w:pPr>
      <w:r w:rsidRPr="00DE440C">
        <w:rPr>
          <w:b/>
          <w:color w:val="000000"/>
          <w:sz w:val="20"/>
          <w:szCs w:val="20"/>
        </w:rPr>
        <w:lastRenderedPageBreak/>
        <w:t>от __________________№_________________</w:t>
      </w:r>
    </w:p>
    <w:p w:rsidR="00DE440C" w:rsidRPr="00DE440C" w:rsidRDefault="00DE440C" w:rsidP="00DE440C">
      <w:pPr>
        <w:contextualSpacing/>
        <w:rPr>
          <w:color w:val="000000"/>
          <w:sz w:val="20"/>
          <w:szCs w:val="20"/>
        </w:rPr>
      </w:pPr>
      <w:r w:rsidRPr="00DE440C">
        <w:rPr>
          <w:color w:val="000000"/>
          <w:sz w:val="20"/>
          <w:szCs w:val="20"/>
        </w:rPr>
        <w:t>Прошу предоставить моему ребенку место в детском саду и сообщаю следующие сведения:</w:t>
      </w:r>
    </w:p>
    <w:p w:rsidR="00DE440C" w:rsidRPr="00DE440C" w:rsidRDefault="00DE440C" w:rsidP="00DE440C">
      <w:pPr>
        <w:contextualSpacing/>
        <w:rPr>
          <w:b/>
          <w:color w:val="000000"/>
          <w:sz w:val="20"/>
          <w:szCs w:val="20"/>
        </w:rPr>
      </w:pPr>
      <w:r w:rsidRPr="00DE440C">
        <w:rPr>
          <w:b/>
          <w:color w:val="000000"/>
          <w:sz w:val="20"/>
          <w:szCs w:val="20"/>
        </w:rPr>
        <w:t>1. Сведения о ребенке</w:t>
      </w:r>
    </w:p>
    <w:p w:rsidR="00DE440C" w:rsidRPr="00DE440C" w:rsidRDefault="00DE440C" w:rsidP="00DE440C">
      <w:pPr>
        <w:contextualSpacing/>
        <w:rPr>
          <w:color w:val="000000"/>
          <w:sz w:val="20"/>
          <w:szCs w:val="20"/>
        </w:rPr>
      </w:pPr>
      <w:r w:rsidRPr="00DE440C">
        <w:rPr>
          <w:color w:val="000000"/>
          <w:sz w:val="20"/>
          <w:szCs w:val="20"/>
        </w:rPr>
        <w:t>1.1. Фамилия:__________________________________________________________________</w:t>
      </w:r>
    </w:p>
    <w:p w:rsidR="00DE440C" w:rsidRPr="00DE440C" w:rsidRDefault="00DE440C" w:rsidP="00DE440C">
      <w:pPr>
        <w:contextualSpacing/>
        <w:rPr>
          <w:color w:val="000000"/>
          <w:sz w:val="20"/>
          <w:szCs w:val="20"/>
        </w:rPr>
      </w:pPr>
      <w:r w:rsidRPr="00DE440C">
        <w:rPr>
          <w:color w:val="000000"/>
          <w:sz w:val="20"/>
          <w:szCs w:val="20"/>
        </w:rPr>
        <w:t>1.2. Имя:______________________________________________________________________</w:t>
      </w:r>
    </w:p>
    <w:p w:rsidR="00DE440C" w:rsidRPr="00DE440C" w:rsidRDefault="00DE440C" w:rsidP="00DE440C">
      <w:pPr>
        <w:contextualSpacing/>
        <w:rPr>
          <w:color w:val="000000"/>
          <w:sz w:val="20"/>
          <w:szCs w:val="20"/>
        </w:rPr>
      </w:pPr>
      <w:r w:rsidRPr="00DE440C">
        <w:rPr>
          <w:color w:val="000000"/>
          <w:sz w:val="20"/>
          <w:szCs w:val="20"/>
        </w:rPr>
        <w:t>1.3. Отчество (при наличии):_____________________________________________________</w:t>
      </w:r>
    </w:p>
    <w:p w:rsidR="00DE440C" w:rsidRPr="00DE440C" w:rsidRDefault="00DE440C" w:rsidP="00DE440C">
      <w:pPr>
        <w:contextualSpacing/>
        <w:rPr>
          <w:color w:val="000000"/>
          <w:sz w:val="20"/>
          <w:szCs w:val="20"/>
        </w:rPr>
      </w:pPr>
      <w:r w:rsidRPr="00DE440C">
        <w:rPr>
          <w:color w:val="000000"/>
          <w:sz w:val="20"/>
          <w:szCs w:val="20"/>
        </w:rPr>
        <w:t>1.4. Дата рождения:_____________________________________________________________</w:t>
      </w:r>
    </w:p>
    <w:p w:rsidR="00DE440C" w:rsidRPr="00DE440C" w:rsidRDefault="00DE440C" w:rsidP="00DE440C">
      <w:pPr>
        <w:contextualSpacing/>
        <w:rPr>
          <w:color w:val="000000"/>
          <w:sz w:val="20"/>
          <w:szCs w:val="20"/>
        </w:rPr>
      </w:pPr>
      <w:r w:rsidRPr="00DE440C">
        <w:rPr>
          <w:color w:val="000000"/>
          <w:sz w:val="20"/>
          <w:szCs w:val="20"/>
        </w:rPr>
        <w:t xml:space="preserve">1.5. Сведения о </w:t>
      </w:r>
      <w:proofErr w:type="gramStart"/>
      <w:r w:rsidRPr="00DE440C">
        <w:rPr>
          <w:color w:val="000000"/>
          <w:sz w:val="20"/>
          <w:szCs w:val="20"/>
        </w:rPr>
        <w:t>свидетельстве</w:t>
      </w:r>
      <w:proofErr w:type="gramEnd"/>
      <w:r w:rsidRPr="00DE440C">
        <w:rPr>
          <w:color w:val="000000"/>
          <w:sz w:val="20"/>
          <w:szCs w:val="20"/>
        </w:rPr>
        <w:t xml:space="preserve"> о рождении ребенка:</w:t>
      </w:r>
    </w:p>
    <w:p w:rsidR="00DE440C" w:rsidRPr="00DE440C" w:rsidRDefault="00DE440C" w:rsidP="00DE440C">
      <w:pPr>
        <w:contextualSpacing/>
        <w:rPr>
          <w:color w:val="000000"/>
          <w:sz w:val="20"/>
          <w:szCs w:val="20"/>
        </w:rPr>
      </w:pPr>
      <w:r w:rsidRPr="00DE440C">
        <w:rPr>
          <w:color w:val="000000"/>
          <w:sz w:val="20"/>
          <w:szCs w:val="20"/>
        </w:rPr>
        <w:t>1.5.1.  Серия:_______________    1.5.2. Номер:________________</w:t>
      </w:r>
    </w:p>
    <w:p w:rsidR="00DE440C" w:rsidRPr="00DE440C" w:rsidRDefault="00DE440C" w:rsidP="00DE440C">
      <w:pPr>
        <w:contextualSpacing/>
        <w:rPr>
          <w:color w:val="000000"/>
          <w:sz w:val="20"/>
          <w:szCs w:val="20"/>
        </w:rPr>
      </w:pPr>
      <w:r w:rsidRPr="00DE440C">
        <w:rPr>
          <w:color w:val="000000"/>
          <w:sz w:val="20"/>
          <w:szCs w:val="20"/>
        </w:rPr>
        <w:t>1.6. Адрес фактического проживания ребенка________________________________________</w:t>
      </w:r>
    </w:p>
    <w:p w:rsidR="00DE440C" w:rsidRPr="00DE440C" w:rsidRDefault="00DE440C" w:rsidP="00DE440C">
      <w:pPr>
        <w:contextualSpacing/>
        <w:rPr>
          <w:b/>
          <w:color w:val="000000"/>
          <w:sz w:val="20"/>
          <w:szCs w:val="20"/>
        </w:rPr>
      </w:pPr>
      <w:r w:rsidRPr="00DE440C">
        <w:rPr>
          <w:b/>
          <w:color w:val="000000"/>
          <w:sz w:val="20"/>
          <w:szCs w:val="20"/>
        </w:rPr>
        <w:t>2.  Сведения о заявителе</w:t>
      </w:r>
    </w:p>
    <w:p w:rsidR="00DE440C" w:rsidRPr="00DE440C" w:rsidRDefault="00DE440C" w:rsidP="00DE440C">
      <w:pPr>
        <w:contextualSpacing/>
        <w:rPr>
          <w:color w:val="000000"/>
          <w:sz w:val="20"/>
          <w:szCs w:val="20"/>
        </w:rPr>
      </w:pPr>
      <w:r w:rsidRPr="00DE440C">
        <w:rPr>
          <w:color w:val="000000"/>
          <w:sz w:val="20"/>
          <w:szCs w:val="20"/>
        </w:rPr>
        <w:t>2.1. Фамилия:__________________________________________________________________</w:t>
      </w:r>
    </w:p>
    <w:p w:rsidR="00DE440C" w:rsidRPr="00DE440C" w:rsidRDefault="00DE440C" w:rsidP="00DE440C">
      <w:pPr>
        <w:contextualSpacing/>
        <w:rPr>
          <w:color w:val="000000"/>
          <w:sz w:val="20"/>
          <w:szCs w:val="20"/>
        </w:rPr>
      </w:pPr>
      <w:r w:rsidRPr="00DE440C">
        <w:rPr>
          <w:color w:val="000000"/>
          <w:sz w:val="20"/>
          <w:szCs w:val="20"/>
        </w:rPr>
        <w:t>2.2. Имя:______________________________________________________________________</w:t>
      </w:r>
    </w:p>
    <w:p w:rsidR="00DE440C" w:rsidRPr="00DE440C" w:rsidRDefault="00DE440C" w:rsidP="00DE440C">
      <w:pPr>
        <w:contextualSpacing/>
        <w:rPr>
          <w:color w:val="000000"/>
          <w:sz w:val="20"/>
          <w:szCs w:val="20"/>
        </w:rPr>
      </w:pPr>
      <w:r w:rsidRPr="00DE440C">
        <w:rPr>
          <w:color w:val="000000"/>
          <w:sz w:val="20"/>
          <w:szCs w:val="20"/>
        </w:rPr>
        <w:t>2.3. Отчество (при наличии):_____________________________________________________</w:t>
      </w:r>
    </w:p>
    <w:p w:rsidR="00DE440C" w:rsidRPr="00DE440C" w:rsidRDefault="00DE440C" w:rsidP="00DE440C">
      <w:pPr>
        <w:contextualSpacing/>
        <w:rPr>
          <w:b/>
          <w:color w:val="000000"/>
          <w:sz w:val="20"/>
          <w:szCs w:val="20"/>
        </w:rPr>
      </w:pPr>
      <w:r w:rsidRPr="00DE440C">
        <w:rPr>
          <w:b/>
          <w:color w:val="000000"/>
          <w:sz w:val="20"/>
          <w:szCs w:val="20"/>
        </w:rPr>
        <w:t>3. Способ информирования заявителя (указать не менее двух)</w:t>
      </w:r>
    </w:p>
    <w:p w:rsidR="00DE440C" w:rsidRPr="00DE440C" w:rsidRDefault="00DE440C" w:rsidP="00DE440C">
      <w:pPr>
        <w:contextualSpacing/>
        <w:rPr>
          <w:color w:val="000000"/>
          <w:sz w:val="20"/>
          <w:szCs w:val="20"/>
        </w:rPr>
      </w:pPr>
      <w:r w:rsidRPr="00DE440C">
        <w:rPr>
          <w:color w:val="000000"/>
          <w:sz w:val="20"/>
          <w:szCs w:val="20"/>
        </w:rPr>
        <w:t xml:space="preserve">3.1. </w:t>
      </w:r>
      <w:proofErr w:type="gramStart"/>
      <w:r w:rsidRPr="00DE440C">
        <w:rPr>
          <w:color w:val="000000"/>
          <w:sz w:val="20"/>
          <w:szCs w:val="20"/>
        </w:rPr>
        <w:t>Почта (место жительства (адрес):_____________________________________________</w:t>
      </w:r>
      <w:proofErr w:type="gramEnd"/>
    </w:p>
    <w:p w:rsidR="00DE440C" w:rsidRPr="00DE440C" w:rsidRDefault="00DE440C" w:rsidP="00DE440C">
      <w:pPr>
        <w:contextualSpacing/>
        <w:rPr>
          <w:color w:val="000000"/>
          <w:sz w:val="20"/>
          <w:szCs w:val="20"/>
        </w:rPr>
      </w:pPr>
      <w:r w:rsidRPr="00DE440C">
        <w:rPr>
          <w:color w:val="000000"/>
          <w:sz w:val="20"/>
          <w:szCs w:val="20"/>
        </w:rPr>
        <w:t xml:space="preserve">3.2. Телефонный звонок (номер телефона):_________________________________________ </w:t>
      </w:r>
    </w:p>
    <w:p w:rsidR="00DE440C" w:rsidRPr="00DE440C" w:rsidRDefault="00DE440C" w:rsidP="00DE440C">
      <w:pPr>
        <w:contextualSpacing/>
        <w:rPr>
          <w:color w:val="000000"/>
          <w:sz w:val="20"/>
          <w:szCs w:val="20"/>
        </w:rPr>
      </w:pPr>
      <w:r w:rsidRPr="00DE440C">
        <w:rPr>
          <w:color w:val="000000"/>
          <w:sz w:val="20"/>
          <w:szCs w:val="20"/>
        </w:rPr>
        <w:t>3.3. Электронная почта (</w:t>
      </w:r>
      <w:r w:rsidRPr="00DE440C">
        <w:rPr>
          <w:color w:val="000000"/>
          <w:sz w:val="20"/>
          <w:szCs w:val="20"/>
          <w:lang w:val="en-US"/>
        </w:rPr>
        <w:t>E</w:t>
      </w:r>
      <w:r w:rsidRPr="00DE440C">
        <w:rPr>
          <w:color w:val="000000"/>
          <w:sz w:val="20"/>
          <w:szCs w:val="20"/>
        </w:rPr>
        <w:t>-</w:t>
      </w:r>
      <w:r w:rsidRPr="00DE440C">
        <w:rPr>
          <w:color w:val="000000"/>
          <w:sz w:val="20"/>
          <w:szCs w:val="20"/>
          <w:lang w:val="en-US"/>
        </w:rPr>
        <w:t>mail</w:t>
      </w:r>
      <w:r w:rsidRPr="00DE440C">
        <w:rPr>
          <w:color w:val="000000"/>
          <w:sz w:val="20"/>
          <w:szCs w:val="20"/>
        </w:rPr>
        <w:t xml:space="preserve">):__________________________________________________ </w:t>
      </w:r>
    </w:p>
    <w:p w:rsidR="00DE440C" w:rsidRPr="00DE440C" w:rsidRDefault="00DE440C" w:rsidP="00DE440C">
      <w:pPr>
        <w:contextualSpacing/>
        <w:rPr>
          <w:color w:val="000000"/>
          <w:sz w:val="20"/>
          <w:szCs w:val="20"/>
        </w:rPr>
      </w:pPr>
      <w:r w:rsidRPr="00DE440C">
        <w:rPr>
          <w:color w:val="000000"/>
          <w:sz w:val="20"/>
          <w:szCs w:val="20"/>
        </w:rPr>
        <w:t>3.4. Служба текстовых сообщений (</w:t>
      </w:r>
      <w:proofErr w:type="spellStart"/>
      <w:r w:rsidRPr="00DE440C">
        <w:rPr>
          <w:color w:val="000000"/>
          <w:sz w:val="20"/>
          <w:szCs w:val="20"/>
          <w:lang w:val="en-US"/>
        </w:rPr>
        <w:t>sms</w:t>
      </w:r>
      <w:proofErr w:type="spellEnd"/>
      <w:r w:rsidRPr="00DE440C">
        <w:rPr>
          <w:color w:val="000000"/>
          <w:sz w:val="20"/>
          <w:szCs w:val="20"/>
        </w:rPr>
        <w:t>) (номер телефона):___________________________</w:t>
      </w:r>
    </w:p>
    <w:p w:rsidR="00DE440C" w:rsidRPr="00DE440C" w:rsidRDefault="00DE440C" w:rsidP="00DE440C">
      <w:pPr>
        <w:contextualSpacing/>
        <w:rPr>
          <w:b/>
          <w:color w:val="000000"/>
          <w:sz w:val="20"/>
          <w:szCs w:val="20"/>
        </w:rPr>
      </w:pPr>
      <w:r w:rsidRPr="00DE440C">
        <w:rPr>
          <w:b/>
          <w:color w:val="000000"/>
          <w:sz w:val="20"/>
          <w:szCs w:val="20"/>
        </w:rPr>
        <w:t xml:space="preserve">4. </w:t>
      </w:r>
      <w:proofErr w:type="gramStart"/>
      <w:r w:rsidRPr="00DE440C">
        <w:rPr>
          <w:b/>
          <w:color w:val="000000"/>
          <w:sz w:val="20"/>
          <w:szCs w:val="20"/>
        </w:rPr>
        <w:t>Право на вне/первоочередное предоставления места для ребенка в детском саду:</w:t>
      </w:r>
      <w:proofErr w:type="gramEnd"/>
    </w:p>
    <w:p w:rsidR="00DE440C" w:rsidRPr="00DE440C" w:rsidRDefault="00DE440C" w:rsidP="00DE440C">
      <w:pPr>
        <w:contextualSpacing/>
        <w:rPr>
          <w:color w:val="000000"/>
          <w:sz w:val="20"/>
          <w:szCs w:val="20"/>
        </w:rPr>
      </w:pPr>
      <w:r w:rsidRPr="00DE440C">
        <w:rPr>
          <w:noProof/>
          <w:color w:val="000000"/>
          <w:sz w:val="20"/>
          <w:szCs w:val="20"/>
        </w:rPr>
        <w:pict>
          <v:rect id="_x0000_s1028" style="position:absolute;left:0;text-align:left;margin-left:109.2pt;margin-top:1.25pt;width:12.75pt;height:10.5pt;z-index:251660288"/>
        </w:pict>
      </w:r>
      <w:r w:rsidRPr="00DE440C">
        <w:rPr>
          <w:noProof/>
          <w:color w:val="000000"/>
          <w:sz w:val="20"/>
          <w:szCs w:val="20"/>
        </w:rPr>
        <w:pict>
          <v:rect id="_x0000_s1029" style="position:absolute;left:0;text-align:left;margin-left:262.2pt;margin-top:1.25pt;width:11.25pt;height:10.5pt;z-index:251661312"/>
        </w:pict>
      </w:r>
      <w:r w:rsidRPr="00DE440C">
        <w:rPr>
          <w:color w:val="000000"/>
          <w:sz w:val="20"/>
          <w:szCs w:val="20"/>
        </w:rPr>
        <w:t xml:space="preserve">4.1. внеочередное                  4.2. первоочередное     </w:t>
      </w:r>
    </w:p>
    <w:p w:rsidR="00DE440C" w:rsidRPr="00DE440C" w:rsidRDefault="00DE440C" w:rsidP="00DE440C">
      <w:pPr>
        <w:contextualSpacing/>
        <w:rPr>
          <w:b/>
          <w:color w:val="000000"/>
          <w:sz w:val="20"/>
          <w:szCs w:val="20"/>
        </w:rPr>
      </w:pPr>
      <w:r w:rsidRPr="00DE440C">
        <w:rPr>
          <w:b/>
          <w:color w:val="000000"/>
          <w:sz w:val="20"/>
          <w:szCs w:val="20"/>
        </w:rPr>
        <w:t>5. Предпочтения Заявителя</w:t>
      </w:r>
    </w:p>
    <w:p w:rsidR="00DE440C" w:rsidRPr="00DE440C" w:rsidRDefault="00DE440C" w:rsidP="00DE440C">
      <w:pPr>
        <w:contextualSpacing/>
        <w:rPr>
          <w:color w:val="000000"/>
          <w:sz w:val="20"/>
          <w:szCs w:val="20"/>
        </w:rPr>
      </w:pPr>
      <w:r w:rsidRPr="00DE440C">
        <w:rPr>
          <w:color w:val="000000"/>
          <w:sz w:val="20"/>
          <w:szCs w:val="20"/>
        </w:rPr>
        <w:t>5.1. Предпочитаемые детские сады (указать не более 5):</w:t>
      </w:r>
    </w:p>
    <w:p w:rsidR="00DE440C" w:rsidRPr="00DE440C" w:rsidRDefault="00DE440C" w:rsidP="00DE440C">
      <w:pPr>
        <w:contextualSpacing/>
        <w:rPr>
          <w:color w:val="000000"/>
          <w:sz w:val="20"/>
          <w:szCs w:val="20"/>
        </w:rPr>
      </w:pPr>
      <w:r w:rsidRPr="00DE440C">
        <w:rPr>
          <w:color w:val="000000"/>
          <w:sz w:val="20"/>
          <w:szCs w:val="20"/>
        </w:rPr>
        <w:t>___________,  __________,  ___________,  ___________,  ___________</w:t>
      </w:r>
    </w:p>
    <w:p w:rsidR="00DE440C" w:rsidRPr="00DE440C" w:rsidRDefault="00DE440C" w:rsidP="00DE440C">
      <w:pPr>
        <w:tabs>
          <w:tab w:val="left" w:pos="6930"/>
        </w:tabs>
        <w:contextualSpacing/>
        <w:rPr>
          <w:color w:val="000000"/>
          <w:sz w:val="20"/>
          <w:szCs w:val="20"/>
        </w:rPr>
      </w:pPr>
      <w:r w:rsidRPr="00DE440C">
        <w:rPr>
          <w:noProof/>
          <w:color w:val="000000"/>
          <w:sz w:val="20"/>
          <w:szCs w:val="20"/>
        </w:rPr>
        <w:pict>
          <v:rect id="_x0000_s1030" style="position:absolute;left:0;text-align:left;margin-left:316.95pt;margin-top:4.25pt;width:11.25pt;height:9.75pt;z-index:251662336"/>
        </w:pict>
      </w:r>
      <w:r w:rsidRPr="00DE440C">
        <w:rPr>
          <w:color w:val="000000"/>
          <w:sz w:val="20"/>
          <w:szCs w:val="20"/>
        </w:rPr>
        <w:t xml:space="preserve">5.2. Предлагать только детские сады, указанные в заявлении  </w:t>
      </w:r>
      <w:r w:rsidRPr="00DE440C">
        <w:rPr>
          <w:color w:val="000000"/>
          <w:sz w:val="20"/>
          <w:szCs w:val="20"/>
        </w:rPr>
        <w:tab/>
      </w:r>
    </w:p>
    <w:p w:rsidR="00DE440C" w:rsidRPr="00DE440C" w:rsidRDefault="00DE440C" w:rsidP="00DE440C">
      <w:pPr>
        <w:tabs>
          <w:tab w:val="left" w:pos="6930"/>
        </w:tabs>
        <w:contextualSpacing/>
        <w:rPr>
          <w:color w:val="000000"/>
          <w:sz w:val="20"/>
          <w:szCs w:val="20"/>
        </w:rPr>
      </w:pPr>
      <w:r w:rsidRPr="00DE440C">
        <w:rPr>
          <w:color w:val="000000"/>
          <w:sz w:val="20"/>
          <w:szCs w:val="20"/>
        </w:rPr>
        <w:t>5.3. Предпочитаемый режим пребывания в детском саду:</w:t>
      </w:r>
    </w:p>
    <w:p w:rsidR="00DE440C" w:rsidRPr="00DE440C" w:rsidRDefault="00DE440C" w:rsidP="00DE440C">
      <w:pPr>
        <w:tabs>
          <w:tab w:val="left" w:pos="2550"/>
          <w:tab w:val="left" w:pos="5640"/>
        </w:tabs>
        <w:contextualSpacing/>
        <w:rPr>
          <w:color w:val="000000"/>
          <w:sz w:val="20"/>
          <w:szCs w:val="20"/>
        </w:rPr>
      </w:pPr>
      <w:r w:rsidRPr="00DE440C">
        <w:rPr>
          <w:noProof/>
          <w:color w:val="000000"/>
          <w:sz w:val="20"/>
          <w:szCs w:val="20"/>
        </w:rPr>
        <w:pict>
          <v:rect id="_x0000_s1033" style="position:absolute;left:0;text-align:left;margin-left:412.95pt;margin-top:3.65pt;width:12.75pt;height:10.5pt;z-index:251665408"/>
        </w:pict>
      </w:r>
      <w:r w:rsidRPr="00DE440C">
        <w:rPr>
          <w:noProof/>
          <w:color w:val="000000"/>
          <w:sz w:val="20"/>
          <w:szCs w:val="20"/>
        </w:rPr>
        <w:pict>
          <v:rect id="_x0000_s1032" style="position:absolute;left:0;text-align:left;margin-left:249.45pt;margin-top:3.65pt;width:12.75pt;height:10.5pt;z-index:251664384"/>
        </w:pict>
      </w:r>
      <w:r w:rsidRPr="00DE440C">
        <w:rPr>
          <w:noProof/>
          <w:color w:val="000000"/>
          <w:sz w:val="20"/>
          <w:szCs w:val="20"/>
        </w:rPr>
        <w:pict>
          <v:rect id="_x0000_s1031" style="position:absolute;left:0;text-align:left;margin-left:103.95pt;margin-top:3.65pt;width:12pt;height:10.5pt;z-index:251663360"/>
        </w:pict>
      </w:r>
      <w:r w:rsidRPr="00DE440C">
        <w:rPr>
          <w:color w:val="000000"/>
          <w:sz w:val="20"/>
          <w:szCs w:val="20"/>
        </w:rPr>
        <w:t xml:space="preserve">5.3.1. Полный день  </w:t>
      </w:r>
      <w:r w:rsidRPr="00DE440C">
        <w:rPr>
          <w:color w:val="000000"/>
          <w:sz w:val="20"/>
          <w:szCs w:val="20"/>
        </w:rPr>
        <w:tab/>
        <w:t xml:space="preserve">5.3.2. Круглосуточное  </w:t>
      </w:r>
      <w:r w:rsidRPr="00DE440C">
        <w:rPr>
          <w:color w:val="000000"/>
          <w:sz w:val="20"/>
          <w:szCs w:val="20"/>
        </w:rPr>
        <w:tab/>
        <w:t xml:space="preserve">5.3.3. Кратковременное        </w:t>
      </w:r>
    </w:p>
    <w:p w:rsidR="00DE440C" w:rsidRPr="00DE440C" w:rsidRDefault="00DE440C" w:rsidP="00DE440C">
      <w:pPr>
        <w:tabs>
          <w:tab w:val="left" w:pos="2550"/>
          <w:tab w:val="left" w:pos="6285"/>
        </w:tabs>
        <w:contextualSpacing/>
        <w:rPr>
          <w:color w:val="000000"/>
          <w:sz w:val="20"/>
          <w:szCs w:val="20"/>
        </w:rPr>
      </w:pPr>
      <w:r w:rsidRPr="00DE440C">
        <w:rPr>
          <w:color w:val="000000"/>
          <w:sz w:val="20"/>
          <w:szCs w:val="20"/>
        </w:rPr>
        <w:t xml:space="preserve">                                                    пребывание          </w:t>
      </w:r>
      <w:r w:rsidRPr="00DE440C">
        <w:rPr>
          <w:color w:val="000000"/>
          <w:sz w:val="20"/>
          <w:szCs w:val="20"/>
        </w:rPr>
        <w:tab/>
      </w:r>
      <w:proofErr w:type="gramStart"/>
      <w:r w:rsidRPr="00DE440C">
        <w:rPr>
          <w:color w:val="000000"/>
          <w:sz w:val="20"/>
          <w:szCs w:val="20"/>
        </w:rPr>
        <w:t>пребывание</w:t>
      </w:r>
      <w:proofErr w:type="gramEnd"/>
    </w:p>
    <w:p w:rsidR="00DE440C" w:rsidRPr="00DE440C" w:rsidRDefault="00DE440C" w:rsidP="00DE440C">
      <w:pPr>
        <w:tabs>
          <w:tab w:val="left" w:pos="1185"/>
        </w:tabs>
        <w:contextualSpacing/>
        <w:rPr>
          <w:color w:val="000000"/>
          <w:sz w:val="20"/>
          <w:szCs w:val="20"/>
        </w:rPr>
      </w:pPr>
      <w:r w:rsidRPr="00DE440C">
        <w:rPr>
          <w:noProof/>
          <w:color w:val="000000"/>
          <w:sz w:val="20"/>
          <w:szCs w:val="20"/>
        </w:rPr>
        <w:pict>
          <v:rect id="_x0000_s1034" style="position:absolute;left:0;text-align:left;margin-left:430.95pt;margin-top:2.3pt;width:13.5pt;height:11.25pt;z-index:251666432"/>
        </w:pict>
      </w:r>
      <w:r w:rsidRPr="00DE440C">
        <w:rPr>
          <w:color w:val="000000"/>
          <w:sz w:val="20"/>
          <w:szCs w:val="20"/>
        </w:rPr>
        <w:t>5.4. В случае отсутствия постоянного места, прошу предоставить временное место</w:t>
      </w:r>
    </w:p>
    <w:p w:rsidR="00DE440C" w:rsidRPr="00DE440C" w:rsidRDefault="00DE440C" w:rsidP="00DE440C">
      <w:pPr>
        <w:tabs>
          <w:tab w:val="left" w:pos="1185"/>
        </w:tabs>
        <w:contextualSpacing/>
        <w:rPr>
          <w:color w:val="000000"/>
          <w:sz w:val="20"/>
          <w:szCs w:val="20"/>
        </w:rPr>
      </w:pPr>
      <w:r w:rsidRPr="00DE440C">
        <w:rPr>
          <w:color w:val="000000"/>
          <w:sz w:val="20"/>
          <w:szCs w:val="20"/>
        </w:rPr>
        <w:t>5.5. Предпочитаемая дата предоставления места для ребенка в детском саду:</w:t>
      </w:r>
    </w:p>
    <w:p w:rsidR="00DE440C" w:rsidRPr="00DE440C" w:rsidRDefault="00DE440C" w:rsidP="00DE440C">
      <w:pPr>
        <w:tabs>
          <w:tab w:val="left" w:pos="1185"/>
        </w:tabs>
        <w:contextualSpacing/>
        <w:rPr>
          <w:color w:val="000000"/>
          <w:sz w:val="20"/>
          <w:szCs w:val="20"/>
        </w:rPr>
      </w:pPr>
      <w:r w:rsidRPr="00DE440C">
        <w:rPr>
          <w:color w:val="000000"/>
          <w:sz w:val="20"/>
          <w:szCs w:val="20"/>
        </w:rPr>
        <w:t>01 сентября 20___г.</w:t>
      </w:r>
    </w:p>
    <w:p w:rsidR="00DE440C" w:rsidRPr="00DE440C" w:rsidRDefault="00DE440C" w:rsidP="00DE440C">
      <w:pPr>
        <w:tabs>
          <w:tab w:val="left" w:pos="1185"/>
        </w:tabs>
        <w:contextualSpacing/>
        <w:rPr>
          <w:color w:val="000000"/>
          <w:sz w:val="20"/>
          <w:szCs w:val="20"/>
        </w:rPr>
      </w:pPr>
      <w:r w:rsidRPr="00DE440C">
        <w:rPr>
          <w:b/>
          <w:color w:val="000000"/>
          <w:sz w:val="20"/>
          <w:szCs w:val="20"/>
        </w:rPr>
        <w:t>6. Направленность группы</w:t>
      </w:r>
      <w:r w:rsidRPr="00DE440C">
        <w:rPr>
          <w:color w:val="000000"/>
          <w:sz w:val="20"/>
          <w:szCs w:val="20"/>
        </w:rPr>
        <w:t>_____________________________________________________</w:t>
      </w:r>
    </w:p>
    <w:p w:rsidR="00DE440C" w:rsidRPr="00DE440C" w:rsidRDefault="00DE440C" w:rsidP="00DE440C">
      <w:pPr>
        <w:tabs>
          <w:tab w:val="left" w:pos="1185"/>
        </w:tabs>
        <w:contextualSpacing/>
        <w:rPr>
          <w:color w:val="000000"/>
          <w:sz w:val="20"/>
          <w:szCs w:val="20"/>
        </w:rPr>
      </w:pPr>
      <w:r w:rsidRPr="00DE440C">
        <w:rPr>
          <w:noProof/>
          <w:color w:val="000000"/>
          <w:sz w:val="20"/>
          <w:szCs w:val="20"/>
        </w:rPr>
        <w:pict>
          <v:rect id="_x0000_s1035" style="position:absolute;left:0;text-align:left;margin-left:322.95pt;margin-top:70.55pt;width:14.25pt;height:11.25pt;z-index:251667456"/>
        </w:pict>
      </w:r>
      <w:r w:rsidRPr="00DE440C">
        <w:rPr>
          <w:color w:val="000000"/>
          <w:sz w:val="20"/>
          <w:szCs w:val="20"/>
        </w:rPr>
        <w:t xml:space="preserve">6.1. В случае отсутствия места в группах компенсирующей, комбинированной направленности (для детей с ограниченными возможностями здоровья), оздоровительной направленности прошу предоставить место в группе </w:t>
      </w:r>
      <w:proofErr w:type="spellStart"/>
      <w:r w:rsidRPr="00DE440C">
        <w:rPr>
          <w:color w:val="000000"/>
          <w:sz w:val="20"/>
          <w:szCs w:val="20"/>
        </w:rPr>
        <w:t>общеразвивающей</w:t>
      </w:r>
      <w:proofErr w:type="spellEnd"/>
      <w:r w:rsidRPr="00DE440C">
        <w:rPr>
          <w:color w:val="000000"/>
          <w:sz w:val="20"/>
          <w:szCs w:val="20"/>
        </w:rPr>
        <w:t xml:space="preserve"> направленности (настоящий подпункт не распространяется на заявителей, претендующих на предоставление места для ребенка  в детском саду в группах оздоровительной направленности – для детей с туберкулезной интоксикацией)      </w:t>
      </w:r>
    </w:p>
    <w:p w:rsidR="00DE440C" w:rsidRPr="00DE440C" w:rsidRDefault="00DE440C" w:rsidP="00DE440C">
      <w:pPr>
        <w:tabs>
          <w:tab w:val="left" w:pos="1185"/>
        </w:tabs>
        <w:contextualSpacing/>
        <w:rPr>
          <w:color w:val="000000"/>
          <w:sz w:val="20"/>
          <w:szCs w:val="20"/>
        </w:rPr>
      </w:pPr>
      <w:r w:rsidRPr="00DE440C">
        <w:rPr>
          <w:b/>
          <w:color w:val="000000"/>
          <w:sz w:val="20"/>
          <w:szCs w:val="20"/>
        </w:rPr>
        <w:t>7. Дата и время регистрации заявления</w:t>
      </w:r>
      <w:r w:rsidRPr="00DE440C">
        <w:rPr>
          <w:color w:val="000000"/>
          <w:sz w:val="20"/>
          <w:szCs w:val="20"/>
        </w:rPr>
        <w:t>________________</w:t>
      </w:r>
    </w:p>
    <w:p w:rsidR="00DE440C" w:rsidRPr="00DE440C" w:rsidRDefault="00DE440C" w:rsidP="00DE440C">
      <w:pPr>
        <w:tabs>
          <w:tab w:val="left" w:pos="1185"/>
        </w:tabs>
        <w:contextualSpacing/>
        <w:rPr>
          <w:b/>
          <w:color w:val="000000"/>
          <w:sz w:val="20"/>
          <w:szCs w:val="20"/>
        </w:rPr>
      </w:pPr>
      <w:r w:rsidRPr="00DE440C">
        <w:rPr>
          <w:b/>
          <w:color w:val="000000"/>
          <w:sz w:val="20"/>
          <w:szCs w:val="20"/>
        </w:rPr>
        <w:t>8. Вид заявления:</w:t>
      </w:r>
    </w:p>
    <w:p w:rsidR="00DE440C" w:rsidRPr="00DE440C" w:rsidRDefault="00DE440C" w:rsidP="00DE440C">
      <w:pPr>
        <w:tabs>
          <w:tab w:val="left" w:pos="1185"/>
        </w:tabs>
        <w:contextualSpacing/>
        <w:rPr>
          <w:color w:val="000000"/>
          <w:sz w:val="20"/>
          <w:szCs w:val="20"/>
        </w:rPr>
      </w:pPr>
      <w:r w:rsidRPr="00DE440C">
        <w:rPr>
          <w:noProof/>
          <w:color w:val="000000"/>
          <w:sz w:val="20"/>
          <w:szCs w:val="20"/>
        </w:rPr>
        <w:pict>
          <v:rect id="_x0000_s1038" style="position:absolute;left:0;text-align:left;margin-left:379.2pt;margin-top:4.2pt;width:14.25pt;height:12pt;z-index:251670528"/>
        </w:pict>
      </w:r>
      <w:r w:rsidRPr="00DE440C">
        <w:rPr>
          <w:noProof/>
          <w:color w:val="000000"/>
          <w:sz w:val="20"/>
          <w:szCs w:val="20"/>
        </w:rPr>
        <w:pict>
          <v:rect id="_x0000_s1037" style="position:absolute;left:0;text-align:left;margin-left:205.95pt;margin-top:4.2pt;width:12.75pt;height:12pt;z-index:251669504"/>
        </w:pict>
      </w:r>
      <w:r w:rsidRPr="00DE440C">
        <w:rPr>
          <w:noProof/>
          <w:color w:val="000000"/>
          <w:sz w:val="20"/>
          <w:szCs w:val="20"/>
        </w:rPr>
        <w:pict>
          <v:rect id="_x0000_s1036" style="position:absolute;left:0;text-align:left;margin-left:92.7pt;margin-top:4.2pt;width:14.25pt;height:12pt;z-index:251668480"/>
        </w:pict>
      </w:r>
      <w:r w:rsidRPr="00DE440C">
        <w:rPr>
          <w:color w:val="000000"/>
          <w:sz w:val="20"/>
          <w:szCs w:val="20"/>
        </w:rPr>
        <w:t xml:space="preserve">8.1. первичное                  8.2. перевод               8.3. уточнение  сведений     </w:t>
      </w:r>
    </w:p>
    <w:p w:rsidR="00DE440C" w:rsidRPr="00DE440C" w:rsidRDefault="00DE440C" w:rsidP="00DE440C">
      <w:pPr>
        <w:tabs>
          <w:tab w:val="left" w:pos="1185"/>
        </w:tabs>
        <w:contextualSpacing/>
        <w:rPr>
          <w:color w:val="000000"/>
          <w:sz w:val="20"/>
          <w:szCs w:val="20"/>
        </w:rPr>
      </w:pPr>
      <w:r w:rsidRPr="00DE440C">
        <w:rPr>
          <w:color w:val="000000"/>
          <w:sz w:val="20"/>
          <w:szCs w:val="20"/>
        </w:rPr>
        <w:t>В случае изменения данных, указанных в заявлении, обязуюсь лично уведомить управление образования  и при невыполнении настоящего условия не предъявлять претензий.</w:t>
      </w:r>
    </w:p>
    <w:p w:rsidR="00DE440C" w:rsidRPr="00DE440C" w:rsidRDefault="00DE440C" w:rsidP="00DE440C">
      <w:pPr>
        <w:tabs>
          <w:tab w:val="left" w:pos="1185"/>
        </w:tabs>
        <w:contextualSpacing/>
        <w:rPr>
          <w:color w:val="000000"/>
          <w:sz w:val="20"/>
          <w:szCs w:val="20"/>
        </w:rPr>
      </w:pPr>
      <w:r w:rsidRPr="00DE440C">
        <w:rPr>
          <w:color w:val="000000"/>
          <w:sz w:val="20"/>
          <w:szCs w:val="20"/>
        </w:rPr>
        <w:t>На обработку персональных данных согласе</w:t>
      </w:r>
      <w:proofErr w:type="gramStart"/>
      <w:r w:rsidRPr="00DE440C">
        <w:rPr>
          <w:color w:val="000000"/>
          <w:sz w:val="20"/>
          <w:szCs w:val="20"/>
        </w:rPr>
        <w:t>н(</w:t>
      </w:r>
      <w:proofErr w:type="gramEnd"/>
      <w:r w:rsidRPr="00DE440C">
        <w:rPr>
          <w:color w:val="000000"/>
          <w:sz w:val="20"/>
          <w:szCs w:val="20"/>
        </w:rPr>
        <w:t>-на)__________________________________.</w:t>
      </w:r>
    </w:p>
    <w:p w:rsidR="00DE440C" w:rsidRPr="00DE440C" w:rsidRDefault="00DE440C" w:rsidP="00DE440C">
      <w:pPr>
        <w:tabs>
          <w:tab w:val="left" w:pos="1185"/>
        </w:tabs>
        <w:contextualSpacing/>
        <w:rPr>
          <w:color w:val="000000"/>
          <w:sz w:val="20"/>
          <w:szCs w:val="20"/>
        </w:rPr>
      </w:pPr>
      <w:r w:rsidRPr="00DE440C">
        <w:rPr>
          <w:color w:val="000000"/>
          <w:sz w:val="20"/>
          <w:szCs w:val="20"/>
        </w:rPr>
        <w:t xml:space="preserve">Достоверность сведений, указанных в заявлении, </w:t>
      </w:r>
      <w:proofErr w:type="spellStart"/>
      <w:r w:rsidRPr="00DE440C">
        <w:rPr>
          <w:color w:val="000000"/>
          <w:sz w:val="20"/>
          <w:szCs w:val="20"/>
        </w:rPr>
        <w:t>подтверждаю_______________________</w:t>
      </w:r>
      <w:proofErr w:type="spellEnd"/>
      <w:r w:rsidRPr="00DE440C">
        <w:rPr>
          <w:color w:val="000000"/>
          <w:sz w:val="20"/>
          <w:szCs w:val="20"/>
        </w:rPr>
        <w:t>.</w:t>
      </w:r>
    </w:p>
    <w:p w:rsidR="00DE440C" w:rsidRPr="00DE440C" w:rsidRDefault="00DE440C" w:rsidP="00DE440C">
      <w:pPr>
        <w:contextualSpacing/>
        <w:jc w:val="right"/>
        <w:rPr>
          <w:color w:val="000000"/>
          <w:sz w:val="20"/>
          <w:szCs w:val="20"/>
        </w:rPr>
      </w:pPr>
    </w:p>
    <w:p w:rsidR="00DE440C" w:rsidRPr="00DE440C" w:rsidRDefault="00DE440C" w:rsidP="00DE440C">
      <w:pPr>
        <w:contextualSpacing/>
        <w:jc w:val="right"/>
        <w:rPr>
          <w:color w:val="000000"/>
          <w:sz w:val="20"/>
          <w:szCs w:val="20"/>
        </w:rPr>
      </w:pPr>
    </w:p>
    <w:p w:rsidR="00DE440C" w:rsidRPr="00DE440C" w:rsidRDefault="00DE440C" w:rsidP="00DE440C">
      <w:pPr>
        <w:contextualSpacing/>
        <w:rPr>
          <w:color w:val="000000"/>
          <w:sz w:val="20"/>
          <w:szCs w:val="20"/>
        </w:rPr>
      </w:pPr>
      <w:r w:rsidRPr="00DE440C">
        <w:rPr>
          <w:color w:val="000000"/>
          <w:sz w:val="20"/>
          <w:szCs w:val="20"/>
        </w:rPr>
        <w:t>Дата ______________                   Подпись заявителя: ________________________________</w:t>
      </w:r>
    </w:p>
    <w:p w:rsidR="00DE440C" w:rsidRPr="00DE440C" w:rsidRDefault="00DE440C" w:rsidP="00DE440C">
      <w:pPr>
        <w:contextualSpacing/>
        <w:rPr>
          <w:color w:val="000000"/>
          <w:sz w:val="20"/>
          <w:szCs w:val="20"/>
        </w:rPr>
      </w:pPr>
    </w:p>
    <w:p w:rsidR="00DE440C" w:rsidRPr="00DE440C" w:rsidRDefault="00DE440C" w:rsidP="00DE440C">
      <w:pPr>
        <w:contextualSpacing/>
        <w:rPr>
          <w:color w:val="000000"/>
          <w:sz w:val="20"/>
          <w:szCs w:val="20"/>
        </w:rPr>
      </w:pPr>
    </w:p>
    <w:p w:rsidR="00DE440C" w:rsidRPr="00DE440C" w:rsidRDefault="00DE440C" w:rsidP="00DE440C">
      <w:pPr>
        <w:contextualSpacing/>
        <w:rPr>
          <w:color w:val="000000"/>
          <w:sz w:val="20"/>
          <w:szCs w:val="20"/>
        </w:rPr>
      </w:pPr>
      <w:r w:rsidRPr="00DE440C">
        <w:rPr>
          <w:color w:val="000000"/>
          <w:sz w:val="20"/>
          <w:szCs w:val="20"/>
        </w:rPr>
        <w:t xml:space="preserve">Подпись специалиста, принявшего заявление ________________________________ </w:t>
      </w:r>
    </w:p>
    <w:p w:rsidR="00DE440C" w:rsidRPr="00DE440C" w:rsidRDefault="00DE440C" w:rsidP="00DE440C">
      <w:pPr>
        <w:contextualSpacing/>
        <w:rPr>
          <w:color w:val="000000"/>
          <w:sz w:val="20"/>
          <w:szCs w:val="20"/>
        </w:rPr>
      </w:pPr>
    </w:p>
    <w:p w:rsidR="00DE440C" w:rsidRPr="00DE440C" w:rsidRDefault="00DE440C" w:rsidP="00DE440C">
      <w:pPr>
        <w:contextualSpacing/>
        <w:jc w:val="right"/>
        <w:rPr>
          <w:color w:val="000000"/>
          <w:sz w:val="20"/>
          <w:szCs w:val="20"/>
        </w:rPr>
      </w:pPr>
      <w:r>
        <w:rPr>
          <w:color w:val="000000"/>
          <w:sz w:val="20"/>
          <w:szCs w:val="20"/>
        </w:rPr>
        <w:t>П</w:t>
      </w:r>
      <w:r w:rsidRPr="00DE440C">
        <w:rPr>
          <w:color w:val="000000"/>
          <w:sz w:val="20"/>
          <w:szCs w:val="20"/>
        </w:rPr>
        <w:t xml:space="preserve">риложение № 3 </w:t>
      </w:r>
    </w:p>
    <w:p w:rsidR="00DE440C" w:rsidRPr="00DE440C" w:rsidRDefault="00470BDF" w:rsidP="00DE440C">
      <w:pPr>
        <w:contextualSpacing/>
        <w:jc w:val="right"/>
        <w:rPr>
          <w:color w:val="000000"/>
          <w:sz w:val="20"/>
          <w:szCs w:val="20"/>
        </w:rPr>
      </w:pPr>
      <w:r w:rsidRPr="00DE440C">
        <w:rPr>
          <w:noProof/>
          <w:color w:val="000000"/>
          <w:sz w:val="20"/>
          <w:szCs w:val="20"/>
        </w:rPr>
        <w:pict>
          <v:shape id="Надпись 2" o:spid="_x0000_s1039" type="#_x0000_t202" style="position:absolute;left:0;text-align:left;margin-left:216.05pt;margin-top:.8pt;width:285.75pt;height:133.3pt;z-index:251671552;visibility:visible;mso-width-relative:margin;mso-height-relative:margin" strokecolor="white">
            <v:textbox>
              <w:txbxContent>
                <w:p w:rsidR="00DE440C" w:rsidRPr="00DE440C" w:rsidRDefault="00DE440C" w:rsidP="00DE440C">
                  <w:pPr>
                    <w:jc w:val="right"/>
                    <w:rPr>
                      <w:sz w:val="20"/>
                      <w:szCs w:val="20"/>
                    </w:rPr>
                  </w:pPr>
                  <w:r w:rsidRPr="00DE440C">
                    <w:rPr>
                      <w:sz w:val="20"/>
                      <w:szCs w:val="20"/>
                    </w:rPr>
                    <w:t xml:space="preserve">к Административному регламенту администрации </w:t>
                  </w:r>
                </w:p>
                <w:p w:rsidR="00DE440C" w:rsidRPr="00DE440C" w:rsidRDefault="00DE440C" w:rsidP="00DE440C">
                  <w:pPr>
                    <w:jc w:val="right"/>
                    <w:rPr>
                      <w:sz w:val="20"/>
                      <w:szCs w:val="20"/>
                    </w:rPr>
                  </w:pPr>
                  <w:r w:rsidRPr="00DE440C">
                    <w:rPr>
                      <w:sz w:val="20"/>
                      <w:szCs w:val="20"/>
                    </w:rPr>
                    <w:t>Кадыйского муниципального района</w:t>
                  </w:r>
                </w:p>
                <w:p w:rsidR="00DE440C" w:rsidRPr="00DE440C" w:rsidRDefault="00DE440C" w:rsidP="00DE440C">
                  <w:pPr>
                    <w:jc w:val="right"/>
                    <w:rPr>
                      <w:sz w:val="20"/>
                      <w:szCs w:val="20"/>
                    </w:rPr>
                  </w:pPr>
                  <w:r w:rsidRPr="00DE440C">
                    <w:rPr>
                      <w:sz w:val="20"/>
                      <w:szCs w:val="20"/>
                    </w:rPr>
                    <w:t xml:space="preserve"> Костромской области </w:t>
                  </w:r>
                </w:p>
                <w:p w:rsidR="00DE440C" w:rsidRPr="004C56CD" w:rsidRDefault="00DE440C" w:rsidP="00DE440C">
                  <w:pPr>
                    <w:jc w:val="right"/>
                  </w:pPr>
                  <w:r w:rsidRPr="00DE440C">
                    <w:rPr>
                      <w:sz w:val="20"/>
                      <w:szCs w:val="20"/>
                    </w:rPr>
                    <w:t xml:space="preserve"> предоставления  муниципальной услуги, в том числе в электронном виде, по приему заявлений, постановке на учет, приему (переводу) детей в образовательные учреждения Кадыйского муниципального района, осуществляющие образовательную деятельность по основной образовательной программе дошкольного образования, присмотр и уход за детьм</w:t>
                  </w:r>
                  <w:r w:rsidRPr="004C56CD">
                    <w:t>и</w:t>
                  </w:r>
                </w:p>
                <w:p w:rsidR="00DE440C" w:rsidRDefault="00DE440C" w:rsidP="00DE440C">
                  <w:pPr>
                    <w:jc w:val="right"/>
                  </w:pPr>
                </w:p>
                <w:p w:rsidR="00DE440C" w:rsidRDefault="00DE440C" w:rsidP="00DE440C">
                  <w:pPr>
                    <w:jc w:val="right"/>
                  </w:pPr>
                </w:p>
                <w:p w:rsidR="00DE440C" w:rsidRDefault="00DE440C" w:rsidP="00DE440C">
                  <w:pPr>
                    <w:jc w:val="right"/>
                  </w:pPr>
                </w:p>
                <w:p w:rsidR="00DE440C" w:rsidRDefault="00DE440C" w:rsidP="00DE440C">
                  <w:pPr>
                    <w:jc w:val="right"/>
                  </w:pPr>
                </w:p>
                <w:p w:rsidR="00DE440C" w:rsidRDefault="00DE440C" w:rsidP="00DE440C">
                  <w:pPr>
                    <w:jc w:val="right"/>
                  </w:pPr>
                </w:p>
                <w:p w:rsidR="00DE440C" w:rsidRDefault="00DE440C" w:rsidP="00DE440C">
                  <w:pPr>
                    <w:jc w:val="right"/>
                  </w:pPr>
                </w:p>
                <w:p w:rsidR="00DE440C" w:rsidRDefault="00DE440C" w:rsidP="00DE440C">
                  <w:pPr>
                    <w:jc w:val="right"/>
                  </w:pPr>
                </w:p>
                <w:p w:rsidR="00DE440C" w:rsidRDefault="00DE440C" w:rsidP="00DE440C">
                  <w:pPr>
                    <w:jc w:val="right"/>
                  </w:pPr>
                </w:p>
                <w:p w:rsidR="00DE440C" w:rsidRDefault="00DE440C" w:rsidP="00DE440C">
                  <w:pPr>
                    <w:jc w:val="right"/>
                  </w:pPr>
                </w:p>
                <w:p w:rsidR="00DE440C" w:rsidRPr="003742EE" w:rsidRDefault="00DE440C" w:rsidP="00DE440C">
                  <w:pPr>
                    <w:jc w:val="right"/>
                  </w:pPr>
                </w:p>
              </w:txbxContent>
            </v:textbox>
          </v:shape>
        </w:pict>
      </w:r>
    </w:p>
    <w:p w:rsidR="00DE440C" w:rsidRPr="00DE440C" w:rsidRDefault="00DE440C" w:rsidP="00DE440C">
      <w:pPr>
        <w:contextualSpacing/>
        <w:jc w:val="right"/>
        <w:rPr>
          <w:color w:val="000000"/>
          <w:sz w:val="20"/>
          <w:szCs w:val="20"/>
        </w:rPr>
      </w:pPr>
    </w:p>
    <w:p w:rsidR="00DE440C" w:rsidRPr="00DE440C" w:rsidRDefault="00DE440C" w:rsidP="00DE440C">
      <w:pPr>
        <w:contextualSpacing/>
        <w:jc w:val="right"/>
        <w:rPr>
          <w:color w:val="000000"/>
          <w:sz w:val="20"/>
          <w:szCs w:val="20"/>
        </w:rPr>
      </w:pPr>
    </w:p>
    <w:p w:rsidR="00DE440C" w:rsidRPr="00DE440C" w:rsidRDefault="00DE440C" w:rsidP="00DE440C">
      <w:pPr>
        <w:contextualSpacing/>
        <w:jc w:val="right"/>
        <w:rPr>
          <w:color w:val="000000"/>
          <w:sz w:val="20"/>
          <w:szCs w:val="20"/>
        </w:rPr>
      </w:pPr>
    </w:p>
    <w:p w:rsidR="00DE440C" w:rsidRPr="00DE440C" w:rsidRDefault="00DE440C" w:rsidP="00DE440C">
      <w:pPr>
        <w:contextualSpacing/>
        <w:jc w:val="right"/>
        <w:rPr>
          <w:color w:val="000000"/>
          <w:sz w:val="20"/>
          <w:szCs w:val="20"/>
        </w:rPr>
      </w:pPr>
    </w:p>
    <w:p w:rsidR="00DE440C" w:rsidRPr="00DE440C" w:rsidRDefault="00DE440C" w:rsidP="00DE440C">
      <w:pPr>
        <w:contextualSpacing/>
        <w:jc w:val="center"/>
        <w:rPr>
          <w:color w:val="000000"/>
          <w:sz w:val="20"/>
          <w:szCs w:val="20"/>
        </w:rPr>
      </w:pPr>
    </w:p>
    <w:p w:rsidR="00DE440C" w:rsidRPr="00DE440C" w:rsidRDefault="00DE440C" w:rsidP="00DE440C">
      <w:pPr>
        <w:contextualSpacing/>
        <w:jc w:val="center"/>
        <w:rPr>
          <w:color w:val="000000"/>
          <w:sz w:val="20"/>
          <w:szCs w:val="20"/>
        </w:rPr>
      </w:pPr>
    </w:p>
    <w:p w:rsidR="00DE440C" w:rsidRPr="00DE440C" w:rsidRDefault="00DE440C" w:rsidP="00DE440C">
      <w:pPr>
        <w:contextualSpacing/>
        <w:jc w:val="center"/>
        <w:rPr>
          <w:color w:val="000000"/>
          <w:sz w:val="20"/>
          <w:szCs w:val="20"/>
        </w:rPr>
      </w:pPr>
    </w:p>
    <w:p w:rsidR="00DE440C" w:rsidRPr="00DE440C" w:rsidRDefault="00DE440C" w:rsidP="00DE440C">
      <w:pPr>
        <w:contextualSpacing/>
        <w:jc w:val="center"/>
        <w:rPr>
          <w:color w:val="000000"/>
          <w:sz w:val="20"/>
          <w:szCs w:val="20"/>
        </w:rPr>
      </w:pPr>
      <w:r w:rsidRPr="00DE440C">
        <w:rPr>
          <w:noProof/>
          <w:color w:val="000000"/>
          <w:sz w:val="20"/>
          <w:szCs w:val="20"/>
        </w:rPr>
        <w:pict>
          <v:shape id="_x0000_s1049" type="#_x0000_t202" style="position:absolute;left:0;text-align:left;margin-left:-33.45pt;margin-top:18.65pt;width:166.35pt;height:35.7pt;z-index:251681792;mso-height-percent:200;mso-height-percent:200;mso-width-relative:margin;mso-height-relative:margin" stroked="f">
            <v:textbox style="mso-fit-shape-to-text:t">
              <w:txbxContent>
                <w:p w:rsidR="00DE440C" w:rsidRPr="00DE440C" w:rsidRDefault="00DE440C" w:rsidP="00DE440C">
                  <w:pPr>
                    <w:rPr>
                      <w:sz w:val="20"/>
                      <w:szCs w:val="20"/>
                    </w:rPr>
                  </w:pPr>
                  <w:r w:rsidRPr="00DE440C">
                    <w:rPr>
                      <w:sz w:val="20"/>
                      <w:szCs w:val="20"/>
                    </w:rPr>
                    <w:t>Примерная форма</w:t>
                  </w:r>
                </w:p>
              </w:txbxContent>
            </v:textbox>
          </v:shape>
        </w:pict>
      </w:r>
    </w:p>
    <w:p w:rsidR="00DE440C" w:rsidRPr="00DE440C" w:rsidRDefault="00DE440C" w:rsidP="00DE440C">
      <w:pPr>
        <w:contextualSpacing/>
        <w:jc w:val="center"/>
        <w:rPr>
          <w:color w:val="000000"/>
          <w:sz w:val="20"/>
          <w:szCs w:val="20"/>
        </w:rPr>
      </w:pPr>
    </w:p>
    <w:p w:rsidR="00DE440C" w:rsidRPr="00DE440C" w:rsidRDefault="00470BDF" w:rsidP="00DE440C">
      <w:pPr>
        <w:contextualSpacing/>
        <w:jc w:val="center"/>
        <w:rPr>
          <w:color w:val="000000"/>
          <w:sz w:val="20"/>
          <w:szCs w:val="20"/>
        </w:rPr>
      </w:pPr>
      <w:r w:rsidRPr="00DE440C">
        <w:rPr>
          <w:noProof/>
          <w:color w:val="000000"/>
          <w:sz w:val="20"/>
          <w:szCs w:val="20"/>
        </w:rPr>
        <w:pict>
          <v:shape id="_x0000_s1043" type="#_x0000_t202" style="position:absolute;left:0;text-align:left;margin-left:216.05pt;margin-top:8.6pt;width:285.75pt;height:123.75pt;z-index:251675648;visibility:visible;mso-width-relative:margin;mso-height-relative:margin" strokecolor="white">
            <v:textbox>
              <w:txbxContent>
                <w:p w:rsidR="00DE440C" w:rsidRDefault="00DE440C" w:rsidP="00DE440C">
                  <w:pPr>
                    <w:rPr>
                      <w:u w:val="single"/>
                    </w:rPr>
                  </w:pPr>
                </w:p>
                <w:p w:rsidR="00DE440C" w:rsidRDefault="00DE440C" w:rsidP="00DE440C">
                  <w:pPr>
                    <w:rPr>
                      <w:u w:val="single"/>
                    </w:rPr>
                  </w:pPr>
                </w:p>
                <w:p w:rsidR="00DE440C" w:rsidRPr="00DE440C" w:rsidRDefault="00DE440C" w:rsidP="00DE440C">
                  <w:pPr>
                    <w:rPr>
                      <w:sz w:val="20"/>
                      <w:szCs w:val="20"/>
                    </w:rPr>
                  </w:pPr>
                  <w:r w:rsidRPr="00DE440C">
                    <w:rPr>
                      <w:sz w:val="20"/>
                      <w:szCs w:val="20"/>
                      <w:u w:val="single"/>
                    </w:rPr>
                    <w:t>В отдел образования администрации Кадыйского муниципального района Костромской области_</w:t>
                  </w:r>
                  <w:r w:rsidRPr="00DE440C">
                    <w:rPr>
                      <w:sz w:val="20"/>
                      <w:szCs w:val="20"/>
                    </w:rPr>
                    <w:t xml:space="preserve">____  </w:t>
                  </w:r>
                </w:p>
                <w:p w:rsidR="00DE440C" w:rsidRPr="00DE440C" w:rsidRDefault="00DE440C" w:rsidP="00DE440C">
                  <w:pPr>
                    <w:rPr>
                      <w:sz w:val="20"/>
                      <w:szCs w:val="20"/>
                    </w:rPr>
                  </w:pPr>
                  <w:r w:rsidRPr="00DE440C">
                    <w:rPr>
                      <w:sz w:val="20"/>
                      <w:szCs w:val="20"/>
                    </w:rPr>
                    <w:t>от __________________________________________</w:t>
                  </w:r>
                </w:p>
                <w:p w:rsidR="00DE440C" w:rsidRPr="00DE440C" w:rsidRDefault="00DE440C" w:rsidP="00DE440C">
                  <w:pPr>
                    <w:rPr>
                      <w:sz w:val="20"/>
                      <w:szCs w:val="20"/>
                    </w:rPr>
                  </w:pPr>
                  <w:r w:rsidRPr="00DE440C">
                    <w:rPr>
                      <w:sz w:val="20"/>
                      <w:szCs w:val="20"/>
                    </w:rPr>
                    <w:t xml:space="preserve">                                    Ф.И.О. заявителя</w:t>
                  </w:r>
                </w:p>
                <w:p w:rsidR="00DE440C" w:rsidRPr="00DE440C" w:rsidRDefault="00DE440C" w:rsidP="00DE440C">
                  <w:pPr>
                    <w:rPr>
                      <w:sz w:val="20"/>
                      <w:szCs w:val="20"/>
                    </w:rPr>
                  </w:pPr>
                </w:p>
              </w:txbxContent>
            </v:textbox>
          </v:shape>
        </w:pict>
      </w:r>
    </w:p>
    <w:p w:rsidR="00DE440C" w:rsidRPr="00DE440C" w:rsidRDefault="00DE440C" w:rsidP="00DE440C">
      <w:pPr>
        <w:contextualSpacing/>
        <w:jc w:val="center"/>
        <w:rPr>
          <w:color w:val="000000"/>
          <w:sz w:val="20"/>
          <w:szCs w:val="20"/>
        </w:rPr>
      </w:pPr>
    </w:p>
    <w:p w:rsidR="00DE440C" w:rsidRPr="00DE440C" w:rsidRDefault="00DE440C" w:rsidP="00DE440C">
      <w:pPr>
        <w:contextualSpacing/>
        <w:jc w:val="center"/>
        <w:rPr>
          <w:color w:val="000000"/>
          <w:sz w:val="20"/>
          <w:szCs w:val="20"/>
        </w:rPr>
      </w:pPr>
    </w:p>
    <w:p w:rsidR="00DE440C" w:rsidRPr="00DE440C" w:rsidRDefault="00DE440C" w:rsidP="00DE440C">
      <w:pPr>
        <w:contextualSpacing/>
        <w:jc w:val="center"/>
        <w:rPr>
          <w:color w:val="000000"/>
          <w:sz w:val="20"/>
          <w:szCs w:val="20"/>
        </w:rPr>
      </w:pPr>
    </w:p>
    <w:p w:rsidR="00DE440C" w:rsidRPr="00DE440C" w:rsidRDefault="00DE440C" w:rsidP="00DE440C">
      <w:pPr>
        <w:contextualSpacing/>
        <w:jc w:val="center"/>
        <w:rPr>
          <w:color w:val="000000"/>
          <w:sz w:val="20"/>
          <w:szCs w:val="20"/>
        </w:rPr>
      </w:pPr>
    </w:p>
    <w:p w:rsidR="00DE440C" w:rsidRPr="00DE440C" w:rsidRDefault="00DE440C" w:rsidP="00DE440C">
      <w:pPr>
        <w:contextualSpacing/>
        <w:jc w:val="center"/>
        <w:rPr>
          <w:color w:val="000000"/>
          <w:sz w:val="20"/>
          <w:szCs w:val="20"/>
        </w:rPr>
      </w:pPr>
    </w:p>
    <w:p w:rsidR="00DE440C" w:rsidRPr="00DE440C" w:rsidRDefault="00DE440C" w:rsidP="00DE440C">
      <w:pPr>
        <w:contextualSpacing/>
        <w:jc w:val="center"/>
        <w:rPr>
          <w:color w:val="000000"/>
          <w:sz w:val="20"/>
          <w:szCs w:val="20"/>
        </w:rPr>
      </w:pPr>
    </w:p>
    <w:p w:rsidR="00DE440C" w:rsidRPr="00DE440C" w:rsidRDefault="00DE440C" w:rsidP="00DE440C">
      <w:pPr>
        <w:contextualSpacing/>
        <w:jc w:val="center"/>
        <w:rPr>
          <w:color w:val="000000"/>
          <w:sz w:val="20"/>
          <w:szCs w:val="20"/>
        </w:rPr>
      </w:pPr>
    </w:p>
    <w:p w:rsidR="00DE440C" w:rsidRPr="00DE440C" w:rsidRDefault="00DE440C" w:rsidP="00DE440C">
      <w:pPr>
        <w:contextualSpacing/>
        <w:jc w:val="center"/>
        <w:rPr>
          <w:color w:val="000000"/>
          <w:sz w:val="20"/>
          <w:szCs w:val="20"/>
        </w:rPr>
      </w:pPr>
    </w:p>
    <w:p w:rsidR="00DE440C" w:rsidRPr="00DE440C" w:rsidRDefault="00DE440C" w:rsidP="00DE440C">
      <w:pPr>
        <w:contextualSpacing/>
        <w:jc w:val="center"/>
        <w:rPr>
          <w:b/>
          <w:color w:val="000000"/>
          <w:sz w:val="20"/>
          <w:szCs w:val="20"/>
        </w:rPr>
      </w:pPr>
    </w:p>
    <w:p w:rsidR="00DE440C" w:rsidRPr="00DE440C" w:rsidRDefault="00DE440C" w:rsidP="00DE440C">
      <w:pPr>
        <w:contextualSpacing/>
        <w:jc w:val="center"/>
        <w:rPr>
          <w:b/>
          <w:color w:val="000000"/>
          <w:sz w:val="20"/>
          <w:szCs w:val="20"/>
        </w:rPr>
      </w:pPr>
      <w:r w:rsidRPr="00DE440C">
        <w:rPr>
          <w:b/>
          <w:color w:val="000000"/>
          <w:sz w:val="20"/>
          <w:szCs w:val="20"/>
        </w:rPr>
        <w:t>ЗАЯВЛЕНИЕ</w:t>
      </w:r>
    </w:p>
    <w:p w:rsidR="00DE440C" w:rsidRPr="00DE440C" w:rsidRDefault="00DE440C" w:rsidP="00DE440C">
      <w:pPr>
        <w:contextualSpacing/>
        <w:jc w:val="center"/>
        <w:rPr>
          <w:b/>
          <w:color w:val="000000"/>
          <w:sz w:val="20"/>
          <w:szCs w:val="20"/>
        </w:rPr>
      </w:pPr>
      <w:r w:rsidRPr="00DE440C">
        <w:rPr>
          <w:b/>
          <w:color w:val="000000"/>
          <w:sz w:val="20"/>
          <w:szCs w:val="20"/>
        </w:rPr>
        <w:t xml:space="preserve">о несогласии заявителя с направлением </w:t>
      </w:r>
    </w:p>
    <w:p w:rsidR="00DE440C" w:rsidRPr="00DE440C" w:rsidRDefault="00DE440C" w:rsidP="00DE440C">
      <w:pPr>
        <w:contextualSpacing/>
        <w:jc w:val="center"/>
        <w:rPr>
          <w:b/>
          <w:color w:val="000000"/>
          <w:sz w:val="20"/>
          <w:szCs w:val="20"/>
        </w:rPr>
      </w:pPr>
      <w:r w:rsidRPr="00DE440C">
        <w:rPr>
          <w:b/>
          <w:color w:val="000000"/>
          <w:sz w:val="20"/>
          <w:szCs w:val="20"/>
        </w:rPr>
        <w:t>в предложенну</w:t>
      </w:r>
      <w:proofErr w:type="gramStart"/>
      <w:r w:rsidRPr="00DE440C">
        <w:rPr>
          <w:b/>
          <w:color w:val="000000"/>
          <w:sz w:val="20"/>
          <w:szCs w:val="20"/>
        </w:rPr>
        <w:t>ю(</w:t>
      </w:r>
      <w:proofErr w:type="spellStart"/>
      <w:proofErr w:type="gramEnd"/>
      <w:r w:rsidRPr="00DE440C">
        <w:rPr>
          <w:b/>
          <w:color w:val="000000"/>
          <w:sz w:val="20"/>
          <w:szCs w:val="20"/>
        </w:rPr>
        <w:t>ые</w:t>
      </w:r>
      <w:proofErr w:type="spellEnd"/>
      <w:r w:rsidRPr="00DE440C">
        <w:rPr>
          <w:b/>
          <w:color w:val="000000"/>
          <w:sz w:val="20"/>
          <w:szCs w:val="20"/>
        </w:rPr>
        <w:t>) образовательную(</w:t>
      </w:r>
      <w:proofErr w:type="spellStart"/>
      <w:r w:rsidRPr="00DE440C">
        <w:rPr>
          <w:b/>
          <w:color w:val="000000"/>
          <w:sz w:val="20"/>
          <w:szCs w:val="20"/>
        </w:rPr>
        <w:t>ые</w:t>
      </w:r>
      <w:proofErr w:type="spellEnd"/>
      <w:r w:rsidRPr="00DE440C">
        <w:rPr>
          <w:b/>
          <w:color w:val="000000"/>
          <w:sz w:val="20"/>
          <w:szCs w:val="20"/>
        </w:rPr>
        <w:t>) организацию(и):</w:t>
      </w:r>
    </w:p>
    <w:p w:rsidR="00DE440C" w:rsidRPr="00DE440C" w:rsidRDefault="00DE440C" w:rsidP="00DE440C">
      <w:pPr>
        <w:contextualSpacing/>
        <w:jc w:val="center"/>
        <w:rPr>
          <w:color w:val="000000"/>
          <w:sz w:val="20"/>
          <w:szCs w:val="20"/>
        </w:rPr>
      </w:pPr>
    </w:p>
    <w:p w:rsidR="00DE440C" w:rsidRPr="00DE440C" w:rsidRDefault="00DE440C" w:rsidP="00DE440C">
      <w:pPr>
        <w:contextualSpacing/>
        <w:rPr>
          <w:color w:val="000000"/>
          <w:sz w:val="20"/>
          <w:szCs w:val="20"/>
        </w:rPr>
      </w:pPr>
      <w:r w:rsidRPr="00DE440C">
        <w:rPr>
          <w:color w:val="000000"/>
          <w:sz w:val="20"/>
          <w:szCs w:val="20"/>
        </w:rPr>
        <w:t>Я, ___________________________________________________________________________</w:t>
      </w:r>
    </w:p>
    <w:p w:rsidR="00DE440C" w:rsidRPr="00DE440C" w:rsidRDefault="00DE440C" w:rsidP="00DE440C">
      <w:pPr>
        <w:contextualSpacing/>
        <w:rPr>
          <w:color w:val="000000"/>
          <w:sz w:val="20"/>
          <w:szCs w:val="20"/>
        </w:rPr>
      </w:pPr>
      <w:r w:rsidRPr="00DE440C">
        <w:rPr>
          <w:color w:val="000000"/>
          <w:sz w:val="20"/>
          <w:szCs w:val="20"/>
        </w:rPr>
        <w:t xml:space="preserve">                   </w:t>
      </w:r>
      <w:proofErr w:type="gramStart"/>
      <w:r w:rsidRPr="00DE440C">
        <w:rPr>
          <w:color w:val="000000"/>
          <w:sz w:val="20"/>
          <w:szCs w:val="20"/>
        </w:rPr>
        <w:t>(фамилия, имя, отчество родителя (законного представителя ребенка)</w:t>
      </w:r>
      <w:proofErr w:type="gramEnd"/>
    </w:p>
    <w:p w:rsidR="00DE440C" w:rsidRPr="00DE440C" w:rsidRDefault="00DE440C" w:rsidP="00DE440C">
      <w:pPr>
        <w:contextualSpacing/>
        <w:rPr>
          <w:color w:val="000000"/>
          <w:sz w:val="20"/>
          <w:szCs w:val="20"/>
        </w:rPr>
      </w:pPr>
    </w:p>
    <w:p w:rsidR="00DE440C" w:rsidRPr="00DE440C" w:rsidRDefault="00DE440C" w:rsidP="00DE440C">
      <w:pPr>
        <w:contextualSpacing/>
        <w:rPr>
          <w:color w:val="000000"/>
          <w:sz w:val="20"/>
          <w:szCs w:val="20"/>
        </w:rPr>
      </w:pPr>
      <w:r w:rsidRPr="00DE440C">
        <w:rPr>
          <w:color w:val="000000"/>
          <w:sz w:val="20"/>
          <w:szCs w:val="20"/>
        </w:rPr>
        <w:t xml:space="preserve">отказываюсь от предоставленного места в детском саду и проинформирован о том, что повторно данный детский сад предлагаться не будет до моего повторного обращения </w:t>
      </w:r>
      <w:proofErr w:type="gramStart"/>
      <w:r w:rsidRPr="00DE440C">
        <w:rPr>
          <w:color w:val="000000"/>
          <w:sz w:val="20"/>
          <w:szCs w:val="20"/>
        </w:rPr>
        <w:t>в</w:t>
      </w:r>
      <w:proofErr w:type="gramEnd"/>
      <w:r w:rsidRPr="00DE440C">
        <w:rPr>
          <w:color w:val="000000"/>
          <w:sz w:val="20"/>
          <w:szCs w:val="20"/>
        </w:rPr>
        <w:t xml:space="preserve"> _______________________________________________________________________________</w:t>
      </w:r>
    </w:p>
    <w:p w:rsidR="00DE440C" w:rsidRPr="00DE440C" w:rsidRDefault="00DE440C" w:rsidP="00DE440C">
      <w:pPr>
        <w:contextualSpacing/>
        <w:rPr>
          <w:color w:val="000000"/>
          <w:sz w:val="20"/>
          <w:szCs w:val="20"/>
        </w:rPr>
      </w:pPr>
      <w:r w:rsidRPr="00DE440C">
        <w:rPr>
          <w:color w:val="000000"/>
          <w:sz w:val="20"/>
          <w:szCs w:val="20"/>
        </w:rPr>
        <w:t>________________________________________________________________________________</w:t>
      </w:r>
    </w:p>
    <w:p w:rsidR="00DE440C" w:rsidRPr="00DE440C" w:rsidRDefault="00DE440C" w:rsidP="00DE440C">
      <w:pPr>
        <w:contextualSpacing/>
        <w:rPr>
          <w:color w:val="000000"/>
          <w:sz w:val="20"/>
          <w:szCs w:val="20"/>
        </w:rPr>
      </w:pPr>
    </w:p>
    <w:p w:rsidR="00DE440C" w:rsidRPr="00DE440C" w:rsidRDefault="00DE440C" w:rsidP="00DE440C">
      <w:pPr>
        <w:contextualSpacing/>
        <w:rPr>
          <w:color w:val="000000"/>
          <w:sz w:val="20"/>
          <w:szCs w:val="20"/>
        </w:rPr>
      </w:pPr>
    </w:p>
    <w:p w:rsidR="00DE440C" w:rsidRPr="00DE440C" w:rsidRDefault="00DE440C" w:rsidP="00DE440C">
      <w:pPr>
        <w:contextualSpacing/>
        <w:rPr>
          <w:color w:val="000000"/>
          <w:sz w:val="20"/>
          <w:szCs w:val="20"/>
        </w:rPr>
      </w:pPr>
      <w:r w:rsidRPr="00DE440C">
        <w:rPr>
          <w:color w:val="000000"/>
          <w:sz w:val="20"/>
          <w:szCs w:val="20"/>
        </w:rPr>
        <w:t>Дата ______________                   Подпись заявителя: ________________________________</w:t>
      </w:r>
    </w:p>
    <w:p w:rsidR="00DE440C" w:rsidRPr="00DE440C" w:rsidRDefault="00DE440C" w:rsidP="00DE440C">
      <w:pPr>
        <w:contextualSpacing/>
        <w:jc w:val="right"/>
        <w:rPr>
          <w:color w:val="000000"/>
          <w:sz w:val="20"/>
          <w:szCs w:val="20"/>
        </w:rPr>
      </w:pPr>
    </w:p>
    <w:p w:rsidR="00DE440C" w:rsidRPr="00DE440C" w:rsidRDefault="00DE440C" w:rsidP="00DE440C">
      <w:pPr>
        <w:contextualSpacing/>
        <w:jc w:val="right"/>
        <w:rPr>
          <w:color w:val="000000"/>
          <w:sz w:val="20"/>
          <w:szCs w:val="20"/>
        </w:rPr>
      </w:pPr>
    </w:p>
    <w:p w:rsidR="00DE440C" w:rsidRPr="00DE440C" w:rsidRDefault="00DE440C" w:rsidP="00DE440C">
      <w:pPr>
        <w:contextualSpacing/>
        <w:rPr>
          <w:color w:val="000000"/>
          <w:sz w:val="20"/>
          <w:szCs w:val="20"/>
        </w:rPr>
      </w:pPr>
      <w:r w:rsidRPr="00DE440C">
        <w:rPr>
          <w:color w:val="000000"/>
          <w:sz w:val="20"/>
          <w:szCs w:val="20"/>
        </w:rPr>
        <w:t>Подпись специалиста, принявшего заявление ________________________________</w:t>
      </w:r>
    </w:p>
    <w:p w:rsidR="00DE440C" w:rsidRPr="00DE440C" w:rsidRDefault="00DE440C" w:rsidP="00DE440C">
      <w:pPr>
        <w:contextualSpacing/>
        <w:jc w:val="right"/>
        <w:rPr>
          <w:color w:val="000000"/>
          <w:sz w:val="20"/>
          <w:szCs w:val="20"/>
        </w:rPr>
      </w:pPr>
    </w:p>
    <w:p w:rsidR="00DE440C" w:rsidRPr="00DE440C" w:rsidRDefault="00DE440C" w:rsidP="00DE440C">
      <w:pPr>
        <w:contextualSpacing/>
        <w:jc w:val="right"/>
        <w:rPr>
          <w:color w:val="000000"/>
          <w:sz w:val="20"/>
          <w:szCs w:val="20"/>
        </w:rPr>
      </w:pPr>
    </w:p>
    <w:p w:rsidR="00DE440C" w:rsidRPr="00DE440C" w:rsidRDefault="00DE440C" w:rsidP="00DE440C">
      <w:pPr>
        <w:contextualSpacing/>
        <w:jc w:val="right"/>
        <w:rPr>
          <w:color w:val="000000"/>
          <w:sz w:val="20"/>
          <w:szCs w:val="20"/>
        </w:rPr>
      </w:pPr>
    </w:p>
    <w:p w:rsidR="00DE440C" w:rsidRPr="00DE440C" w:rsidRDefault="00DE440C" w:rsidP="00DE440C">
      <w:pPr>
        <w:contextualSpacing/>
        <w:jc w:val="right"/>
        <w:rPr>
          <w:color w:val="000000"/>
          <w:sz w:val="20"/>
          <w:szCs w:val="20"/>
        </w:rPr>
      </w:pPr>
      <w:r>
        <w:rPr>
          <w:color w:val="000000"/>
          <w:sz w:val="20"/>
          <w:szCs w:val="20"/>
        </w:rPr>
        <w:t>Пр</w:t>
      </w:r>
      <w:r w:rsidRPr="00DE440C">
        <w:rPr>
          <w:color w:val="000000"/>
          <w:sz w:val="20"/>
          <w:szCs w:val="20"/>
        </w:rPr>
        <w:t xml:space="preserve">иложение № 4 </w:t>
      </w:r>
    </w:p>
    <w:p w:rsidR="00DE440C" w:rsidRPr="00DE440C" w:rsidRDefault="00DE440C" w:rsidP="00DE440C">
      <w:pPr>
        <w:tabs>
          <w:tab w:val="left" w:pos="1185"/>
        </w:tabs>
        <w:contextualSpacing/>
        <w:jc w:val="right"/>
        <w:rPr>
          <w:color w:val="000000"/>
          <w:sz w:val="20"/>
          <w:szCs w:val="20"/>
        </w:rPr>
      </w:pPr>
      <w:r w:rsidRPr="00DE440C">
        <w:rPr>
          <w:noProof/>
          <w:color w:val="000000"/>
          <w:sz w:val="20"/>
          <w:szCs w:val="20"/>
        </w:rPr>
        <w:pict>
          <v:shape id="_x0000_s1044" type="#_x0000_t202" style="position:absolute;left:0;text-align:left;margin-left:216.8pt;margin-top:10.5pt;width:291.15pt;height:125.55pt;z-index:251676672;visibility:visible;mso-width-relative:margin;mso-height-relative:margin" strokecolor="white">
            <v:textbox>
              <w:txbxContent>
                <w:p w:rsidR="00DE440C" w:rsidRPr="00DE440C" w:rsidRDefault="00DE440C" w:rsidP="00DE440C">
                  <w:pPr>
                    <w:jc w:val="right"/>
                    <w:rPr>
                      <w:sz w:val="20"/>
                      <w:szCs w:val="20"/>
                    </w:rPr>
                  </w:pPr>
                  <w:r w:rsidRPr="00DE440C">
                    <w:rPr>
                      <w:sz w:val="20"/>
                      <w:szCs w:val="20"/>
                    </w:rPr>
                    <w:t xml:space="preserve">к Административному регламенту администрации </w:t>
                  </w:r>
                </w:p>
                <w:p w:rsidR="00DE440C" w:rsidRPr="00DE440C" w:rsidRDefault="00DE440C" w:rsidP="00DE440C">
                  <w:pPr>
                    <w:jc w:val="right"/>
                    <w:rPr>
                      <w:sz w:val="20"/>
                      <w:szCs w:val="20"/>
                    </w:rPr>
                  </w:pPr>
                  <w:r w:rsidRPr="00DE440C">
                    <w:rPr>
                      <w:sz w:val="20"/>
                      <w:szCs w:val="20"/>
                    </w:rPr>
                    <w:t>Кадыйского муниципального района</w:t>
                  </w:r>
                </w:p>
                <w:p w:rsidR="00DE440C" w:rsidRPr="00DE440C" w:rsidRDefault="00DE440C" w:rsidP="00DE440C">
                  <w:pPr>
                    <w:jc w:val="right"/>
                    <w:rPr>
                      <w:sz w:val="20"/>
                      <w:szCs w:val="20"/>
                    </w:rPr>
                  </w:pPr>
                  <w:r w:rsidRPr="00DE440C">
                    <w:rPr>
                      <w:sz w:val="20"/>
                      <w:szCs w:val="20"/>
                    </w:rPr>
                    <w:t xml:space="preserve"> Костромской области </w:t>
                  </w:r>
                </w:p>
                <w:p w:rsidR="00DE440C" w:rsidRPr="00DE440C" w:rsidRDefault="00DE440C" w:rsidP="00DE440C">
                  <w:pPr>
                    <w:jc w:val="right"/>
                    <w:rPr>
                      <w:sz w:val="20"/>
                      <w:szCs w:val="20"/>
                    </w:rPr>
                  </w:pPr>
                  <w:r w:rsidRPr="00DE440C">
                    <w:rPr>
                      <w:sz w:val="20"/>
                      <w:szCs w:val="20"/>
                    </w:rPr>
                    <w:t xml:space="preserve"> предоставления  муниципальной услуги, в том числе в электронном виде, по приему заявлений, постановке на учет, приему (переводу) детей в образовательные учреждения  Кадыйского муниципального района, осуществляющие образовательную деятельность по основной образовательной программе дошкольного образования, присмотр и уход за детьми</w:t>
                  </w:r>
                </w:p>
              </w:txbxContent>
            </v:textbox>
          </v:shape>
        </w:pict>
      </w:r>
      <w:r w:rsidRPr="00DE440C">
        <w:rPr>
          <w:color w:val="000000"/>
          <w:sz w:val="20"/>
          <w:szCs w:val="20"/>
        </w:rPr>
        <w:t xml:space="preserve"> </w:t>
      </w:r>
    </w:p>
    <w:p w:rsidR="00DE440C" w:rsidRPr="00DE440C" w:rsidRDefault="00DE440C" w:rsidP="00DE440C">
      <w:pPr>
        <w:tabs>
          <w:tab w:val="left" w:pos="1185"/>
        </w:tabs>
        <w:contextualSpacing/>
        <w:jc w:val="center"/>
        <w:rPr>
          <w:color w:val="000000"/>
          <w:sz w:val="20"/>
          <w:szCs w:val="20"/>
        </w:rPr>
      </w:pPr>
    </w:p>
    <w:p w:rsidR="00DE440C" w:rsidRPr="00DE440C" w:rsidRDefault="00DE440C" w:rsidP="00DE440C">
      <w:pPr>
        <w:jc w:val="right"/>
        <w:rPr>
          <w:color w:val="000000"/>
          <w:sz w:val="20"/>
          <w:szCs w:val="20"/>
        </w:rPr>
      </w:pPr>
    </w:p>
    <w:p w:rsidR="00DE440C" w:rsidRPr="00DE440C" w:rsidRDefault="00DE440C" w:rsidP="00DE440C">
      <w:pPr>
        <w:jc w:val="center"/>
        <w:rPr>
          <w:color w:val="000000"/>
          <w:sz w:val="20"/>
          <w:szCs w:val="20"/>
        </w:rPr>
      </w:pPr>
    </w:p>
    <w:p w:rsidR="00DE440C" w:rsidRPr="00DE440C" w:rsidRDefault="00DE440C" w:rsidP="00DE440C">
      <w:pPr>
        <w:jc w:val="center"/>
        <w:rPr>
          <w:color w:val="000000"/>
          <w:sz w:val="20"/>
          <w:szCs w:val="20"/>
        </w:rPr>
      </w:pPr>
    </w:p>
    <w:p w:rsidR="00DE440C" w:rsidRPr="00DE440C" w:rsidRDefault="00DE440C" w:rsidP="00DE440C">
      <w:pPr>
        <w:jc w:val="center"/>
        <w:rPr>
          <w:color w:val="000000"/>
          <w:sz w:val="20"/>
          <w:szCs w:val="20"/>
        </w:rPr>
      </w:pPr>
    </w:p>
    <w:p w:rsidR="00DE440C" w:rsidRPr="00DE440C" w:rsidRDefault="00DE440C" w:rsidP="00DE440C">
      <w:pPr>
        <w:jc w:val="center"/>
        <w:rPr>
          <w:color w:val="000000"/>
          <w:sz w:val="20"/>
          <w:szCs w:val="20"/>
        </w:rPr>
      </w:pPr>
    </w:p>
    <w:p w:rsidR="00DE440C" w:rsidRPr="00DE440C" w:rsidRDefault="00DE440C" w:rsidP="00DE440C">
      <w:pPr>
        <w:jc w:val="center"/>
        <w:rPr>
          <w:color w:val="000000"/>
          <w:sz w:val="20"/>
          <w:szCs w:val="20"/>
        </w:rPr>
      </w:pPr>
    </w:p>
    <w:p w:rsidR="00DE440C" w:rsidRPr="00DE440C" w:rsidRDefault="00DE440C" w:rsidP="00DE440C">
      <w:pPr>
        <w:jc w:val="center"/>
        <w:rPr>
          <w:color w:val="000000"/>
          <w:sz w:val="20"/>
          <w:szCs w:val="20"/>
        </w:rPr>
      </w:pPr>
    </w:p>
    <w:p w:rsidR="00DE440C" w:rsidRPr="00DE440C" w:rsidRDefault="00DE440C" w:rsidP="00DE440C">
      <w:pPr>
        <w:jc w:val="center"/>
        <w:rPr>
          <w:color w:val="000000"/>
          <w:sz w:val="20"/>
          <w:szCs w:val="20"/>
        </w:rPr>
      </w:pPr>
    </w:p>
    <w:p w:rsidR="00DE440C" w:rsidRPr="00DE440C" w:rsidRDefault="00DE440C" w:rsidP="00DE440C">
      <w:pPr>
        <w:jc w:val="center"/>
        <w:rPr>
          <w:color w:val="000000"/>
          <w:sz w:val="20"/>
          <w:szCs w:val="20"/>
        </w:rPr>
      </w:pPr>
    </w:p>
    <w:p w:rsidR="00DE440C" w:rsidRPr="00DE440C" w:rsidRDefault="00DE440C" w:rsidP="00DE440C">
      <w:pPr>
        <w:jc w:val="center"/>
        <w:rPr>
          <w:color w:val="000000"/>
          <w:sz w:val="20"/>
          <w:szCs w:val="20"/>
        </w:rPr>
      </w:pPr>
      <w:r w:rsidRPr="00DE440C">
        <w:rPr>
          <w:noProof/>
          <w:color w:val="000000"/>
          <w:sz w:val="20"/>
          <w:szCs w:val="20"/>
        </w:rPr>
        <w:pict>
          <v:shape id="_x0000_s1050" type="#_x0000_t202" style="position:absolute;left:0;text-align:left;margin-left:-1.75pt;margin-top:4.4pt;width:135.1pt;height:92.75pt;z-index:251682816;mso-height-percent:200;mso-height-percent:200;mso-width-relative:margin;mso-height-relative:margin" stroked="f">
            <v:textbox style="mso-fit-shape-to-text:t">
              <w:txbxContent>
                <w:p w:rsidR="00DE440C" w:rsidRDefault="00DE440C" w:rsidP="00DE440C">
                  <w:pPr>
                    <w:rPr>
                      <w:sz w:val="28"/>
                      <w:szCs w:val="28"/>
                    </w:rPr>
                  </w:pPr>
                </w:p>
                <w:p w:rsidR="00DE440C" w:rsidRDefault="00DE440C" w:rsidP="00DE440C">
                  <w:pPr>
                    <w:rPr>
                      <w:sz w:val="28"/>
                      <w:szCs w:val="28"/>
                    </w:rPr>
                  </w:pPr>
                </w:p>
                <w:p w:rsidR="00DE440C" w:rsidRPr="00DE440C" w:rsidRDefault="00DE440C" w:rsidP="00DE440C">
                  <w:pPr>
                    <w:rPr>
                      <w:sz w:val="20"/>
                      <w:szCs w:val="20"/>
                    </w:rPr>
                  </w:pPr>
                  <w:r w:rsidRPr="00DE440C">
                    <w:rPr>
                      <w:sz w:val="20"/>
                      <w:szCs w:val="20"/>
                    </w:rPr>
                    <w:t>Примерная форма</w:t>
                  </w:r>
                </w:p>
              </w:txbxContent>
            </v:textbox>
          </v:shape>
        </w:pict>
      </w:r>
    </w:p>
    <w:p w:rsidR="00DE440C" w:rsidRPr="00DE440C" w:rsidRDefault="00DE440C" w:rsidP="00DE440C">
      <w:pPr>
        <w:jc w:val="center"/>
        <w:rPr>
          <w:color w:val="000000"/>
          <w:sz w:val="20"/>
          <w:szCs w:val="20"/>
        </w:rPr>
      </w:pPr>
    </w:p>
    <w:p w:rsidR="00DE440C" w:rsidRPr="00DE440C" w:rsidRDefault="00DE440C" w:rsidP="00DE440C">
      <w:pPr>
        <w:jc w:val="center"/>
        <w:rPr>
          <w:color w:val="000000"/>
          <w:sz w:val="20"/>
          <w:szCs w:val="20"/>
        </w:rPr>
      </w:pPr>
      <w:r w:rsidRPr="00DE440C">
        <w:rPr>
          <w:noProof/>
          <w:color w:val="000000"/>
          <w:sz w:val="20"/>
          <w:szCs w:val="20"/>
        </w:rPr>
        <w:pict>
          <v:shape id="_x0000_s1045" type="#_x0000_t202" style="position:absolute;left:0;text-align:left;margin-left:212.3pt;margin-top:10.95pt;width:285.75pt;height:60.9pt;z-index:251677696;visibility:visible;mso-width-relative:margin;mso-height-relative:margin" strokecolor="white">
            <v:textbox>
              <w:txbxContent>
                <w:p w:rsidR="00DE440C" w:rsidRPr="00DE440C" w:rsidRDefault="00DE440C" w:rsidP="00DE440C">
                  <w:pPr>
                    <w:rPr>
                      <w:sz w:val="20"/>
                      <w:szCs w:val="20"/>
                    </w:rPr>
                  </w:pPr>
                  <w:r w:rsidRPr="00DE440C">
                    <w:rPr>
                      <w:sz w:val="20"/>
                      <w:szCs w:val="20"/>
                      <w:u w:val="single"/>
                    </w:rPr>
                    <w:t>В отдел образования администрации Кадыйского муниципального района Костромской области_</w:t>
                  </w:r>
                  <w:r w:rsidRPr="00DE440C">
                    <w:rPr>
                      <w:sz w:val="20"/>
                      <w:szCs w:val="20"/>
                    </w:rPr>
                    <w:t xml:space="preserve">____  </w:t>
                  </w:r>
                </w:p>
                <w:p w:rsidR="00DE440C" w:rsidRPr="00DE440C" w:rsidRDefault="00DE440C" w:rsidP="00DE440C">
                  <w:pPr>
                    <w:rPr>
                      <w:sz w:val="20"/>
                      <w:szCs w:val="20"/>
                    </w:rPr>
                  </w:pPr>
                  <w:r w:rsidRPr="00DE440C">
                    <w:rPr>
                      <w:sz w:val="20"/>
                      <w:szCs w:val="20"/>
                    </w:rPr>
                    <w:t>от _________________________________________</w:t>
                  </w:r>
                </w:p>
                <w:p w:rsidR="00DE440C" w:rsidRPr="00DE440C" w:rsidRDefault="00DE440C" w:rsidP="00DE440C">
                  <w:pPr>
                    <w:rPr>
                      <w:sz w:val="20"/>
                      <w:szCs w:val="20"/>
                    </w:rPr>
                  </w:pPr>
                  <w:r w:rsidRPr="00DE440C">
                    <w:rPr>
                      <w:sz w:val="20"/>
                      <w:szCs w:val="20"/>
                    </w:rPr>
                    <w:t xml:space="preserve">                                    Ф.И.О. заявителя</w:t>
                  </w:r>
                </w:p>
                <w:p w:rsidR="00DE440C" w:rsidRPr="003742EE" w:rsidRDefault="00DE440C" w:rsidP="00DE440C"/>
              </w:txbxContent>
            </v:textbox>
          </v:shape>
        </w:pict>
      </w:r>
    </w:p>
    <w:p w:rsidR="00DE440C" w:rsidRPr="00DE440C" w:rsidRDefault="00DE440C" w:rsidP="00DE440C">
      <w:pPr>
        <w:jc w:val="center"/>
        <w:rPr>
          <w:color w:val="000000"/>
          <w:sz w:val="20"/>
          <w:szCs w:val="20"/>
        </w:rPr>
      </w:pPr>
    </w:p>
    <w:p w:rsidR="00DE440C" w:rsidRPr="00DE440C" w:rsidRDefault="00DE440C" w:rsidP="00DE440C">
      <w:pPr>
        <w:jc w:val="center"/>
        <w:rPr>
          <w:color w:val="000000"/>
          <w:sz w:val="20"/>
          <w:szCs w:val="20"/>
        </w:rPr>
      </w:pPr>
    </w:p>
    <w:p w:rsidR="00DE440C" w:rsidRPr="00DE440C" w:rsidRDefault="00DE440C" w:rsidP="00DE440C">
      <w:pPr>
        <w:jc w:val="center"/>
        <w:rPr>
          <w:b/>
          <w:color w:val="000000"/>
          <w:sz w:val="20"/>
          <w:szCs w:val="20"/>
        </w:rPr>
      </w:pPr>
    </w:p>
    <w:p w:rsidR="00DE440C" w:rsidRPr="00DE440C" w:rsidRDefault="00DE440C" w:rsidP="00DE440C">
      <w:pPr>
        <w:jc w:val="center"/>
        <w:rPr>
          <w:b/>
          <w:color w:val="000000"/>
          <w:sz w:val="20"/>
          <w:szCs w:val="20"/>
        </w:rPr>
      </w:pPr>
    </w:p>
    <w:p w:rsidR="00DE440C" w:rsidRPr="00DE440C" w:rsidRDefault="00DE440C" w:rsidP="00DE440C">
      <w:pPr>
        <w:jc w:val="center"/>
        <w:rPr>
          <w:b/>
          <w:color w:val="000000"/>
          <w:sz w:val="20"/>
          <w:szCs w:val="20"/>
        </w:rPr>
      </w:pPr>
    </w:p>
    <w:p w:rsidR="00DE440C" w:rsidRDefault="00DE440C" w:rsidP="00DE440C">
      <w:pPr>
        <w:jc w:val="center"/>
        <w:rPr>
          <w:b/>
          <w:color w:val="000000"/>
          <w:sz w:val="20"/>
          <w:szCs w:val="20"/>
        </w:rPr>
      </w:pPr>
    </w:p>
    <w:p w:rsidR="00DE440C" w:rsidRPr="00DE440C" w:rsidRDefault="00DE440C" w:rsidP="00DE440C">
      <w:pPr>
        <w:jc w:val="center"/>
        <w:rPr>
          <w:color w:val="000000"/>
          <w:sz w:val="20"/>
          <w:szCs w:val="20"/>
        </w:rPr>
      </w:pPr>
      <w:r w:rsidRPr="00DE440C">
        <w:rPr>
          <w:b/>
          <w:color w:val="000000"/>
          <w:sz w:val="20"/>
          <w:szCs w:val="20"/>
        </w:rPr>
        <w:t>ЗАЯВЛЕНИЕ</w:t>
      </w:r>
    </w:p>
    <w:p w:rsidR="00DE440C" w:rsidRPr="00DE440C" w:rsidRDefault="00DE440C" w:rsidP="00DE440C">
      <w:pPr>
        <w:jc w:val="center"/>
        <w:rPr>
          <w:color w:val="000000"/>
          <w:sz w:val="20"/>
          <w:szCs w:val="20"/>
        </w:rPr>
      </w:pPr>
      <w:r w:rsidRPr="00DE440C">
        <w:rPr>
          <w:color w:val="000000"/>
          <w:sz w:val="20"/>
          <w:szCs w:val="20"/>
        </w:rPr>
        <w:t>о снятии ребенка с учета в ЭБД</w:t>
      </w:r>
    </w:p>
    <w:p w:rsidR="00DE440C" w:rsidRPr="00DE440C" w:rsidRDefault="00DE440C" w:rsidP="00DE440C">
      <w:pPr>
        <w:jc w:val="center"/>
        <w:rPr>
          <w:color w:val="000000"/>
          <w:sz w:val="20"/>
          <w:szCs w:val="20"/>
        </w:rPr>
      </w:pPr>
    </w:p>
    <w:p w:rsidR="00DE440C" w:rsidRPr="00DE440C" w:rsidRDefault="00DE440C" w:rsidP="00DE440C">
      <w:pPr>
        <w:jc w:val="center"/>
        <w:rPr>
          <w:color w:val="000000"/>
          <w:sz w:val="20"/>
          <w:szCs w:val="20"/>
        </w:rPr>
      </w:pPr>
      <w:r w:rsidRPr="00DE440C">
        <w:rPr>
          <w:color w:val="000000"/>
          <w:sz w:val="20"/>
          <w:szCs w:val="20"/>
        </w:rPr>
        <w:t>Прошу снять моего ребенка с учета в ЭБД и сообщаю следующие сведения:</w:t>
      </w:r>
    </w:p>
    <w:p w:rsidR="00DE440C" w:rsidRPr="00DE440C" w:rsidRDefault="00DE440C" w:rsidP="00DE440C">
      <w:pPr>
        <w:rPr>
          <w:color w:val="000000"/>
          <w:sz w:val="20"/>
          <w:szCs w:val="20"/>
        </w:rPr>
      </w:pPr>
      <w:r w:rsidRPr="00DE440C">
        <w:rPr>
          <w:color w:val="000000"/>
          <w:sz w:val="20"/>
          <w:szCs w:val="20"/>
        </w:rPr>
        <w:t>1. Сведения о ребенке</w:t>
      </w:r>
    </w:p>
    <w:p w:rsidR="00DE440C" w:rsidRPr="00DE440C" w:rsidRDefault="00DE440C" w:rsidP="00DE440C">
      <w:pPr>
        <w:rPr>
          <w:color w:val="000000"/>
          <w:sz w:val="20"/>
          <w:szCs w:val="20"/>
        </w:rPr>
      </w:pPr>
      <w:r w:rsidRPr="00DE440C">
        <w:rPr>
          <w:color w:val="000000"/>
          <w:sz w:val="20"/>
          <w:szCs w:val="20"/>
        </w:rPr>
        <w:t>1.1. Фамилия:__________________________________________________________________</w:t>
      </w:r>
    </w:p>
    <w:p w:rsidR="00DE440C" w:rsidRPr="00DE440C" w:rsidRDefault="00DE440C" w:rsidP="00DE440C">
      <w:pPr>
        <w:rPr>
          <w:color w:val="000000"/>
          <w:sz w:val="20"/>
          <w:szCs w:val="20"/>
        </w:rPr>
      </w:pPr>
      <w:r w:rsidRPr="00DE440C">
        <w:rPr>
          <w:color w:val="000000"/>
          <w:sz w:val="20"/>
          <w:szCs w:val="20"/>
        </w:rPr>
        <w:t>1.2. Имя:______________________________________________________________________</w:t>
      </w:r>
    </w:p>
    <w:p w:rsidR="00DE440C" w:rsidRPr="00DE440C" w:rsidRDefault="00DE440C" w:rsidP="00DE440C">
      <w:pPr>
        <w:rPr>
          <w:color w:val="000000"/>
          <w:sz w:val="20"/>
          <w:szCs w:val="20"/>
        </w:rPr>
      </w:pPr>
      <w:r w:rsidRPr="00DE440C">
        <w:rPr>
          <w:color w:val="000000"/>
          <w:sz w:val="20"/>
          <w:szCs w:val="20"/>
        </w:rPr>
        <w:t>1.3. Отчество (при наличии):_____________________________________________________</w:t>
      </w:r>
    </w:p>
    <w:p w:rsidR="00DE440C" w:rsidRPr="00DE440C" w:rsidRDefault="00DE440C" w:rsidP="00DE440C">
      <w:pPr>
        <w:rPr>
          <w:color w:val="000000"/>
          <w:sz w:val="20"/>
          <w:szCs w:val="20"/>
        </w:rPr>
      </w:pPr>
      <w:r w:rsidRPr="00DE440C">
        <w:rPr>
          <w:color w:val="000000"/>
          <w:sz w:val="20"/>
          <w:szCs w:val="20"/>
        </w:rPr>
        <w:t>1.4. Дата рождения:_____________________________________________________________</w:t>
      </w:r>
    </w:p>
    <w:p w:rsidR="00DE440C" w:rsidRPr="00DE440C" w:rsidRDefault="00DE440C" w:rsidP="00DE440C">
      <w:pPr>
        <w:rPr>
          <w:color w:val="000000"/>
          <w:sz w:val="20"/>
          <w:szCs w:val="20"/>
        </w:rPr>
      </w:pPr>
      <w:r w:rsidRPr="00DE440C">
        <w:rPr>
          <w:color w:val="000000"/>
          <w:sz w:val="20"/>
          <w:szCs w:val="20"/>
        </w:rPr>
        <w:t xml:space="preserve">1.5. Сведения о </w:t>
      </w:r>
      <w:proofErr w:type="gramStart"/>
      <w:r w:rsidRPr="00DE440C">
        <w:rPr>
          <w:color w:val="000000"/>
          <w:sz w:val="20"/>
          <w:szCs w:val="20"/>
        </w:rPr>
        <w:t>свидетельстве</w:t>
      </w:r>
      <w:proofErr w:type="gramEnd"/>
      <w:r w:rsidRPr="00DE440C">
        <w:rPr>
          <w:color w:val="000000"/>
          <w:sz w:val="20"/>
          <w:szCs w:val="20"/>
        </w:rPr>
        <w:t xml:space="preserve"> о рождении ребенка:</w:t>
      </w:r>
    </w:p>
    <w:p w:rsidR="00DE440C" w:rsidRPr="00DE440C" w:rsidRDefault="00DE440C" w:rsidP="00DE440C">
      <w:pPr>
        <w:rPr>
          <w:color w:val="000000"/>
          <w:sz w:val="20"/>
          <w:szCs w:val="20"/>
        </w:rPr>
      </w:pPr>
      <w:r w:rsidRPr="00DE440C">
        <w:rPr>
          <w:color w:val="000000"/>
          <w:sz w:val="20"/>
          <w:szCs w:val="20"/>
        </w:rPr>
        <w:t>1.5.1.  Серия:_______________    1.5.2. Номер:________________</w:t>
      </w:r>
    </w:p>
    <w:p w:rsidR="00DE440C" w:rsidRPr="00DE440C" w:rsidRDefault="00DE440C" w:rsidP="00DE440C">
      <w:pPr>
        <w:rPr>
          <w:color w:val="000000"/>
          <w:sz w:val="20"/>
          <w:szCs w:val="20"/>
        </w:rPr>
      </w:pPr>
      <w:r w:rsidRPr="00DE440C">
        <w:rPr>
          <w:color w:val="000000"/>
          <w:sz w:val="20"/>
          <w:szCs w:val="20"/>
        </w:rPr>
        <w:t>2.  Сведения о заявителе</w:t>
      </w:r>
    </w:p>
    <w:p w:rsidR="00DE440C" w:rsidRPr="00DE440C" w:rsidRDefault="00DE440C" w:rsidP="00DE440C">
      <w:pPr>
        <w:rPr>
          <w:color w:val="000000"/>
          <w:sz w:val="20"/>
          <w:szCs w:val="20"/>
        </w:rPr>
      </w:pPr>
      <w:r w:rsidRPr="00DE440C">
        <w:rPr>
          <w:color w:val="000000"/>
          <w:sz w:val="20"/>
          <w:szCs w:val="20"/>
        </w:rPr>
        <w:t>2.1. Фамилия:__________________________________________________________________</w:t>
      </w:r>
    </w:p>
    <w:p w:rsidR="00DE440C" w:rsidRPr="00DE440C" w:rsidRDefault="00DE440C" w:rsidP="00DE440C">
      <w:pPr>
        <w:rPr>
          <w:color w:val="000000"/>
          <w:sz w:val="20"/>
          <w:szCs w:val="20"/>
        </w:rPr>
      </w:pPr>
      <w:r w:rsidRPr="00DE440C">
        <w:rPr>
          <w:color w:val="000000"/>
          <w:sz w:val="20"/>
          <w:szCs w:val="20"/>
        </w:rPr>
        <w:t>2.2. Имя:______________________________________________________________________</w:t>
      </w:r>
    </w:p>
    <w:p w:rsidR="00DE440C" w:rsidRPr="00DE440C" w:rsidRDefault="00DE440C" w:rsidP="00DE440C">
      <w:pPr>
        <w:rPr>
          <w:color w:val="000000"/>
          <w:sz w:val="20"/>
          <w:szCs w:val="20"/>
        </w:rPr>
      </w:pPr>
      <w:r w:rsidRPr="00DE440C">
        <w:rPr>
          <w:color w:val="000000"/>
          <w:sz w:val="20"/>
          <w:szCs w:val="20"/>
        </w:rPr>
        <w:t>2.3. Отчество (при наличии):_____________________________________________________</w:t>
      </w:r>
    </w:p>
    <w:p w:rsidR="00DE440C" w:rsidRPr="00DE440C" w:rsidRDefault="00DE440C" w:rsidP="00DE440C">
      <w:pPr>
        <w:rPr>
          <w:color w:val="000000"/>
          <w:sz w:val="20"/>
          <w:szCs w:val="20"/>
        </w:rPr>
      </w:pPr>
      <w:r w:rsidRPr="00DE440C">
        <w:rPr>
          <w:color w:val="000000"/>
          <w:sz w:val="20"/>
          <w:szCs w:val="20"/>
        </w:rPr>
        <w:t>3. Заявление о предоставлении места для ребенка в образовательном учреждении, осуществляющем образовательную деятельность по основным образовательным программам дошкольного образования</w:t>
      </w:r>
    </w:p>
    <w:p w:rsidR="00DE440C" w:rsidRPr="00DE440C" w:rsidRDefault="00DE440C" w:rsidP="00DE440C">
      <w:pPr>
        <w:rPr>
          <w:color w:val="000000"/>
          <w:sz w:val="20"/>
          <w:szCs w:val="20"/>
        </w:rPr>
      </w:pPr>
      <w:r w:rsidRPr="00DE440C">
        <w:rPr>
          <w:color w:val="000000"/>
          <w:sz w:val="20"/>
          <w:szCs w:val="20"/>
        </w:rPr>
        <w:t>от ________________________№___________________________</w:t>
      </w:r>
    </w:p>
    <w:p w:rsidR="00DE440C" w:rsidRPr="00DE440C" w:rsidRDefault="00DE440C" w:rsidP="00DE440C">
      <w:pPr>
        <w:jc w:val="right"/>
        <w:rPr>
          <w:color w:val="000000"/>
          <w:sz w:val="20"/>
          <w:szCs w:val="20"/>
        </w:rPr>
      </w:pPr>
    </w:p>
    <w:p w:rsidR="00DE440C" w:rsidRPr="00DE440C" w:rsidRDefault="00DE440C" w:rsidP="00DE440C">
      <w:pPr>
        <w:rPr>
          <w:color w:val="000000"/>
          <w:sz w:val="20"/>
          <w:szCs w:val="20"/>
        </w:rPr>
      </w:pPr>
      <w:r w:rsidRPr="00DE440C">
        <w:rPr>
          <w:color w:val="000000"/>
          <w:sz w:val="20"/>
          <w:szCs w:val="20"/>
        </w:rPr>
        <w:t>На обработку персональных данных согласе</w:t>
      </w:r>
      <w:proofErr w:type="gramStart"/>
      <w:r w:rsidRPr="00DE440C">
        <w:rPr>
          <w:color w:val="000000"/>
          <w:sz w:val="20"/>
          <w:szCs w:val="20"/>
        </w:rPr>
        <w:t>н(</w:t>
      </w:r>
      <w:proofErr w:type="gramEnd"/>
      <w:r w:rsidRPr="00DE440C">
        <w:rPr>
          <w:color w:val="000000"/>
          <w:sz w:val="20"/>
          <w:szCs w:val="20"/>
        </w:rPr>
        <w:t>-на) _________________________________.</w:t>
      </w:r>
    </w:p>
    <w:p w:rsidR="00DE440C" w:rsidRPr="00DE440C" w:rsidRDefault="00DE440C" w:rsidP="00DE440C">
      <w:pPr>
        <w:rPr>
          <w:color w:val="000000"/>
          <w:sz w:val="20"/>
          <w:szCs w:val="20"/>
        </w:rPr>
      </w:pPr>
      <w:r w:rsidRPr="00DE440C">
        <w:rPr>
          <w:color w:val="000000"/>
          <w:sz w:val="20"/>
          <w:szCs w:val="20"/>
        </w:rPr>
        <w:t>Достоверность сведений, указанных в заявлении, подтверждаю ______________________.</w:t>
      </w:r>
    </w:p>
    <w:p w:rsidR="00DE440C" w:rsidRPr="00DE440C" w:rsidRDefault="00DE440C" w:rsidP="00DE440C">
      <w:pPr>
        <w:rPr>
          <w:color w:val="000000"/>
          <w:sz w:val="20"/>
          <w:szCs w:val="20"/>
        </w:rPr>
      </w:pPr>
      <w:r w:rsidRPr="00DE440C">
        <w:rPr>
          <w:color w:val="000000"/>
          <w:sz w:val="20"/>
          <w:szCs w:val="20"/>
        </w:rPr>
        <w:t xml:space="preserve"> </w:t>
      </w:r>
    </w:p>
    <w:p w:rsidR="00DE440C" w:rsidRPr="00DE440C" w:rsidRDefault="00DE440C" w:rsidP="00DE440C">
      <w:pPr>
        <w:rPr>
          <w:color w:val="000000"/>
          <w:sz w:val="20"/>
          <w:szCs w:val="20"/>
        </w:rPr>
      </w:pPr>
    </w:p>
    <w:p w:rsidR="00DE440C" w:rsidRPr="00DE440C" w:rsidRDefault="00DE440C" w:rsidP="00DE440C">
      <w:pPr>
        <w:rPr>
          <w:color w:val="000000"/>
          <w:sz w:val="20"/>
          <w:szCs w:val="20"/>
        </w:rPr>
      </w:pPr>
      <w:r w:rsidRPr="00DE440C">
        <w:rPr>
          <w:color w:val="000000"/>
          <w:sz w:val="20"/>
          <w:szCs w:val="20"/>
        </w:rPr>
        <w:t>Дата ______________                   Подпись заявителя: ________________________________</w:t>
      </w:r>
    </w:p>
    <w:p w:rsidR="00DE440C" w:rsidRPr="00DE440C" w:rsidRDefault="00DE440C" w:rsidP="00DE440C">
      <w:pPr>
        <w:rPr>
          <w:color w:val="000000"/>
          <w:sz w:val="20"/>
          <w:szCs w:val="20"/>
        </w:rPr>
      </w:pPr>
    </w:p>
    <w:p w:rsidR="00DE440C" w:rsidRPr="00DE440C" w:rsidRDefault="00DE440C" w:rsidP="00DE440C">
      <w:pPr>
        <w:rPr>
          <w:color w:val="000000"/>
          <w:sz w:val="20"/>
          <w:szCs w:val="20"/>
        </w:rPr>
      </w:pPr>
    </w:p>
    <w:p w:rsidR="00DE440C" w:rsidRPr="00DE440C" w:rsidRDefault="00DE440C" w:rsidP="00DE440C">
      <w:pPr>
        <w:rPr>
          <w:color w:val="000000"/>
          <w:sz w:val="20"/>
          <w:szCs w:val="20"/>
        </w:rPr>
      </w:pPr>
      <w:r w:rsidRPr="00DE440C">
        <w:rPr>
          <w:color w:val="000000"/>
          <w:sz w:val="20"/>
          <w:szCs w:val="20"/>
        </w:rPr>
        <w:t>Подпись специалиста, принявшего заявление ________________________________</w:t>
      </w:r>
    </w:p>
    <w:p w:rsidR="00DE440C" w:rsidRPr="00DE440C" w:rsidRDefault="00DE440C" w:rsidP="00DE440C">
      <w:pPr>
        <w:jc w:val="center"/>
        <w:rPr>
          <w:color w:val="000000"/>
          <w:sz w:val="20"/>
          <w:szCs w:val="20"/>
        </w:rPr>
      </w:pPr>
    </w:p>
    <w:p w:rsidR="00DE440C" w:rsidRPr="00DE440C" w:rsidRDefault="00DE440C" w:rsidP="00DE440C">
      <w:pPr>
        <w:jc w:val="right"/>
        <w:rPr>
          <w:color w:val="000000"/>
          <w:sz w:val="20"/>
          <w:szCs w:val="20"/>
        </w:rPr>
      </w:pPr>
      <w:r w:rsidRPr="00DE440C">
        <w:rPr>
          <w:color w:val="000000"/>
          <w:sz w:val="20"/>
          <w:szCs w:val="20"/>
        </w:rPr>
        <w:t>Приложение № 5</w:t>
      </w:r>
    </w:p>
    <w:p w:rsidR="00DE440C" w:rsidRPr="00DE440C" w:rsidRDefault="00DE440C" w:rsidP="00DE440C">
      <w:pPr>
        <w:tabs>
          <w:tab w:val="left" w:pos="1185"/>
        </w:tabs>
        <w:jc w:val="right"/>
        <w:rPr>
          <w:color w:val="000000"/>
          <w:sz w:val="20"/>
          <w:szCs w:val="20"/>
        </w:rPr>
      </w:pPr>
      <w:r w:rsidRPr="00DE440C">
        <w:rPr>
          <w:noProof/>
          <w:color w:val="000000"/>
          <w:sz w:val="20"/>
          <w:szCs w:val="20"/>
        </w:rPr>
        <w:pict>
          <v:shape id="_x0000_s1046" type="#_x0000_t202" style="position:absolute;left:0;text-align:left;margin-left:217.05pt;margin-top:4.5pt;width:285.75pt;height:131.15pt;z-index:251678720;visibility:visible;mso-width-relative:margin;mso-height-relative:margin" strokecolor="white">
            <v:textbox>
              <w:txbxContent>
                <w:p w:rsidR="00DE440C" w:rsidRPr="00DE440C" w:rsidRDefault="00DE440C" w:rsidP="00DE440C">
                  <w:pPr>
                    <w:jc w:val="right"/>
                    <w:rPr>
                      <w:sz w:val="20"/>
                      <w:szCs w:val="20"/>
                    </w:rPr>
                  </w:pPr>
                  <w:r w:rsidRPr="00DE440C">
                    <w:rPr>
                      <w:sz w:val="20"/>
                      <w:szCs w:val="20"/>
                    </w:rPr>
                    <w:t xml:space="preserve">к Административному регламенту администрации </w:t>
                  </w:r>
                </w:p>
                <w:p w:rsidR="00DE440C" w:rsidRPr="00DE440C" w:rsidRDefault="00DE440C" w:rsidP="00DE440C">
                  <w:pPr>
                    <w:jc w:val="right"/>
                    <w:rPr>
                      <w:sz w:val="20"/>
                      <w:szCs w:val="20"/>
                    </w:rPr>
                  </w:pPr>
                  <w:r w:rsidRPr="00DE440C">
                    <w:rPr>
                      <w:sz w:val="20"/>
                      <w:szCs w:val="20"/>
                    </w:rPr>
                    <w:t>Кадыйского муниципального района</w:t>
                  </w:r>
                </w:p>
                <w:p w:rsidR="00DE440C" w:rsidRPr="00DE440C" w:rsidRDefault="00DE440C" w:rsidP="00DE440C">
                  <w:pPr>
                    <w:jc w:val="right"/>
                    <w:rPr>
                      <w:sz w:val="20"/>
                      <w:szCs w:val="20"/>
                    </w:rPr>
                  </w:pPr>
                  <w:r w:rsidRPr="00DE440C">
                    <w:rPr>
                      <w:sz w:val="20"/>
                      <w:szCs w:val="20"/>
                    </w:rPr>
                    <w:t xml:space="preserve"> Костромской области </w:t>
                  </w:r>
                </w:p>
                <w:p w:rsidR="00DE440C" w:rsidRPr="00DE440C" w:rsidRDefault="00DE440C" w:rsidP="00DE440C">
                  <w:pPr>
                    <w:jc w:val="right"/>
                    <w:rPr>
                      <w:sz w:val="20"/>
                      <w:szCs w:val="20"/>
                    </w:rPr>
                  </w:pPr>
                  <w:r w:rsidRPr="00DE440C">
                    <w:rPr>
                      <w:sz w:val="20"/>
                      <w:szCs w:val="20"/>
                    </w:rPr>
                    <w:t xml:space="preserve">  предоставления  муниципальной услуги, в том числе в электронном виде, по приему заявлений, постановке на учет, приему (переводу) детей в образовательные учреждения  Кадыйского муниципального района, осуществляющие образовательную деятельность по основной образовательной программе дошкольного образования, присмотр и уход за детьми</w:t>
                  </w:r>
                </w:p>
                <w:p w:rsidR="00DE440C" w:rsidRPr="003742EE" w:rsidRDefault="00DE440C" w:rsidP="00DE440C">
                  <w:pPr>
                    <w:jc w:val="right"/>
                  </w:pPr>
                </w:p>
              </w:txbxContent>
            </v:textbox>
          </v:shape>
        </w:pict>
      </w:r>
      <w:r w:rsidRPr="00DE440C">
        <w:rPr>
          <w:color w:val="000000"/>
          <w:sz w:val="20"/>
          <w:szCs w:val="20"/>
        </w:rPr>
        <w:t xml:space="preserve"> </w:t>
      </w:r>
    </w:p>
    <w:p w:rsidR="00DE440C" w:rsidRPr="00DE440C" w:rsidRDefault="00DE440C" w:rsidP="00DE440C">
      <w:pPr>
        <w:tabs>
          <w:tab w:val="left" w:pos="1185"/>
        </w:tabs>
        <w:jc w:val="right"/>
        <w:rPr>
          <w:color w:val="000000"/>
          <w:sz w:val="20"/>
          <w:szCs w:val="20"/>
        </w:rPr>
      </w:pPr>
    </w:p>
    <w:p w:rsidR="00DE440C" w:rsidRPr="00DE440C" w:rsidRDefault="00DE440C" w:rsidP="00DE440C">
      <w:pPr>
        <w:tabs>
          <w:tab w:val="left" w:pos="1185"/>
        </w:tabs>
        <w:jc w:val="right"/>
        <w:rPr>
          <w:color w:val="000000"/>
          <w:sz w:val="20"/>
          <w:szCs w:val="20"/>
        </w:rPr>
      </w:pPr>
    </w:p>
    <w:p w:rsidR="00DE440C" w:rsidRPr="00DE440C" w:rsidRDefault="00DE440C" w:rsidP="00DE440C">
      <w:pPr>
        <w:tabs>
          <w:tab w:val="left" w:pos="1185"/>
        </w:tabs>
        <w:jc w:val="right"/>
        <w:rPr>
          <w:color w:val="000000"/>
          <w:sz w:val="20"/>
          <w:szCs w:val="20"/>
        </w:rPr>
      </w:pPr>
    </w:p>
    <w:p w:rsidR="00DE440C" w:rsidRPr="00DE440C" w:rsidRDefault="00DE440C" w:rsidP="00DE440C">
      <w:pPr>
        <w:tabs>
          <w:tab w:val="left" w:pos="1185"/>
        </w:tabs>
        <w:jc w:val="right"/>
        <w:rPr>
          <w:color w:val="000000"/>
          <w:sz w:val="20"/>
          <w:szCs w:val="20"/>
        </w:rPr>
      </w:pPr>
    </w:p>
    <w:p w:rsidR="00DE440C" w:rsidRPr="00DE440C" w:rsidRDefault="00DE440C" w:rsidP="00DE440C">
      <w:pPr>
        <w:tabs>
          <w:tab w:val="left" w:pos="1185"/>
        </w:tabs>
        <w:jc w:val="right"/>
        <w:rPr>
          <w:color w:val="000000"/>
          <w:sz w:val="20"/>
          <w:szCs w:val="20"/>
        </w:rPr>
      </w:pPr>
    </w:p>
    <w:p w:rsidR="00DE440C" w:rsidRPr="00DE440C" w:rsidRDefault="00DE440C" w:rsidP="00DE440C">
      <w:pPr>
        <w:tabs>
          <w:tab w:val="left" w:pos="1185"/>
        </w:tabs>
        <w:jc w:val="right"/>
        <w:rPr>
          <w:color w:val="000000"/>
          <w:sz w:val="20"/>
          <w:szCs w:val="20"/>
        </w:rPr>
      </w:pPr>
    </w:p>
    <w:p w:rsidR="00DE440C" w:rsidRPr="00DE440C" w:rsidRDefault="00DE440C" w:rsidP="00DE440C">
      <w:pPr>
        <w:tabs>
          <w:tab w:val="left" w:pos="1185"/>
        </w:tabs>
        <w:jc w:val="right"/>
        <w:rPr>
          <w:color w:val="000000"/>
          <w:sz w:val="20"/>
          <w:szCs w:val="20"/>
        </w:rPr>
      </w:pPr>
    </w:p>
    <w:p w:rsidR="00DE440C" w:rsidRPr="00DE440C" w:rsidRDefault="00DE440C" w:rsidP="00DE440C">
      <w:pPr>
        <w:tabs>
          <w:tab w:val="left" w:pos="1185"/>
        </w:tabs>
        <w:jc w:val="right"/>
        <w:rPr>
          <w:color w:val="000000"/>
          <w:sz w:val="20"/>
          <w:szCs w:val="20"/>
        </w:rPr>
      </w:pPr>
    </w:p>
    <w:p w:rsidR="00DE440C" w:rsidRPr="00DE440C" w:rsidRDefault="00DE440C" w:rsidP="00DE440C">
      <w:pPr>
        <w:tabs>
          <w:tab w:val="left" w:pos="1185"/>
        </w:tabs>
        <w:jc w:val="right"/>
        <w:rPr>
          <w:color w:val="000000"/>
          <w:sz w:val="20"/>
          <w:szCs w:val="20"/>
        </w:rPr>
      </w:pPr>
    </w:p>
    <w:p w:rsidR="00DE440C" w:rsidRPr="00DE440C" w:rsidRDefault="00DE440C" w:rsidP="00DE440C">
      <w:pPr>
        <w:tabs>
          <w:tab w:val="left" w:pos="1185"/>
        </w:tabs>
        <w:jc w:val="right"/>
        <w:rPr>
          <w:color w:val="000000"/>
          <w:sz w:val="20"/>
          <w:szCs w:val="20"/>
        </w:rPr>
      </w:pPr>
    </w:p>
    <w:p w:rsidR="00DE440C" w:rsidRPr="00DE440C" w:rsidRDefault="00DE440C" w:rsidP="00DE440C">
      <w:pPr>
        <w:tabs>
          <w:tab w:val="left" w:pos="1185"/>
        </w:tabs>
        <w:jc w:val="center"/>
        <w:rPr>
          <w:color w:val="000000"/>
          <w:sz w:val="20"/>
          <w:szCs w:val="20"/>
        </w:rPr>
      </w:pPr>
      <w:r w:rsidRPr="00DE440C">
        <w:rPr>
          <w:noProof/>
          <w:color w:val="000000"/>
          <w:sz w:val="20"/>
          <w:szCs w:val="20"/>
        </w:rPr>
        <w:pict>
          <v:shape id="_x0000_s1051" type="#_x0000_t202" style="position:absolute;left:0;text-align:left;margin-left:-16.95pt;margin-top:4.95pt;width:172.6pt;height:64.25pt;z-index:251683840;mso-height-percent:200;mso-height-percent:200;mso-width-relative:margin;mso-height-relative:margin" stroked="f">
            <v:textbox style="mso-fit-shape-to-text:t">
              <w:txbxContent>
                <w:p w:rsidR="00DE440C" w:rsidRDefault="00DE440C" w:rsidP="00DE440C">
                  <w:pPr>
                    <w:rPr>
                      <w:sz w:val="28"/>
                      <w:szCs w:val="28"/>
                    </w:rPr>
                  </w:pPr>
                </w:p>
                <w:p w:rsidR="00DE440C" w:rsidRPr="00DE440C" w:rsidRDefault="00DE440C" w:rsidP="00DE440C">
                  <w:pPr>
                    <w:rPr>
                      <w:sz w:val="20"/>
                      <w:szCs w:val="20"/>
                    </w:rPr>
                  </w:pPr>
                  <w:r w:rsidRPr="00DE440C">
                    <w:rPr>
                      <w:sz w:val="20"/>
                      <w:szCs w:val="20"/>
                    </w:rPr>
                    <w:t>Примерная форма</w:t>
                  </w:r>
                </w:p>
              </w:txbxContent>
            </v:textbox>
          </v:shape>
        </w:pict>
      </w:r>
      <w:r w:rsidRPr="00DE440C">
        <w:rPr>
          <w:color w:val="000000"/>
          <w:sz w:val="20"/>
          <w:szCs w:val="20"/>
        </w:rPr>
        <w:t xml:space="preserve">                                                      </w:t>
      </w:r>
    </w:p>
    <w:p w:rsidR="00DE440C" w:rsidRPr="00DE440C" w:rsidRDefault="00DE440C" w:rsidP="00DE440C">
      <w:pPr>
        <w:tabs>
          <w:tab w:val="left" w:pos="1185"/>
        </w:tabs>
        <w:jc w:val="center"/>
        <w:rPr>
          <w:color w:val="000000"/>
          <w:sz w:val="20"/>
          <w:szCs w:val="20"/>
        </w:rPr>
      </w:pPr>
      <w:r w:rsidRPr="00DE440C">
        <w:rPr>
          <w:color w:val="000000"/>
          <w:sz w:val="20"/>
          <w:szCs w:val="20"/>
        </w:rPr>
        <w:t xml:space="preserve">                                                       </w:t>
      </w:r>
    </w:p>
    <w:p w:rsidR="00DE440C" w:rsidRDefault="00DE440C" w:rsidP="00DE440C">
      <w:pPr>
        <w:tabs>
          <w:tab w:val="left" w:pos="1185"/>
        </w:tabs>
        <w:jc w:val="right"/>
        <w:rPr>
          <w:color w:val="000000"/>
          <w:sz w:val="20"/>
          <w:szCs w:val="20"/>
        </w:rPr>
      </w:pPr>
    </w:p>
    <w:p w:rsidR="00DE440C" w:rsidRPr="00DE440C" w:rsidRDefault="00DE440C" w:rsidP="00DE440C">
      <w:pPr>
        <w:tabs>
          <w:tab w:val="left" w:pos="1185"/>
        </w:tabs>
        <w:jc w:val="right"/>
        <w:rPr>
          <w:color w:val="000000"/>
          <w:sz w:val="20"/>
          <w:szCs w:val="20"/>
        </w:rPr>
      </w:pPr>
    </w:p>
    <w:p w:rsidR="00DE440C" w:rsidRPr="00DE440C" w:rsidRDefault="00DE440C" w:rsidP="00DE440C">
      <w:pPr>
        <w:tabs>
          <w:tab w:val="left" w:pos="1185"/>
        </w:tabs>
        <w:jc w:val="right"/>
        <w:rPr>
          <w:color w:val="000000"/>
          <w:sz w:val="20"/>
          <w:szCs w:val="20"/>
        </w:rPr>
      </w:pPr>
      <w:r w:rsidRPr="00DE440C">
        <w:rPr>
          <w:color w:val="000000"/>
          <w:sz w:val="20"/>
          <w:szCs w:val="20"/>
        </w:rPr>
        <w:t>Ф.И.О. заявителя ___________________________________</w:t>
      </w:r>
    </w:p>
    <w:p w:rsidR="00DE440C" w:rsidRPr="00DE440C" w:rsidRDefault="00DE440C" w:rsidP="00DE440C">
      <w:pPr>
        <w:tabs>
          <w:tab w:val="left" w:pos="1185"/>
        </w:tabs>
        <w:jc w:val="center"/>
        <w:rPr>
          <w:color w:val="000000"/>
          <w:sz w:val="20"/>
          <w:szCs w:val="20"/>
        </w:rPr>
      </w:pPr>
      <w:r w:rsidRPr="00DE440C">
        <w:rPr>
          <w:color w:val="000000"/>
          <w:sz w:val="20"/>
          <w:szCs w:val="20"/>
        </w:rPr>
        <w:t xml:space="preserve">                                                      Адрес места жительства (пребывания) _________________</w:t>
      </w:r>
    </w:p>
    <w:p w:rsidR="00DE440C" w:rsidRPr="00DE440C" w:rsidRDefault="00DE440C" w:rsidP="00DE440C">
      <w:pPr>
        <w:tabs>
          <w:tab w:val="left" w:pos="1185"/>
        </w:tabs>
        <w:jc w:val="right"/>
        <w:rPr>
          <w:color w:val="000000"/>
          <w:sz w:val="20"/>
          <w:szCs w:val="20"/>
        </w:rPr>
      </w:pPr>
      <w:r w:rsidRPr="00DE440C">
        <w:rPr>
          <w:color w:val="000000"/>
          <w:sz w:val="20"/>
          <w:szCs w:val="20"/>
        </w:rPr>
        <w:t>__________________________________________________</w:t>
      </w:r>
    </w:p>
    <w:p w:rsidR="00DE440C" w:rsidRPr="00DE440C" w:rsidRDefault="00DE440C" w:rsidP="00DE440C">
      <w:pPr>
        <w:tabs>
          <w:tab w:val="left" w:pos="1185"/>
        </w:tabs>
        <w:jc w:val="right"/>
        <w:rPr>
          <w:color w:val="000000"/>
          <w:sz w:val="20"/>
          <w:szCs w:val="20"/>
        </w:rPr>
      </w:pPr>
      <w:r w:rsidRPr="00DE440C">
        <w:rPr>
          <w:color w:val="000000"/>
          <w:sz w:val="20"/>
          <w:szCs w:val="20"/>
        </w:rPr>
        <w:t>__________________________________________________</w:t>
      </w:r>
    </w:p>
    <w:p w:rsidR="00DE440C" w:rsidRPr="00DE440C" w:rsidRDefault="00DE440C" w:rsidP="00DE440C">
      <w:pPr>
        <w:jc w:val="center"/>
        <w:rPr>
          <w:color w:val="000000"/>
          <w:sz w:val="20"/>
          <w:szCs w:val="20"/>
        </w:rPr>
      </w:pPr>
    </w:p>
    <w:p w:rsidR="00DE440C" w:rsidRPr="00DE440C" w:rsidRDefault="00DE440C" w:rsidP="00DE440C">
      <w:pPr>
        <w:jc w:val="center"/>
        <w:rPr>
          <w:b/>
          <w:color w:val="000000"/>
          <w:sz w:val="20"/>
          <w:szCs w:val="20"/>
        </w:rPr>
      </w:pPr>
      <w:r w:rsidRPr="00DE440C">
        <w:rPr>
          <w:b/>
          <w:color w:val="000000"/>
          <w:sz w:val="20"/>
          <w:szCs w:val="20"/>
        </w:rPr>
        <w:t>УВЕДОМЛЕНИЕ</w:t>
      </w:r>
    </w:p>
    <w:p w:rsidR="00DE440C" w:rsidRPr="00DE440C" w:rsidRDefault="00DE440C" w:rsidP="00DE440C">
      <w:pPr>
        <w:jc w:val="center"/>
        <w:rPr>
          <w:b/>
          <w:color w:val="000000"/>
          <w:sz w:val="20"/>
          <w:szCs w:val="20"/>
        </w:rPr>
      </w:pPr>
      <w:r w:rsidRPr="00DE440C">
        <w:rPr>
          <w:b/>
          <w:color w:val="000000"/>
          <w:sz w:val="20"/>
          <w:szCs w:val="20"/>
        </w:rPr>
        <w:t>об отказе в приеме документов</w:t>
      </w:r>
    </w:p>
    <w:p w:rsidR="00DE440C" w:rsidRPr="00DE440C" w:rsidRDefault="00DE440C" w:rsidP="00DE440C">
      <w:pPr>
        <w:jc w:val="center"/>
        <w:rPr>
          <w:color w:val="000000"/>
          <w:sz w:val="20"/>
          <w:szCs w:val="20"/>
        </w:rPr>
      </w:pPr>
    </w:p>
    <w:p w:rsidR="00DE440C" w:rsidRPr="00DE440C" w:rsidRDefault="00DE440C" w:rsidP="00DE440C">
      <w:pPr>
        <w:tabs>
          <w:tab w:val="left" w:pos="1185"/>
        </w:tabs>
        <w:rPr>
          <w:color w:val="000000"/>
          <w:sz w:val="20"/>
          <w:szCs w:val="20"/>
        </w:rPr>
      </w:pPr>
      <w:r w:rsidRPr="00DE440C">
        <w:rPr>
          <w:color w:val="000000"/>
          <w:sz w:val="20"/>
          <w:szCs w:val="20"/>
        </w:rPr>
        <w:t>Ф.И.О. ребенка: __________________________________, дата рождения_______________</w:t>
      </w:r>
    </w:p>
    <w:p w:rsidR="00DE440C" w:rsidRPr="00DE440C" w:rsidRDefault="00DE440C" w:rsidP="00DE440C">
      <w:pPr>
        <w:tabs>
          <w:tab w:val="left" w:pos="1185"/>
        </w:tabs>
        <w:rPr>
          <w:color w:val="000000"/>
          <w:sz w:val="20"/>
          <w:szCs w:val="20"/>
        </w:rPr>
      </w:pPr>
      <w:r w:rsidRPr="00DE440C">
        <w:rPr>
          <w:color w:val="000000"/>
          <w:sz w:val="20"/>
          <w:szCs w:val="20"/>
        </w:rPr>
        <w:t>Свидетельство о рождении ребенка: серия ___________№____________________________</w:t>
      </w:r>
    </w:p>
    <w:p w:rsidR="00DE440C" w:rsidRPr="00DE440C" w:rsidRDefault="00DE440C" w:rsidP="00DE440C">
      <w:pPr>
        <w:tabs>
          <w:tab w:val="left" w:pos="1185"/>
        </w:tabs>
        <w:rPr>
          <w:color w:val="000000"/>
          <w:sz w:val="20"/>
          <w:szCs w:val="20"/>
        </w:rPr>
      </w:pPr>
      <w:r w:rsidRPr="00DE440C">
        <w:rPr>
          <w:color w:val="000000"/>
          <w:sz w:val="20"/>
          <w:szCs w:val="20"/>
        </w:rPr>
        <w:t>№ обращения в ЭБД: ___________________________________________________________</w:t>
      </w:r>
    </w:p>
    <w:p w:rsidR="00DE440C" w:rsidRPr="00DE440C" w:rsidRDefault="00DE440C" w:rsidP="00DE440C">
      <w:pPr>
        <w:tabs>
          <w:tab w:val="left" w:pos="1185"/>
        </w:tabs>
        <w:rPr>
          <w:color w:val="000000"/>
          <w:sz w:val="20"/>
          <w:szCs w:val="20"/>
        </w:rPr>
      </w:pPr>
      <w:r w:rsidRPr="00DE440C">
        <w:rPr>
          <w:color w:val="000000"/>
          <w:sz w:val="20"/>
          <w:szCs w:val="20"/>
        </w:rPr>
        <w:t>На основании п.16 административного регламента ____(</w:t>
      </w:r>
      <w:r w:rsidRPr="00DE440C">
        <w:rPr>
          <w:i/>
          <w:color w:val="000000"/>
          <w:sz w:val="20"/>
          <w:szCs w:val="20"/>
          <w:u w:val="single"/>
        </w:rPr>
        <w:t>наименование регламента, утвержденного НПА</w:t>
      </w:r>
      <w:r w:rsidRPr="00DE440C">
        <w:rPr>
          <w:color w:val="000000"/>
          <w:sz w:val="20"/>
          <w:szCs w:val="20"/>
        </w:rPr>
        <w:t>)____________________________________________________________</w:t>
      </w:r>
    </w:p>
    <w:p w:rsidR="00DE440C" w:rsidRPr="00DE440C" w:rsidRDefault="00DE440C" w:rsidP="00DE440C">
      <w:pPr>
        <w:rPr>
          <w:color w:val="000000"/>
          <w:sz w:val="20"/>
          <w:szCs w:val="20"/>
        </w:rPr>
      </w:pPr>
      <w:r w:rsidRPr="00DE440C">
        <w:rPr>
          <w:color w:val="000000"/>
          <w:sz w:val="20"/>
          <w:szCs w:val="20"/>
        </w:rPr>
        <w:t xml:space="preserve">Вам отказано в предоставлении муниципальной услуги, в том числе в электронном виде, </w:t>
      </w:r>
    </w:p>
    <w:p w:rsidR="00DE440C" w:rsidRPr="00DE440C" w:rsidRDefault="00DE440C" w:rsidP="00DE440C">
      <w:pPr>
        <w:rPr>
          <w:color w:val="000000"/>
          <w:sz w:val="20"/>
          <w:szCs w:val="20"/>
        </w:rPr>
      </w:pPr>
      <w:r w:rsidRPr="00DE440C">
        <w:rPr>
          <w:color w:val="000000"/>
          <w:sz w:val="20"/>
          <w:szCs w:val="20"/>
        </w:rPr>
        <w:t xml:space="preserve">по приему заявлений, постановке на учет, приему (переводу) детей в образовательные учреждения, осуществляющие образовательную деятельность по основной образовательной программе дошкольного образования, присмотр и уход за детьми, в связи </w:t>
      </w:r>
      <w:proofErr w:type="gramStart"/>
      <w:r w:rsidRPr="00DE440C">
        <w:rPr>
          <w:color w:val="000000"/>
          <w:sz w:val="20"/>
          <w:szCs w:val="20"/>
        </w:rPr>
        <w:t>с</w:t>
      </w:r>
      <w:proofErr w:type="gramEnd"/>
      <w:r w:rsidRPr="00DE440C">
        <w:rPr>
          <w:color w:val="000000"/>
          <w:sz w:val="20"/>
          <w:szCs w:val="20"/>
        </w:rPr>
        <w:t xml:space="preserve"> </w:t>
      </w:r>
    </w:p>
    <w:p w:rsidR="00DE440C" w:rsidRPr="00DE440C" w:rsidRDefault="00DE440C" w:rsidP="00DE440C">
      <w:pPr>
        <w:rPr>
          <w:color w:val="000000"/>
          <w:sz w:val="20"/>
          <w:szCs w:val="20"/>
        </w:rPr>
      </w:pPr>
      <w:r w:rsidRPr="00DE440C">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440C" w:rsidRPr="00DE440C" w:rsidRDefault="00DE440C" w:rsidP="00DE440C">
      <w:pPr>
        <w:tabs>
          <w:tab w:val="left" w:pos="1185"/>
        </w:tabs>
        <w:rPr>
          <w:color w:val="000000"/>
          <w:sz w:val="20"/>
          <w:szCs w:val="20"/>
        </w:rPr>
      </w:pPr>
    </w:p>
    <w:p w:rsidR="00DE440C" w:rsidRPr="00DE440C" w:rsidRDefault="00DE440C" w:rsidP="00DE440C">
      <w:pPr>
        <w:tabs>
          <w:tab w:val="left" w:pos="1185"/>
        </w:tabs>
        <w:rPr>
          <w:color w:val="000000"/>
          <w:sz w:val="20"/>
          <w:szCs w:val="20"/>
        </w:rPr>
      </w:pPr>
      <w:r w:rsidRPr="00DE440C">
        <w:rPr>
          <w:color w:val="000000"/>
          <w:sz w:val="20"/>
          <w:szCs w:val="20"/>
        </w:rPr>
        <w:t>Дата ________                                                             __________________________/_______</w:t>
      </w:r>
    </w:p>
    <w:p w:rsidR="00DE440C" w:rsidRPr="00DE440C" w:rsidRDefault="00DE440C" w:rsidP="00DE440C">
      <w:pPr>
        <w:tabs>
          <w:tab w:val="left" w:pos="1185"/>
        </w:tabs>
        <w:rPr>
          <w:color w:val="000000"/>
          <w:sz w:val="20"/>
          <w:szCs w:val="20"/>
        </w:rPr>
      </w:pPr>
    </w:p>
    <w:p w:rsidR="00DE440C" w:rsidRPr="00DE440C" w:rsidRDefault="00DE440C" w:rsidP="00DE440C">
      <w:pPr>
        <w:tabs>
          <w:tab w:val="left" w:pos="1185"/>
        </w:tabs>
        <w:jc w:val="right"/>
        <w:rPr>
          <w:color w:val="000000"/>
          <w:sz w:val="20"/>
          <w:szCs w:val="20"/>
        </w:rPr>
      </w:pPr>
      <w:r w:rsidRPr="00DE440C">
        <w:rPr>
          <w:color w:val="000000"/>
          <w:sz w:val="20"/>
          <w:szCs w:val="20"/>
        </w:rPr>
        <w:t xml:space="preserve">                                                           </w:t>
      </w:r>
      <w:proofErr w:type="gramStart"/>
      <w:r w:rsidRPr="00DE440C">
        <w:rPr>
          <w:color w:val="000000"/>
          <w:sz w:val="20"/>
          <w:szCs w:val="20"/>
        </w:rPr>
        <w:t xml:space="preserve">Подпись руководителя (полное наименование органа местного самоуправления  </w:t>
      </w:r>
      <w:proofErr w:type="gramEnd"/>
    </w:p>
    <w:p w:rsidR="00DE440C" w:rsidRPr="00DE440C" w:rsidRDefault="00DE440C" w:rsidP="00DE440C">
      <w:pPr>
        <w:tabs>
          <w:tab w:val="left" w:pos="1185"/>
        </w:tabs>
        <w:jc w:val="right"/>
        <w:rPr>
          <w:color w:val="000000"/>
          <w:sz w:val="20"/>
          <w:szCs w:val="20"/>
        </w:rPr>
      </w:pPr>
      <w:r w:rsidRPr="00DE440C">
        <w:rPr>
          <w:color w:val="000000"/>
          <w:sz w:val="20"/>
          <w:szCs w:val="20"/>
        </w:rPr>
        <w:t xml:space="preserve">муниципального образования </w:t>
      </w:r>
    </w:p>
    <w:p w:rsidR="00DE440C" w:rsidRPr="00DE440C" w:rsidRDefault="00DE440C" w:rsidP="00DE440C">
      <w:pPr>
        <w:tabs>
          <w:tab w:val="left" w:pos="1185"/>
        </w:tabs>
        <w:jc w:val="right"/>
        <w:rPr>
          <w:color w:val="000000"/>
          <w:sz w:val="20"/>
          <w:szCs w:val="20"/>
        </w:rPr>
      </w:pPr>
      <w:r w:rsidRPr="00DE440C">
        <w:rPr>
          <w:color w:val="000000"/>
          <w:sz w:val="20"/>
          <w:szCs w:val="20"/>
        </w:rPr>
        <w:t xml:space="preserve">(управления (отдела) образования) </w:t>
      </w:r>
    </w:p>
    <w:p w:rsidR="00DE440C" w:rsidRPr="00DE440C" w:rsidRDefault="00DE440C" w:rsidP="00DE440C">
      <w:pPr>
        <w:tabs>
          <w:tab w:val="left" w:pos="1185"/>
        </w:tabs>
        <w:jc w:val="right"/>
        <w:rPr>
          <w:color w:val="000000"/>
          <w:sz w:val="20"/>
          <w:szCs w:val="20"/>
        </w:rPr>
      </w:pPr>
      <w:r w:rsidRPr="00DE440C">
        <w:rPr>
          <w:color w:val="000000"/>
          <w:sz w:val="20"/>
          <w:szCs w:val="20"/>
        </w:rPr>
        <w:t>М.</w:t>
      </w:r>
      <w:proofErr w:type="gramStart"/>
      <w:r w:rsidRPr="00DE440C">
        <w:rPr>
          <w:color w:val="000000"/>
          <w:sz w:val="20"/>
          <w:szCs w:val="20"/>
        </w:rPr>
        <w:t>П</w:t>
      </w:r>
      <w:proofErr w:type="gramEnd"/>
    </w:p>
    <w:p w:rsidR="00DE440C" w:rsidRPr="00DE440C" w:rsidRDefault="00470BDF" w:rsidP="00DE440C">
      <w:pPr>
        <w:jc w:val="right"/>
        <w:rPr>
          <w:color w:val="000000"/>
          <w:sz w:val="20"/>
          <w:szCs w:val="20"/>
        </w:rPr>
      </w:pPr>
      <w:r>
        <w:rPr>
          <w:color w:val="000000"/>
          <w:sz w:val="20"/>
          <w:szCs w:val="20"/>
        </w:rPr>
        <w:t>П</w:t>
      </w:r>
      <w:r w:rsidR="00DE440C" w:rsidRPr="00DE440C">
        <w:rPr>
          <w:color w:val="000000"/>
          <w:sz w:val="20"/>
          <w:szCs w:val="20"/>
        </w:rPr>
        <w:t>риложение № 6</w:t>
      </w:r>
    </w:p>
    <w:p w:rsidR="00DE440C" w:rsidRPr="00DE440C" w:rsidRDefault="00DE440C" w:rsidP="00DE440C">
      <w:pPr>
        <w:jc w:val="right"/>
        <w:rPr>
          <w:color w:val="000000"/>
          <w:sz w:val="20"/>
          <w:szCs w:val="20"/>
        </w:rPr>
      </w:pPr>
    </w:p>
    <w:p w:rsidR="00DE440C" w:rsidRPr="00DE440C" w:rsidRDefault="00470BDF" w:rsidP="00DE440C">
      <w:pPr>
        <w:jc w:val="right"/>
        <w:rPr>
          <w:color w:val="000000"/>
          <w:sz w:val="20"/>
          <w:szCs w:val="20"/>
        </w:rPr>
      </w:pPr>
      <w:r w:rsidRPr="00DE440C">
        <w:rPr>
          <w:noProof/>
          <w:color w:val="000000"/>
          <w:sz w:val="20"/>
          <w:szCs w:val="20"/>
        </w:rPr>
        <w:pict>
          <v:shape id="_x0000_s1053" type="#_x0000_t202" style="position:absolute;left:0;text-align:left;margin-left:208.8pt;margin-top:.5pt;width:281.9pt;height:133.35pt;z-index:251685888;visibility:visible;mso-width-relative:margin;mso-height-relative:margin" strokecolor="white">
            <v:textbox>
              <w:txbxContent>
                <w:p w:rsidR="00DE440C" w:rsidRPr="00DE440C" w:rsidRDefault="00DE440C" w:rsidP="00DE440C">
                  <w:pPr>
                    <w:jc w:val="right"/>
                    <w:rPr>
                      <w:sz w:val="20"/>
                      <w:szCs w:val="20"/>
                    </w:rPr>
                  </w:pPr>
                  <w:r w:rsidRPr="00DE440C">
                    <w:rPr>
                      <w:sz w:val="20"/>
                      <w:szCs w:val="20"/>
                    </w:rPr>
                    <w:t xml:space="preserve">к административному регламенту администрации </w:t>
                  </w:r>
                </w:p>
                <w:p w:rsidR="00DE440C" w:rsidRPr="00DE440C" w:rsidRDefault="00DE440C" w:rsidP="00DE440C">
                  <w:pPr>
                    <w:jc w:val="right"/>
                    <w:rPr>
                      <w:sz w:val="20"/>
                      <w:szCs w:val="20"/>
                    </w:rPr>
                  </w:pPr>
                  <w:r w:rsidRPr="00DE440C">
                    <w:rPr>
                      <w:sz w:val="20"/>
                      <w:szCs w:val="20"/>
                    </w:rPr>
                    <w:t>Кадыйского муниципального района</w:t>
                  </w:r>
                </w:p>
                <w:p w:rsidR="00DE440C" w:rsidRPr="00DE440C" w:rsidRDefault="00DE440C" w:rsidP="00DE440C">
                  <w:pPr>
                    <w:jc w:val="right"/>
                    <w:rPr>
                      <w:sz w:val="20"/>
                      <w:szCs w:val="20"/>
                    </w:rPr>
                  </w:pPr>
                  <w:r w:rsidRPr="00DE440C">
                    <w:rPr>
                      <w:sz w:val="20"/>
                      <w:szCs w:val="20"/>
                    </w:rPr>
                    <w:t xml:space="preserve"> Костромской области </w:t>
                  </w:r>
                </w:p>
                <w:p w:rsidR="00DE440C" w:rsidRPr="00DE440C" w:rsidRDefault="00DE440C" w:rsidP="00DE440C">
                  <w:pPr>
                    <w:jc w:val="right"/>
                    <w:rPr>
                      <w:sz w:val="20"/>
                      <w:szCs w:val="20"/>
                    </w:rPr>
                  </w:pPr>
                  <w:r w:rsidRPr="00DE440C">
                    <w:rPr>
                      <w:sz w:val="20"/>
                      <w:szCs w:val="20"/>
                    </w:rPr>
                    <w:t xml:space="preserve"> предоставления  муниципальной услуги, в том числе в электронном виде, по приему заявлений, постановке на учет, приему (переводу) детей в образовательные учреждения Кадыйского муниципального района, осуществляющие образовательную деятельность по основной образовательной программе дошкольного образования, присмотр и уход за детьми</w:t>
                  </w:r>
                </w:p>
              </w:txbxContent>
            </v:textbox>
          </v:shape>
        </w:pict>
      </w:r>
    </w:p>
    <w:p w:rsidR="00DE440C" w:rsidRPr="00DE440C" w:rsidRDefault="00DE440C" w:rsidP="00DE440C">
      <w:pPr>
        <w:jc w:val="right"/>
        <w:rPr>
          <w:color w:val="000000"/>
          <w:sz w:val="20"/>
          <w:szCs w:val="20"/>
        </w:rPr>
      </w:pPr>
    </w:p>
    <w:p w:rsidR="00DE440C" w:rsidRPr="00DE440C" w:rsidRDefault="00DE440C" w:rsidP="00DE440C">
      <w:pPr>
        <w:jc w:val="right"/>
        <w:rPr>
          <w:color w:val="000000"/>
          <w:sz w:val="20"/>
          <w:szCs w:val="20"/>
        </w:rPr>
      </w:pPr>
    </w:p>
    <w:p w:rsidR="00DE440C" w:rsidRPr="00DE440C" w:rsidRDefault="00DE440C" w:rsidP="00DE440C">
      <w:pPr>
        <w:jc w:val="right"/>
        <w:rPr>
          <w:color w:val="000000"/>
          <w:sz w:val="20"/>
          <w:szCs w:val="20"/>
        </w:rPr>
      </w:pPr>
    </w:p>
    <w:p w:rsidR="00DE440C" w:rsidRPr="00DE440C" w:rsidRDefault="00DE440C" w:rsidP="00DE440C">
      <w:pPr>
        <w:jc w:val="right"/>
        <w:rPr>
          <w:color w:val="000000"/>
          <w:sz w:val="20"/>
          <w:szCs w:val="20"/>
        </w:rPr>
      </w:pPr>
    </w:p>
    <w:p w:rsidR="00DE440C" w:rsidRPr="00DE440C" w:rsidRDefault="00DE440C" w:rsidP="00DE440C">
      <w:pPr>
        <w:jc w:val="right"/>
        <w:rPr>
          <w:color w:val="000000"/>
          <w:sz w:val="20"/>
          <w:szCs w:val="20"/>
        </w:rPr>
      </w:pPr>
    </w:p>
    <w:p w:rsidR="00DE440C" w:rsidRPr="00DE440C" w:rsidRDefault="00DE440C" w:rsidP="00DE440C">
      <w:pPr>
        <w:jc w:val="right"/>
        <w:rPr>
          <w:color w:val="000000"/>
          <w:sz w:val="20"/>
          <w:szCs w:val="20"/>
        </w:rPr>
      </w:pPr>
    </w:p>
    <w:p w:rsidR="00DE440C" w:rsidRPr="00DE440C" w:rsidRDefault="00DE440C" w:rsidP="00DE440C">
      <w:pPr>
        <w:jc w:val="right"/>
        <w:rPr>
          <w:color w:val="000000"/>
          <w:sz w:val="20"/>
          <w:szCs w:val="20"/>
        </w:rPr>
      </w:pPr>
    </w:p>
    <w:p w:rsidR="00DE440C" w:rsidRPr="00DE440C" w:rsidRDefault="00DE440C" w:rsidP="00DE440C">
      <w:pPr>
        <w:jc w:val="right"/>
        <w:rPr>
          <w:color w:val="000000"/>
          <w:sz w:val="20"/>
          <w:szCs w:val="20"/>
        </w:rPr>
      </w:pPr>
    </w:p>
    <w:p w:rsidR="00DE440C" w:rsidRPr="00DE440C" w:rsidRDefault="00DE440C" w:rsidP="00DE440C">
      <w:pPr>
        <w:jc w:val="right"/>
        <w:rPr>
          <w:color w:val="000000"/>
          <w:sz w:val="20"/>
          <w:szCs w:val="20"/>
        </w:rPr>
      </w:pPr>
    </w:p>
    <w:p w:rsidR="00DE440C" w:rsidRDefault="00DE440C" w:rsidP="00DE440C">
      <w:pPr>
        <w:jc w:val="right"/>
        <w:rPr>
          <w:color w:val="000000"/>
          <w:sz w:val="20"/>
          <w:szCs w:val="20"/>
        </w:rPr>
      </w:pPr>
    </w:p>
    <w:p w:rsidR="00DE440C" w:rsidRDefault="00DE440C" w:rsidP="00DE440C">
      <w:pPr>
        <w:jc w:val="right"/>
        <w:rPr>
          <w:color w:val="000000"/>
          <w:sz w:val="20"/>
          <w:szCs w:val="20"/>
        </w:rPr>
      </w:pPr>
    </w:p>
    <w:p w:rsidR="00DE440C" w:rsidRDefault="00DE440C" w:rsidP="00DE440C">
      <w:pPr>
        <w:jc w:val="right"/>
        <w:rPr>
          <w:color w:val="000000"/>
          <w:sz w:val="20"/>
          <w:szCs w:val="20"/>
        </w:rPr>
      </w:pPr>
    </w:p>
    <w:p w:rsidR="00DE440C" w:rsidRPr="00DE440C" w:rsidRDefault="00DE440C" w:rsidP="00DE440C">
      <w:pPr>
        <w:jc w:val="right"/>
        <w:rPr>
          <w:color w:val="000000"/>
          <w:sz w:val="20"/>
          <w:szCs w:val="20"/>
        </w:rPr>
      </w:pPr>
    </w:p>
    <w:p w:rsidR="00DE440C" w:rsidRPr="00DE440C" w:rsidRDefault="00DE440C" w:rsidP="00DE440C">
      <w:pPr>
        <w:jc w:val="right"/>
        <w:rPr>
          <w:color w:val="000000"/>
          <w:sz w:val="20"/>
          <w:szCs w:val="20"/>
        </w:rPr>
      </w:pPr>
      <w:r w:rsidRPr="00DE440C">
        <w:rPr>
          <w:noProof/>
          <w:color w:val="000000"/>
          <w:sz w:val="20"/>
          <w:szCs w:val="20"/>
        </w:rPr>
        <w:pict>
          <v:shape id="_x0000_s1054" type="#_x0000_t202" style="position:absolute;left:0;text-align:left;margin-left:-14.2pt;margin-top:7.35pt;width:135.1pt;height:64.25pt;z-index:251686912;mso-height-percent:200;mso-height-percent:200;mso-width-relative:margin;mso-height-relative:margin" stroked="f">
            <v:textbox style="mso-fit-shape-to-text:t">
              <w:txbxContent>
                <w:p w:rsidR="00DE440C" w:rsidRDefault="00DE440C" w:rsidP="00DE440C">
                  <w:pPr>
                    <w:rPr>
                      <w:sz w:val="28"/>
                      <w:szCs w:val="28"/>
                    </w:rPr>
                  </w:pPr>
                </w:p>
                <w:p w:rsidR="00DE440C" w:rsidRPr="00DE440C" w:rsidRDefault="00DE440C" w:rsidP="00DE440C">
                  <w:pPr>
                    <w:rPr>
                      <w:sz w:val="20"/>
                      <w:szCs w:val="20"/>
                    </w:rPr>
                  </w:pPr>
                  <w:r w:rsidRPr="00DE440C">
                    <w:rPr>
                      <w:sz w:val="20"/>
                      <w:szCs w:val="20"/>
                    </w:rPr>
                    <w:t>Примерная форма</w:t>
                  </w:r>
                </w:p>
              </w:txbxContent>
            </v:textbox>
          </v:shape>
        </w:pict>
      </w:r>
      <w:r w:rsidRPr="00DE440C">
        <w:rPr>
          <w:color w:val="000000"/>
          <w:sz w:val="20"/>
          <w:szCs w:val="20"/>
        </w:rPr>
        <w:t xml:space="preserve"> </w:t>
      </w:r>
    </w:p>
    <w:p w:rsidR="00DE440C" w:rsidRPr="00DE440C" w:rsidRDefault="00DE440C" w:rsidP="00DE440C">
      <w:pPr>
        <w:jc w:val="right"/>
        <w:rPr>
          <w:color w:val="000000"/>
          <w:sz w:val="20"/>
          <w:szCs w:val="20"/>
        </w:rPr>
      </w:pPr>
      <w:r w:rsidRPr="00DE440C">
        <w:rPr>
          <w:color w:val="000000"/>
          <w:sz w:val="20"/>
          <w:szCs w:val="20"/>
        </w:rPr>
        <w:t>_________________________________</w:t>
      </w:r>
    </w:p>
    <w:p w:rsidR="00DE440C" w:rsidRPr="00DE440C" w:rsidRDefault="00DE440C" w:rsidP="00DE440C">
      <w:pPr>
        <w:jc w:val="center"/>
        <w:rPr>
          <w:color w:val="000000"/>
          <w:sz w:val="20"/>
          <w:szCs w:val="20"/>
        </w:rPr>
      </w:pPr>
      <w:r w:rsidRPr="00DE440C">
        <w:rPr>
          <w:color w:val="000000"/>
          <w:sz w:val="20"/>
          <w:szCs w:val="20"/>
        </w:rPr>
        <w:t xml:space="preserve">                                                                                                Ф.И.О.</w:t>
      </w:r>
    </w:p>
    <w:p w:rsidR="00DE440C" w:rsidRPr="00DE440C" w:rsidRDefault="00DE440C" w:rsidP="00DE440C">
      <w:pPr>
        <w:jc w:val="right"/>
        <w:rPr>
          <w:color w:val="000000"/>
          <w:sz w:val="20"/>
          <w:szCs w:val="20"/>
        </w:rPr>
      </w:pPr>
      <w:r w:rsidRPr="00DE440C">
        <w:rPr>
          <w:color w:val="000000"/>
          <w:sz w:val="20"/>
          <w:szCs w:val="20"/>
        </w:rPr>
        <w:t>__________________________________</w:t>
      </w:r>
    </w:p>
    <w:p w:rsidR="00DE440C" w:rsidRPr="00DE440C" w:rsidRDefault="00DE440C" w:rsidP="00DE440C">
      <w:pPr>
        <w:jc w:val="center"/>
        <w:rPr>
          <w:color w:val="000000"/>
          <w:sz w:val="20"/>
          <w:szCs w:val="20"/>
        </w:rPr>
      </w:pPr>
      <w:r w:rsidRPr="00DE440C">
        <w:rPr>
          <w:color w:val="000000"/>
          <w:sz w:val="20"/>
          <w:szCs w:val="20"/>
        </w:rPr>
        <w:t xml:space="preserve">                                                                                                          адрес</w:t>
      </w:r>
    </w:p>
    <w:p w:rsidR="00DE440C" w:rsidRPr="00DE440C" w:rsidRDefault="00DE440C" w:rsidP="00DE440C">
      <w:pPr>
        <w:jc w:val="right"/>
        <w:rPr>
          <w:color w:val="000000"/>
          <w:sz w:val="20"/>
          <w:szCs w:val="20"/>
        </w:rPr>
      </w:pPr>
      <w:r w:rsidRPr="00DE440C">
        <w:rPr>
          <w:color w:val="000000"/>
          <w:sz w:val="20"/>
          <w:szCs w:val="20"/>
        </w:rPr>
        <w:t>__________________________________</w:t>
      </w:r>
    </w:p>
    <w:p w:rsidR="00DE440C" w:rsidRPr="00DE440C" w:rsidRDefault="00DE440C" w:rsidP="00DE440C">
      <w:pPr>
        <w:jc w:val="right"/>
        <w:rPr>
          <w:color w:val="000000"/>
          <w:sz w:val="20"/>
          <w:szCs w:val="20"/>
        </w:rPr>
      </w:pPr>
      <w:r w:rsidRPr="00DE440C">
        <w:rPr>
          <w:color w:val="000000"/>
          <w:sz w:val="20"/>
          <w:szCs w:val="20"/>
        </w:rPr>
        <w:t>__________________________________</w:t>
      </w:r>
    </w:p>
    <w:p w:rsidR="00DE440C" w:rsidRPr="00DE440C" w:rsidRDefault="00DE440C" w:rsidP="00DE440C">
      <w:pPr>
        <w:jc w:val="right"/>
        <w:rPr>
          <w:color w:val="000000"/>
          <w:sz w:val="20"/>
          <w:szCs w:val="20"/>
        </w:rPr>
      </w:pPr>
      <w:r w:rsidRPr="00DE440C">
        <w:rPr>
          <w:color w:val="000000"/>
          <w:sz w:val="20"/>
          <w:szCs w:val="20"/>
        </w:rPr>
        <w:t>__________________________________</w:t>
      </w:r>
    </w:p>
    <w:p w:rsidR="00DE440C" w:rsidRPr="00DE440C" w:rsidRDefault="00DE440C" w:rsidP="00DE440C">
      <w:pPr>
        <w:jc w:val="right"/>
        <w:rPr>
          <w:color w:val="000000"/>
          <w:sz w:val="20"/>
          <w:szCs w:val="20"/>
        </w:rPr>
      </w:pPr>
    </w:p>
    <w:p w:rsidR="00DE440C" w:rsidRPr="00DE440C" w:rsidRDefault="00DE440C" w:rsidP="00DE440C">
      <w:pPr>
        <w:jc w:val="right"/>
        <w:rPr>
          <w:color w:val="000000"/>
          <w:sz w:val="20"/>
          <w:szCs w:val="20"/>
        </w:rPr>
      </w:pPr>
    </w:p>
    <w:p w:rsidR="00DE440C" w:rsidRPr="00DE440C" w:rsidRDefault="00DE440C" w:rsidP="00DE440C">
      <w:pPr>
        <w:ind w:firstLine="720"/>
        <w:contextualSpacing/>
        <w:jc w:val="center"/>
        <w:rPr>
          <w:b/>
          <w:color w:val="000000"/>
          <w:sz w:val="20"/>
          <w:szCs w:val="20"/>
        </w:rPr>
      </w:pPr>
      <w:r w:rsidRPr="00DE440C">
        <w:rPr>
          <w:b/>
          <w:color w:val="000000"/>
          <w:sz w:val="20"/>
          <w:szCs w:val="20"/>
        </w:rPr>
        <w:t>ИЗВЕЩЕНИЕ.</w:t>
      </w:r>
    </w:p>
    <w:p w:rsidR="00DE440C" w:rsidRPr="00DE440C" w:rsidRDefault="00DE440C" w:rsidP="00DE440C">
      <w:pPr>
        <w:ind w:firstLine="720"/>
        <w:contextualSpacing/>
        <w:rPr>
          <w:color w:val="000000"/>
          <w:sz w:val="20"/>
          <w:szCs w:val="20"/>
        </w:rPr>
      </w:pPr>
    </w:p>
    <w:p w:rsidR="00DE440C" w:rsidRPr="00DE440C" w:rsidRDefault="00DE440C" w:rsidP="00DE440C">
      <w:pPr>
        <w:contextualSpacing/>
        <w:jc w:val="center"/>
        <w:rPr>
          <w:color w:val="000000"/>
          <w:sz w:val="20"/>
          <w:szCs w:val="20"/>
        </w:rPr>
      </w:pPr>
      <w:r w:rsidRPr="00DE440C">
        <w:rPr>
          <w:color w:val="000000"/>
          <w:sz w:val="20"/>
          <w:szCs w:val="20"/>
        </w:rPr>
        <w:t>Уважаемый ____________________________</w:t>
      </w:r>
    </w:p>
    <w:p w:rsidR="00DE440C" w:rsidRPr="00DE440C" w:rsidRDefault="00DE440C" w:rsidP="00DE440C">
      <w:pPr>
        <w:contextualSpacing/>
        <w:rPr>
          <w:color w:val="000000"/>
          <w:sz w:val="20"/>
          <w:szCs w:val="20"/>
        </w:rPr>
      </w:pPr>
    </w:p>
    <w:p w:rsidR="00DE440C" w:rsidRPr="00DE440C" w:rsidRDefault="00DE440C" w:rsidP="00DE440C">
      <w:pPr>
        <w:contextualSpacing/>
        <w:rPr>
          <w:color w:val="000000"/>
          <w:sz w:val="20"/>
          <w:szCs w:val="20"/>
        </w:rPr>
      </w:pPr>
      <w:r w:rsidRPr="00DE440C">
        <w:rPr>
          <w:color w:val="000000"/>
          <w:sz w:val="20"/>
          <w:szCs w:val="20"/>
        </w:rPr>
        <w:t xml:space="preserve">Вам предоставлено место </w:t>
      </w:r>
      <w:proofErr w:type="gramStart"/>
      <w:r w:rsidRPr="00DE440C">
        <w:rPr>
          <w:color w:val="000000"/>
          <w:sz w:val="20"/>
          <w:szCs w:val="20"/>
        </w:rPr>
        <w:t>в</w:t>
      </w:r>
      <w:proofErr w:type="gramEnd"/>
      <w:r w:rsidRPr="00DE440C">
        <w:rPr>
          <w:color w:val="000000"/>
          <w:sz w:val="20"/>
          <w:szCs w:val="20"/>
        </w:rPr>
        <w:t xml:space="preserve"> _______________________________________                   </w:t>
      </w:r>
    </w:p>
    <w:p w:rsidR="00DE440C" w:rsidRPr="00DE440C" w:rsidRDefault="00DE440C" w:rsidP="00DE440C">
      <w:pPr>
        <w:ind w:firstLine="720"/>
        <w:contextualSpacing/>
        <w:jc w:val="center"/>
        <w:rPr>
          <w:color w:val="000000"/>
          <w:sz w:val="20"/>
          <w:szCs w:val="20"/>
        </w:rPr>
      </w:pPr>
      <w:r w:rsidRPr="00DE440C">
        <w:rPr>
          <w:color w:val="000000"/>
          <w:sz w:val="20"/>
          <w:szCs w:val="20"/>
        </w:rPr>
        <w:t xml:space="preserve">                  номер образовательного учреждения</w:t>
      </w:r>
      <w:proofErr w:type="gramStart"/>
      <w:r w:rsidRPr="00DE440C">
        <w:rPr>
          <w:color w:val="000000"/>
          <w:sz w:val="20"/>
          <w:szCs w:val="20"/>
        </w:rPr>
        <w:t xml:space="preserve"> ,</w:t>
      </w:r>
      <w:proofErr w:type="gramEnd"/>
      <w:r w:rsidRPr="00DE440C">
        <w:rPr>
          <w:color w:val="000000"/>
          <w:sz w:val="20"/>
          <w:szCs w:val="20"/>
        </w:rPr>
        <w:t xml:space="preserve"> в котором предоставлено место для ребенка </w:t>
      </w:r>
    </w:p>
    <w:p w:rsidR="00DE440C" w:rsidRPr="00DE440C" w:rsidRDefault="00DE440C" w:rsidP="00DE440C">
      <w:pPr>
        <w:contextualSpacing/>
        <w:rPr>
          <w:color w:val="000000"/>
          <w:sz w:val="20"/>
          <w:szCs w:val="20"/>
        </w:rPr>
      </w:pPr>
    </w:p>
    <w:p w:rsidR="00DE440C" w:rsidRPr="00DE440C" w:rsidRDefault="00DE440C" w:rsidP="00DE440C">
      <w:pPr>
        <w:contextualSpacing/>
        <w:rPr>
          <w:color w:val="000000"/>
          <w:sz w:val="20"/>
          <w:szCs w:val="20"/>
        </w:rPr>
      </w:pPr>
      <w:r w:rsidRPr="00DE440C">
        <w:rPr>
          <w:color w:val="000000"/>
          <w:sz w:val="20"/>
          <w:szCs w:val="20"/>
        </w:rPr>
        <w:t>За получением путевки или для письменного подтверждения несогласия с предоставленным местом для ребенка в образовательном учреждении Вам необходимо явиться в Отдел образования администрации Кадыйского муниципального района</w:t>
      </w:r>
    </w:p>
    <w:p w:rsidR="00DE440C" w:rsidRPr="00DE440C" w:rsidRDefault="00DE440C" w:rsidP="00DE440C">
      <w:pPr>
        <w:contextualSpacing/>
        <w:rPr>
          <w:color w:val="000000"/>
          <w:sz w:val="20"/>
          <w:szCs w:val="20"/>
        </w:rPr>
      </w:pPr>
    </w:p>
    <w:p w:rsidR="00DE440C" w:rsidRPr="00DE440C" w:rsidRDefault="00DE440C" w:rsidP="00DE440C">
      <w:pPr>
        <w:contextualSpacing/>
        <w:rPr>
          <w:color w:val="000000"/>
          <w:sz w:val="20"/>
          <w:szCs w:val="20"/>
        </w:rPr>
      </w:pPr>
      <w:r w:rsidRPr="00DE440C">
        <w:rPr>
          <w:color w:val="000000"/>
          <w:sz w:val="20"/>
          <w:szCs w:val="20"/>
        </w:rPr>
        <w:t>Срок  обращения в течение 10 рабочих дней со дня получения извещения.</w:t>
      </w:r>
    </w:p>
    <w:p w:rsidR="00DE440C" w:rsidRPr="00DE440C" w:rsidRDefault="00DE440C" w:rsidP="00DE440C">
      <w:pPr>
        <w:jc w:val="right"/>
        <w:rPr>
          <w:color w:val="000000"/>
          <w:sz w:val="20"/>
          <w:szCs w:val="20"/>
        </w:rPr>
      </w:pPr>
    </w:p>
    <w:p w:rsidR="00DE440C" w:rsidRPr="00DE440C" w:rsidRDefault="00DE440C" w:rsidP="00DE440C">
      <w:pPr>
        <w:jc w:val="right"/>
        <w:rPr>
          <w:color w:val="000000"/>
          <w:sz w:val="20"/>
          <w:szCs w:val="20"/>
        </w:rPr>
      </w:pPr>
    </w:p>
    <w:p w:rsidR="00DE440C" w:rsidRPr="00DE440C" w:rsidRDefault="00DE440C" w:rsidP="00DE440C">
      <w:pPr>
        <w:rPr>
          <w:color w:val="000000"/>
          <w:sz w:val="20"/>
          <w:szCs w:val="20"/>
        </w:rPr>
      </w:pPr>
      <w:r w:rsidRPr="00DE440C">
        <w:rPr>
          <w:color w:val="000000"/>
          <w:sz w:val="20"/>
          <w:szCs w:val="20"/>
        </w:rPr>
        <w:t xml:space="preserve">Дата ______________                    </w:t>
      </w:r>
    </w:p>
    <w:p w:rsidR="00DE440C" w:rsidRPr="00DE440C" w:rsidRDefault="00DE440C" w:rsidP="00DE440C">
      <w:pPr>
        <w:rPr>
          <w:color w:val="000000"/>
          <w:sz w:val="20"/>
          <w:szCs w:val="20"/>
        </w:rPr>
      </w:pPr>
    </w:p>
    <w:p w:rsidR="00DE440C" w:rsidRPr="00DE440C" w:rsidRDefault="00DE440C" w:rsidP="00DE440C">
      <w:pPr>
        <w:rPr>
          <w:color w:val="000000"/>
          <w:sz w:val="20"/>
          <w:szCs w:val="20"/>
        </w:rPr>
      </w:pPr>
    </w:p>
    <w:p w:rsidR="00DE440C" w:rsidRPr="00DE440C" w:rsidRDefault="00DE440C" w:rsidP="00DE440C">
      <w:pPr>
        <w:rPr>
          <w:color w:val="000000"/>
          <w:sz w:val="20"/>
          <w:szCs w:val="20"/>
        </w:rPr>
      </w:pPr>
      <w:r w:rsidRPr="00DE440C">
        <w:rPr>
          <w:color w:val="000000"/>
          <w:sz w:val="20"/>
          <w:szCs w:val="20"/>
        </w:rPr>
        <w:t>Подпись специалиста ____________/______________</w:t>
      </w:r>
    </w:p>
    <w:p w:rsidR="00DE440C" w:rsidRPr="00DE440C" w:rsidRDefault="00DE440C" w:rsidP="00DE440C">
      <w:pPr>
        <w:rPr>
          <w:color w:val="000000"/>
          <w:sz w:val="20"/>
          <w:szCs w:val="20"/>
        </w:rPr>
      </w:pPr>
    </w:p>
    <w:p w:rsidR="00DE440C" w:rsidRPr="00DE440C" w:rsidRDefault="00DE440C" w:rsidP="00DE440C">
      <w:pPr>
        <w:jc w:val="right"/>
        <w:rPr>
          <w:color w:val="000000"/>
          <w:sz w:val="20"/>
          <w:szCs w:val="20"/>
        </w:rPr>
      </w:pPr>
      <w:r w:rsidRPr="00DE440C">
        <w:rPr>
          <w:color w:val="000000"/>
          <w:sz w:val="20"/>
          <w:szCs w:val="20"/>
        </w:rPr>
        <w:t>Приложение № 7</w:t>
      </w:r>
    </w:p>
    <w:p w:rsidR="00DE440C" w:rsidRPr="00DE440C" w:rsidRDefault="00DE440C" w:rsidP="00DE440C">
      <w:pPr>
        <w:rPr>
          <w:color w:val="000000"/>
          <w:sz w:val="20"/>
          <w:szCs w:val="20"/>
        </w:rPr>
      </w:pPr>
      <w:r w:rsidRPr="00DE440C">
        <w:rPr>
          <w:noProof/>
          <w:color w:val="000000"/>
          <w:sz w:val="20"/>
          <w:szCs w:val="20"/>
        </w:rPr>
        <w:pict>
          <v:shape id="_x0000_s1047" type="#_x0000_t202" style="position:absolute;left:0;text-align:left;margin-left:216.3pt;margin-top:9pt;width:285.75pt;height:163.35pt;z-index:251679744;visibility:visible;mso-width-relative:margin;mso-height-relative:margin" strokecolor="white">
            <v:textbox>
              <w:txbxContent>
                <w:p w:rsidR="00DE440C" w:rsidRPr="00DE440C" w:rsidRDefault="00DE440C" w:rsidP="00DE440C">
                  <w:pPr>
                    <w:jc w:val="right"/>
                    <w:rPr>
                      <w:sz w:val="20"/>
                      <w:szCs w:val="20"/>
                    </w:rPr>
                  </w:pPr>
                  <w:r w:rsidRPr="00DE440C">
                    <w:rPr>
                      <w:sz w:val="20"/>
                      <w:szCs w:val="20"/>
                    </w:rPr>
                    <w:t xml:space="preserve">к Административному регламенту администрации </w:t>
                  </w:r>
                </w:p>
                <w:p w:rsidR="00DE440C" w:rsidRPr="00DE440C" w:rsidRDefault="00DE440C" w:rsidP="00DE440C">
                  <w:pPr>
                    <w:jc w:val="right"/>
                    <w:rPr>
                      <w:sz w:val="20"/>
                      <w:szCs w:val="20"/>
                    </w:rPr>
                  </w:pPr>
                  <w:r w:rsidRPr="00DE440C">
                    <w:rPr>
                      <w:sz w:val="20"/>
                      <w:szCs w:val="20"/>
                    </w:rPr>
                    <w:t>Кадыйского муниципального района</w:t>
                  </w:r>
                </w:p>
                <w:p w:rsidR="00DE440C" w:rsidRPr="00DE440C" w:rsidRDefault="00DE440C" w:rsidP="00DE440C">
                  <w:pPr>
                    <w:jc w:val="right"/>
                    <w:rPr>
                      <w:sz w:val="20"/>
                      <w:szCs w:val="20"/>
                    </w:rPr>
                  </w:pPr>
                  <w:r w:rsidRPr="00DE440C">
                    <w:rPr>
                      <w:sz w:val="20"/>
                      <w:szCs w:val="20"/>
                    </w:rPr>
                    <w:t xml:space="preserve"> Костромской области </w:t>
                  </w:r>
                </w:p>
                <w:p w:rsidR="00DE440C" w:rsidRPr="00DE440C" w:rsidRDefault="00DE440C" w:rsidP="00DE440C">
                  <w:pPr>
                    <w:jc w:val="right"/>
                    <w:rPr>
                      <w:sz w:val="20"/>
                      <w:szCs w:val="20"/>
                    </w:rPr>
                  </w:pPr>
                  <w:r w:rsidRPr="00DE440C">
                    <w:rPr>
                      <w:sz w:val="20"/>
                      <w:szCs w:val="20"/>
                    </w:rPr>
                    <w:t>предоставления  муниципальной услуги, в том числе в электронном виде, по приему заявлений, постановке на учет, приему (переводу) детей в образовательные учреждения  Кадыйского муниципального района, осуществляющие образовательную деятельность по основной образовательной программе дошкольного образования, присмотр и уход за детьми</w:t>
                  </w:r>
                </w:p>
              </w:txbxContent>
            </v:textbox>
          </v:shape>
        </w:pict>
      </w:r>
    </w:p>
    <w:p w:rsidR="00DE440C" w:rsidRPr="00DE440C" w:rsidRDefault="00DE440C" w:rsidP="00DE440C">
      <w:pPr>
        <w:jc w:val="right"/>
        <w:rPr>
          <w:color w:val="000000"/>
          <w:sz w:val="20"/>
          <w:szCs w:val="20"/>
        </w:rPr>
      </w:pPr>
    </w:p>
    <w:p w:rsidR="00DE440C" w:rsidRPr="00DE440C" w:rsidRDefault="00DE440C" w:rsidP="00DE440C">
      <w:pPr>
        <w:jc w:val="right"/>
        <w:rPr>
          <w:color w:val="000000"/>
          <w:sz w:val="20"/>
          <w:szCs w:val="20"/>
        </w:rPr>
      </w:pPr>
    </w:p>
    <w:p w:rsidR="00DE440C" w:rsidRPr="00DE440C" w:rsidRDefault="00DE440C" w:rsidP="00DE440C">
      <w:pPr>
        <w:jc w:val="right"/>
        <w:rPr>
          <w:color w:val="000000"/>
          <w:sz w:val="20"/>
          <w:szCs w:val="20"/>
        </w:rPr>
      </w:pPr>
    </w:p>
    <w:p w:rsidR="00DE440C" w:rsidRPr="00DE440C" w:rsidRDefault="00DE440C" w:rsidP="00DE440C">
      <w:pPr>
        <w:jc w:val="right"/>
        <w:rPr>
          <w:color w:val="000000"/>
          <w:sz w:val="20"/>
          <w:szCs w:val="20"/>
        </w:rPr>
      </w:pPr>
    </w:p>
    <w:p w:rsidR="00DE440C" w:rsidRPr="00DE440C" w:rsidRDefault="00DE440C" w:rsidP="00DE440C">
      <w:pPr>
        <w:jc w:val="right"/>
        <w:rPr>
          <w:color w:val="000000"/>
          <w:sz w:val="20"/>
          <w:szCs w:val="20"/>
        </w:rPr>
      </w:pPr>
    </w:p>
    <w:p w:rsidR="00DE440C" w:rsidRPr="00DE440C" w:rsidRDefault="00DE440C" w:rsidP="00DE440C">
      <w:pPr>
        <w:jc w:val="right"/>
        <w:rPr>
          <w:color w:val="000000"/>
          <w:sz w:val="20"/>
          <w:szCs w:val="20"/>
        </w:rPr>
      </w:pPr>
    </w:p>
    <w:p w:rsidR="00DE440C" w:rsidRPr="00DE440C" w:rsidRDefault="00DE440C" w:rsidP="00DE440C">
      <w:pPr>
        <w:jc w:val="right"/>
        <w:rPr>
          <w:color w:val="000000"/>
          <w:sz w:val="20"/>
          <w:szCs w:val="20"/>
        </w:rPr>
      </w:pPr>
    </w:p>
    <w:p w:rsidR="00DE440C" w:rsidRPr="00DE440C" w:rsidRDefault="00DE440C" w:rsidP="00DE440C">
      <w:pPr>
        <w:jc w:val="right"/>
        <w:rPr>
          <w:color w:val="000000"/>
          <w:sz w:val="20"/>
          <w:szCs w:val="20"/>
        </w:rPr>
      </w:pPr>
      <w:r w:rsidRPr="00DE440C">
        <w:rPr>
          <w:noProof/>
          <w:color w:val="000000"/>
          <w:sz w:val="20"/>
          <w:szCs w:val="20"/>
        </w:rPr>
        <w:pict>
          <v:shape id="_x0000_s1052" type="#_x0000_t202" style="position:absolute;left:0;text-align:left;margin-left:-10.75pt;margin-top:13.5pt;width:135.1pt;height:92.75pt;z-index:251684864;mso-height-percent:200;mso-height-percent:200;mso-width-relative:margin;mso-height-relative:margin" stroked="f">
            <v:textbox style="mso-fit-shape-to-text:t">
              <w:txbxContent>
                <w:p w:rsidR="00DE440C" w:rsidRDefault="00DE440C" w:rsidP="00DE440C">
                  <w:pPr>
                    <w:rPr>
                      <w:sz w:val="28"/>
                      <w:szCs w:val="28"/>
                    </w:rPr>
                  </w:pPr>
                </w:p>
                <w:p w:rsidR="00DE440C" w:rsidRDefault="00DE440C" w:rsidP="00DE440C">
                  <w:pPr>
                    <w:rPr>
                      <w:sz w:val="28"/>
                      <w:szCs w:val="28"/>
                    </w:rPr>
                  </w:pPr>
                </w:p>
                <w:p w:rsidR="00DE440C" w:rsidRPr="00DE440C" w:rsidRDefault="00DE440C" w:rsidP="00DE440C">
                  <w:pPr>
                    <w:rPr>
                      <w:sz w:val="20"/>
                      <w:szCs w:val="20"/>
                    </w:rPr>
                  </w:pPr>
                  <w:r w:rsidRPr="00DE440C">
                    <w:rPr>
                      <w:sz w:val="20"/>
                      <w:szCs w:val="20"/>
                    </w:rPr>
                    <w:t>Примерная форма</w:t>
                  </w:r>
                </w:p>
              </w:txbxContent>
            </v:textbox>
          </v:shape>
        </w:pict>
      </w:r>
    </w:p>
    <w:p w:rsidR="00DE440C" w:rsidRPr="00DE440C" w:rsidRDefault="00DE440C" w:rsidP="00DE440C">
      <w:pPr>
        <w:jc w:val="right"/>
        <w:rPr>
          <w:color w:val="000000"/>
          <w:sz w:val="20"/>
          <w:szCs w:val="20"/>
        </w:rPr>
      </w:pPr>
    </w:p>
    <w:p w:rsidR="00DE440C" w:rsidRPr="00DE440C" w:rsidRDefault="00DE440C" w:rsidP="00DE440C">
      <w:pPr>
        <w:jc w:val="right"/>
        <w:rPr>
          <w:color w:val="000000"/>
          <w:sz w:val="20"/>
          <w:szCs w:val="20"/>
        </w:rPr>
      </w:pPr>
    </w:p>
    <w:p w:rsidR="00DE440C" w:rsidRPr="00DE440C" w:rsidRDefault="00DE440C" w:rsidP="00DE440C">
      <w:pPr>
        <w:jc w:val="right"/>
        <w:rPr>
          <w:color w:val="000000"/>
          <w:sz w:val="20"/>
          <w:szCs w:val="20"/>
        </w:rPr>
      </w:pPr>
    </w:p>
    <w:p w:rsidR="00DE440C" w:rsidRPr="00DE440C" w:rsidRDefault="00DE440C" w:rsidP="00DE440C">
      <w:pPr>
        <w:jc w:val="right"/>
        <w:rPr>
          <w:color w:val="000000"/>
          <w:sz w:val="20"/>
          <w:szCs w:val="20"/>
        </w:rPr>
      </w:pPr>
    </w:p>
    <w:p w:rsidR="00DE440C" w:rsidRPr="00DE440C" w:rsidRDefault="00DE440C" w:rsidP="00DE440C">
      <w:pPr>
        <w:jc w:val="right"/>
        <w:rPr>
          <w:color w:val="000000"/>
          <w:sz w:val="20"/>
          <w:szCs w:val="20"/>
        </w:rPr>
      </w:pPr>
    </w:p>
    <w:p w:rsidR="00DE440C" w:rsidRPr="00DE440C" w:rsidRDefault="00DE440C" w:rsidP="00DE440C">
      <w:pPr>
        <w:jc w:val="right"/>
        <w:rPr>
          <w:color w:val="000000"/>
          <w:sz w:val="20"/>
          <w:szCs w:val="20"/>
        </w:rPr>
      </w:pPr>
    </w:p>
    <w:p w:rsidR="00DE440C" w:rsidRPr="00DE440C" w:rsidRDefault="00DE440C" w:rsidP="00DE440C">
      <w:pPr>
        <w:keepNext/>
        <w:keepLines/>
        <w:spacing w:before="120" w:after="240" w:line="259" w:lineRule="auto"/>
        <w:jc w:val="center"/>
        <w:outlineLvl w:val="0"/>
        <w:rPr>
          <w:bCs/>
          <w:caps/>
          <w:sz w:val="20"/>
          <w:szCs w:val="20"/>
        </w:rPr>
      </w:pPr>
      <w:r w:rsidRPr="00DE440C">
        <w:rPr>
          <w:bCs/>
          <w:caps/>
          <w:sz w:val="20"/>
          <w:szCs w:val="20"/>
        </w:rPr>
        <w:t>Направление для зачисления ребенка в детский сад</w:t>
      </w:r>
    </w:p>
    <w:p w:rsidR="00DE440C" w:rsidRPr="00DE440C" w:rsidRDefault="00DE440C" w:rsidP="00DE440C">
      <w:pPr>
        <w:spacing w:before="120" w:after="120" w:line="259" w:lineRule="auto"/>
        <w:rPr>
          <w:sz w:val="20"/>
          <w:szCs w:val="20"/>
        </w:rPr>
      </w:pPr>
      <w:r w:rsidRPr="00DE440C">
        <w:rPr>
          <w:sz w:val="20"/>
          <w:szCs w:val="20"/>
        </w:rPr>
        <w:t xml:space="preserve">№ путевки </w:t>
      </w:r>
      <w:r w:rsidRPr="00DE440C">
        <w:rPr>
          <w:sz w:val="20"/>
          <w:szCs w:val="20"/>
          <w:u w:val="single"/>
        </w:rPr>
        <w:t>___________</w:t>
      </w:r>
    </w:p>
    <w:p w:rsidR="00DE440C" w:rsidRPr="00DE440C" w:rsidRDefault="00DE440C" w:rsidP="00DE440C">
      <w:pPr>
        <w:spacing w:before="120" w:after="120" w:line="259" w:lineRule="auto"/>
        <w:rPr>
          <w:sz w:val="20"/>
          <w:szCs w:val="20"/>
        </w:rPr>
      </w:pPr>
      <w:r w:rsidRPr="00DE440C">
        <w:rPr>
          <w:sz w:val="20"/>
          <w:szCs w:val="20"/>
        </w:rPr>
        <w:t xml:space="preserve">Ребенок: </w:t>
      </w:r>
      <w:r w:rsidRPr="00DE440C">
        <w:rPr>
          <w:sz w:val="20"/>
          <w:szCs w:val="20"/>
          <w:u w:val="single"/>
        </w:rPr>
        <w:t>_____________________</w:t>
      </w:r>
      <w:r w:rsidRPr="00DE440C">
        <w:rPr>
          <w:sz w:val="20"/>
          <w:szCs w:val="20"/>
        </w:rPr>
        <w:t xml:space="preserve">, дата рождения </w:t>
      </w:r>
      <w:r w:rsidRPr="00DE440C">
        <w:rPr>
          <w:sz w:val="20"/>
          <w:szCs w:val="20"/>
          <w:u w:val="single"/>
        </w:rPr>
        <w:t>_______________</w:t>
      </w:r>
    </w:p>
    <w:p w:rsidR="00DE440C" w:rsidRPr="00DE440C" w:rsidRDefault="00DE440C" w:rsidP="00DE440C">
      <w:pPr>
        <w:spacing w:before="120" w:after="120" w:line="259" w:lineRule="auto"/>
        <w:rPr>
          <w:sz w:val="20"/>
          <w:szCs w:val="20"/>
        </w:rPr>
      </w:pPr>
      <w:r w:rsidRPr="00DE440C">
        <w:rPr>
          <w:sz w:val="20"/>
          <w:szCs w:val="20"/>
        </w:rPr>
        <w:t xml:space="preserve">Удостоверение личности: Свидетельство о рождении, серия </w:t>
      </w:r>
      <w:r w:rsidRPr="00DE440C">
        <w:rPr>
          <w:sz w:val="20"/>
          <w:szCs w:val="20"/>
          <w:u w:val="single"/>
        </w:rPr>
        <w:t>______</w:t>
      </w:r>
      <w:r w:rsidRPr="00DE440C">
        <w:rPr>
          <w:sz w:val="20"/>
          <w:szCs w:val="20"/>
        </w:rPr>
        <w:t xml:space="preserve">,  № </w:t>
      </w:r>
      <w:r w:rsidRPr="00DE440C">
        <w:rPr>
          <w:sz w:val="20"/>
          <w:szCs w:val="20"/>
          <w:u w:val="single"/>
        </w:rPr>
        <w:t>_________</w:t>
      </w:r>
    </w:p>
    <w:p w:rsidR="00DE440C" w:rsidRPr="00DE440C" w:rsidRDefault="00DE440C" w:rsidP="00DE440C">
      <w:pPr>
        <w:spacing w:before="120" w:after="120" w:line="259" w:lineRule="auto"/>
        <w:rPr>
          <w:sz w:val="20"/>
          <w:szCs w:val="20"/>
        </w:rPr>
      </w:pPr>
      <w:r w:rsidRPr="00DE440C">
        <w:rPr>
          <w:sz w:val="20"/>
          <w:szCs w:val="20"/>
        </w:rPr>
        <w:t xml:space="preserve">№ обращения в ЭБД: </w:t>
      </w:r>
      <w:r w:rsidRPr="00DE440C">
        <w:rPr>
          <w:sz w:val="20"/>
          <w:szCs w:val="20"/>
          <w:u w:val="single"/>
        </w:rPr>
        <w:t>___________________</w:t>
      </w:r>
    </w:p>
    <w:p w:rsidR="00DE440C" w:rsidRPr="00DE440C" w:rsidRDefault="00DE440C" w:rsidP="00DE440C">
      <w:pPr>
        <w:spacing w:before="120" w:after="120" w:line="259" w:lineRule="auto"/>
        <w:rPr>
          <w:sz w:val="20"/>
          <w:szCs w:val="20"/>
          <w:u w:val="single"/>
        </w:rPr>
      </w:pPr>
      <w:r w:rsidRPr="00DE440C">
        <w:rPr>
          <w:sz w:val="20"/>
          <w:szCs w:val="20"/>
        </w:rPr>
        <w:t xml:space="preserve">Результат автоматизированного распределения мест: </w:t>
      </w:r>
      <w:r w:rsidRPr="00DE440C">
        <w:rPr>
          <w:sz w:val="20"/>
          <w:szCs w:val="20"/>
          <w:u w:val="single"/>
        </w:rPr>
        <w:t>____________________</w:t>
      </w:r>
    </w:p>
    <w:p w:rsidR="00DE440C" w:rsidRPr="00DE440C" w:rsidRDefault="00DE440C" w:rsidP="00DE440C">
      <w:pPr>
        <w:spacing w:before="120" w:after="120" w:line="259" w:lineRule="auto"/>
        <w:rPr>
          <w:sz w:val="20"/>
          <w:szCs w:val="20"/>
        </w:rPr>
      </w:pPr>
      <w:r w:rsidRPr="00DE440C">
        <w:rPr>
          <w:sz w:val="20"/>
          <w:szCs w:val="20"/>
        </w:rPr>
        <w:t xml:space="preserve">Предоставлено постоянное место в </w:t>
      </w:r>
      <w:proofErr w:type="spellStart"/>
      <w:r w:rsidRPr="00DE440C">
        <w:rPr>
          <w:sz w:val="20"/>
          <w:szCs w:val="20"/>
        </w:rPr>
        <w:t>д</w:t>
      </w:r>
      <w:proofErr w:type="spellEnd"/>
      <w:r w:rsidRPr="00DE440C">
        <w:rPr>
          <w:sz w:val="20"/>
          <w:szCs w:val="20"/>
        </w:rPr>
        <w:t>/</w:t>
      </w:r>
      <w:proofErr w:type="gramStart"/>
      <w:r w:rsidRPr="00DE440C">
        <w:rPr>
          <w:sz w:val="20"/>
          <w:szCs w:val="20"/>
        </w:rPr>
        <w:t>с</w:t>
      </w:r>
      <w:proofErr w:type="gramEnd"/>
      <w:r w:rsidRPr="00DE440C">
        <w:rPr>
          <w:sz w:val="20"/>
          <w:szCs w:val="20"/>
        </w:rPr>
        <w:t xml:space="preserve"> </w:t>
      </w:r>
      <w:r w:rsidRPr="00DE440C">
        <w:rPr>
          <w:sz w:val="20"/>
          <w:szCs w:val="20"/>
          <w:u w:val="single"/>
        </w:rPr>
        <w:t>___________________________________________</w:t>
      </w:r>
    </w:p>
    <w:p w:rsidR="00DE440C" w:rsidRPr="00DE440C" w:rsidRDefault="00DE440C" w:rsidP="00DE440C">
      <w:pPr>
        <w:spacing w:before="120" w:after="120" w:line="259" w:lineRule="auto"/>
        <w:rPr>
          <w:sz w:val="20"/>
          <w:szCs w:val="20"/>
          <w:u w:val="single"/>
        </w:rPr>
      </w:pPr>
      <w:r w:rsidRPr="00DE440C">
        <w:rPr>
          <w:sz w:val="20"/>
          <w:szCs w:val="20"/>
        </w:rPr>
        <w:t xml:space="preserve">Режим пребывания в группе: </w:t>
      </w:r>
      <w:r w:rsidRPr="00DE440C">
        <w:rPr>
          <w:sz w:val="20"/>
          <w:szCs w:val="20"/>
          <w:u w:val="single"/>
        </w:rPr>
        <w:t>_________________________</w:t>
      </w:r>
    </w:p>
    <w:p w:rsidR="00DE440C" w:rsidRPr="00DE440C" w:rsidRDefault="00DE440C" w:rsidP="00DE440C">
      <w:pPr>
        <w:spacing w:before="120" w:after="120" w:line="259" w:lineRule="auto"/>
        <w:rPr>
          <w:sz w:val="20"/>
          <w:szCs w:val="20"/>
        </w:rPr>
      </w:pPr>
      <w:r w:rsidRPr="00DE440C">
        <w:rPr>
          <w:sz w:val="20"/>
          <w:szCs w:val="20"/>
        </w:rPr>
        <w:t xml:space="preserve">Направленность группы: </w:t>
      </w:r>
      <w:r w:rsidRPr="00DE440C">
        <w:rPr>
          <w:sz w:val="20"/>
          <w:szCs w:val="20"/>
          <w:u w:val="single"/>
        </w:rPr>
        <w:t>___________________</w:t>
      </w:r>
    </w:p>
    <w:p w:rsidR="00DE440C" w:rsidRPr="00DE440C" w:rsidRDefault="00DE440C" w:rsidP="00DE440C">
      <w:pPr>
        <w:spacing w:before="120" w:after="120" w:line="259" w:lineRule="auto"/>
        <w:rPr>
          <w:sz w:val="20"/>
          <w:szCs w:val="20"/>
          <w:u w:val="single"/>
        </w:rPr>
      </w:pPr>
      <w:r w:rsidRPr="00DE440C">
        <w:rPr>
          <w:sz w:val="20"/>
          <w:szCs w:val="20"/>
        </w:rPr>
        <w:t xml:space="preserve">Возрастная группа: </w:t>
      </w:r>
      <w:r w:rsidRPr="00DE440C">
        <w:rPr>
          <w:sz w:val="20"/>
          <w:szCs w:val="20"/>
          <w:u w:val="single"/>
        </w:rPr>
        <w:t>__________________________</w:t>
      </w:r>
    </w:p>
    <w:p w:rsidR="00DE440C" w:rsidRPr="00DE440C" w:rsidRDefault="00DE440C" w:rsidP="00DE440C">
      <w:pPr>
        <w:spacing w:before="120" w:after="120" w:line="259" w:lineRule="auto"/>
        <w:rPr>
          <w:sz w:val="20"/>
          <w:szCs w:val="20"/>
          <w:u w:val="single"/>
        </w:rPr>
      </w:pPr>
      <w:r w:rsidRPr="00DE440C">
        <w:rPr>
          <w:sz w:val="20"/>
          <w:szCs w:val="20"/>
        </w:rPr>
        <w:t>Наличие права на вн</w:t>
      </w:r>
      <w:proofErr w:type="gramStart"/>
      <w:r w:rsidRPr="00DE440C">
        <w:rPr>
          <w:sz w:val="20"/>
          <w:szCs w:val="20"/>
        </w:rPr>
        <w:t>е-</w:t>
      </w:r>
      <w:proofErr w:type="gramEnd"/>
      <w:r w:rsidRPr="00DE440C">
        <w:rPr>
          <w:sz w:val="20"/>
          <w:szCs w:val="20"/>
        </w:rPr>
        <w:t xml:space="preserve">/первоочередное предоставление мест в </w:t>
      </w:r>
      <w:proofErr w:type="spellStart"/>
      <w:r w:rsidRPr="00DE440C">
        <w:rPr>
          <w:sz w:val="20"/>
          <w:szCs w:val="20"/>
        </w:rPr>
        <w:t>д</w:t>
      </w:r>
      <w:proofErr w:type="spellEnd"/>
      <w:r w:rsidRPr="00DE440C">
        <w:rPr>
          <w:sz w:val="20"/>
          <w:szCs w:val="20"/>
        </w:rPr>
        <w:t xml:space="preserve">/с: </w:t>
      </w:r>
      <w:r w:rsidRPr="00DE440C">
        <w:rPr>
          <w:sz w:val="20"/>
          <w:szCs w:val="20"/>
          <w:u w:val="single"/>
        </w:rPr>
        <w:t>-</w:t>
      </w:r>
    </w:p>
    <w:p w:rsidR="00DE440C" w:rsidRPr="00DE440C" w:rsidRDefault="00DE440C" w:rsidP="00DE440C">
      <w:pPr>
        <w:spacing w:before="120" w:after="120" w:line="259" w:lineRule="auto"/>
        <w:rPr>
          <w:sz w:val="20"/>
          <w:szCs w:val="20"/>
        </w:rPr>
      </w:pPr>
      <w:r w:rsidRPr="00DE440C">
        <w:rPr>
          <w:sz w:val="20"/>
          <w:szCs w:val="20"/>
        </w:rPr>
        <w:t>Я, _______________________________________________________________</w:t>
      </w:r>
    </w:p>
    <w:p w:rsidR="00DE440C" w:rsidRPr="00DE440C" w:rsidRDefault="00DE440C" w:rsidP="00DE440C">
      <w:pPr>
        <w:spacing w:before="120" w:after="120" w:line="259" w:lineRule="auto"/>
        <w:rPr>
          <w:sz w:val="20"/>
          <w:szCs w:val="20"/>
          <w:vertAlign w:val="superscript"/>
        </w:rPr>
      </w:pPr>
      <w:r w:rsidRPr="00DE440C">
        <w:rPr>
          <w:sz w:val="20"/>
          <w:szCs w:val="20"/>
          <w:vertAlign w:val="superscript"/>
        </w:rPr>
        <w:t xml:space="preserve">      (фамилия, имя, отчество, родственные отношения)</w:t>
      </w:r>
    </w:p>
    <w:p w:rsidR="00DE440C" w:rsidRPr="00DE440C" w:rsidRDefault="00DE440C" w:rsidP="00DE440C">
      <w:pPr>
        <w:spacing w:before="120" w:after="120" w:line="259" w:lineRule="auto"/>
        <w:rPr>
          <w:sz w:val="20"/>
          <w:szCs w:val="20"/>
        </w:rPr>
      </w:pPr>
      <w:proofErr w:type="gramStart"/>
      <w:r w:rsidRPr="00DE440C">
        <w:rPr>
          <w:sz w:val="20"/>
          <w:szCs w:val="20"/>
        </w:rPr>
        <w:t>Согласен</w:t>
      </w:r>
      <w:proofErr w:type="gramEnd"/>
      <w:r w:rsidRPr="00DE440C">
        <w:rPr>
          <w:sz w:val="20"/>
          <w:szCs w:val="20"/>
        </w:rPr>
        <w:t xml:space="preserve"> с предложенным местом</w:t>
      </w:r>
      <w:r w:rsidRPr="00DE440C">
        <w:rPr>
          <w:sz w:val="20"/>
          <w:szCs w:val="20"/>
        </w:rPr>
        <w:tab/>
      </w:r>
      <w:r w:rsidRPr="00DE440C">
        <w:rPr>
          <w:sz w:val="20"/>
          <w:szCs w:val="20"/>
        </w:rPr>
        <w:tab/>
      </w:r>
      <w:r w:rsidRPr="00DE440C">
        <w:rPr>
          <w:sz w:val="20"/>
          <w:szCs w:val="20"/>
        </w:rPr>
        <w:tab/>
      </w:r>
      <w:r w:rsidRPr="00DE440C">
        <w:rPr>
          <w:sz w:val="20"/>
          <w:szCs w:val="20"/>
        </w:rPr>
        <w:tab/>
      </w:r>
      <w:r w:rsidRPr="00DE440C">
        <w:rPr>
          <w:sz w:val="20"/>
          <w:szCs w:val="20"/>
        </w:rPr>
        <w:tab/>
      </w:r>
      <w:r w:rsidRPr="00DE440C">
        <w:rPr>
          <w:sz w:val="20"/>
          <w:szCs w:val="20"/>
        </w:rPr>
        <w:sym w:font="Wingdings" w:char="F0A8"/>
      </w:r>
    </w:p>
    <w:p w:rsidR="00DE440C" w:rsidRPr="00DE440C" w:rsidRDefault="00DE440C" w:rsidP="00DE440C">
      <w:pPr>
        <w:spacing w:before="120" w:after="120" w:line="259" w:lineRule="auto"/>
        <w:rPr>
          <w:sz w:val="20"/>
          <w:szCs w:val="20"/>
        </w:rPr>
      </w:pPr>
      <w:r w:rsidRPr="00DE440C">
        <w:rPr>
          <w:sz w:val="20"/>
          <w:szCs w:val="20"/>
        </w:rPr>
        <w:t>Отказываюсь от предоставления места,</w:t>
      </w:r>
    </w:p>
    <w:p w:rsidR="00DE440C" w:rsidRPr="00DE440C" w:rsidRDefault="00DE440C" w:rsidP="00DE440C">
      <w:pPr>
        <w:spacing w:before="120" w:after="120" w:line="259" w:lineRule="auto"/>
        <w:rPr>
          <w:sz w:val="20"/>
          <w:szCs w:val="20"/>
        </w:rPr>
      </w:pPr>
      <w:proofErr w:type="gramStart"/>
      <w:r w:rsidRPr="00DE440C">
        <w:rPr>
          <w:sz w:val="20"/>
          <w:szCs w:val="20"/>
        </w:rPr>
        <w:t>проинформирован о том, что повторно данный детский</w:t>
      </w:r>
      <w:r w:rsidRPr="00DE440C">
        <w:rPr>
          <w:sz w:val="20"/>
          <w:szCs w:val="20"/>
        </w:rPr>
        <w:tab/>
      </w:r>
      <w:r w:rsidRPr="00DE440C">
        <w:rPr>
          <w:sz w:val="20"/>
          <w:szCs w:val="20"/>
        </w:rPr>
        <w:sym w:font="Wingdings" w:char="F0A8"/>
      </w:r>
      <w:proofErr w:type="gramEnd"/>
    </w:p>
    <w:p w:rsidR="00DE440C" w:rsidRPr="00DE440C" w:rsidRDefault="00DE440C" w:rsidP="00DE440C">
      <w:pPr>
        <w:spacing w:before="120" w:after="120" w:line="259" w:lineRule="auto"/>
        <w:rPr>
          <w:sz w:val="20"/>
          <w:szCs w:val="20"/>
        </w:rPr>
      </w:pPr>
      <w:r w:rsidRPr="00DE440C">
        <w:rPr>
          <w:sz w:val="20"/>
          <w:szCs w:val="20"/>
        </w:rPr>
        <w:t>сад предлагаться не будет до моего обращения в МФЦ</w:t>
      </w:r>
    </w:p>
    <w:p w:rsidR="00DE440C" w:rsidRPr="00DE440C" w:rsidRDefault="00DE440C" w:rsidP="00DE440C">
      <w:pPr>
        <w:spacing w:before="120" w:after="120" w:line="259" w:lineRule="auto"/>
        <w:rPr>
          <w:sz w:val="20"/>
          <w:szCs w:val="20"/>
        </w:rPr>
      </w:pPr>
      <w:r w:rsidRPr="00DE440C">
        <w:rPr>
          <w:sz w:val="20"/>
          <w:szCs w:val="20"/>
        </w:rPr>
        <w:t>_____________________________________________________________________________</w:t>
      </w:r>
    </w:p>
    <w:p w:rsidR="00DE440C" w:rsidRPr="00DE440C" w:rsidRDefault="00DE440C" w:rsidP="00DE440C">
      <w:pPr>
        <w:spacing w:before="120" w:after="120" w:line="259" w:lineRule="auto"/>
        <w:rPr>
          <w:sz w:val="20"/>
          <w:szCs w:val="20"/>
        </w:rPr>
      </w:pPr>
    </w:p>
    <w:p w:rsidR="00DE440C" w:rsidRPr="00DE440C" w:rsidRDefault="00DE440C" w:rsidP="00DE440C">
      <w:pPr>
        <w:spacing w:before="120" w:after="120" w:line="259" w:lineRule="auto"/>
        <w:rPr>
          <w:sz w:val="20"/>
          <w:szCs w:val="20"/>
        </w:rPr>
      </w:pPr>
      <w:r w:rsidRPr="00DE440C">
        <w:rPr>
          <w:sz w:val="20"/>
          <w:szCs w:val="20"/>
        </w:rPr>
        <w:t>Дата ______________</w:t>
      </w:r>
      <w:r w:rsidRPr="00DE440C">
        <w:rPr>
          <w:sz w:val="20"/>
          <w:szCs w:val="20"/>
        </w:rPr>
        <w:tab/>
      </w:r>
      <w:r w:rsidRPr="00DE440C">
        <w:rPr>
          <w:sz w:val="20"/>
          <w:szCs w:val="20"/>
        </w:rPr>
        <w:tab/>
        <w:t>Подпись родителя ________________________________</w:t>
      </w:r>
    </w:p>
    <w:p w:rsidR="00DE440C" w:rsidRPr="00DE440C" w:rsidRDefault="00DE440C" w:rsidP="00DE440C">
      <w:pPr>
        <w:spacing w:before="120" w:after="120" w:line="259" w:lineRule="auto"/>
        <w:rPr>
          <w:sz w:val="20"/>
          <w:szCs w:val="20"/>
        </w:rPr>
      </w:pPr>
      <w:r w:rsidRPr="00DE440C">
        <w:rPr>
          <w:sz w:val="20"/>
          <w:szCs w:val="20"/>
        </w:rPr>
        <w:t>Подпись специалиста, выдавшего направление</w:t>
      </w:r>
      <w:proofErr w:type="gramStart"/>
      <w:r w:rsidRPr="00DE440C">
        <w:rPr>
          <w:sz w:val="20"/>
          <w:szCs w:val="20"/>
        </w:rPr>
        <w:t xml:space="preserve"> ________________(__________________)</w:t>
      </w:r>
      <w:proofErr w:type="gramEnd"/>
    </w:p>
    <w:p w:rsidR="00DE440C" w:rsidRPr="00DE440C" w:rsidRDefault="00DE440C" w:rsidP="00DE440C">
      <w:pPr>
        <w:rPr>
          <w:color w:val="000000"/>
          <w:sz w:val="20"/>
          <w:szCs w:val="20"/>
        </w:rPr>
      </w:pPr>
    </w:p>
    <w:p w:rsidR="00DE440C" w:rsidRPr="00DE440C" w:rsidRDefault="00DE440C" w:rsidP="00DE440C">
      <w:pPr>
        <w:contextualSpacing/>
        <w:jc w:val="right"/>
        <w:rPr>
          <w:color w:val="000000"/>
          <w:sz w:val="20"/>
          <w:szCs w:val="20"/>
        </w:rPr>
      </w:pPr>
      <w:r w:rsidRPr="00DE440C">
        <w:rPr>
          <w:color w:val="000000"/>
          <w:sz w:val="20"/>
          <w:szCs w:val="20"/>
        </w:rPr>
        <w:t xml:space="preserve">Приложение № 8 </w:t>
      </w:r>
    </w:p>
    <w:p w:rsidR="00DE440C" w:rsidRPr="00DE440C" w:rsidRDefault="00DE440C" w:rsidP="00DE440C">
      <w:pPr>
        <w:tabs>
          <w:tab w:val="left" w:pos="1185"/>
        </w:tabs>
        <w:contextualSpacing/>
        <w:jc w:val="right"/>
        <w:rPr>
          <w:color w:val="000000"/>
          <w:sz w:val="20"/>
          <w:szCs w:val="20"/>
        </w:rPr>
      </w:pPr>
      <w:r w:rsidRPr="00DE440C">
        <w:rPr>
          <w:noProof/>
          <w:color w:val="000000"/>
          <w:sz w:val="20"/>
          <w:szCs w:val="20"/>
        </w:rPr>
        <w:pict>
          <v:shape id="_x0000_s1055" type="#_x0000_t202" style="position:absolute;left:0;text-align:left;margin-left:202.8pt;margin-top:1.5pt;width:285.75pt;height:167.85pt;z-index:251687936;visibility:visible;mso-width-relative:margin;mso-height-relative:margin" strokecolor="white">
            <v:textbox style="mso-next-textbox:#_x0000_s1055">
              <w:txbxContent>
                <w:p w:rsidR="00DE440C" w:rsidRPr="00DE440C" w:rsidRDefault="00DE440C" w:rsidP="00DE440C">
                  <w:pPr>
                    <w:jc w:val="right"/>
                    <w:rPr>
                      <w:sz w:val="20"/>
                      <w:szCs w:val="20"/>
                    </w:rPr>
                  </w:pPr>
                  <w:r w:rsidRPr="00DE440C">
                    <w:rPr>
                      <w:sz w:val="20"/>
                      <w:szCs w:val="20"/>
                    </w:rPr>
                    <w:t xml:space="preserve">к Административному регламенту администрации </w:t>
                  </w:r>
                </w:p>
                <w:p w:rsidR="00DE440C" w:rsidRPr="00DE440C" w:rsidRDefault="00DE440C" w:rsidP="00DE440C">
                  <w:pPr>
                    <w:jc w:val="right"/>
                    <w:rPr>
                      <w:sz w:val="20"/>
                      <w:szCs w:val="20"/>
                    </w:rPr>
                  </w:pPr>
                  <w:r w:rsidRPr="00DE440C">
                    <w:rPr>
                      <w:sz w:val="20"/>
                      <w:szCs w:val="20"/>
                    </w:rPr>
                    <w:t>Кадыйского муниципального района</w:t>
                  </w:r>
                </w:p>
                <w:p w:rsidR="00DE440C" w:rsidRPr="00DE440C" w:rsidRDefault="00DE440C" w:rsidP="00DE440C">
                  <w:pPr>
                    <w:jc w:val="right"/>
                    <w:rPr>
                      <w:sz w:val="20"/>
                      <w:szCs w:val="20"/>
                    </w:rPr>
                  </w:pPr>
                  <w:r w:rsidRPr="00DE440C">
                    <w:rPr>
                      <w:sz w:val="20"/>
                      <w:szCs w:val="20"/>
                    </w:rPr>
                    <w:t xml:space="preserve"> Костромской области </w:t>
                  </w:r>
                </w:p>
                <w:p w:rsidR="00DE440C" w:rsidRPr="00DE440C" w:rsidRDefault="00DE440C" w:rsidP="00DE440C">
                  <w:pPr>
                    <w:jc w:val="right"/>
                    <w:rPr>
                      <w:sz w:val="20"/>
                      <w:szCs w:val="20"/>
                    </w:rPr>
                  </w:pPr>
                  <w:r w:rsidRPr="00DE440C">
                    <w:rPr>
                      <w:sz w:val="20"/>
                      <w:szCs w:val="20"/>
                    </w:rPr>
                    <w:t xml:space="preserve"> предоставления  муниципальной услуги, в том числе в электронном виде, по приему заявлений, постановке на учет, приему (переводу) детей в образовательные учреждения  Кадыйского муниципального района, осуществляющие образовательную деятельность по основной образовательной программе дошкольного образования, присмотр и уход за детьми</w:t>
                  </w:r>
                </w:p>
              </w:txbxContent>
            </v:textbox>
          </v:shape>
        </w:pict>
      </w:r>
      <w:r w:rsidRPr="00DE440C">
        <w:rPr>
          <w:color w:val="000000"/>
          <w:sz w:val="20"/>
          <w:szCs w:val="20"/>
        </w:rPr>
        <w:t xml:space="preserve"> </w:t>
      </w:r>
    </w:p>
    <w:p w:rsidR="00DE440C" w:rsidRPr="00DE440C" w:rsidRDefault="00DE440C" w:rsidP="00DE440C">
      <w:pPr>
        <w:tabs>
          <w:tab w:val="left" w:pos="1185"/>
        </w:tabs>
        <w:contextualSpacing/>
        <w:jc w:val="right"/>
        <w:rPr>
          <w:color w:val="000000"/>
          <w:sz w:val="20"/>
          <w:szCs w:val="20"/>
        </w:rPr>
      </w:pPr>
    </w:p>
    <w:p w:rsidR="00DE440C" w:rsidRPr="00DE440C" w:rsidRDefault="00DE440C" w:rsidP="00DE440C">
      <w:pPr>
        <w:jc w:val="center"/>
        <w:rPr>
          <w:color w:val="000000"/>
          <w:sz w:val="20"/>
          <w:szCs w:val="20"/>
        </w:rPr>
      </w:pPr>
    </w:p>
    <w:p w:rsidR="00DE440C" w:rsidRPr="00DE440C" w:rsidRDefault="00DE440C" w:rsidP="00DE440C">
      <w:pPr>
        <w:jc w:val="center"/>
        <w:rPr>
          <w:color w:val="000000"/>
          <w:sz w:val="20"/>
          <w:szCs w:val="20"/>
        </w:rPr>
      </w:pPr>
    </w:p>
    <w:p w:rsidR="00DE440C" w:rsidRPr="00DE440C" w:rsidRDefault="00DE440C" w:rsidP="00DE440C">
      <w:pPr>
        <w:jc w:val="center"/>
        <w:rPr>
          <w:color w:val="000000"/>
          <w:sz w:val="20"/>
          <w:szCs w:val="20"/>
        </w:rPr>
      </w:pPr>
      <w:r w:rsidRPr="00DE440C">
        <w:rPr>
          <w:noProof/>
          <w:color w:val="000000"/>
          <w:sz w:val="20"/>
          <w:szCs w:val="20"/>
        </w:rPr>
        <w:pict>
          <v:shape id="_x0000_s1056" type="#_x0000_t202" style="position:absolute;left:0;text-align:left;margin-left:-5.7pt;margin-top:11pt;width:135.1pt;height:121.25pt;z-index:251688960;mso-height-percent:200;mso-height-percent:200;mso-width-relative:margin;mso-height-relative:margin" stroked="f">
            <v:textbox style="mso-next-textbox:#_x0000_s1056;mso-fit-shape-to-text:t">
              <w:txbxContent>
                <w:p w:rsidR="00DE440C" w:rsidRDefault="00DE440C" w:rsidP="00DE440C">
                  <w:pPr>
                    <w:rPr>
                      <w:sz w:val="28"/>
                      <w:szCs w:val="28"/>
                    </w:rPr>
                  </w:pPr>
                </w:p>
                <w:p w:rsidR="00DE440C" w:rsidRDefault="00DE440C" w:rsidP="00DE440C">
                  <w:pPr>
                    <w:rPr>
                      <w:sz w:val="28"/>
                      <w:szCs w:val="28"/>
                    </w:rPr>
                  </w:pPr>
                </w:p>
                <w:p w:rsidR="00DE440C" w:rsidRDefault="00DE440C" w:rsidP="00DE440C">
                  <w:pPr>
                    <w:rPr>
                      <w:sz w:val="28"/>
                      <w:szCs w:val="28"/>
                    </w:rPr>
                  </w:pPr>
                </w:p>
                <w:p w:rsidR="00DE440C" w:rsidRPr="00DE440C" w:rsidRDefault="00DE440C" w:rsidP="00DE440C">
                  <w:pPr>
                    <w:rPr>
                      <w:sz w:val="20"/>
                      <w:szCs w:val="20"/>
                    </w:rPr>
                  </w:pPr>
                  <w:r w:rsidRPr="00DE440C">
                    <w:rPr>
                      <w:sz w:val="20"/>
                      <w:szCs w:val="20"/>
                    </w:rPr>
                    <w:t>Примерная форма</w:t>
                  </w:r>
                </w:p>
              </w:txbxContent>
            </v:textbox>
          </v:shape>
        </w:pict>
      </w:r>
    </w:p>
    <w:p w:rsidR="00DE440C" w:rsidRPr="00DE440C" w:rsidRDefault="00DE440C" w:rsidP="00DE440C">
      <w:pPr>
        <w:jc w:val="center"/>
        <w:rPr>
          <w:color w:val="000000"/>
          <w:sz w:val="20"/>
          <w:szCs w:val="20"/>
        </w:rPr>
      </w:pPr>
    </w:p>
    <w:p w:rsidR="00DE440C" w:rsidRPr="00DE440C" w:rsidRDefault="00DE440C" w:rsidP="00DE440C">
      <w:pPr>
        <w:jc w:val="center"/>
        <w:rPr>
          <w:color w:val="000000"/>
          <w:sz w:val="20"/>
          <w:szCs w:val="20"/>
        </w:rPr>
      </w:pPr>
    </w:p>
    <w:p w:rsidR="00DE440C" w:rsidRPr="00DE440C" w:rsidRDefault="00DE440C" w:rsidP="00DE440C">
      <w:pPr>
        <w:jc w:val="center"/>
        <w:rPr>
          <w:color w:val="000000"/>
          <w:sz w:val="20"/>
          <w:szCs w:val="20"/>
        </w:rPr>
      </w:pPr>
    </w:p>
    <w:p w:rsidR="00DE440C" w:rsidRPr="00DE440C" w:rsidRDefault="00DE440C" w:rsidP="00DE440C">
      <w:pPr>
        <w:jc w:val="center"/>
        <w:rPr>
          <w:color w:val="000000"/>
          <w:sz w:val="20"/>
          <w:szCs w:val="20"/>
        </w:rPr>
      </w:pPr>
    </w:p>
    <w:p w:rsidR="00DE440C" w:rsidRPr="00DE440C" w:rsidRDefault="00DE440C" w:rsidP="00DE440C">
      <w:pPr>
        <w:jc w:val="center"/>
        <w:rPr>
          <w:b/>
          <w:color w:val="000000"/>
          <w:sz w:val="20"/>
          <w:szCs w:val="20"/>
        </w:rPr>
      </w:pPr>
    </w:p>
    <w:p w:rsidR="00DE440C" w:rsidRPr="00DE440C" w:rsidRDefault="00DE440C" w:rsidP="00DE440C">
      <w:pPr>
        <w:jc w:val="center"/>
        <w:rPr>
          <w:b/>
          <w:color w:val="000000"/>
          <w:sz w:val="20"/>
          <w:szCs w:val="20"/>
        </w:rPr>
      </w:pPr>
    </w:p>
    <w:p w:rsidR="00DE440C" w:rsidRPr="00DE440C" w:rsidRDefault="00DE440C" w:rsidP="00DE440C">
      <w:pPr>
        <w:jc w:val="center"/>
        <w:rPr>
          <w:b/>
          <w:color w:val="000000"/>
          <w:sz w:val="20"/>
          <w:szCs w:val="20"/>
        </w:rPr>
      </w:pPr>
    </w:p>
    <w:p w:rsidR="00DE440C" w:rsidRPr="00DE440C" w:rsidRDefault="00DE440C" w:rsidP="00DE440C">
      <w:pPr>
        <w:jc w:val="center"/>
        <w:rPr>
          <w:b/>
          <w:color w:val="000000"/>
          <w:sz w:val="20"/>
          <w:szCs w:val="20"/>
        </w:rPr>
      </w:pPr>
    </w:p>
    <w:p w:rsidR="00DE440C" w:rsidRPr="00DE440C" w:rsidRDefault="00DE440C" w:rsidP="00DE440C">
      <w:pPr>
        <w:jc w:val="center"/>
        <w:rPr>
          <w:b/>
          <w:color w:val="000000"/>
          <w:sz w:val="20"/>
          <w:szCs w:val="20"/>
        </w:rPr>
      </w:pPr>
    </w:p>
    <w:p w:rsidR="00DE440C" w:rsidRDefault="00DE440C" w:rsidP="00DE440C">
      <w:pPr>
        <w:jc w:val="center"/>
        <w:rPr>
          <w:b/>
          <w:color w:val="000000"/>
          <w:sz w:val="20"/>
          <w:szCs w:val="20"/>
        </w:rPr>
      </w:pPr>
    </w:p>
    <w:p w:rsidR="00DE440C" w:rsidRPr="00DE440C" w:rsidRDefault="00DE440C" w:rsidP="00DE440C">
      <w:pPr>
        <w:jc w:val="center"/>
        <w:rPr>
          <w:b/>
          <w:color w:val="000000"/>
          <w:sz w:val="20"/>
          <w:szCs w:val="20"/>
        </w:rPr>
      </w:pPr>
      <w:r w:rsidRPr="00DE440C">
        <w:rPr>
          <w:b/>
          <w:color w:val="000000"/>
          <w:sz w:val="20"/>
          <w:szCs w:val="20"/>
        </w:rPr>
        <w:t>РАСПИСКА</w:t>
      </w:r>
    </w:p>
    <w:p w:rsidR="00DE440C" w:rsidRPr="00DE440C" w:rsidRDefault="00DE440C" w:rsidP="00DE440C">
      <w:pPr>
        <w:jc w:val="center"/>
        <w:rPr>
          <w:b/>
          <w:color w:val="000000"/>
          <w:sz w:val="20"/>
          <w:szCs w:val="20"/>
        </w:rPr>
      </w:pPr>
      <w:r w:rsidRPr="00DE440C">
        <w:rPr>
          <w:b/>
          <w:color w:val="000000"/>
          <w:sz w:val="20"/>
          <w:szCs w:val="20"/>
        </w:rPr>
        <w:t>в получении документов</w:t>
      </w:r>
    </w:p>
    <w:p w:rsidR="00DE440C" w:rsidRPr="00DE440C" w:rsidRDefault="00DE440C" w:rsidP="00DE440C">
      <w:pPr>
        <w:jc w:val="center"/>
        <w:rPr>
          <w:color w:val="000000"/>
          <w:sz w:val="20"/>
          <w:szCs w:val="20"/>
        </w:rPr>
      </w:pPr>
    </w:p>
    <w:p w:rsidR="00DE440C" w:rsidRPr="00DE440C" w:rsidRDefault="00DE440C" w:rsidP="00DE440C">
      <w:pPr>
        <w:rPr>
          <w:color w:val="000000"/>
          <w:sz w:val="20"/>
          <w:szCs w:val="20"/>
        </w:rPr>
      </w:pPr>
      <w:proofErr w:type="gramStart"/>
      <w:r w:rsidRPr="00DE440C">
        <w:rPr>
          <w:color w:val="000000"/>
          <w:sz w:val="20"/>
          <w:szCs w:val="20"/>
        </w:rPr>
        <w:t>Выдана</w:t>
      </w:r>
      <w:proofErr w:type="gramEnd"/>
      <w:r w:rsidRPr="00DE440C">
        <w:rPr>
          <w:color w:val="000000"/>
          <w:sz w:val="20"/>
          <w:szCs w:val="20"/>
        </w:rPr>
        <w:t xml:space="preserve"> в подтверждение того, что от заявителя  _______________________________________, ________________ года рождения, паспорт серии ____ № _________, постоянно зарегистрированного по адресу: _______________________________________________________________________________,</w:t>
      </w:r>
    </w:p>
    <w:p w:rsidR="00DE440C" w:rsidRPr="00DE440C" w:rsidRDefault="00DE440C" w:rsidP="00DE440C">
      <w:pPr>
        <w:rPr>
          <w:color w:val="000000"/>
          <w:sz w:val="20"/>
          <w:szCs w:val="20"/>
        </w:rPr>
      </w:pPr>
      <w:r w:rsidRPr="00DE440C">
        <w:rPr>
          <w:color w:val="000000"/>
          <w:sz w:val="20"/>
          <w:szCs w:val="20"/>
        </w:rPr>
        <w:t xml:space="preserve"> </w:t>
      </w:r>
    </w:p>
    <w:p w:rsidR="00DE440C" w:rsidRPr="00DE440C" w:rsidRDefault="00DE440C" w:rsidP="00DE440C">
      <w:pPr>
        <w:rPr>
          <w:color w:val="000000"/>
          <w:sz w:val="20"/>
          <w:szCs w:val="20"/>
        </w:rPr>
      </w:pPr>
      <w:r w:rsidRPr="00DE440C">
        <w:rPr>
          <w:color w:val="000000"/>
          <w:sz w:val="20"/>
          <w:szCs w:val="20"/>
        </w:rPr>
        <w:t>получены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404"/>
        <w:gridCol w:w="1970"/>
        <w:gridCol w:w="1970"/>
        <w:gridCol w:w="1970"/>
      </w:tblGrid>
      <w:tr w:rsidR="00DE440C" w:rsidRPr="00DE440C" w:rsidTr="007948C9">
        <w:tc>
          <w:tcPr>
            <w:tcW w:w="540" w:type="dxa"/>
            <w:shd w:val="clear" w:color="auto" w:fill="auto"/>
          </w:tcPr>
          <w:p w:rsidR="00DE440C" w:rsidRPr="00DE440C" w:rsidRDefault="00DE440C" w:rsidP="007948C9">
            <w:pPr>
              <w:rPr>
                <w:color w:val="000000"/>
                <w:sz w:val="20"/>
                <w:szCs w:val="20"/>
              </w:rPr>
            </w:pPr>
            <w:r w:rsidRPr="00DE440C">
              <w:rPr>
                <w:color w:val="000000"/>
                <w:sz w:val="20"/>
                <w:szCs w:val="20"/>
              </w:rPr>
              <w:t xml:space="preserve">№ </w:t>
            </w:r>
            <w:proofErr w:type="spellStart"/>
            <w:proofErr w:type="gramStart"/>
            <w:r w:rsidRPr="00DE440C">
              <w:rPr>
                <w:color w:val="000000"/>
                <w:sz w:val="20"/>
                <w:szCs w:val="20"/>
              </w:rPr>
              <w:t>п</w:t>
            </w:r>
            <w:proofErr w:type="spellEnd"/>
            <w:proofErr w:type="gramEnd"/>
            <w:r w:rsidRPr="00DE440C">
              <w:rPr>
                <w:color w:val="000000"/>
                <w:sz w:val="20"/>
                <w:szCs w:val="20"/>
              </w:rPr>
              <w:t>/</w:t>
            </w:r>
            <w:proofErr w:type="spellStart"/>
            <w:r w:rsidRPr="00DE440C">
              <w:rPr>
                <w:color w:val="000000"/>
                <w:sz w:val="20"/>
                <w:szCs w:val="20"/>
              </w:rPr>
              <w:t>п</w:t>
            </w:r>
            <w:proofErr w:type="spellEnd"/>
          </w:p>
        </w:tc>
        <w:tc>
          <w:tcPr>
            <w:tcW w:w="3404" w:type="dxa"/>
            <w:shd w:val="clear" w:color="auto" w:fill="auto"/>
          </w:tcPr>
          <w:p w:rsidR="00DE440C" w:rsidRPr="00DE440C" w:rsidRDefault="00DE440C" w:rsidP="007948C9">
            <w:pPr>
              <w:rPr>
                <w:color w:val="000000"/>
                <w:sz w:val="20"/>
                <w:szCs w:val="20"/>
              </w:rPr>
            </w:pPr>
            <w:r w:rsidRPr="00DE440C">
              <w:rPr>
                <w:color w:val="000000"/>
                <w:sz w:val="20"/>
                <w:szCs w:val="20"/>
              </w:rPr>
              <w:t xml:space="preserve">Наименование документа </w:t>
            </w:r>
          </w:p>
        </w:tc>
        <w:tc>
          <w:tcPr>
            <w:tcW w:w="1970" w:type="dxa"/>
            <w:shd w:val="clear" w:color="auto" w:fill="auto"/>
          </w:tcPr>
          <w:p w:rsidR="00DE440C" w:rsidRPr="00DE440C" w:rsidRDefault="00DE440C" w:rsidP="007948C9">
            <w:pPr>
              <w:rPr>
                <w:color w:val="000000"/>
                <w:sz w:val="20"/>
                <w:szCs w:val="20"/>
              </w:rPr>
            </w:pPr>
            <w:proofErr w:type="gramStart"/>
            <w:r w:rsidRPr="00DE440C">
              <w:rPr>
                <w:color w:val="000000"/>
                <w:sz w:val="20"/>
                <w:szCs w:val="20"/>
              </w:rPr>
              <w:t xml:space="preserve">Вид документа (оригинал, оригинал,   </w:t>
            </w:r>
            <w:proofErr w:type="gramEnd"/>
          </w:p>
          <w:p w:rsidR="00DE440C" w:rsidRPr="00DE440C" w:rsidRDefault="00DE440C" w:rsidP="007948C9">
            <w:pPr>
              <w:rPr>
                <w:color w:val="000000"/>
                <w:sz w:val="20"/>
                <w:szCs w:val="20"/>
              </w:rPr>
            </w:pPr>
            <w:r w:rsidRPr="00DE440C">
              <w:rPr>
                <w:color w:val="000000"/>
                <w:sz w:val="20"/>
                <w:szCs w:val="20"/>
              </w:rPr>
              <w:t>нотариальная)</w:t>
            </w:r>
          </w:p>
          <w:p w:rsidR="00DE440C" w:rsidRPr="00DE440C" w:rsidRDefault="00DE440C" w:rsidP="007948C9">
            <w:pPr>
              <w:rPr>
                <w:color w:val="000000"/>
                <w:sz w:val="20"/>
                <w:szCs w:val="20"/>
              </w:rPr>
            </w:pPr>
            <w:r w:rsidRPr="00DE440C">
              <w:rPr>
                <w:color w:val="000000"/>
                <w:sz w:val="20"/>
                <w:szCs w:val="20"/>
              </w:rPr>
              <w:t>копия,</w:t>
            </w:r>
          </w:p>
          <w:p w:rsidR="00DE440C" w:rsidRPr="00DE440C" w:rsidRDefault="00DE440C" w:rsidP="007948C9">
            <w:pPr>
              <w:rPr>
                <w:color w:val="000000"/>
                <w:sz w:val="20"/>
                <w:szCs w:val="20"/>
              </w:rPr>
            </w:pPr>
            <w:r w:rsidRPr="00DE440C">
              <w:rPr>
                <w:color w:val="000000"/>
                <w:sz w:val="20"/>
                <w:szCs w:val="20"/>
              </w:rPr>
              <w:t>ксерокопия)</w:t>
            </w:r>
          </w:p>
        </w:tc>
        <w:tc>
          <w:tcPr>
            <w:tcW w:w="1970" w:type="dxa"/>
            <w:shd w:val="clear" w:color="auto" w:fill="auto"/>
          </w:tcPr>
          <w:p w:rsidR="00DE440C" w:rsidRPr="00DE440C" w:rsidRDefault="00DE440C" w:rsidP="007948C9">
            <w:pPr>
              <w:rPr>
                <w:color w:val="000000"/>
                <w:sz w:val="20"/>
                <w:szCs w:val="20"/>
              </w:rPr>
            </w:pPr>
            <w:r w:rsidRPr="00DE440C">
              <w:rPr>
                <w:color w:val="000000"/>
                <w:sz w:val="20"/>
                <w:szCs w:val="20"/>
              </w:rPr>
              <w:t xml:space="preserve">Реквизиты     </w:t>
            </w:r>
          </w:p>
          <w:p w:rsidR="00DE440C" w:rsidRPr="00DE440C" w:rsidRDefault="00DE440C" w:rsidP="007948C9">
            <w:pPr>
              <w:rPr>
                <w:color w:val="000000"/>
                <w:sz w:val="20"/>
                <w:szCs w:val="20"/>
              </w:rPr>
            </w:pPr>
            <w:r w:rsidRPr="00DE440C">
              <w:rPr>
                <w:color w:val="000000"/>
                <w:sz w:val="20"/>
                <w:szCs w:val="20"/>
              </w:rPr>
              <w:t xml:space="preserve">документа     </w:t>
            </w:r>
          </w:p>
          <w:p w:rsidR="00DE440C" w:rsidRPr="00DE440C" w:rsidRDefault="00DE440C" w:rsidP="007948C9">
            <w:pPr>
              <w:rPr>
                <w:color w:val="000000"/>
                <w:sz w:val="20"/>
                <w:szCs w:val="20"/>
              </w:rPr>
            </w:pPr>
            <w:r w:rsidRPr="00DE440C">
              <w:rPr>
                <w:color w:val="000000"/>
                <w:sz w:val="20"/>
                <w:szCs w:val="20"/>
              </w:rPr>
              <w:t xml:space="preserve">(дата выдачи, №, кем </w:t>
            </w:r>
            <w:proofErr w:type="gramStart"/>
            <w:r w:rsidRPr="00DE440C">
              <w:rPr>
                <w:color w:val="000000"/>
                <w:sz w:val="20"/>
                <w:szCs w:val="20"/>
              </w:rPr>
              <w:t>выдан</w:t>
            </w:r>
            <w:proofErr w:type="gramEnd"/>
            <w:r w:rsidRPr="00DE440C">
              <w:rPr>
                <w:color w:val="000000"/>
                <w:sz w:val="20"/>
                <w:szCs w:val="20"/>
              </w:rPr>
              <w:t xml:space="preserve">, иное)   </w:t>
            </w:r>
          </w:p>
        </w:tc>
        <w:tc>
          <w:tcPr>
            <w:tcW w:w="1970" w:type="dxa"/>
            <w:shd w:val="clear" w:color="auto" w:fill="auto"/>
          </w:tcPr>
          <w:p w:rsidR="00DE440C" w:rsidRPr="00DE440C" w:rsidRDefault="00DE440C" w:rsidP="007948C9">
            <w:pPr>
              <w:rPr>
                <w:color w:val="000000"/>
                <w:sz w:val="20"/>
                <w:szCs w:val="20"/>
              </w:rPr>
            </w:pPr>
            <w:r w:rsidRPr="00DE440C">
              <w:rPr>
                <w:color w:val="000000"/>
                <w:sz w:val="20"/>
                <w:szCs w:val="20"/>
              </w:rPr>
              <w:t>Количество</w:t>
            </w:r>
          </w:p>
          <w:p w:rsidR="00DE440C" w:rsidRPr="00DE440C" w:rsidRDefault="00DE440C" w:rsidP="007948C9">
            <w:pPr>
              <w:rPr>
                <w:color w:val="000000"/>
                <w:sz w:val="20"/>
                <w:szCs w:val="20"/>
              </w:rPr>
            </w:pPr>
            <w:r w:rsidRPr="00DE440C">
              <w:rPr>
                <w:color w:val="000000"/>
                <w:sz w:val="20"/>
                <w:szCs w:val="20"/>
              </w:rPr>
              <w:t>листов</w:t>
            </w:r>
          </w:p>
        </w:tc>
      </w:tr>
      <w:tr w:rsidR="00DE440C" w:rsidRPr="00DE440C" w:rsidTr="007948C9">
        <w:tc>
          <w:tcPr>
            <w:tcW w:w="540" w:type="dxa"/>
            <w:shd w:val="clear" w:color="auto" w:fill="auto"/>
          </w:tcPr>
          <w:p w:rsidR="00DE440C" w:rsidRPr="00DE440C" w:rsidRDefault="00DE440C" w:rsidP="007948C9">
            <w:pPr>
              <w:rPr>
                <w:color w:val="000000"/>
                <w:sz w:val="20"/>
                <w:szCs w:val="20"/>
              </w:rPr>
            </w:pPr>
          </w:p>
        </w:tc>
        <w:tc>
          <w:tcPr>
            <w:tcW w:w="3404" w:type="dxa"/>
            <w:shd w:val="clear" w:color="auto" w:fill="auto"/>
          </w:tcPr>
          <w:p w:rsidR="00DE440C" w:rsidRPr="00DE440C" w:rsidRDefault="00DE440C" w:rsidP="007948C9">
            <w:pPr>
              <w:rPr>
                <w:color w:val="000000"/>
                <w:sz w:val="20"/>
                <w:szCs w:val="20"/>
              </w:rPr>
            </w:pPr>
          </w:p>
        </w:tc>
        <w:tc>
          <w:tcPr>
            <w:tcW w:w="1970" w:type="dxa"/>
            <w:shd w:val="clear" w:color="auto" w:fill="auto"/>
          </w:tcPr>
          <w:p w:rsidR="00DE440C" w:rsidRPr="00DE440C" w:rsidRDefault="00DE440C" w:rsidP="007948C9">
            <w:pPr>
              <w:rPr>
                <w:color w:val="000000"/>
                <w:sz w:val="20"/>
                <w:szCs w:val="20"/>
              </w:rPr>
            </w:pPr>
          </w:p>
        </w:tc>
        <w:tc>
          <w:tcPr>
            <w:tcW w:w="1970" w:type="dxa"/>
            <w:shd w:val="clear" w:color="auto" w:fill="auto"/>
          </w:tcPr>
          <w:p w:rsidR="00DE440C" w:rsidRPr="00DE440C" w:rsidRDefault="00DE440C" w:rsidP="007948C9">
            <w:pPr>
              <w:rPr>
                <w:color w:val="000000"/>
                <w:sz w:val="20"/>
                <w:szCs w:val="20"/>
              </w:rPr>
            </w:pPr>
          </w:p>
        </w:tc>
        <w:tc>
          <w:tcPr>
            <w:tcW w:w="1970" w:type="dxa"/>
            <w:shd w:val="clear" w:color="auto" w:fill="auto"/>
          </w:tcPr>
          <w:p w:rsidR="00DE440C" w:rsidRPr="00DE440C" w:rsidRDefault="00DE440C" w:rsidP="007948C9">
            <w:pPr>
              <w:rPr>
                <w:color w:val="000000"/>
                <w:sz w:val="20"/>
                <w:szCs w:val="20"/>
              </w:rPr>
            </w:pPr>
          </w:p>
        </w:tc>
      </w:tr>
      <w:tr w:rsidR="00DE440C" w:rsidRPr="00DE440C" w:rsidTr="007948C9">
        <w:tc>
          <w:tcPr>
            <w:tcW w:w="540" w:type="dxa"/>
            <w:shd w:val="clear" w:color="auto" w:fill="auto"/>
          </w:tcPr>
          <w:p w:rsidR="00DE440C" w:rsidRPr="00DE440C" w:rsidRDefault="00DE440C" w:rsidP="007948C9">
            <w:pPr>
              <w:rPr>
                <w:color w:val="000000"/>
                <w:sz w:val="20"/>
                <w:szCs w:val="20"/>
              </w:rPr>
            </w:pPr>
          </w:p>
        </w:tc>
        <w:tc>
          <w:tcPr>
            <w:tcW w:w="3404" w:type="dxa"/>
            <w:shd w:val="clear" w:color="auto" w:fill="auto"/>
          </w:tcPr>
          <w:p w:rsidR="00DE440C" w:rsidRPr="00DE440C" w:rsidRDefault="00DE440C" w:rsidP="007948C9">
            <w:pPr>
              <w:rPr>
                <w:color w:val="000000"/>
                <w:sz w:val="20"/>
                <w:szCs w:val="20"/>
              </w:rPr>
            </w:pPr>
          </w:p>
        </w:tc>
        <w:tc>
          <w:tcPr>
            <w:tcW w:w="1970" w:type="dxa"/>
            <w:shd w:val="clear" w:color="auto" w:fill="auto"/>
          </w:tcPr>
          <w:p w:rsidR="00DE440C" w:rsidRPr="00DE440C" w:rsidRDefault="00DE440C" w:rsidP="007948C9">
            <w:pPr>
              <w:rPr>
                <w:color w:val="000000"/>
                <w:sz w:val="20"/>
                <w:szCs w:val="20"/>
              </w:rPr>
            </w:pPr>
          </w:p>
        </w:tc>
        <w:tc>
          <w:tcPr>
            <w:tcW w:w="1970" w:type="dxa"/>
            <w:shd w:val="clear" w:color="auto" w:fill="auto"/>
          </w:tcPr>
          <w:p w:rsidR="00DE440C" w:rsidRPr="00DE440C" w:rsidRDefault="00DE440C" w:rsidP="007948C9">
            <w:pPr>
              <w:rPr>
                <w:color w:val="000000"/>
                <w:sz w:val="20"/>
                <w:szCs w:val="20"/>
              </w:rPr>
            </w:pPr>
          </w:p>
        </w:tc>
        <w:tc>
          <w:tcPr>
            <w:tcW w:w="1970" w:type="dxa"/>
            <w:shd w:val="clear" w:color="auto" w:fill="auto"/>
          </w:tcPr>
          <w:p w:rsidR="00DE440C" w:rsidRPr="00DE440C" w:rsidRDefault="00DE440C" w:rsidP="007948C9">
            <w:pPr>
              <w:rPr>
                <w:color w:val="000000"/>
                <w:sz w:val="20"/>
                <w:szCs w:val="20"/>
              </w:rPr>
            </w:pPr>
          </w:p>
        </w:tc>
      </w:tr>
      <w:tr w:rsidR="00DE440C" w:rsidRPr="00DE440C" w:rsidTr="007948C9">
        <w:tc>
          <w:tcPr>
            <w:tcW w:w="540" w:type="dxa"/>
            <w:shd w:val="clear" w:color="auto" w:fill="auto"/>
          </w:tcPr>
          <w:p w:rsidR="00DE440C" w:rsidRPr="00DE440C" w:rsidRDefault="00DE440C" w:rsidP="007948C9">
            <w:pPr>
              <w:rPr>
                <w:color w:val="000000"/>
                <w:sz w:val="20"/>
                <w:szCs w:val="20"/>
              </w:rPr>
            </w:pPr>
          </w:p>
        </w:tc>
        <w:tc>
          <w:tcPr>
            <w:tcW w:w="3404" w:type="dxa"/>
            <w:shd w:val="clear" w:color="auto" w:fill="auto"/>
          </w:tcPr>
          <w:p w:rsidR="00DE440C" w:rsidRPr="00DE440C" w:rsidRDefault="00DE440C" w:rsidP="007948C9">
            <w:pPr>
              <w:rPr>
                <w:color w:val="000000"/>
                <w:sz w:val="20"/>
                <w:szCs w:val="20"/>
              </w:rPr>
            </w:pPr>
          </w:p>
        </w:tc>
        <w:tc>
          <w:tcPr>
            <w:tcW w:w="1970" w:type="dxa"/>
            <w:shd w:val="clear" w:color="auto" w:fill="auto"/>
          </w:tcPr>
          <w:p w:rsidR="00DE440C" w:rsidRPr="00DE440C" w:rsidRDefault="00DE440C" w:rsidP="007948C9">
            <w:pPr>
              <w:rPr>
                <w:color w:val="000000"/>
                <w:sz w:val="20"/>
                <w:szCs w:val="20"/>
              </w:rPr>
            </w:pPr>
          </w:p>
        </w:tc>
        <w:tc>
          <w:tcPr>
            <w:tcW w:w="1970" w:type="dxa"/>
            <w:shd w:val="clear" w:color="auto" w:fill="auto"/>
          </w:tcPr>
          <w:p w:rsidR="00DE440C" w:rsidRPr="00DE440C" w:rsidRDefault="00DE440C" w:rsidP="007948C9">
            <w:pPr>
              <w:rPr>
                <w:color w:val="000000"/>
                <w:sz w:val="20"/>
                <w:szCs w:val="20"/>
              </w:rPr>
            </w:pPr>
          </w:p>
        </w:tc>
        <w:tc>
          <w:tcPr>
            <w:tcW w:w="1970" w:type="dxa"/>
            <w:shd w:val="clear" w:color="auto" w:fill="auto"/>
          </w:tcPr>
          <w:p w:rsidR="00DE440C" w:rsidRPr="00DE440C" w:rsidRDefault="00DE440C" w:rsidP="007948C9">
            <w:pPr>
              <w:rPr>
                <w:color w:val="000000"/>
                <w:sz w:val="20"/>
                <w:szCs w:val="20"/>
              </w:rPr>
            </w:pPr>
          </w:p>
        </w:tc>
      </w:tr>
      <w:tr w:rsidR="00DE440C" w:rsidRPr="00DE440C" w:rsidTr="007948C9">
        <w:tc>
          <w:tcPr>
            <w:tcW w:w="540" w:type="dxa"/>
            <w:shd w:val="clear" w:color="auto" w:fill="auto"/>
          </w:tcPr>
          <w:p w:rsidR="00DE440C" w:rsidRPr="00DE440C" w:rsidRDefault="00DE440C" w:rsidP="007948C9">
            <w:pPr>
              <w:rPr>
                <w:color w:val="000000"/>
                <w:sz w:val="20"/>
                <w:szCs w:val="20"/>
              </w:rPr>
            </w:pPr>
          </w:p>
        </w:tc>
        <w:tc>
          <w:tcPr>
            <w:tcW w:w="3404" w:type="dxa"/>
            <w:shd w:val="clear" w:color="auto" w:fill="auto"/>
          </w:tcPr>
          <w:p w:rsidR="00DE440C" w:rsidRPr="00DE440C" w:rsidRDefault="00DE440C" w:rsidP="007948C9">
            <w:pPr>
              <w:rPr>
                <w:color w:val="000000"/>
                <w:sz w:val="20"/>
                <w:szCs w:val="20"/>
              </w:rPr>
            </w:pPr>
          </w:p>
        </w:tc>
        <w:tc>
          <w:tcPr>
            <w:tcW w:w="1970" w:type="dxa"/>
            <w:shd w:val="clear" w:color="auto" w:fill="auto"/>
          </w:tcPr>
          <w:p w:rsidR="00DE440C" w:rsidRPr="00DE440C" w:rsidRDefault="00DE440C" w:rsidP="007948C9">
            <w:pPr>
              <w:rPr>
                <w:color w:val="000000"/>
                <w:sz w:val="20"/>
                <w:szCs w:val="20"/>
              </w:rPr>
            </w:pPr>
          </w:p>
        </w:tc>
        <w:tc>
          <w:tcPr>
            <w:tcW w:w="1970" w:type="dxa"/>
            <w:shd w:val="clear" w:color="auto" w:fill="auto"/>
          </w:tcPr>
          <w:p w:rsidR="00DE440C" w:rsidRPr="00DE440C" w:rsidRDefault="00DE440C" w:rsidP="007948C9">
            <w:pPr>
              <w:rPr>
                <w:color w:val="000000"/>
                <w:sz w:val="20"/>
                <w:szCs w:val="20"/>
              </w:rPr>
            </w:pPr>
          </w:p>
        </w:tc>
        <w:tc>
          <w:tcPr>
            <w:tcW w:w="1970" w:type="dxa"/>
            <w:shd w:val="clear" w:color="auto" w:fill="auto"/>
          </w:tcPr>
          <w:p w:rsidR="00DE440C" w:rsidRPr="00DE440C" w:rsidRDefault="00DE440C" w:rsidP="007948C9">
            <w:pPr>
              <w:rPr>
                <w:color w:val="000000"/>
                <w:sz w:val="20"/>
                <w:szCs w:val="20"/>
              </w:rPr>
            </w:pPr>
          </w:p>
        </w:tc>
      </w:tr>
      <w:tr w:rsidR="00DE440C" w:rsidRPr="00DE440C" w:rsidTr="007948C9">
        <w:tc>
          <w:tcPr>
            <w:tcW w:w="540" w:type="dxa"/>
            <w:shd w:val="clear" w:color="auto" w:fill="auto"/>
          </w:tcPr>
          <w:p w:rsidR="00DE440C" w:rsidRPr="00DE440C" w:rsidRDefault="00DE440C" w:rsidP="007948C9">
            <w:pPr>
              <w:rPr>
                <w:color w:val="000000"/>
                <w:sz w:val="20"/>
                <w:szCs w:val="20"/>
              </w:rPr>
            </w:pPr>
          </w:p>
        </w:tc>
        <w:tc>
          <w:tcPr>
            <w:tcW w:w="3404" w:type="dxa"/>
            <w:shd w:val="clear" w:color="auto" w:fill="auto"/>
          </w:tcPr>
          <w:p w:rsidR="00DE440C" w:rsidRPr="00DE440C" w:rsidRDefault="00DE440C" w:rsidP="007948C9">
            <w:pPr>
              <w:rPr>
                <w:color w:val="000000"/>
                <w:sz w:val="20"/>
                <w:szCs w:val="20"/>
              </w:rPr>
            </w:pPr>
          </w:p>
        </w:tc>
        <w:tc>
          <w:tcPr>
            <w:tcW w:w="1970" w:type="dxa"/>
            <w:shd w:val="clear" w:color="auto" w:fill="auto"/>
          </w:tcPr>
          <w:p w:rsidR="00DE440C" w:rsidRPr="00DE440C" w:rsidRDefault="00DE440C" w:rsidP="007948C9">
            <w:pPr>
              <w:rPr>
                <w:color w:val="000000"/>
                <w:sz w:val="20"/>
                <w:szCs w:val="20"/>
              </w:rPr>
            </w:pPr>
          </w:p>
        </w:tc>
        <w:tc>
          <w:tcPr>
            <w:tcW w:w="1970" w:type="dxa"/>
            <w:shd w:val="clear" w:color="auto" w:fill="auto"/>
          </w:tcPr>
          <w:p w:rsidR="00DE440C" w:rsidRPr="00DE440C" w:rsidRDefault="00DE440C" w:rsidP="007948C9">
            <w:pPr>
              <w:rPr>
                <w:color w:val="000000"/>
                <w:sz w:val="20"/>
                <w:szCs w:val="20"/>
              </w:rPr>
            </w:pPr>
          </w:p>
        </w:tc>
        <w:tc>
          <w:tcPr>
            <w:tcW w:w="1970" w:type="dxa"/>
            <w:shd w:val="clear" w:color="auto" w:fill="auto"/>
          </w:tcPr>
          <w:p w:rsidR="00DE440C" w:rsidRPr="00DE440C" w:rsidRDefault="00DE440C" w:rsidP="007948C9">
            <w:pPr>
              <w:rPr>
                <w:color w:val="000000"/>
                <w:sz w:val="20"/>
                <w:szCs w:val="20"/>
              </w:rPr>
            </w:pPr>
          </w:p>
        </w:tc>
      </w:tr>
    </w:tbl>
    <w:p w:rsidR="00DE440C" w:rsidRPr="00DE440C" w:rsidRDefault="00DE440C" w:rsidP="00DE440C">
      <w:pPr>
        <w:rPr>
          <w:color w:val="000000"/>
          <w:sz w:val="20"/>
          <w:szCs w:val="20"/>
        </w:rPr>
      </w:pPr>
    </w:p>
    <w:p w:rsidR="00DE440C" w:rsidRPr="00DE440C" w:rsidRDefault="00DE440C" w:rsidP="00DE440C">
      <w:pPr>
        <w:rPr>
          <w:color w:val="000000"/>
          <w:sz w:val="20"/>
          <w:szCs w:val="20"/>
        </w:rPr>
      </w:pPr>
      <w:r w:rsidRPr="00DE440C">
        <w:rPr>
          <w:color w:val="000000"/>
          <w:sz w:val="20"/>
          <w:szCs w:val="20"/>
        </w:rPr>
        <w:t>Всего принято _______________ документов на _____________ листах.</w:t>
      </w:r>
    </w:p>
    <w:p w:rsidR="00DE440C" w:rsidRPr="00DE440C" w:rsidRDefault="00DE440C" w:rsidP="00DE440C">
      <w:pPr>
        <w:rPr>
          <w:color w:val="000000"/>
          <w:sz w:val="20"/>
          <w:szCs w:val="20"/>
        </w:rPr>
      </w:pPr>
      <w:r w:rsidRPr="00DE440C">
        <w:rPr>
          <w:color w:val="000000"/>
          <w:sz w:val="20"/>
          <w:szCs w:val="20"/>
        </w:rPr>
        <w:t xml:space="preserve"> Документы передал: ____________           ____________       _______ года</w:t>
      </w:r>
    </w:p>
    <w:p w:rsidR="00DE440C" w:rsidRPr="00DE440C" w:rsidRDefault="00DE440C" w:rsidP="00DE440C">
      <w:pPr>
        <w:rPr>
          <w:color w:val="000000"/>
          <w:sz w:val="20"/>
          <w:szCs w:val="20"/>
        </w:rPr>
      </w:pPr>
      <w:r w:rsidRPr="00DE440C">
        <w:rPr>
          <w:color w:val="000000"/>
          <w:sz w:val="20"/>
          <w:szCs w:val="20"/>
        </w:rPr>
        <w:t xml:space="preserve">                                     (подпись)                         (Ф.И.О.)  </w:t>
      </w:r>
    </w:p>
    <w:p w:rsidR="00DE440C" w:rsidRPr="00DE440C" w:rsidRDefault="00DE440C" w:rsidP="00DE440C">
      <w:pPr>
        <w:rPr>
          <w:color w:val="000000"/>
          <w:sz w:val="20"/>
          <w:szCs w:val="20"/>
        </w:rPr>
      </w:pPr>
      <w:r w:rsidRPr="00DE440C">
        <w:rPr>
          <w:color w:val="000000"/>
          <w:sz w:val="20"/>
          <w:szCs w:val="20"/>
        </w:rPr>
        <w:t xml:space="preserve"> Документы принял: ____________            ____________       _______ года</w:t>
      </w:r>
    </w:p>
    <w:p w:rsidR="00DE440C" w:rsidRPr="00DE440C" w:rsidRDefault="00DE440C" w:rsidP="00DE440C">
      <w:pPr>
        <w:rPr>
          <w:color w:val="000000"/>
          <w:sz w:val="20"/>
          <w:szCs w:val="20"/>
        </w:rPr>
      </w:pPr>
      <w:r w:rsidRPr="00DE440C">
        <w:rPr>
          <w:color w:val="000000"/>
          <w:sz w:val="20"/>
          <w:szCs w:val="20"/>
        </w:rPr>
        <w:t xml:space="preserve">                                     (подпись)                          (Ф.И.О.)    </w:t>
      </w:r>
    </w:p>
    <w:p w:rsidR="00DE440C" w:rsidRPr="00DE440C" w:rsidRDefault="00DE440C" w:rsidP="00DE440C">
      <w:pPr>
        <w:rPr>
          <w:color w:val="000000"/>
          <w:sz w:val="20"/>
          <w:szCs w:val="20"/>
        </w:rPr>
      </w:pPr>
      <w:r w:rsidRPr="00DE440C">
        <w:rPr>
          <w:color w:val="000000"/>
          <w:sz w:val="20"/>
          <w:szCs w:val="20"/>
        </w:rPr>
        <w:t>М.П.</w:t>
      </w:r>
    </w:p>
    <w:p w:rsidR="00DE440C" w:rsidRPr="00DE440C" w:rsidRDefault="00DE440C" w:rsidP="00DE440C">
      <w:pPr>
        <w:rPr>
          <w:color w:val="000000"/>
          <w:sz w:val="20"/>
          <w:szCs w:val="20"/>
        </w:rPr>
      </w:pPr>
    </w:p>
    <w:p w:rsidR="00DE440C" w:rsidRPr="00DE440C" w:rsidRDefault="00DE440C" w:rsidP="00DE440C">
      <w:pPr>
        <w:rPr>
          <w:color w:val="000000"/>
          <w:sz w:val="20"/>
          <w:szCs w:val="20"/>
        </w:rPr>
      </w:pPr>
      <w:r w:rsidRPr="00DE440C">
        <w:rPr>
          <w:color w:val="000000"/>
          <w:sz w:val="20"/>
          <w:szCs w:val="20"/>
        </w:rPr>
        <w:t>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 *</w:t>
      </w:r>
    </w:p>
    <w:p w:rsidR="00DE440C" w:rsidRPr="00DE440C" w:rsidRDefault="00DE440C" w:rsidP="00DE440C">
      <w:pPr>
        <w:rPr>
          <w:color w:val="000000"/>
          <w:sz w:val="20"/>
          <w:szCs w:val="20"/>
        </w:rPr>
      </w:pPr>
    </w:p>
    <w:p w:rsidR="00DE440C" w:rsidRPr="00DE440C" w:rsidRDefault="00DE440C" w:rsidP="00DE440C">
      <w:pPr>
        <w:rPr>
          <w:color w:val="000000"/>
          <w:sz w:val="20"/>
          <w:szCs w:val="20"/>
        </w:rPr>
      </w:pPr>
      <w:r w:rsidRPr="00DE440C">
        <w:rPr>
          <w:color w:val="000000"/>
          <w:sz w:val="20"/>
          <w:szCs w:val="20"/>
        </w:rPr>
        <w:t>Специалист: ____________           ____________       _______ года</w:t>
      </w:r>
    </w:p>
    <w:p w:rsidR="00DE440C" w:rsidRPr="00DE440C" w:rsidRDefault="00DE440C" w:rsidP="00DE440C">
      <w:pPr>
        <w:rPr>
          <w:color w:val="000000"/>
          <w:sz w:val="20"/>
          <w:szCs w:val="20"/>
        </w:rPr>
      </w:pPr>
      <w:r w:rsidRPr="00DE440C">
        <w:rPr>
          <w:color w:val="000000"/>
          <w:sz w:val="20"/>
          <w:szCs w:val="20"/>
        </w:rPr>
        <w:t xml:space="preserve">                      (подпись)                              (Ф.И.О.)  </w:t>
      </w:r>
    </w:p>
    <w:p w:rsidR="00DE440C" w:rsidRPr="00DE440C" w:rsidRDefault="00DE440C" w:rsidP="00DE440C">
      <w:pPr>
        <w:rPr>
          <w:color w:val="000000"/>
          <w:sz w:val="20"/>
          <w:szCs w:val="20"/>
        </w:rPr>
      </w:pPr>
      <w:r w:rsidRPr="00DE440C">
        <w:rPr>
          <w:color w:val="000000"/>
          <w:sz w:val="20"/>
          <w:szCs w:val="20"/>
        </w:rPr>
        <w:t xml:space="preserve"> </w:t>
      </w:r>
    </w:p>
    <w:p w:rsidR="00DE440C" w:rsidRPr="00DE440C" w:rsidRDefault="00DE440C" w:rsidP="00DE440C">
      <w:pPr>
        <w:rPr>
          <w:color w:val="000000"/>
          <w:sz w:val="20"/>
          <w:szCs w:val="20"/>
        </w:rPr>
      </w:pPr>
      <w:r w:rsidRPr="00DE440C">
        <w:rPr>
          <w:color w:val="000000"/>
          <w:sz w:val="20"/>
          <w:szCs w:val="20"/>
        </w:rPr>
        <w:t>Заявитель: ____________            ____________       _______ года</w:t>
      </w:r>
    </w:p>
    <w:p w:rsidR="00DE440C" w:rsidRPr="00DE440C" w:rsidRDefault="00DE440C" w:rsidP="00DE440C">
      <w:pPr>
        <w:rPr>
          <w:color w:val="000000"/>
          <w:sz w:val="20"/>
          <w:szCs w:val="20"/>
        </w:rPr>
      </w:pPr>
      <w:r w:rsidRPr="00DE440C">
        <w:rPr>
          <w:color w:val="000000"/>
          <w:sz w:val="20"/>
          <w:szCs w:val="20"/>
        </w:rPr>
        <w:t xml:space="preserve">                    (подпись)                           (Ф.И.О.)    </w:t>
      </w:r>
    </w:p>
    <w:p w:rsidR="00DE440C" w:rsidRDefault="00DE440C" w:rsidP="00DE440C">
      <w:pPr>
        <w:jc w:val="right"/>
        <w:rPr>
          <w:color w:val="000000"/>
          <w:sz w:val="20"/>
          <w:szCs w:val="20"/>
        </w:rPr>
      </w:pPr>
      <w:r w:rsidRPr="00DE440C">
        <w:rPr>
          <w:color w:val="000000"/>
          <w:sz w:val="20"/>
          <w:szCs w:val="20"/>
        </w:rPr>
        <w:t>_______________________________________________________________________________ *(в случае предоставления неполного пакета документов, либо несоответствия представленных документов требованиям административного регламента)</w:t>
      </w:r>
    </w:p>
    <w:p w:rsidR="007E6C07" w:rsidRDefault="007E6C07" w:rsidP="00DE440C">
      <w:pPr>
        <w:jc w:val="right"/>
        <w:rPr>
          <w:color w:val="000000"/>
          <w:sz w:val="20"/>
          <w:szCs w:val="20"/>
        </w:rPr>
      </w:pPr>
    </w:p>
    <w:p w:rsidR="00DE440C" w:rsidRPr="00DE440C" w:rsidRDefault="00DE440C" w:rsidP="00DE440C">
      <w:pPr>
        <w:jc w:val="right"/>
        <w:rPr>
          <w:color w:val="000000"/>
          <w:sz w:val="20"/>
          <w:szCs w:val="20"/>
        </w:rPr>
      </w:pPr>
      <w:r w:rsidRPr="00DE440C">
        <w:rPr>
          <w:color w:val="000000"/>
          <w:sz w:val="20"/>
          <w:szCs w:val="20"/>
        </w:rPr>
        <w:t xml:space="preserve">Приложение № 9 </w:t>
      </w:r>
    </w:p>
    <w:p w:rsidR="00DE440C" w:rsidRPr="00DE440C" w:rsidRDefault="00DE440C" w:rsidP="00DE440C">
      <w:pPr>
        <w:tabs>
          <w:tab w:val="left" w:pos="1185"/>
        </w:tabs>
        <w:jc w:val="right"/>
        <w:rPr>
          <w:color w:val="000000"/>
          <w:sz w:val="20"/>
          <w:szCs w:val="20"/>
        </w:rPr>
      </w:pPr>
      <w:r w:rsidRPr="00DE440C">
        <w:rPr>
          <w:noProof/>
          <w:color w:val="000000"/>
          <w:sz w:val="20"/>
          <w:szCs w:val="20"/>
        </w:rPr>
        <w:pict>
          <v:shape id="_x0000_s1057" type="#_x0000_t202" style="position:absolute;left:0;text-align:left;margin-left:217.05pt;margin-top:4.5pt;width:285.75pt;height:172.35pt;z-index:251689984;visibility:visible;mso-width-relative:margin;mso-height-relative:margin" strokecolor="white">
            <v:textbox>
              <w:txbxContent>
                <w:p w:rsidR="00DE440C" w:rsidRPr="007E6C07" w:rsidRDefault="00DE440C" w:rsidP="00DE440C">
                  <w:pPr>
                    <w:jc w:val="right"/>
                    <w:rPr>
                      <w:sz w:val="20"/>
                      <w:szCs w:val="20"/>
                    </w:rPr>
                  </w:pPr>
                  <w:r w:rsidRPr="007E6C07">
                    <w:rPr>
                      <w:sz w:val="20"/>
                      <w:szCs w:val="20"/>
                    </w:rPr>
                    <w:t xml:space="preserve">к Административному регламенту администрации </w:t>
                  </w:r>
                </w:p>
                <w:p w:rsidR="00DE440C" w:rsidRPr="007E6C07" w:rsidRDefault="00DE440C" w:rsidP="00DE440C">
                  <w:pPr>
                    <w:jc w:val="right"/>
                    <w:rPr>
                      <w:sz w:val="20"/>
                      <w:szCs w:val="20"/>
                    </w:rPr>
                  </w:pPr>
                  <w:r w:rsidRPr="007E6C07">
                    <w:rPr>
                      <w:sz w:val="20"/>
                      <w:szCs w:val="20"/>
                    </w:rPr>
                    <w:t>Кадыйского муниципального района</w:t>
                  </w:r>
                </w:p>
                <w:p w:rsidR="00DE440C" w:rsidRPr="007E6C07" w:rsidRDefault="00DE440C" w:rsidP="00DE440C">
                  <w:pPr>
                    <w:jc w:val="right"/>
                    <w:rPr>
                      <w:sz w:val="20"/>
                      <w:szCs w:val="20"/>
                    </w:rPr>
                  </w:pPr>
                  <w:r w:rsidRPr="007E6C07">
                    <w:rPr>
                      <w:sz w:val="20"/>
                      <w:szCs w:val="20"/>
                    </w:rPr>
                    <w:t xml:space="preserve"> Костромской области </w:t>
                  </w:r>
                </w:p>
                <w:p w:rsidR="00DE440C" w:rsidRDefault="00DE440C" w:rsidP="00DE440C">
                  <w:pPr>
                    <w:jc w:val="right"/>
                    <w:rPr>
                      <w:sz w:val="20"/>
                      <w:szCs w:val="20"/>
                    </w:rPr>
                  </w:pPr>
                  <w:r w:rsidRPr="007E6C07">
                    <w:rPr>
                      <w:sz w:val="20"/>
                      <w:szCs w:val="20"/>
                    </w:rPr>
                    <w:t>предоставления  муниципальной услуги, в том числе в электронном виде, по приему заявлений, постановке на учет, приему (переводу) детей в образовательные учреждения  Кадыйского муниципального района, осуществляющие образовательную деятельность по основной образовательной программе дошкольного образования, присмотр и уход за детьми</w:t>
                  </w:r>
                </w:p>
                <w:p w:rsidR="007E6C07" w:rsidRDefault="007E6C07" w:rsidP="00DE440C">
                  <w:pPr>
                    <w:jc w:val="right"/>
                    <w:rPr>
                      <w:sz w:val="20"/>
                      <w:szCs w:val="20"/>
                    </w:rPr>
                  </w:pPr>
                </w:p>
                <w:p w:rsidR="007E6C07" w:rsidRDefault="007E6C07" w:rsidP="00DE440C">
                  <w:pPr>
                    <w:jc w:val="right"/>
                    <w:rPr>
                      <w:sz w:val="20"/>
                      <w:szCs w:val="20"/>
                    </w:rPr>
                  </w:pPr>
                </w:p>
                <w:p w:rsidR="007E6C07" w:rsidRDefault="007E6C07" w:rsidP="00DE440C">
                  <w:pPr>
                    <w:jc w:val="right"/>
                    <w:rPr>
                      <w:sz w:val="20"/>
                      <w:szCs w:val="20"/>
                    </w:rPr>
                  </w:pPr>
                </w:p>
                <w:p w:rsidR="007E6C07" w:rsidRDefault="007E6C07" w:rsidP="00DE440C">
                  <w:pPr>
                    <w:jc w:val="right"/>
                    <w:rPr>
                      <w:sz w:val="20"/>
                      <w:szCs w:val="20"/>
                    </w:rPr>
                  </w:pPr>
                </w:p>
                <w:p w:rsidR="007E6C07" w:rsidRDefault="007E6C07" w:rsidP="00DE440C">
                  <w:pPr>
                    <w:jc w:val="right"/>
                    <w:rPr>
                      <w:sz w:val="20"/>
                      <w:szCs w:val="20"/>
                    </w:rPr>
                  </w:pPr>
                </w:p>
                <w:p w:rsidR="007E6C07" w:rsidRDefault="007E6C07" w:rsidP="00DE440C">
                  <w:pPr>
                    <w:jc w:val="right"/>
                    <w:rPr>
                      <w:sz w:val="20"/>
                      <w:szCs w:val="20"/>
                    </w:rPr>
                  </w:pPr>
                </w:p>
                <w:p w:rsidR="007E6C07" w:rsidRDefault="007E6C07" w:rsidP="00DE440C">
                  <w:pPr>
                    <w:jc w:val="right"/>
                    <w:rPr>
                      <w:sz w:val="20"/>
                      <w:szCs w:val="20"/>
                    </w:rPr>
                  </w:pPr>
                </w:p>
                <w:p w:rsidR="007E6C07" w:rsidRDefault="007E6C07" w:rsidP="00DE440C">
                  <w:pPr>
                    <w:jc w:val="right"/>
                    <w:rPr>
                      <w:sz w:val="20"/>
                      <w:szCs w:val="20"/>
                    </w:rPr>
                  </w:pPr>
                </w:p>
                <w:p w:rsidR="007E6C07" w:rsidRDefault="007E6C07" w:rsidP="00DE440C">
                  <w:pPr>
                    <w:jc w:val="right"/>
                    <w:rPr>
                      <w:sz w:val="20"/>
                      <w:szCs w:val="20"/>
                    </w:rPr>
                  </w:pPr>
                </w:p>
                <w:p w:rsidR="007E6C07" w:rsidRDefault="007E6C07" w:rsidP="00DE440C">
                  <w:pPr>
                    <w:jc w:val="right"/>
                    <w:rPr>
                      <w:sz w:val="20"/>
                      <w:szCs w:val="20"/>
                    </w:rPr>
                  </w:pPr>
                </w:p>
                <w:p w:rsidR="007E6C07" w:rsidRPr="007E6C07" w:rsidRDefault="007E6C07" w:rsidP="00DE440C">
                  <w:pPr>
                    <w:jc w:val="right"/>
                    <w:rPr>
                      <w:sz w:val="20"/>
                      <w:szCs w:val="20"/>
                    </w:rPr>
                  </w:pPr>
                </w:p>
              </w:txbxContent>
            </v:textbox>
          </v:shape>
        </w:pict>
      </w:r>
      <w:r w:rsidRPr="00DE440C">
        <w:rPr>
          <w:color w:val="000000"/>
          <w:sz w:val="20"/>
          <w:szCs w:val="20"/>
        </w:rPr>
        <w:t xml:space="preserve"> </w:t>
      </w:r>
    </w:p>
    <w:p w:rsidR="00DE440C" w:rsidRPr="00DE440C" w:rsidRDefault="00DE440C" w:rsidP="00DE440C">
      <w:pPr>
        <w:tabs>
          <w:tab w:val="left" w:pos="1185"/>
        </w:tabs>
        <w:jc w:val="right"/>
        <w:rPr>
          <w:color w:val="000000"/>
          <w:sz w:val="20"/>
          <w:szCs w:val="20"/>
        </w:rPr>
      </w:pPr>
    </w:p>
    <w:p w:rsidR="00DE440C" w:rsidRPr="00DE440C" w:rsidRDefault="00DE440C" w:rsidP="00DE440C">
      <w:pPr>
        <w:tabs>
          <w:tab w:val="left" w:pos="1185"/>
        </w:tabs>
        <w:jc w:val="right"/>
        <w:rPr>
          <w:color w:val="000000"/>
          <w:sz w:val="20"/>
          <w:szCs w:val="20"/>
        </w:rPr>
      </w:pPr>
    </w:p>
    <w:p w:rsidR="00DE440C" w:rsidRPr="00DE440C" w:rsidRDefault="00DE440C" w:rsidP="00DE440C">
      <w:pPr>
        <w:tabs>
          <w:tab w:val="left" w:pos="1185"/>
        </w:tabs>
        <w:jc w:val="right"/>
        <w:rPr>
          <w:color w:val="000000"/>
          <w:sz w:val="20"/>
          <w:szCs w:val="20"/>
        </w:rPr>
      </w:pPr>
    </w:p>
    <w:p w:rsidR="00DE440C" w:rsidRPr="00DE440C" w:rsidRDefault="00DE440C" w:rsidP="00DE440C">
      <w:pPr>
        <w:tabs>
          <w:tab w:val="left" w:pos="1185"/>
        </w:tabs>
        <w:jc w:val="right"/>
        <w:rPr>
          <w:color w:val="000000"/>
          <w:sz w:val="20"/>
          <w:szCs w:val="20"/>
        </w:rPr>
      </w:pPr>
    </w:p>
    <w:p w:rsidR="00DE440C" w:rsidRPr="00DE440C" w:rsidRDefault="00DE440C" w:rsidP="00DE440C">
      <w:pPr>
        <w:tabs>
          <w:tab w:val="left" w:pos="1185"/>
        </w:tabs>
        <w:jc w:val="right"/>
        <w:rPr>
          <w:color w:val="000000"/>
          <w:sz w:val="20"/>
          <w:szCs w:val="20"/>
        </w:rPr>
      </w:pPr>
    </w:p>
    <w:p w:rsidR="00DE440C" w:rsidRPr="00DE440C" w:rsidRDefault="00DE440C" w:rsidP="00DE440C">
      <w:pPr>
        <w:tabs>
          <w:tab w:val="left" w:pos="1185"/>
        </w:tabs>
        <w:jc w:val="right"/>
        <w:rPr>
          <w:color w:val="000000"/>
          <w:sz w:val="20"/>
          <w:szCs w:val="20"/>
        </w:rPr>
      </w:pPr>
    </w:p>
    <w:p w:rsidR="00DE440C" w:rsidRPr="00DE440C" w:rsidRDefault="00DE440C" w:rsidP="00DE440C">
      <w:pPr>
        <w:tabs>
          <w:tab w:val="left" w:pos="1185"/>
        </w:tabs>
        <w:jc w:val="right"/>
        <w:rPr>
          <w:color w:val="000000"/>
          <w:sz w:val="20"/>
          <w:szCs w:val="20"/>
        </w:rPr>
      </w:pPr>
    </w:p>
    <w:p w:rsidR="00DE440C" w:rsidRPr="00DE440C" w:rsidRDefault="00DE440C" w:rsidP="00DE440C">
      <w:pPr>
        <w:tabs>
          <w:tab w:val="left" w:pos="1185"/>
        </w:tabs>
        <w:jc w:val="right"/>
        <w:rPr>
          <w:color w:val="000000"/>
          <w:sz w:val="20"/>
          <w:szCs w:val="20"/>
        </w:rPr>
      </w:pPr>
    </w:p>
    <w:p w:rsidR="00DE440C" w:rsidRPr="00DE440C" w:rsidRDefault="00DE440C" w:rsidP="00DE440C">
      <w:pPr>
        <w:tabs>
          <w:tab w:val="left" w:pos="1185"/>
        </w:tabs>
        <w:jc w:val="right"/>
        <w:rPr>
          <w:color w:val="000000"/>
          <w:sz w:val="20"/>
          <w:szCs w:val="20"/>
        </w:rPr>
      </w:pPr>
    </w:p>
    <w:p w:rsidR="00DE440C" w:rsidRPr="00DE440C" w:rsidRDefault="00DE440C" w:rsidP="00DE440C">
      <w:pPr>
        <w:tabs>
          <w:tab w:val="left" w:pos="1185"/>
        </w:tabs>
        <w:jc w:val="right"/>
        <w:rPr>
          <w:color w:val="000000"/>
          <w:sz w:val="20"/>
          <w:szCs w:val="20"/>
        </w:rPr>
      </w:pPr>
    </w:p>
    <w:p w:rsidR="00DE440C" w:rsidRPr="00DE440C" w:rsidRDefault="00DE440C" w:rsidP="00DE440C">
      <w:pPr>
        <w:tabs>
          <w:tab w:val="left" w:pos="1185"/>
        </w:tabs>
        <w:jc w:val="center"/>
        <w:rPr>
          <w:color w:val="000000"/>
          <w:sz w:val="20"/>
          <w:szCs w:val="20"/>
        </w:rPr>
      </w:pPr>
      <w:r w:rsidRPr="00DE440C">
        <w:rPr>
          <w:noProof/>
          <w:color w:val="000000"/>
          <w:sz w:val="20"/>
          <w:szCs w:val="20"/>
        </w:rPr>
        <w:pict>
          <v:shape id="_x0000_s1058" type="#_x0000_t202" style="position:absolute;left:0;text-align:left;margin-left:22.35pt;margin-top:9.45pt;width:135.1pt;height:35.7pt;z-index:251691008;mso-height-percent:200;mso-height-percent:200;mso-width-relative:margin;mso-height-relative:margin" stroked="f">
            <v:textbox style="mso-fit-shape-to-text:t">
              <w:txbxContent>
                <w:p w:rsidR="00DE440C" w:rsidRPr="007E6C07" w:rsidRDefault="00DE440C" w:rsidP="00DE440C">
                  <w:pPr>
                    <w:rPr>
                      <w:sz w:val="20"/>
                      <w:szCs w:val="20"/>
                    </w:rPr>
                  </w:pPr>
                  <w:r w:rsidRPr="007E6C07">
                    <w:rPr>
                      <w:sz w:val="20"/>
                      <w:szCs w:val="20"/>
                    </w:rPr>
                    <w:t>Примерная форма</w:t>
                  </w:r>
                </w:p>
              </w:txbxContent>
            </v:textbox>
          </v:shape>
        </w:pict>
      </w:r>
      <w:r w:rsidRPr="00DE440C">
        <w:rPr>
          <w:color w:val="000000"/>
          <w:sz w:val="20"/>
          <w:szCs w:val="20"/>
        </w:rPr>
        <w:t xml:space="preserve">                                                      </w:t>
      </w:r>
    </w:p>
    <w:p w:rsidR="00DE440C" w:rsidRPr="00DE440C" w:rsidRDefault="00DE440C" w:rsidP="00DE440C">
      <w:pPr>
        <w:tabs>
          <w:tab w:val="left" w:pos="1185"/>
        </w:tabs>
        <w:jc w:val="center"/>
        <w:rPr>
          <w:color w:val="000000"/>
          <w:sz w:val="20"/>
          <w:szCs w:val="20"/>
        </w:rPr>
      </w:pPr>
      <w:r w:rsidRPr="00DE440C">
        <w:rPr>
          <w:color w:val="000000"/>
          <w:sz w:val="20"/>
          <w:szCs w:val="20"/>
        </w:rPr>
        <w:lastRenderedPageBreak/>
        <w:t xml:space="preserve">                                                       </w:t>
      </w:r>
    </w:p>
    <w:p w:rsidR="00DE440C" w:rsidRPr="00DE440C" w:rsidRDefault="00DE440C" w:rsidP="00DE440C">
      <w:pPr>
        <w:tabs>
          <w:tab w:val="left" w:pos="1185"/>
        </w:tabs>
        <w:jc w:val="center"/>
        <w:rPr>
          <w:color w:val="000000"/>
          <w:sz w:val="20"/>
          <w:szCs w:val="20"/>
        </w:rPr>
      </w:pPr>
    </w:p>
    <w:p w:rsidR="00DE440C" w:rsidRPr="00DE440C" w:rsidRDefault="00DE440C" w:rsidP="00DE440C">
      <w:pPr>
        <w:tabs>
          <w:tab w:val="left" w:pos="1185"/>
        </w:tabs>
        <w:jc w:val="right"/>
        <w:rPr>
          <w:color w:val="000000"/>
          <w:sz w:val="20"/>
          <w:szCs w:val="20"/>
        </w:rPr>
      </w:pPr>
      <w:r w:rsidRPr="00DE440C">
        <w:rPr>
          <w:color w:val="000000"/>
          <w:sz w:val="20"/>
          <w:szCs w:val="20"/>
        </w:rPr>
        <w:t>Ф.И.О. заявителя ___________________________________</w:t>
      </w:r>
    </w:p>
    <w:p w:rsidR="007E6C07" w:rsidRDefault="00DE440C" w:rsidP="00DE440C">
      <w:pPr>
        <w:tabs>
          <w:tab w:val="left" w:pos="1185"/>
        </w:tabs>
        <w:jc w:val="center"/>
        <w:rPr>
          <w:color w:val="000000"/>
          <w:sz w:val="20"/>
          <w:szCs w:val="20"/>
        </w:rPr>
      </w:pPr>
      <w:r w:rsidRPr="00DE440C">
        <w:rPr>
          <w:color w:val="000000"/>
          <w:sz w:val="20"/>
          <w:szCs w:val="20"/>
        </w:rPr>
        <w:t xml:space="preserve">                                                     </w:t>
      </w:r>
    </w:p>
    <w:p w:rsidR="007E6C07" w:rsidRDefault="007E6C07" w:rsidP="00DE440C">
      <w:pPr>
        <w:tabs>
          <w:tab w:val="left" w:pos="1185"/>
        </w:tabs>
        <w:jc w:val="center"/>
        <w:rPr>
          <w:color w:val="000000"/>
          <w:sz w:val="20"/>
          <w:szCs w:val="20"/>
        </w:rPr>
      </w:pPr>
    </w:p>
    <w:p w:rsidR="00DE440C" w:rsidRPr="00DE440C" w:rsidRDefault="00DE440C" w:rsidP="00DE440C">
      <w:pPr>
        <w:tabs>
          <w:tab w:val="left" w:pos="1185"/>
        </w:tabs>
        <w:jc w:val="center"/>
        <w:rPr>
          <w:color w:val="000000"/>
          <w:sz w:val="20"/>
          <w:szCs w:val="20"/>
        </w:rPr>
      </w:pPr>
      <w:r w:rsidRPr="00DE440C">
        <w:rPr>
          <w:color w:val="000000"/>
          <w:sz w:val="20"/>
          <w:szCs w:val="20"/>
        </w:rPr>
        <w:t xml:space="preserve"> Адрес места жительства (пребывания) _________________</w:t>
      </w:r>
    </w:p>
    <w:p w:rsidR="00DE440C" w:rsidRPr="00DE440C" w:rsidRDefault="00DE440C" w:rsidP="00DE440C">
      <w:pPr>
        <w:tabs>
          <w:tab w:val="left" w:pos="1185"/>
        </w:tabs>
        <w:jc w:val="right"/>
        <w:rPr>
          <w:color w:val="000000"/>
          <w:sz w:val="20"/>
          <w:szCs w:val="20"/>
        </w:rPr>
      </w:pPr>
      <w:r w:rsidRPr="00DE440C">
        <w:rPr>
          <w:color w:val="000000"/>
          <w:sz w:val="20"/>
          <w:szCs w:val="20"/>
        </w:rPr>
        <w:t>__________________________________________________</w:t>
      </w:r>
    </w:p>
    <w:p w:rsidR="00DE440C" w:rsidRPr="00DE440C" w:rsidRDefault="00DE440C" w:rsidP="00DE440C">
      <w:pPr>
        <w:tabs>
          <w:tab w:val="left" w:pos="1185"/>
        </w:tabs>
        <w:jc w:val="right"/>
        <w:rPr>
          <w:color w:val="000000"/>
          <w:sz w:val="20"/>
          <w:szCs w:val="20"/>
        </w:rPr>
      </w:pPr>
      <w:r w:rsidRPr="00DE440C">
        <w:rPr>
          <w:color w:val="000000"/>
          <w:sz w:val="20"/>
          <w:szCs w:val="20"/>
        </w:rPr>
        <w:t>__________________________________________________</w:t>
      </w:r>
    </w:p>
    <w:p w:rsidR="00DE440C" w:rsidRPr="00DE440C" w:rsidRDefault="00DE440C" w:rsidP="00DE440C">
      <w:pPr>
        <w:jc w:val="center"/>
        <w:rPr>
          <w:color w:val="000000"/>
          <w:sz w:val="20"/>
          <w:szCs w:val="20"/>
        </w:rPr>
      </w:pPr>
    </w:p>
    <w:p w:rsidR="00DE440C" w:rsidRPr="00DE440C" w:rsidRDefault="00DE440C" w:rsidP="00DE440C">
      <w:pPr>
        <w:jc w:val="center"/>
        <w:rPr>
          <w:b/>
          <w:color w:val="000000"/>
          <w:sz w:val="20"/>
          <w:szCs w:val="20"/>
        </w:rPr>
      </w:pPr>
      <w:r w:rsidRPr="00DE440C">
        <w:rPr>
          <w:b/>
          <w:color w:val="000000"/>
          <w:sz w:val="20"/>
          <w:szCs w:val="20"/>
        </w:rPr>
        <w:t>УВЕДОМЛЕНИЕ</w:t>
      </w:r>
    </w:p>
    <w:p w:rsidR="00DE440C" w:rsidRPr="00DE440C" w:rsidRDefault="00DE440C" w:rsidP="00DE440C">
      <w:pPr>
        <w:jc w:val="center"/>
        <w:rPr>
          <w:b/>
          <w:color w:val="000000"/>
          <w:sz w:val="20"/>
          <w:szCs w:val="20"/>
        </w:rPr>
      </w:pPr>
      <w:r w:rsidRPr="00DE440C">
        <w:rPr>
          <w:b/>
          <w:color w:val="000000"/>
          <w:sz w:val="20"/>
          <w:szCs w:val="20"/>
        </w:rPr>
        <w:t>об отказе в приеме в муниципальное  образовательное учреждение</w:t>
      </w:r>
    </w:p>
    <w:p w:rsidR="00DE440C" w:rsidRPr="00DE440C" w:rsidRDefault="00DE440C" w:rsidP="00DE440C">
      <w:pPr>
        <w:jc w:val="center"/>
        <w:rPr>
          <w:color w:val="000000"/>
          <w:sz w:val="20"/>
          <w:szCs w:val="20"/>
        </w:rPr>
      </w:pPr>
    </w:p>
    <w:p w:rsidR="00DE440C" w:rsidRPr="00DE440C" w:rsidRDefault="00DE440C" w:rsidP="00DE440C">
      <w:pPr>
        <w:tabs>
          <w:tab w:val="left" w:pos="1185"/>
        </w:tabs>
        <w:rPr>
          <w:color w:val="000000"/>
          <w:sz w:val="20"/>
          <w:szCs w:val="20"/>
        </w:rPr>
      </w:pPr>
      <w:r w:rsidRPr="00DE440C">
        <w:rPr>
          <w:color w:val="000000"/>
          <w:sz w:val="20"/>
          <w:szCs w:val="20"/>
        </w:rPr>
        <w:t>Ф.И.О. ребенка: __________________________________, дата рождения_______________</w:t>
      </w:r>
    </w:p>
    <w:p w:rsidR="00DE440C" w:rsidRPr="00DE440C" w:rsidRDefault="00DE440C" w:rsidP="00DE440C">
      <w:pPr>
        <w:tabs>
          <w:tab w:val="left" w:pos="1185"/>
        </w:tabs>
        <w:rPr>
          <w:color w:val="000000"/>
          <w:sz w:val="20"/>
          <w:szCs w:val="20"/>
        </w:rPr>
      </w:pPr>
      <w:r w:rsidRPr="00DE440C">
        <w:rPr>
          <w:color w:val="000000"/>
          <w:sz w:val="20"/>
          <w:szCs w:val="20"/>
        </w:rPr>
        <w:t>Свидетельство о рождении ребенка: серия ___________№____________________________</w:t>
      </w:r>
    </w:p>
    <w:p w:rsidR="00DE440C" w:rsidRPr="00DE440C" w:rsidRDefault="00DE440C" w:rsidP="00DE440C">
      <w:pPr>
        <w:tabs>
          <w:tab w:val="left" w:pos="1185"/>
        </w:tabs>
        <w:rPr>
          <w:color w:val="000000"/>
          <w:sz w:val="20"/>
          <w:szCs w:val="20"/>
        </w:rPr>
      </w:pPr>
      <w:r w:rsidRPr="00DE440C">
        <w:rPr>
          <w:color w:val="000000"/>
          <w:sz w:val="20"/>
          <w:szCs w:val="20"/>
        </w:rPr>
        <w:t>№ обращения в ЭБД: ___________________________________________________________</w:t>
      </w:r>
    </w:p>
    <w:p w:rsidR="00DE440C" w:rsidRPr="00DE440C" w:rsidRDefault="00DE440C" w:rsidP="00DE440C">
      <w:pPr>
        <w:tabs>
          <w:tab w:val="left" w:pos="1185"/>
        </w:tabs>
        <w:rPr>
          <w:color w:val="000000"/>
          <w:sz w:val="20"/>
          <w:szCs w:val="20"/>
        </w:rPr>
      </w:pPr>
      <w:r w:rsidRPr="00DE440C">
        <w:rPr>
          <w:color w:val="000000"/>
          <w:sz w:val="20"/>
          <w:szCs w:val="20"/>
        </w:rPr>
        <w:t>На основании п.17 административного регламента ____(</w:t>
      </w:r>
      <w:r w:rsidRPr="00DE440C">
        <w:rPr>
          <w:i/>
          <w:color w:val="000000"/>
          <w:sz w:val="20"/>
          <w:szCs w:val="20"/>
          <w:u w:val="single"/>
        </w:rPr>
        <w:t>наименование регламента, утвержденного НПА</w:t>
      </w:r>
      <w:r w:rsidRPr="00DE440C">
        <w:rPr>
          <w:color w:val="000000"/>
          <w:sz w:val="20"/>
          <w:szCs w:val="20"/>
        </w:rPr>
        <w:t>)____________________________________________________________</w:t>
      </w:r>
    </w:p>
    <w:p w:rsidR="00DE440C" w:rsidRPr="00DE440C" w:rsidRDefault="00DE440C" w:rsidP="00DE440C">
      <w:pPr>
        <w:rPr>
          <w:color w:val="000000"/>
          <w:sz w:val="20"/>
          <w:szCs w:val="20"/>
        </w:rPr>
      </w:pPr>
      <w:r w:rsidRPr="00DE440C">
        <w:rPr>
          <w:color w:val="000000"/>
          <w:sz w:val="20"/>
          <w:szCs w:val="20"/>
        </w:rPr>
        <w:t xml:space="preserve">Вам отказано в предоставлении муниципальной услуги, в том числе в электронном виде, </w:t>
      </w:r>
    </w:p>
    <w:p w:rsidR="00DE440C" w:rsidRPr="00DE440C" w:rsidRDefault="00DE440C" w:rsidP="00DE440C">
      <w:pPr>
        <w:rPr>
          <w:color w:val="000000"/>
          <w:sz w:val="20"/>
          <w:szCs w:val="20"/>
        </w:rPr>
      </w:pPr>
      <w:r w:rsidRPr="00DE440C">
        <w:rPr>
          <w:color w:val="000000"/>
          <w:sz w:val="20"/>
          <w:szCs w:val="20"/>
        </w:rPr>
        <w:t xml:space="preserve">по приему заявлений, постановке на учет, приему (переводу) детей в образовательные учреждения, осуществляющие образовательную деятельность по основной образовательной программе дошкольного образования, присмотр и уход за детьми, в связи </w:t>
      </w:r>
      <w:proofErr w:type="gramStart"/>
      <w:r w:rsidRPr="00DE440C">
        <w:rPr>
          <w:color w:val="000000"/>
          <w:sz w:val="20"/>
          <w:szCs w:val="20"/>
        </w:rPr>
        <w:t>с</w:t>
      </w:r>
      <w:proofErr w:type="gramEnd"/>
      <w:r w:rsidRPr="00DE440C">
        <w:rPr>
          <w:color w:val="000000"/>
          <w:sz w:val="20"/>
          <w:szCs w:val="20"/>
        </w:rPr>
        <w:t xml:space="preserve"> </w:t>
      </w:r>
    </w:p>
    <w:p w:rsidR="00DE440C" w:rsidRPr="00DE440C" w:rsidRDefault="00DE440C" w:rsidP="00DE440C">
      <w:pPr>
        <w:rPr>
          <w:color w:val="000000"/>
          <w:sz w:val="20"/>
          <w:szCs w:val="20"/>
        </w:rPr>
      </w:pPr>
      <w:r w:rsidRPr="00DE440C">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440C" w:rsidRPr="00DE440C" w:rsidRDefault="00DE440C" w:rsidP="00DE440C">
      <w:pPr>
        <w:tabs>
          <w:tab w:val="left" w:pos="0"/>
        </w:tabs>
        <w:ind w:firstLine="709"/>
        <w:rPr>
          <w:color w:val="000000"/>
          <w:sz w:val="20"/>
          <w:szCs w:val="20"/>
        </w:rPr>
      </w:pPr>
      <w:r w:rsidRPr="00DE440C">
        <w:rPr>
          <w:color w:val="000000"/>
          <w:sz w:val="20"/>
          <w:szCs w:val="20"/>
        </w:rPr>
        <w:t xml:space="preserve"> </w:t>
      </w:r>
    </w:p>
    <w:p w:rsidR="00DE440C" w:rsidRPr="00DE440C" w:rsidRDefault="00DE440C" w:rsidP="00DE440C">
      <w:pPr>
        <w:tabs>
          <w:tab w:val="left" w:pos="1185"/>
        </w:tabs>
        <w:rPr>
          <w:color w:val="000000"/>
          <w:sz w:val="20"/>
          <w:szCs w:val="20"/>
        </w:rPr>
      </w:pPr>
    </w:p>
    <w:p w:rsidR="00DE440C" w:rsidRPr="00DE440C" w:rsidRDefault="00DE440C" w:rsidP="00DE440C">
      <w:pPr>
        <w:tabs>
          <w:tab w:val="left" w:pos="1185"/>
        </w:tabs>
        <w:rPr>
          <w:color w:val="000000"/>
          <w:sz w:val="20"/>
          <w:szCs w:val="20"/>
        </w:rPr>
      </w:pPr>
      <w:r w:rsidRPr="00DE440C">
        <w:rPr>
          <w:color w:val="000000"/>
          <w:sz w:val="20"/>
          <w:szCs w:val="20"/>
        </w:rPr>
        <w:t>Дата ________                                                             __________________________/_______</w:t>
      </w:r>
    </w:p>
    <w:p w:rsidR="00DE440C" w:rsidRPr="00DE440C" w:rsidRDefault="00DE440C" w:rsidP="00DE440C">
      <w:pPr>
        <w:tabs>
          <w:tab w:val="left" w:pos="1185"/>
        </w:tabs>
        <w:rPr>
          <w:color w:val="000000"/>
          <w:sz w:val="20"/>
          <w:szCs w:val="20"/>
        </w:rPr>
      </w:pPr>
    </w:p>
    <w:p w:rsidR="00DE440C" w:rsidRPr="00DE440C" w:rsidRDefault="00DE440C" w:rsidP="00DE440C">
      <w:pPr>
        <w:tabs>
          <w:tab w:val="left" w:pos="1185"/>
        </w:tabs>
        <w:jc w:val="right"/>
        <w:rPr>
          <w:color w:val="000000"/>
          <w:sz w:val="20"/>
          <w:szCs w:val="20"/>
        </w:rPr>
      </w:pPr>
      <w:r w:rsidRPr="00DE440C">
        <w:rPr>
          <w:color w:val="000000"/>
          <w:sz w:val="20"/>
          <w:szCs w:val="20"/>
        </w:rPr>
        <w:t xml:space="preserve">                                                           Подпись руководителя </w:t>
      </w:r>
    </w:p>
    <w:p w:rsidR="00DE440C" w:rsidRPr="00DE440C" w:rsidRDefault="00DE440C" w:rsidP="00DE440C">
      <w:pPr>
        <w:tabs>
          <w:tab w:val="left" w:pos="1185"/>
        </w:tabs>
        <w:jc w:val="right"/>
        <w:rPr>
          <w:color w:val="000000"/>
          <w:sz w:val="20"/>
          <w:szCs w:val="20"/>
        </w:rPr>
      </w:pPr>
      <w:r w:rsidRPr="00DE440C">
        <w:rPr>
          <w:color w:val="000000"/>
          <w:sz w:val="20"/>
          <w:szCs w:val="20"/>
        </w:rPr>
        <w:t>образовательного  учреждения</w:t>
      </w:r>
    </w:p>
    <w:p w:rsidR="00DE440C" w:rsidRPr="00DE440C" w:rsidRDefault="00DE440C" w:rsidP="00DE440C">
      <w:pPr>
        <w:rPr>
          <w:color w:val="000000"/>
          <w:sz w:val="20"/>
          <w:szCs w:val="20"/>
        </w:rPr>
      </w:pPr>
      <w:r w:rsidRPr="00DE440C">
        <w:rPr>
          <w:color w:val="000000"/>
          <w:sz w:val="20"/>
          <w:szCs w:val="20"/>
        </w:rPr>
        <w:t>М.</w:t>
      </w:r>
      <w:proofErr w:type="gramStart"/>
      <w:r w:rsidRPr="00DE440C">
        <w:rPr>
          <w:color w:val="000000"/>
          <w:sz w:val="20"/>
          <w:szCs w:val="20"/>
        </w:rPr>
        <w:t>П</w:t>
      </w:r>
      <w:proofErr w:type="gramEnd"/>
    </w:p>
    <w:p w:rsidR="00DE440C" w:rsidRPr="00DE440C" w:rsidRDefault="00DE440C" w:rsidP="00DE440C">
      <w:pPr>
        <w:rPr>
          <w:color w:val="000000"/>
          <w:sz w:val="20"/>
          <w:szCs w:val="20"/>
        </w:rPr>
      </w:pPr>
    </w:p>
    <w:p w:rsidR="00DE440C" w:rsidRPr="00DE440C" w:rsidRDefault="00DE440C" w:rsidP="00DE440C">
      <w:pPr>
        <w:rPr>
          <w:color w:val="000000"/>
          <w:sz w:val="20"/>
          <w:szCs w:val="20"/>
        </w:rPr>
      </w:pPr>
    </w:p>
    <w:p w:rsidR="00DE440C" w:rsidRPr="00DE440C" w:rsidRDefault="00DE440C" w:rsidP="00DE440C">
      <w:pPr>
        <w:rPr>
          <w:color w:val="000000"/>
          <w:sz w:val="20"/>
          <w:szCs w:val="20"/>
        </w:rPr>
      </w:pPr>
    </w:p>
    <w:p w:rsidR="00DE440C" w:rsidRDefault="00DE440C">
      <w:pPr>
        <w:rPr>
          <w:sz w:val="20"/>
          <w:szCs w:val="20"/>
        </w:rPr>
      </w:pPr>
    </w:p>
    <w:p w:rsidR="00470BDF" w:rsidRDefault="00470BDF">
      <w:pPr>
        <w:rPr>
          <w:sz w:val="20"/>
          <w:szCs w:val="20"/>
        </w:rPr>
      </w:pPr>
    </w:p>
    <w:p w:rsidR="00470BDF" w:rsidRDefault="00470BDF">
      <w:pPr>
        <w:rPr>
          <w:sz w:val="20"/>
          <w:szCs w:val="20"/>
        </w:rPr>
      </w:pPr>
    </w:p>
    <w:p w:rsidR="00470BDF" w:rsidRDefault="00470BDF">
      <w:pPr>
        <w:rPr>
          <w:sz w:val="20"/>
          <w:szCs w:val="20"/>
        </w:rPr>
      </w:pPr>
    </w:p>
    <w:p w:rsidR="00470BDF" w:rsidRDefault="00470BDF">
      <w:pPr>
        <w:rPr>
          <w:sz w:val="20"/>
          <w:szCs w:val="20"/>
        </w:rPr>
      </w:pPr>
    </w:p>
    <w:p w:rsidR="00470BDF" w:rsidRDefault="00470BDF">
      <w:pPr>
        <w:rPr>
          <w:sz w:val="20"/>
          <w:szCs w:val="20"/>
        </w:rPr>
      </w:pPr>
    </w:p>
    <w:p w:rsidR="00470BDF" w:rsidRDefault="00470BDF">
      <w:pPr>
        <w:rPr>
          <w:sz w:val="20"/>
          <w:szCs w:val="20"/>
        </w:rPr>
      </w:pPr>
    </w:p>
    <w:p w:rsidR="00470BDF" w:rsidRDefault="00470BDF">
      <w:pPr>
        <w:rPr>
          <w:sz w:val="20"/>
          <w:szCs w:val="20"/>
        </w:rPr>
      </w:pPr>
    </w:p>
    <w:p w:rsidR="00470BDF" w:rsidRDefault="00470BDF">
      <w:pPr>
        <w:rPr>
          <w:sz w:val="20"/>
          <w:szCs w:val="20"/>
        </w:rPr>
      </w:pPr>
    </w:p>
    <w:p w:rsidR="00470BDF" w:rsidRDefault="00470BDF">
      <w:pPr>
        <w:rPr>
          <w:sz w:val="20"/>
          <w:szCs w:val="20"/>
        </w:rPr>
      </w:pPr>
    </w:p>
    <w:p w:rsidR="00470BDF" w:rsidRDefault="00470BDF">
      <w:pPr>
        <w:rPr>
          <w:sz w:val="20"/>
          <w:szCs w:val="20"/>
        </w:rPr>
      </w:pPr>
    </w:p>
    <w:p w:rsidR="00470BDF" w:rsidRDefault="00470BDF">
      <w:pPr>
        <w:rPr>
          <w:sz w:val="20"/>
          <w:szCs w:val="20"/>
        </w:rPr>
      </w:pPr>
    </w:p>
    <w:p w:rsidR="00470BDF" w:rsidRDefault="00470BDF">
      <w:pPr>
        <w:rPr>
          <w:sz w:val="20"/>
          <w:szCs w:val="20"/>
        </w:rPr>
      </w:pPr>
    </w:p>
    <w:p w:rsidR="00470BDF" w:rsidRDefault="00470BDF">
      <w:pPr>
        <w:rPr>
          <w:sz w:val="20"/>
          <w:szCs w:val="20"/>
        </w:rPr>
      </w:pPr>
    </w:p>
    <w:p w:rsidR="00470BDF" w:rsidRDefault="00470BDF">
      <w:pPr>
        <w:rPr>
          <w:sz w:val="20"/>
          <w:szCs w:val="20"/>
        </w:rPr>
      </w:pPr>
    </w:p>
    <w:p w:rsidR="00470BDF" w:rsidRDefault="00470BDF">
      <w:pPr>
        <w:rPr>
          <w:sz w:val="20"/>
          <w:szCs w:val="20"/>
        </w:rPr>
      </w:pPr>
    </w:p>
    <w:p w:rsidR="00470BDF" w:rsidRDefault="00470BDF">
      <w:pPr>
        <w:rPr>
          <w:sz w:val="20"/>
          <w:szCs w:val="20"/>
        </w:rPr>
      </w:pPr>
    </w:p>
    <w:p w:rsidR="00470BDF" w:rsidRDefault="00470BDF">
      <w:pPr>
        <w:rPr>
          <w:sz w:val="20"/>
          <w:szCs w:val="20"/>
        </w:rPr>
      </w:pPr>
    </w:p>
    <w:p w:rsidR="00470BDF" w:rsidRDefault="00470BDF">
      <w:pPr>
        <w:rPr>
          <w:sz w:val="20"/>
          <w:szCs w:val="20"/>
        </w:rPr>
      </w:pPr>
    </w:p>
    <w:p w:rsidR="00470BDF" w:rsidRDefault="00470BDF">
      <w:pPr>
        <w:rPr>
          <w:sz w:val="20"/>
          <w:szCs w:val="20"/>
        </w:rPr>
      </w:pPr>
    </w:p>
    <w:p w:rsidR="00470BDF" w:rsidRDefault="00470BDF">
      <w:pPr>
        <w:rPr>
          <w:sz w:val="20"/>
          <w:szCs w:val="20"/>
        </w:rPr>
      </w:pPr>
    </w:p>
    <w:p w:rsidR="00470BDF" w:rsidRDefault="00470BDF">
      <w:pPr>
        <w:rPr>
          <w:sz w:val="20"/>
          <w:szCs w:val="20"/>
        </w:rPr>
      </w:pPr>
    </w:p>
    <w:p w:rsidR="00470BDF" w:rsidRDefault="00470BDF">
      <w:pPr>
        <w:rPr>
          <w:sz w:val="20"/>
          <w:szCs w:val="20"/>
        </w:rPr>
      </w:pPr>
    </w:p>
    <w:tbl>
      <w:tblPr>
        <w:tblpPr w:leftFromText="180" w:rightFromText="180" w:bottomFromText="200" w:vertAnchor="text" w:horzAnchor="margin" w:tblpXSpec="center" w:tblpY="599"/>
        <w:tblW w:w="9039" w:type="dxa"/>
        <w:tblLayout w:type="fixed"/>
        <w:tblLook w:val="04A0"/>
      </w:tblPr>
      <w:tblGrid>
        <w:gridCol w:w="9039"/>
      </w:tblGrid>
      <w:tr w:rsidR="00470BDF" w:rsidTr="00470BDF">
        <w:trPr>
          <w:trHeight w:val="701"/>
        </w:trPr>
        <w:tc>
          <w:tcPr>
            <w:tcW w:w="9039" w:type="dxa"/>
            <w:tcBorders>
              <w:top w:val="single" w:sz="8" w:space="0" w:color="000000"/>
              <w:left w:val="single" w:sz="8" w:space="0" w:color="000000"/>
              <w:bottom w:val="single" w:sz="8" w:space="0" w:color="000000"/>
              <w:right w:val="single" w:sz="8" w:space="0" w:color="000000"/>
            </w:tcBorders>
            <w:hideMark/>
          </w:tcPr>
          <w:p w:rsidR="00470BDF" w:rsidRDefault="00470BDF" w:rsidP="00470BDF">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470BDF" w:rsidRDefault="00470BDF" w:rsidP="00470BDF">
            <w:pPr>
              <w:spacing w:line="276" w:lineRule="auto"/>
              <w:jc w:val="center"/>
              <w:rPr>
                <w:rFonts w:eastAsia="Times New Roman"/>
                <w:sz w:val="20"/>
                <w:szCs w:val="20"/>
                <w:lang w:bidi="ru-RU"/>
              </w:rPr>
            </w:pPr>
            <w:r>
              <w:rPr>
                <w:sz w:val="20"/>
                <w:szCs w:val="20"/>
                <w:lang w:bidi="ru-RU"/>
              </w:rPr>
              <w:t>Тираж 10 экземпляров.</w:t>
            </w:r>
          </w:p>
          <w:p w:rsidR="00470BDF" w:rsidRDefault="00470BDF" w:rsidP="00470BDF">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470BDF" w:rsidRDefault="00470BDF" w:rsidP="00470BDF">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470BDF" w:rsidRPr="00DE440C" w:rsidRDefault="00470BDF">
      <w:pPr>
        <w:rPr>
          <w:sz w:val="20"/>
          <w:szCs w:val="20"/>
        </w:rPr>
      </w:pPr>
    </w:p>
    <w:sectPr w:rsidR="00470BDF" w:rsidRPr="00DE440C" w:rsidSect="007E6C07">
      <w:pgSz w:w="11906" w:h="16838"/>
      <w:pgMar w:top="284"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alatino-Normal">
    <w:charset w:val="00"/>
    <w:family w:val="auto"/>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singleLevel"/>
    <w:tmpl w:val="00000005"/>
    <w:name w:val="WW8Num5"/>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3">
    <w:nsid w:val="00000007"/>
    <w:multiLevelType w:val="singleLevel"/>
    <w:tmpl w:val="00000007"/>
    <w:name w:val="WW8Num7"/>
    <w:lvl w:ilvl="0">
      <w:start w:val="1"/>
      <w:numFmt w:val="decimal"/>
      <w:lvlText w:val="%1)"/>
      <w:lvlJc w:val="left"/>
      <w:pPr>
        <w:tabs>
          <w:tab w:val="num" w:pos="1744"/>
        </w:tabs>
        <w:ind w:left="1744" w:hanging="1035"/>
      </w:pPr>
    </w:lvl>
  </w:abstractNum>
  <w:abstractNum w:abstractNumId="4">
    <w:nsid w:val="0000000A"/>
    <w:multiLevelType w:val="singleLevel"/>
    <w:tmpl w:val="0000000A"/>
    <w:name w:val="WW8Num10"/>
    <w:lvl w:ilvl="0">
      <w:start w:val="1"/>
      <w:numFmt w:val="decimal"/>
      <w:lvlText w:val="%1)"/>
      <w:lvlJc w:val="left"/>
      <w:pPr>
        <w:tabs>
          <w:tab w:val="num" w:pos="142"/>
        </w:tabs>
        <w:ind w:left="142" w:firstLine="709"/>
      </w:pPr>
      <w:rPr>
        <w:b w:val="0"/>
      </w:rPr>
    </w:lvl>
  </w:abstractNum>
  <w:abstractNum w:abstractNumId="5">
    <w:nsid w:val="0000000E"/>
    <w:multiLevelType w:val="singleLevel"/>
    <w:tmpl w:val="0000000E"/>
    <w:name w:val="WW8Num14"/>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6">
    <w:nsid w:val="06940B1E"/>
    <w:multiLevelType w:val="hybridMultilevel"/>
    <w:tmpl w:val="9D24D3E8"/>
    <w:lvl w:ilvl="0" w:tplc="EA2EA2E4">
      <w:start w:val="3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17530E"/>
    <w:multiLevelType w:val="hybridMultilevel"/>
    <w:tmpl w:val="71C64506"/>
    <w:lvl w:ilvl="0" w:tplc="7B3086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07984"/>
    <w:multiLevelType w:val="hybridMultilevel"/>
    <w:tmpl w:val="2E0A8444"/>
    <w:lvl w:ilvl="0" w:tplc="83DE6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6656256"/>
    <w:multiLevelType w:val="hybridMultilevel"/>
    <w:tmpl w:val="62721894"/>
    <w:lvl w:ilvl="0" w:tplc="33E2EEFC">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763277"/>
    <w:multiLevelType w:val="hybridMultilevel"/>
    <w:tmpl w:val="4E081FF2"/>
    <w:lvl w:ilvl="0" w:tplc="CFE8ADE2">
      <w:start w:val="3"/>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1">
    <w:nsid w:val="1BA714A2"/>
    <w:multiLevelType w:val="hybridMultilevel"/>
    <w:tmpl w:val="582278E0"/>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4D74DF"/>
    <w:multiLevelType w:val="hybridMultilevel"/>
    <w:tmpl w:val="F35A556A"/>
    <w:lvl w:ilvl="0" w:tplc="4E58E8F6">
      <w:start w:val="1"/>
      <w:numFmt w:val="decimal"/>
      <w:lvlText w:val="%1."/>
      <w:lvlJc w:val="left"/>
      <w:pPr>
        <w:ind w:left="643" w:hanging="360"/>
      </w:pPr>
      <w:rPr>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2BA52145"/>
    <w:multiLevelType w:val="hybridMultilevel"/>
    <w:tmpl w:val="21CACAF8"/>
    <w:lvl w:ilvl="0" w:tplc="E6DAC084">
      <w:start w:val="1"/>
      <w:numFmt w:val="decimal"/>
      <w:lvlText w:val="%1."/>
      <w:lvlJc w:val="left"/>
      <w:pPr>
        <w:ind w:left="153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D250D43"/>
    <w:multiLevelType w:val="hybridMultilevel"/>
    <w:tmpl w:val="FA4826A0"/>
    <w:lvl w:ilvl="0" w:tplc="37AE846E">
      <w:start w:val="6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2B0C06"/>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6">
    <w:nsid w:val="37A75035"/>
    <w:multiLevelType w:val="hybridMultilevel"/>
    <w:tmpl w:val="FB906690"/>
    <w:lvl w:ilvl="0" w:tplc="09A668E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616B51"/>
    <w:multiLevelType w:val="hybridMultilevel"/>
    <w:tmpl w:val="9A74DCF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F93364C"/>
    <w:multiLevelType w:val="hybridMultilevel"/>
    <w:tmpl w:val="4C0611B2"/>
    <w:lvl w:ilvl="0" w:tplc="28A6C2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453D6522"/>
    <w:multiLevelType w:val="hybridMultilevel"/>
    <w:tmpl w:val="F4C0F500"/>
    <w:lvl w:ilvl="0" w:tplc="ACB090DC">
      <w:start w:val="1"/>
      <w:numFmt w:val="decimal"/>
      <w:lvlText w:val="%1."/>
      <w:lvlJc w:val="left"/>
      <w:pPr>
        <w:ind w:left="1095" w:hanging="39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48BA3921"/>
    <w:multiLevelType w:val="hybridMultilevel"/>
    <w:tmpl w:val="4B6A75AE"/>
    <w:lvl w:ilvl="0" w:tplc="1E560B7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4B4E4C"/>
    <w:multiLevelType w:val="hybridMultilevel"/>
    <w:tmpl w:val="0302A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3D5C9B"/>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3">
    <w:nsid w:val="53DF6A76"/>
    <w:multiLevelType w:val="hybridMultilevel"/>
    <w:tmpl w:val="D84EEBD4"/>
    <w:lvl w:ilvl="0" w:tplc="9B0A3F6E">
      <w:start w:val="1"/>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F51463"/>
    <w:multiLevelType w:val="hybridMultilevel"/>
    <w:tmpl w:val="E760D9EC"/>
    <w:lvl w:ilvl="0" w:tplc="AA805D2E">
      <w:start w:val="1"/>
      <w:numFmt w:val="decimal"/>
      <w:lvlText w:val="%1."/>
      <w:lvlJc w:val="left"/>
      <w:pPr>
        <w:ind w:left="1070" w:hanging="360"/>
      </w:pPr>
      <w:rPr>
        <w:b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892839"/>
    <w:multiLevelType w:val="hybridMultilevel"/>
    <w:tmpl w:val="4C5CFB32"/>
    <w:lvl w:ilvl="0" w:tplc="FFFFFFFF">
      <w:start w:val="1"/>
      <w:numFmt w:val="decimal"/>
      <w:lvlText w:val="%1."/>
      <w:lvlJc w:val="left"/>
      <w:pPr>
        <w:tabs>
          <w:tab w:val="num" w:pos="1145"/>
        </w:tabs>
        <w:ind w:left="11" w:firstLine="709"/>
      </w:pPr>
      <w:rPr>
        <w:rFonts w:ascii="Times New Roman" w:hAnsi="Times New Roman" w:hint="default"/>
        <w:b w:val="0"/>
        <w:i w:val="0"/>
        <w:color w:val="auto"/>
        <w:sz w:val="28"/>
        <w:szCs w:val="28"/>
      </w:rPr>
    </w:lvl>
    <w:lvl w:ilvl="1" w:tplc="FFFFFFFF">
      <w:start w:val="1"/>
      <w:numFmt w:val="bullet"/>
      <w:lvlText w:val=""/>
      <w:lvlJc w:val="left"/>
      <w:pPr>
        <w:tabs>
          <w:tab w:val="num" w:pos="3011"/>
        </w:tabs>
        <w:ind w:left="3011" w:hanging="360"/>
      </w:pPr>
      <w:rPr>
        <w:rFonts w:ascii="Symbol" w:hAnsi="Symbol" w:cs="Symbol" w:hint="default"/>
      </w:rPr>
    </w:lvl>
    <w:lvl w:ilvl="2" w:tplc="FFFFFFFF">
      <w:start w:val="1"/>
      <w:numFmt w:val="lowerRoman"/>
      <w:lvlText w:val="%3."/>
      <w:lvlJc w:val="right"/>
      <w:pPr>
        <w:tabs>
          <w:tab w:val="num" w:pos="3731"/>
        </w:tabs>
        <w:ind w:left="3731" w:hanging="180"/>
      </w:pPr>
    </w:lvl>
    <w:lvl w:ilvl="3" w:tplc="FFFFFFFF">
      <w:start w:val="1"/>
      <w:numFmt w:val="decimal"/>
      <w:lvlText w:val="%4."/>
      <w:lvlJc w:val="left"/>
      <w:pPr>
        <w:tabs>
          <w:tab w:val="num" w:pos="4451"/>
        </w:tabs>
        <w:ind w:left="4451" w:hanging="360"/>
      </w:pPr>
    </w:lvl>
    <w:lvl w:ilvl="4" w:tplc="FFFFFFFF">
      <w:start w:val="1"/>
      <w:numFmt w:val="lowerLetter"/>
      <w:lvlText w:val="%5."/>
      <w:lvlJc w:val="left"/>
      <w:pPr>
        <w:tabs>
          <w:tab w:val="num" w:pos="5171"/>
        </w:tabs>
        <w:ind w:left="5171" w:hanging="360"/>
      </w:pPr>
    </w:lvl>
    <w:lvl w:ilvl="5" w:tplc="FFFFFFFF">
      <w:start w:val="1"/>
      <w:numFmt w:val="lowerRoman"/>
      <w:lvlText w:val="%6."/>
      <w:lvlJc w:val="right"/>
      <w:pPr>
        <w:tabs>
          <w:tab w:val="num" w:pos="5891"/>
        </w:tabs>
        <w:ind w:left="5891" w:hanging="180"/>
      </w:pPr>
    </w:lvl>
    <w:lvl w:ilvl="6" w:tplc="FFFFFFFF">
      <w:start w:val="1"/>
      <w:numFmt w:val="decimal"/>
      <w:lvlText w:val="%7."/>
      <w:lvlJc w:val="left"/>
      <w:pPr>
        <w:tabs>
          <w:tab w:val="num" w:pos="6611"/>
        </w:tabs>
        <w:ind w:left="6611" w:hanging="360"/>
      </w:pPr>
    </w:lvl>
    <w:lvl w:ilvl="7" w:tplc="FFFFFFFF">
      <w:start w:val="1"/>
      <w:numFmt w:val="lowerLetter"/>
      <w:lvlText w:val="%8."/>
      <w:lvlJc w:val="left"/>
      <w:pPr>
        <w:tabs>
          <w:tab w:val="num" w:pos="7331"/>
        </w:tabs>
        <w:ind w:left="7331" w:hanging="360"/>
      </w:pPr>
    </w:lvl>
    <w:lvl w:ilvl="8" w:tplc="FFFFFFFF">
      <w:start w:val="1"/>
      <w:numFmt w:val="lowerRoman"/>
      <w:lvlText w:val="%9."/>
      <w:lvlJc w:val="right"/>
      <w:pPr>
        <w:tabs>
          <w:tab w:val="num" w:pos="8051"/>
        </w:tabs>
        <w:ind w:left="8051" w:hanging="180"/>
      </w:pPr>
    </w:lvl>
  </w:abstractNum>
  <w:abstractNum w:abstractNumId="26">
    <w:nsid w:val="587974A6"/>
    <w:multiLevelType w:val="hybridMultilevel"/>
    <w:tmpl w:val="75ACB734"/>
    <w:lvl w:ilvl="0" w:tplc="788AB880">
      <w:start w:val="9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588477AE"/>
    <w:multiLevelType w:val="hybridMultilevel"/>
    <w:tmpl w:val="A74EE03E"/>
    <w:lvl w:ilvl="0" w:tplc="576AFC8C">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73" w:hanging="360"/>
      </w:pPr>
    </w:lvl>
    <w:lvl w:ilvl="2" w:tplc="0419001B" w:tentative="1">
      <w:start w:val="1"/>
      <w:numFmt w:val="lowerRoman"/>
      <w:lvlText w:val="%3."/>
      <w:lvlJc w:val="right"/>
      <w:pPr>
        <w:ind w:left="2393" w:hanging="180"/>
      </w:pPr>
    </w:lvl>
    <w:lvl w:ilvl="3" w:tplc="0419000F" w:tentative="1">
      <w:start w:val="1"/>
      <w:numFmt w:val="decimal"/>
      <w:lvlText w:val="%4."/>
      <w:lvlJc w:val="left"/>
      <w:pPr>
        <w:ind w:left="3113" w:hanging="360"/>
      </w:pPr>
    </w:lvl>
    <w:lvl w:ilvl="4" w:tplc="04190019" w:tentative="1">
      <w:start w:val="1"/>
      <w:numFmt w:val="lowerLetter"/>
      <w:lvlText w:val="%5."/>
      <w:lvlJc w:val="left"/>
      <w:pPr>
        <w:ind w:left="3833" w:hanging="360"/>
      </w:pPr>
    </w:lvl>
    <w:lvl w:ilvl="5" w:tplc="0419001B" w:tentative="1">
      <w:start w:val="1"/>
      <w:numFmt w:val="lowerRoman"/>
      <w:lvlText w:val="%6."/>
      <w:lvlJc w:val="right"/>
      <w:pPr>
        <w:ind w:left="4553" w:hanging="180"/>
      </w:pPr>
    </w:lvl>
    <w:lvl w:ilvl="6" w:tplc="0419000F" w:tentative="1">
      <w:start w:val="1"/>
      <w:numFmt w:val="decimal"/>
      <w:lvlText w:val="%7."/>
      <w:lvlJc w:val="left"/>
      <w:pPr>
        <w:ind w:left="5273" w:hanging="360"/>
      </w:pPr>
    </w:lvl>
    <w:lvl w:ilvl="7" w:tplc="04190019" w:tentative="1">
      <w:start w:val="1"/>
      <w:numFmt w:val="lowerLetter"/>
      <w:lvlText w:val="%8."/>
      <w:lvlJc w:val="left"/>
      <w:pPr>
        <w:ind w:left="5993" w:hanging="360"/>
      </w:pPr>
    </w:lvl>
    <w:lvl w:ilvl="8" w:tplc="0419001B" w:tentative="1">
      <w:start w:val="1"/>
      <w:numFmt w:val="lowerRoman"/>
      <w:lvlText w:val="%9."/>
      <w:lvlJc w:val="right"/>
      <w:pPr>
        <w:ind w:left="6713" w:hanging="180"/>
      </w:pPr>
    </w:lvl>
  </w:abstractNum>
  <w:abstractNum w:abstractNumId="28">
    <w:nsid w:val="58F20A06"/>
    <w:multiLevelType w:val="singleLevel"/>
    <w:tmpl w:val="0000000E"/>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29">
    <w:nsid w:val="5AA36463"/>
    <w:multiLevelType w:val="hybridMultilevel"/>
    <w:tmpl w:val="615EEAB0"/>
    <w:lvl w:ilvl="0" w:tplc="301CEAC0">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D2775A"/>
    <w:multiLevelType w:val="hybridMultilevel"/>
    <w:tmpl w:val="19C85CFC"/>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1">
    <w:nsid w:val="64F55689"/>
    <w:multiLevelType w:val="hybridMultilevel"/>
    <w:tmpl w:val="610C940E"/>
    <w:lvl w:ilvl="0" w:tplc="34F6243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32F2EA0"/>
    <w:multiLevelType w:val="hybridMultilevel"/>
    <w:tmpl w:val="CB04EE90"/>
    <w:lvl w:ilvl="0" w:tplc="9B0A3F6E">
      <w:start w:val="1"/>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6F8505D"/>
    <w:multiLevelType w:val="hybridMultilevel"/>
    <w:tmpl w:val="4D02A512"/>
    <w:lvl w:ilvl="0" w:tplc="72405BB0">
      <w:start w:val="48"/>
      <w:numFmt w:val="decimal"/>
      <w:lvlText w:val="%1."/>
      <w:lvlJc w:val="left"/>
      <w:pPr>
        <w:ind w:left="1084" w:hanging="375"/>
      </w:pPr>
      <w:rPr>
        <w:rFonts w:cs="Times New Roman"/>
      </w:rPr>
    </w:lvl>
    <w:lvl w:ilvl="1" w:tplc="F0E66D94">
      <w:start w:val="1"/>
      <w:numFmt w:val="decimal"/>
      <w:lvlText w:val="%2)"/>
      <w:lvlJc w:val="left"/>
      <w:pPr>
        <w:ind w:left="2539" w:hanging="1110"/>
      </w:pPr>
      <w:rPr>
        <w:rFonts w:cs="Times New Roman"/>
      </w:rPr>
    </w:lvl>
    <w:lvl w:ilvl="2" w:tplc="0419001B">
      <w:start w:val="1"/>
      <w:numFmt w:val="lowerRoman"/>
      <w:lvlText w:val="%3."/>
      <w:lvlJc w:val="right"/>
      <w:pPr>
        <w:tabs>
          <w:tab w:val="num" w:pos="2689"/>
        </w:tabs>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4">
    <w:nsid w:val="7C117E36"/>
    <w:multiLevelType w:val="hybridMultilevel"/>
    <w:tmpl w:val="1B0C07BA"/>
    <w:lvl w:ilvl="0" w:tplc="54C6BF6C">
      <w:start w:val="76"/>
      <w:numFmt w:val="decimal"/>
      <w:lvlText w:val="%1."/>
      <w:lvlJc w:val="left"/>
      <w:pPr>
        <w:tabs>
          <w:tab w:val="num" w:pos="1069"/>
        </w:tabs>
        <w:ind w:left="1069" w:hanging="360"/>
      </w:pPr>
      <w:rPr>
        <w:rFonts w:hint="default"/>
      </w:rPr>
    </w:lvl>
    <w:lvl w:ilvl="1" w:tplc="C902D77A">
      <w:start w:val="7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E6D7642"/>
    <w:multiLevelType w:val="hybridMultilevel"/>
    <w:tmpl w:val="D3AC2E76"/>
    <w:lvl w:ilvl="0" w:tplc="4AE4738A">
      <w:start w:val="1"/>
      <w:numFmt w:val="decimal"/>
      <w:lvlText w:val="%1)"/>
      <w:lvlJc w:val="left"/>
      <w:pPr>
        <w:ind w:left="1099" w:hanging="390"/>
      </w:pPr>
      <w:rPr>
        <w:rFonts w:ascii="Times New Roman" w:hAnsi="Times New Roman" w:hint="default"/>
        <w:i w:val="0"/>
        <w:color w:val="000000"/>
        <w:sz w:val="28"/>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24"/>
  </w:num>
  <w:num w:numId="3">
    <w:abstractNumId w:val="30"/>
  </w:num>
  <w:num w:numId="4">
    <w:abstractNumId w:val="19"/>
  </w:num>
  <w:num w:numId="5">
    <w:abstractNumId w:val="9"/>
  </w:num>
  <w:num w:numId="6">
    <w:abstractNumId w:val="27"/>
  </w:num>
  <w:num w:numId="7">
    <w:abstractNumId w:val="7"/>
  </w:num>
  <w:num w:numId="8">
    <w:abstractNumId w:val="21"/>
  </w:num>
  <w:num w:numId="9">
    <w:abstractNumId w:val="17"/>
  </w:num>
  <w:num w:numId="10">
    <w:abstractNumId w:val="25"/>
  </w:num>
  <w:num w:numId="11">
    <w:abstractNumId w:val="34"/>
  </w:num>
  <w:num w:numId="12">
    <w:abstractNumId w:val="23"/>
  </w:num>
  <w:num w:numId="13">
    <w:abstractNumId w:val="32"/>
  </w:num>
  <w:num w:numId="14">
    <w:abstractNumId w:val="0"/>
  </w:num>
  <w:num w:numId="15">
    <w:abstractNumId w:val="1"/>
  </w:num>
  <w:num w:numId="16">
    <w:abstractNumId w:val="14"/>
  </w:num>
  <w:num w:numId="17">
    <w:abstractNumId w:val="26"/>
  </w:num>
  <w:num w:numId="18">
    <w:abstractNumId w:val="2"/>
  </w:num>
  <w:num w:numId="19">
    <w:abstractNumId w:val="3"/>
  </w:num>
  <w:num w:numId="20">
    <w:abstractNumId w:val="4"/>
  </w:num>
  <w:num w:numId="21">
    <w:abstractNumId w:val="5"/>
  </w:num>
  <w:num w:numId="22">
    <w:abstractNumId w:val="35"/>
  </w:num>
  <w:num w:numId="23">
    <w:abstractNumId w:val="31"/>
  </w:num>
  <w:num w:numId="24">
    <w:abstractNumId w:val="8"/>
  </w:num>
  <w:num w:numId="25">
    <w:abstractNumId w:val="13"/>
  </w:num>
  <w:num w:numId="26">
    <w:abstractNumId w:val="28"/>
  </w:num>
  <w:num w:numId="27">
    <w:abstractNumId w:val="18"/>
  </w:num>
  <w:num w:numId="28">
    <w:abstractNumId w:val="22"/>
  </w:num>
  <w:num w:numId="29">
    <w:abstractNumId w:val="15"/>
  </w:num>
  <w:num w:numId="30">
    <w:abstractNumId w:val="11"/>
  </w:num>
  <w:num w:numId="31">
    <w:abstractNumId w:val="29"/>
  </w:num>
  <w:num w:numId="32">
    <w:abstractNumId w:val="33"/>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0"/>
  </w:num>
  <w:num w:numId="35">
    <w:abstractNumId w:val="6"/>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440C"/>
    <w:rsid w:val="00470BDF"/>
    <w:rsid w:val="005876B3"/>
    <w:rsid w:val="00776734"/>
    <w:rsid w:val="007E6C07"/>
    <w:rsid w:val="009A242B"/>
    <w:rsid w:val="00DE440C"/>
    <w:rsid w:val="00EC4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40C"/>
    <w:pPr>
      <w:spacing w:after="0" w:line="240" w:lineRule="auto"/>
      <w:jc w:val="both"/>
    </w:pPr>
    <w:rPr>
      <w:rFonts w:ascii="Times New Roman" w:eastAsia="Calibri" w:hAnsi="Times New Roman" w:cs="Times New Roman"/>
    </w:rPr>
  </w:style>
  <w:style w:type="paragraph" w:styleId="1">
    <w:name w:val="heading 1"/>
    <w:aliases w:val="Раздел,!Части документа"/>
    <w:basedOn w:val="a"/>
    <w:next w:val="a"/>
    <w:link w:val="10"/>
    <w:uiPriority w:val="9"/>
    <w:qFormat/>
    <w:rsid w:val="00DE440C"/>
    <w:pPr>
      <w:keepNext/>
      <w:widowControl w:val="0"/>
      <w:tabs>
        <w:tab w:val="num" w:pos="432"/>
      </w:tabs>
      <w:suppressAutoHyphens/>
      <w:ind w:left="432" w:hanging="432"/>
      <w:outlineLvl w:val="0"/>
    </w:pPr>
    <w:rPr>
      <w:rFonts w:eastAsia="Andale Sans UI"/>
      <w:kern w:val="2"/>
      <w:lang w:eastAsia="ru-RU"/>
    </w:rPr>
  </w:style>
  <w:style w:type="paragraph" w:styleId="3">
    <w:name w:val="heading 3"/>
    <w:basedOn w:val="a"/>
    <w:next w:val="a"/>
    <w:link w:val="30"/>
    <w:qFormat/>
    <w:rsid w:val="00DE440C"/>
    <w:pPr>
      <w:keepNext/>
      <w:tabs>
        <w:tab w:val="left" w:pos="0"/>
      </w:tabs>
      <w:suppressAutoHyphens/>
      <w:spacing w:before="240" w:after="60"/>
      <w:ind w:left="2160" w:hanging="180"/>
      <w:jc w:val="left"/>
      <w:outlineLvl w:val="2"/>
    </w:pPr>
    <w:rPr>
      <w:rFonts w:ascii="Arial" w:eastAsia="Times New Roman" w:hAnsi="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uiPriority w:val="9"/>
    <w:rsid w:val="00DE440C"/>
    <w:rPr>
      <w:rFonts w:ascii="Times New Roman" w:eastAsia="Andale Sans UI" w:hAnsi="Times New Roman" w:cs="Times New Roman"/>
      <w:kern w:val="2"/>
      <w:lang w:eastAsia="ru-RU"/>
    </w:rPr>
  </w:style>
  <w:style w:type="paragraph" w:customStyle="1" w:styleId="31">
    <w:name w:val="Основной текст 31"/>
    <w:basedOn w:val="a"/>
    <w:rsid w:val="00DE440C"/>
    <w:pPr>
      <w:widowControl w:val="0"/>
      <w:suppressAutoHyphens/>
    </w:pPr>
    <w:rPr>
      <w:rFonts w:eastAsia="Lucida Sans Unicode" w:cs="Tahoma"/>
      <w:b/>
      <w:bCs/>
      <w:color w:val="000000"/>
      <w:u w:val="single"/>
      <w:lang w:val="en-US" w:bidi="en-US"/>
    </w:rPr>
  </w:style>
  <w:style w:type="paragraph" w:customStyle="1" w:styleId="a3">
    <w:name w:val="Организация"/>
    <w:basedOn w:val="a"/>
    <w:rsid w:val="00DE440C"/>
    <w:pPr>
      <w:framePr w:w="3840" w:h="1752" w:wrap="notBeside" w:vAnchor="page" w:hAnchor="margin" w:y="889"/>
      <w:spacing w:line="276" w:lineRule="auto"/>
      <w:jc w:val="left"/>
    </w:pPr>
    <w:rPr>
      <w:rFonts w:ascii="Arial" w:eastAsia="Times New Roman" w:hAnsi="Arial" w:cs="Arial"/>
      <w:sz w:val="32"/>
      <w:szCs w:val="32"/>
      <w:lang w:eastAsia="ru-RU"/>
    </w:rPr>
  </w:style>
  <w:style w:type="paragraph" w:customStyle="1" w:styleId="21">
    <w:name w:val="Основной текст с отступом 21"/>
    <w:basedOn w:val="a"/>
    <w:rsid w:val="00DE440C"/>
    <w:pPr>
      <w:widowControl w:val="0"/>
      <w:suppressAutoHyphens/>
      <w:spacing w:line="100" w:lineRule="atLeast"/>
      <w:ind w:left="6660"/>
    </w:pPr>
    <w:rPr>
      <w:rFonts w:eastAsia="Lucida Sans Unicode"/>
      <w:kern w:val="2"/>
      <w:sz w:val="26"/>
      <w:szCs w:val="28"/>
      <w:lang w:eastAsia="hi-IN" w:bidi="hi-IN"/>
    </w:rPr>
  </w:style>
  <w:style w:type="character" w:styleId="a4">
    <w:name w:val="Hyperlink"/>
    <w:rsid w:val="00DE440C"/>
    <w:rPr>
      <w:color w:val="0000FF"/>
      <w:u w:val="single"/>
    </w:rPr>
  </w:style>
  <w:style w:type="paragraph" w:customStyle="1" w:styleId="formattexttopleveltext">
    <w:name w:val="formattext topleveltext"/>
    <w:basedOn w:val="a"/>
    <w:rsid w:val="00DE440C"/>
    <w:pPr>
      <w:spacing w:before="100" w:beforeAutospacing="1" w:after="100" w:afterAutospacing="1"/>
      <w:jc w:val="left"/>
    </w:pPr>
    <w:rPr>
      <w:rFonts w:eastAsia="Times New Roman"/>
      <w:lang w:eastAsia="ru-RU"/>
    </w:rPr>
  </w:style>
  <w:style w:type="character" w:customStyle="1" w:styleId="apple-converted-space">
    <w:name w:val="apple-converted-space"/>
    <w:basedOn w:val="a0"/>
    <w:rsid w:val="00DE440C"/>
  </w:style>
  <w:style w:type="character" w:customStyle="1" w:styleId="30">
    <w:name w:val="Заголовок 3 Знак"/>
    <w:basedOn w:val="a0"/>
    <w:link w:val="3"/>
    <w:rsid w:val="00DE440C"/>
    <w:rPr>
      <w:rFonts w:ascii="Arial" w:eastAsia="Times New Roman" w:hAnsi="Arial" w:cs="Times New Roman"/>
      <w:b/>
      <w:bCs/>
      <w:sz w:val="26"/>
      <w:szCs w:val="26"/>
      <w:lang w:eastAsia="ar-SA"/>
    </w:rPr>
  </w:style>
  <w:style w:type="paragraph" w:styleId="a5">
    <w:name w:val="No Spacing"/>
    <w:qFormat/>
    <w:rsid w:val="00DE440C"/>
    <w:pPr>
      <w:spacing w:after="0"/>
      <w:ind w:firstLine="567"/>
      <w:jc w:val="both"/>
    </w:pPr>
    <w:rPr>
      <w:rFonts w:ascii="Times New Roman" w:eastAsia="Times New Roman" w:hAnsi="Times New Roman" w:cs="Times New Roman"/>
      <w:sz w:val="28"/>
      <w:szCs w:val="22"/>
    </w:rPr>
  </w:style>
  <w:style w:type="character" w:styleId="a6">
    <w:name w:val="Strong"/>
    <w:qFormat/>
    <w:rsid w:val="00DE440C"/>
    <w:rPr>
      <w:b/>
      <w:bCs/>
    </w:rPr>
  </w:style>
  <w:style w:type="paragraph" w:customStyle="1" w:styleId="11">
    <w:name w:val="Знак1 Знак Знак Знак"/>
    <w:basedOn w:val="a"/>
    <w:rsid w:val="00DE440C"/>
    <w:pPr>
      <w:spacing w:before="100" w:beforeAutospacing="1" w:after="100" w:afterAutospacing="1"/>
      <w:jc w:val="left"/>
    </w:pPr>
    <w:rPr>
      <w:rFonts w:ascii="Tahoma" w:eastAsia="Times New Roman" w:hAnsi="Tahoma"/>
      <w:sz w:val="20"/>
      <w:szCs w:val="20"/>
      <w:lang w:val="en-US"/>
    </w:rPr>
  </w:style>
  <w:style w:type="paragraph" w:styleId="a7">
    <w:name w:val="Body Text Indent"/>
    <w:basedOn w:val="a"/>
    <w:link w:val="a8"/>
    <w:rsid w:val="00DE440C"/>
    <w:pPr>
      <w:spacing w:after="120"/>
      <w:ind w:left="283"/>
      <w:jc w:val="left"/>
    </w:pPr>
    <w:rPr>
      <w:rFonts w:eastAsia="Times New Roman"/>
      <w:lang/>
    </w:rPr>
  </w:style>
  <w:style w:type="character" w:customStyle="1" w:styleId="a8">
    <w:name w:val="Основной текст с отступом Знак"/>
    <w:basedOn w:val="a0"/>
    <w:link w:val="a7"/>
    <w:rsid w:val="00DE440C"/>
    <w:rPr>
      <w:rFonts w:ascii="Times New Roman" w:eastAsia="Times New Roman" w:hAnsi="Times New Roman" w:cs="Times New Roman"/>
      <w:lang/>
    </w:rPr>
  </w:style>
  <w:style w:type="paragraph" w:styleId="a9">
    <w:name w:val="List Paragraph"/>
    <w:basedOn w:val="a"/>
    <w:uiPriority w:val="34"/>
    <w:qFormat/>
    <w:rsid w:val="00DE440C"/>
    <w:pPr>
      <w:spacing w:after="200" w:line="276" w:lineRule="auto"/>
      <w:ind w:left="720"/>
      <w:contextualSpacing/>
      <w:jc w:val="left"/>
    </w:pPr>
    <w:rPr>
      <w:rFonts w:ascii="Calibri" w:eastAsia="Times New Roman" w:hAnsi="Calibri"/>
      <w:sz w:val="22"/>
      <w:szCs w:val="22"/>
      <w:lang w:eastAsia="ru-RU"/>
    </w:rPr>
  </w:style>
  <w:style w:type="paragraph" w:customStyle="1" w:styleId="ConsPlusNormal">
    <w:name w:val="ConsPlusNormal"/>
    <w:link w:val="ConsPlusNormal0"/>
    <w:rsid w:val="00DE44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FollowedHyperlink"/>
    <w:uiPriority w:val="99"/>
    <w:semiHidden/>
    <w:unhideWhenUsed/>
    <w:rsid w:val="00DE440C"/>
    <w:rPr>
      <w:color w:val="800080"/>
      <w:u w:val="single"/>
    </w:rPr>
  </w:style>
  <w:style w:type="paragraph" w:styleId="ab">
    <w:name w:val="Normal (Web)"/>
    <w:basedOn w:val="a"/>
    <w:rsid w:val="00DE440C"/>
    <w:pPr>
      <w:spacing w:before="100" w:beforeAutospacing="1" w:after="100" w:afterAutospacing="1"/>
      <w:jc w:val="left"/>
    </w:pPr>
    <w:rPr>
      <w:rFonts w:ascii="Verdana" w:eastAsia="Times New Roman" w:hAnsi="Verdana" w:cs="Verdana"/>
      <w:color w:val="333333"/>
      <w:sz w:val="22"/>
      <w:szCs w:val="22"/>
      <w:lang w:eastAsia="ru-RU"/>
    </w:rPr>
  </w:style>
  <w:style w:type="paragraph" w:styleId="ac">
    <w:name w:val="footnote text"/>
    <w:basedOn w:val="a"/>
    <w:link w:val="ad"/>
    <w:uiPriority w:val="99"/>
    <w:semiHidden/>
    <w:unhideWhenUsed/>
    <w:rsid w:val="00DE440C"/>
    <w:pPr>
      <w:jc w:val="left"/>
    </w:pPr>
    <w:rPr>
      <w:rFonts w:eastAsia="Times New Roman"/>
      <w:sz w:val="20"/>
      <w:szCs w:val="20"/>
      <w:lang/>
    </w:rPr>
  </w:style>
  <w:style w:type="character" w:customStyle="1" w:styleId="ad">
    <w:name w:val="Текст сноски Знак"/>
    <w:basedOn w:val="a0"/>
    <w:link w:val="ac"/>
    <w:uiPriority w:val="99"/>
    <w:semiHidden/>
    <w:rsid w:val="00DE440C"/>
    <w:rPr>
      <w:rFonts w:ascii="Times New Roman" w:eastAsia="Times New Roman" w:hAnsi="Times New Roman" w:cs="Times New Roman"/>
      <w:sz w:val="20"/>
      <w:szCs w:val="20"/>
      <w:lang/>
    </w:rPr>
  </w:style>
  <w:style w:type="character" w:styleId="ae">
    <w:name w:val="footnote reference"/>
    <w:uiPriority w:val="99"/>
    <w:semiHidden/>
    <w:unhideWhenUsed/>
    <w:rsid w:val="00DE440C"/>
    <w:rPr>
      <w:vertAlign w:val="superscript"/>
    </w:rPr>
  </w:style>
  <w:style w:type="character" w:styleId="af">
    <w:name w:val="endnote reference"/>
    <w:uiPriority w:val="99"/>
    <w:semiHidden/>
    <w:unhideWhenUsed/>
    <w:rsid w:val="00DE440C"/>
    <w:rPr>
      <w:vertAlign w:val="superscript"/>
    </w:rPr>
  </w:style>
  <w:style w:type="paragraph" w:styleId="af0">
    <w:name w:val="Balloon Text"/>
    <w:basedOn w:val="a"/>
    <w:link w:val="af1"/>
    <w:uiPriority w:val="99"/>
    <w:semiHidden/>
    <w:unhideWhenUsed/>
    <w:rsid w:val="00DE440C"/>
    <w:pPr>
      <w:jc w:val="left"/>
    </w:pPr>
    <w:rPr>
      <w:rFonts w:ascii="Tahoma" w:eastAsia="Times New Roman" w:hAnsi="Tahoma"/>
      <w:sz w:val="16"/>
      <w:szCs w:val="16"/>
      <w:lang/>
    </w:rPr>
  </w:style>
  <w:style w:type="character" w:customStyle="1" w:styleId="af1">
    <w:name w:val="Текст выноски Знак"/>
    <w:basedOn w:val="a0"/>
    <w:link w:val="af0"/>
    <w:uiPriority w:val="99"/>
    <w:semiHidden/>
    <w:rsid w:val="00DE440C"/>
    <w:rPr>
      <w:rFonts w:ascii="Tahoma" w:eastAsia="Times New Roman" w:hAnsi="Tahoma" w:cs="Times New Roman"/>
      <w:sz w:val="16"/>
      <w:szCs w:val="16"/>
      <w:lang/>
    </w:rPr>
  </w:style>
  <w:style w:type="paragraph" w:styleId="12">
    <w:name w:val="toc 1"/>
    <w:basedOn w:val="a"/>
    <w:next w:val="a"/>
    <w:semiHidden/>
    <w:rsid w:val="00DE440C"/>
    <w:pPr>
      <w:tabs>
        <w:tab w:val="right" w:leader="dot" w:pos="6633"/>
      </w:tabs>
      <w:overflowPunct w:val="0"/>
      <w:autoSpaceDE w:val="0"/>
      <w:autoSpaceDN w:val="0"/>
      <w:adjustRightInd w:val="0"/>
      <w:jc w:val="left"/>
      <w:textAlignment w:val="baseline"/>
    </w:pPr>
    <w:rPr>
      <w:rFonts w:ascii="Palatino-Normal" w:eastAsia="Times New Roman" w:hAnsi="Palatino-Normal"/>
      <w:i/>
      <w:sz w:val="22"/>
      <w:szCs w:val="20"/>
      <w:lang w:eastAsia="ru-RU"/>
    </w:rPr>
  </w:style>
  <w:style w:type="paragraph" w:customStyle="1" w:styleId="ConsPlusNonformat">
    <w:name w:val="ConsPlusNonformat"/>
    <w:uiPriority w:val="99"/>
    <w:rsid w:val="00DE440C"/>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DE44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2"/>
    <w:uiPriority w:val="59"/>
    <w:rsid w:val="00DE440C"/>
    <w:pPr>
      <w:spacing w:after="0" w:line="240" w:lineRule="auto"/>
      <w:ind w:right="17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DE440C"/>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002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portal44.ru/kady/nov/SitePages/%D0%94%D0%BE%D0%BC%D0%B0%D1%88%D0%BD%D1%8F%D1%8F.aspx" TargetMode="External"/><Relationship Id="rId13" Type="http://schemas.openxmlformats.org/officeDocument/2006/relationships/hyperlink" Target="consultantplus://offline/ref=B37A50F8705BB0363BE0767A5DA0128CC2ED28939F1FADC6BC8E734332M1R5M" TargetMode="External"/><Relationship Id="rId18" Type="http://schemas.openxmlformats.org/officeDocument/2006/relationships/hyperlink" Target="consultantplus://offline/ref=B37A50F8705BB0363BE0767A5DA0128CC2EE259E9A1FADC6BC8E734332M1R5M" TargetMode="External"/><Relationship Id="rId26" Type="http://schemas.openxmlformats.org/officeDocument/2006/relationships/hyperlink" Target="consultantplus://offline/ref=B37A50F8705BB0363BE0767A5DA0128CC2EE2597941EADC6BC8E734332M1R5M" TargetMode="External"/><Relationship Id="rId3" Type="http://schemas.openxmlformats.org/officeDocument/2006/relationships/styles" Target="styles.xml"/><Relationship Id="rId21" Type="http://schemas.openxmlformats.org/officeDocument/2006/relationships/hyperlink" Target="consultantplus://offline/ref=B37A50F8705BB0363BE0767A5DA0128CC2EE239E9A17ADC6BC8E734332M1R5M" TargetMode="External"/><Relationship Id="rId34" Type="http://schemas.openxmlformats.org/officeDocument/2006/relationships/fontTable" Target="fontTable.xml"/><Relationship Id="rId7" Type="http://schemas.openxmlformats.org/officeDocument/2006/relationships/hyperlink" Target="http://docs.cntd.ru/document/438923939" TargetMode="External"/><Relationship Id="rId12" Type="http://schemas.openxmlformats.org/officeDocument/2006/relationships/hyperlink" Target="consultantplus://offline/ref=B37A50F8705BB0363BE0767A5DA0128CC2EE259F9A1FADC6BC8E734332M1R5M" TargetMode="External"/><Relationship Id="rId17" Type="http://schemas.openxmlformats.org/officeDocument/2006/relationships/hyperlink" Target="consultantplus://offline/ref=B37A50F8705BB0363BE0767A5DA0128CC2EE259F9A12ADC6BC8E734332M1R5M" TargetMode="External"/><Relationship Id="rId25" Type="http://schemas.openxmlformats.org/officeDocument/2006/relationships/hyperlink" Target="consultantplus://offline/ref=B37A50F8705BB0363BE0767A5DA0128CC7E921939C1CF0CCB4D77F41M3R5M" TargetMode="External"/><Relationship Id="rId33" Type="http://schemas.openxmlformats.org/officeDocument/2006/relationships/hyperlink" Target="http://www.eduportal44.ru/kady/nov/SitePages/%D0%94%D0%BE%D0%BC%D0%B0%D1%88%D0%BD%D1%8F%D1%8F.aspx" TargetMode="External"/><Relationship Id="rId2" Type="http://schemas.openxmlformats.org/officeDocument/2006/relationships/numbering" Target="numbering.xml"/><Relationship Id="rId16" Type="http://schemas.openxmlformats.org/officeDocument/2006/relationships/hyperlink" Target="consultantplus://offline/ref=B37A50F8705BB0363BE0767A5DA0128CC2EC28929E13ADC6BC8E734332M1R5M" TargetMode="External"/><Relationship Id="rId20" Type="http://schemas.openxmlformats.org/officeDocument/2006/relationships/hyperlink" Target="consultantplus://offline/ref=B37A50F8705BB0363BE0767A5DA0128CC2EE26979812ADC6BC8E734332M1R5M" TargetMode="External"/><Relationship Id="rId29" Type="http://schemas.openxmlformats.org/officeDocument/2006/relationships/hyperlink" Target="consultantplus://offline/ref=B37A50F8705BB0363BE0767A5DA0128CC2E828919E11ADC6BC8E734332M1R5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37A50F8705BB0363BE0767A5DA0128CC2EE249E9C17ADC6BC8E734332M1R5M" TargetMode="External"/><Relationship Id="rId24" Type="http://schemas.openxmlformats.org/officeDocument/2006/relationships/hyperlink" Target="consultantplus://offline/ref=B37A50F8705BB0363BE0767A5DA0128CC2EE25979B1FADC6BC8E734332M1R5M" TargetMode="External"/><Relationship Id="rId32" Type="http://schemas.openxmlformats.org/officeDocument/2006/relationships/hyperlink" Target="mailto:kadrono@yandex.ru" TargetMode="External"/><Relationship Id="rId5" Type="http://schemas.openxmlformats.org/officeDocument/2006/relationships/webSettings" Target="webSettings.xml"/><Relationship Id="rId15" Type="http://schemas.openxmlformats.org/officeDocument/2006/relationships/hyperlink" Target="consultantplus://offline/ref=B37A50F8705BB0363BE0767A5DA0128CC2EC20959C1FADC6BC8E734332M1R5M" TargetMode="External"/><Relationship Id="rId23" Type="http://schemas.openxmlformats.org/officeDocument/2006/relationships/hyperlink" Target="consultantplus://offline/ref=DDEF8EBC7D336BA4DEF8485C854BBB6291EAAA63933C7C6A6BAB18ED3FBCB60AC32137277FC8D744R4K9I" TargetMode="External"/><Relationship Id="rId28" Type="http://schemas.openxmlformats.org/officeDocument/2006/relationships/hyperlink" Target="consultantplus://offline/ref=B37A50F8705BB0363BE0767A5DA0128CC2E8279F9A16ADC6BC8E734332M1R5M" TargetMode="External"/><Relationship Id="rId10" Type="http://schemas.openxmlformats.org/officeDocument/2006/relationships/hyperlink" Target="consultantplus://offline/ref=B37A50F8705BB0363BE0767A5DA0128CC2ED2490951EADC6BC8E734332M1R5M" TargetMode="External"/><Relationship Id="rId19" Type="http://schemas.openxmlformats.org/officeDocument/2006/relationships/hyperlink" Target="consultantplus://offline/ref=B37A50F8705BB0363BE0767A5DA0128CC2ED26969F1FADC6BC8E734332M1R5M" TargetMode="External"/><Relationship Id="rId31" Type="http://schemas.openxmlformats.org/officeDocument/2006/relationships/hyperlink" Target="consultantplus://offline/ref=F779C091E0B2D9C84AF353373CF5E746C9209431C3825F3A44F3FE77FE10AE34E9C4593AECFB8AB8iAT1N" TargetMode="External"/><Relationship Id="rId4" Type="http://schemas.openxmlformats.org/officeDocument/2006/relationships/settings" Target="settings.xml"/><Relationship Id="rId9" Type="http://schemas.openxmlformats.org/officeDocument/2006/relationships/hyperlink" Target="http://www.gosuslugi.region.kostroma.ru" TargetMode="External"/><Relationship Id="rId14" Type="http://schemas.openxmlformats.org/officeDocument/2006/relationships/hyperlink" Target="consultantplus://offline/ref=B37A50F8705BB0363BE0767A5DA0128CC2ED25969515ADC6BC8E734332M1R5M" TargetMode="External"/><Relationship Id="rId22" Type="http://schemas.openxmlformats.org/officeDocument/2006/relationships/hyperlink" Target="consultantplus://offline/ref=B37A50F8705BB0363BE0767A5DA0128CC2EE259E981EADC6BC8E734332M1R5M" TargetMode="External"/><Relationship Id="rId27" Type="http://schemas.openxmlformats.org/officeDocument/2006/relationships/hyperlink" Target="consultantplus://offline/ref=B37A50F8705BB0363BE0767A5DA0128CC2E8279F9A15ADC6BC8E734332M1R5M" TargetMode="External"/><Relationship Id="rId30" Type="http://schemas.openxmlformats.org/officeDocument/2006/relationships/hyperlink" Target="consultantplus://offline/ref=B37A50F8705BB0363BE0767A5DA0128CC2EA24929D10ADC6BC8E734332M1R5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6AAE9C9-EBC8-4293-93F1-875DBDC6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19208</Words>
  <Characters>109492</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cp:lastPrinted>2020-07-14T11:28:00Z</cp:lastPrinted>
  <dcterms:created xsi:type="dcterms:W3CDTF">2020-07-14T11:02:00Z</dcterms:created>
  <dcterms:modified xsi:type="dcterms:W3CDTF">2020-07-14T11:30:00Z</dcterms:modified>
</cp:coreProperties>
</file>