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25" w:rsidRDefault="005936E9" w:rsidP="009D6225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37248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129" w:type="dxa"/>
                    <w:tblInd w:w="-34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29"/>
                  </w:tblGrid>
                  <w:tr w:rsidR="00CA0A5E" w:rsidTr="009D6225">
                    <w:trPr>
                      <w:trHeight w:val="1907"/>
                    </w:trPr>
                    <w:tc>
                      <w:tcPr>
                        <w:tcW w:w="11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0A5E" w:rsidRDefault="00CA0A5E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CA0A5E" w:rsidRDefault="00CA0A5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CA0A5E" w:rsidRDefault="00CA0A5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CA0A5E" w:rsidRDefault="00CA0A5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241</w:t>
                        </w:r>
                      </w:p>
                      <w:p w:rsidR="00CA0A5E" w:rsidRDefault="00CA0A5E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26  сентября</w:t>
                        </w:r>
                      </w:p>
                      <w:p w:rsidR="00CA0A5E" w:rsidRDefault="00CA0A5E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CA0A5E" w:rsidRDefault="00CA0A5E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CA0A5E" w:rsidRDefault="00CA0A5E" w:rsidP="009D6225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9D6225">
        <w:rPr>
          <w:noProof/>
        </w:rPr>
        <w:drawing>
          <wp:anchor distT="0" distB="0" distL="114935" distR="114935" simplePos="0" relativeHeight="251636224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D6225" w:rsidRDefault="009D6225" w:rsidP="009D6225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 xml:space="preserve">МУНИЦИПАЛЬНЫЙ       </w:t>
      </w:r>
    </w:p>
    <w:p w:rsidR="009D6225" w:rsidRDefault="009D6225" w:rsidP="009D6225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9D6225" w:rsidRDefault="009D6225" w:rsidP="009D6225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9D6225" w:rsidRDefault="009D6225" w:rsidP="009D6225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9D6225" w:rsidRDefault="009D6225" w:rsidP="009D6225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BC70AF" w:rsidRPr="00BC70AF" w:rsidRDefault="00BC70AF" w:rsidP="00BC70AF">
      <w:pPr>
        <w:pStyle w:val="1"/>
        <w:tabs>
          <w:tab w:val="left" w:pos="0"/>
        </w:tabs>
        <w:spacing w:before="240" w:after="60"/>
        <w:jc w:val="center"/>
        <w:rPr>
          <w:rFonts w:cs="Tahoma"/>
          <w:b/>
          <w:sz w:val="20"/>
          <w:szCs w:val="20"/>
        </w:rPr>
      </w:pPr>
      <w:r w:rsidRPr="00BC70AF">
        <w:rPr>
          <w:rFonts w:cs="Tahoma"/>
          <w:sz w:val="20"/>
          <w:szCs w:val="20"/>
        </w:rPr>
        <w:t>РОССИЙСКАЯ ФЕДЕРАЦИЯ</w:t>
      </w:r>
    </w:p>
    <w:p w:rsidR="00BC70AF" w:rsidRPr="00BC70AF" w:rsidRDefault="00BC70AF" w:rsidP="00BC70AF">
      <w:pPr>
        <w:pStyle w:val="21"/>
        <w:ind w:left="0"/>
        <w:jc w:val="center"/>
        <w:rPr>
          <w:rFonts w:cs="Tahoma"/>
          <w:sz w:val="20"/>
          <w:szCs w:val="20"/>
        </w:rPr>
      </w:pPr>
      <w:r w:rsidRPr="00BC70AF">
        <w:rPr>
          <w:rFonts w:cs="Tahoma"/>
          <w:sz w:val="20"/>
          <w:szCs w:val="20"/>
        </w:rPr>
        <w:t>КОСТРОМСКАЯ ОБЛАСТЬ</w:t>
      </w:r>
    </w:p>
    <w:p w:rsidR="00BC70AF" w:rsidRPr="00BC70AF" w:rsidRDefault="00BC70AF" w:rsidP="00BC70AF">
      <w:pPr>
        <w:pStyle w:val="21"/>
        <w:ind w:left="0"/>
        <w:jc w:val="center"/>
        <w:rPr>
          <w:rFonts w:cs="Tahoma"/>
          <w:sz w:val="20"/>
          <w:szCs w:val="20"/>
        </w:rPr>
      </w:pPr>
      <w:r w:rsidRPr="00BC70AF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BC70AF" w:rsidRPr="00BC70AF" w:rsidRDefault="00BC70AF" w:rsidP="00BC70AF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BC70AF" w:rsidRPr="00BC70AF" w:rsidRDefault="00BC70AF" w:rsidP="00BC70AF">
      <w:pPr>
        <w:jc w:val="center"/>
        <w:rPr>
          <w:rFonts w:cs="Tahoma"/>
          <w:sz w:val="20"/>
          <w:szCs w:val="20"/>
        </w:rPr>
      </w:pPr>
      <w:r w:rsidRPr="00BC70AF">
        <w:rPr>
          <w:rFonts w:cs="Tahoma"/>
          <w:sz w:val="20"/>
          <w:szCs w:val="20"/>
        </w:rPr>
        <w:t>ПОСТАНОВЛЕНИЕ</w:t>
      </w:r>
    </w:p>
    <w:p w:rsidR="00BC70AF" w:rsidRPr="00BC70AF" w:rsidRDefault="00BC70AF" w:rsidP="00BC70AF">
      <w:pPr>
        <w:rPr>
          <w:rFonts w:cs="Tahoma"/>
          <w:sz w:val="20"/>
          <w:szCs w:val="20"/>
        </w:rPr>
      </w:pPr>
    </w:p>
    <w:p w:rsidR="00BC70AF" w:rsidRPr="00BC70AF" w:rsidRDefault="00BC70AF" w:rsidP="00BC70AF">
      <w:pPr>
        <w:jc w:val="both"/>
        <w:rPr>
          <w:rFonts w:cs="Tahoma"/>
          <w:sz w:val="20"/>
          <w:szCs w:val="20"/>
        </w:rPr>
      </w:pPr>
      <w:r w:rsidRPr="00BC70AF">
        <w:rPr>
          <w:rFonts w:cs="Tahoma"/>
          <w:sz w:val="20"/>
          <w:szCs w:val="20"/>
        </w:rPr>
        <w:t xml:space="preserve">« 23    »  сентября  2019 года                                                                             </w:t>
      </w:r>
      <w:r>
        <w:rPr>
          <w:rFonts w:cs="Tahoma"/>
          <w:sz w:val="20"/>
          <w:szCs w:val="20"/>
        </w:rPr>
        <w:t xml:space="preserve">                                                             </w:t>
      </w:r>
      <w:r w:rsidRPr="00BC70AF">
        <w:rPr>
          <w:rFonts w:cs="Tahoma"/>
          <w:sz w:val="20"/>
          <w:szCs w:val="20"/>
        </w:rPr>
        <w:t xml:space="preserve">     №</w:t>
      </w:r>
      <w:r>
        <w:rPr>
          <w:rFonts w:cs="Tahoma"/>
          <w:sz w:val="20"/>
          <w:szCs w:val="20"/>
        </w:rPr>
        <w:t xml:space="preserve"> </w:t>
      </w:r>
      <w:r w:rsidRPr="00BC70AF">
        <w:rPr>
          <w:rFonts w:cs="Tahoma"/>
          <w:sz w:val="20"/>
          <w:szCs w:val="20"/>
        </w:rPr>
        <w:t>335</w:t>
      </w:r>
    </w:p>
    <w:p w:rsidR="00BC70AF" w:rsidRPr="00BC70AF" w:rsidRDefault="00BC70AF" w:rsidP="00BC70AF">
      <w:pPr>
        <w:jc w:val="both"/>
        <w:rPr>
          <w:rFonts w:cs="Tahoma"/>
          <w:sz w:val="20"/>
          <w:szCs w:val="20"/>
        </w:rPr>
      </w:pPr>
      <w:r w:rsidRPr="00BC70AF">
        <w:rPr>
          <w:rFonts w:cs="Tahoma"/>
          <w:sz w:val="20"/>
          <w:szCs w:val="20"/>
        </w:rPr>
        <w:t xml:space="preserve"> </w:t>
      </w:r>
    </w:p>
    <w:p w:rsidR="00BC70AF" w:rsidRPr="00BC70AF" w:rsidRDefault="00BC70AF" w:rsidP="00BC70AF">
      <w:pPr>
        <w:jc w:val="both"/>
        <w:rPr>
          <w:sz w:val="20"/>
          <w:szCs w:val="20"/>
        </w:rPr>
      </w:pPr>
      <w:r w:rsidRPr="00BC70AF">
        <w:rPr>
          <w:sz w:val="20"/>
          <w:szCs w:val="20"/>
        </w:rPr>
        <w:t xml:space="preserve">Об утверждении схемы оповещения </w:t>
      </w:r>
    </w:p>
    <w:p w:rsidR="00BC70AF" w:rsidRPr="00BC70AF" w:rsidRDefault="00BC70AF" w:rsidP="00BC70AF">
      <w:pPr>
        <w:jc w:val="both"/>
        <w:rPr>
          <w:sz w:val="20"/>
          <w:szCs w:val="20"/>
        </w:rPr>
      </w:pPr>
      <w:r w:rsidRPr="00BC70AF">
        <w:rPr>
          <w:sz w:val="20"/>
          <w:szCs w:val="20"/>
        </w:rPr>
        <w:t>населения Кадыйского муниципального района</w:t>
      </w: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BC70AF">
        <w:rPr>
          <w:sz w:val="20"/>
          <w:szCs w:val="20"/>
        </w:rPr>
        <w:t>В соответствии с Федеральным законом РФ от 21 декабря 1994 года № 68-ФЗ « О защите населения и территорий от чрезвычайных ситуаций природного и техногенного характера», Федеральным Законом РФ от 6 октября 2003 года № 131- ФЗ «Об общих принципах организации местного самоуправления в Российской Федерации», в целях минимизации последствий чрезвычайных ситуаций на территории Кадыйского муниципального района</w:t>
      </w:r>
      <w:r w:rsidRPr="00BC70AF">
        <w:rPr>
          <w:color w:val="000000"/>
          <w:sz w:val="20"/>
          <w:szCs w:val="20"/>
          <w:shd w:val="clear" w:color="auto" w:fill="FFFFFF"/>
        </w:rPr>
        <w:t xml:space="preserve">, </w:t>
      </w:r>
      <w:r w:rsidRPr="00BC70AF">
        <w:rPr>
          <w:sz w:val="20"/>
          <w:szCs w:val="20"/>
        </w:rPr>
        <w:t>руководствуясь Уставом Кадыйского муниципального района, администрация</w:t>
      </w:r>
      <w:proofErr w:type="gramEnd"/>
      <w:r w:rsidRPr="00BC70AF">
        <w:rPr>
          <w:sz w:val="20"/>
          <w:szCs w:val="20"/>
        </w:rPr>
        <w:t xml:space="preserve"> Кадыйского муниципального района постановляет:</w:t>
      </w:r>
    </w:p>
    <w:p w:rsidR="00BC70AF" w:rsidRPr="00BC70AF" w:rsidRDefault="00BC70AF" w:rsidP="00BC70A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BC70AF" w:rsidRPr="00BC70AF" w:rsidRDefault="00BC70AF" w:rsidP="00BC70A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C70AF">
        <w:rPr>
          <w:sz w:val="20"/>
          <w:szCs w:val="20"/>
        </w:rPr>
        <w:t>1. Утвердить схему оповещения населения Кадыйского муниципального района в случае получения информации о прогнозируемых неблагоприятных природных явлениях (Приложение 1).</w:t>
      </w:r>
    </w:p>
    <w:p w:rsidR="00BC70AF" w:rsidRPr="00BC70AF" w:rsidRDefault="00BC70AF" w:rsidP="00BC70AF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BC70AF">
        <w:rPr>
          <w:sz w:val="20"/>
          <w:szCs w:val="20"/>
        </w:rPr>
        <w:t xml:space="preserve">2. Начальнику </w:t>
      </w:r>
      <w:r w:rsidRPr="00BC70AF">
        <w:rPr>
          <w:rFonts w:eastAsia="Calibri"/>
          <w:sz w:val="20"/>
          <w:szCs w:val="20"/>
        </w:rPr>
        <w:t xml:space="preserve">«Единая дежурно-диспетчерская </w:t>
      </w:r>
      <w:r w:rsidRPr="00BC70AF">
        <w:rPr>
          <w:sz w:val="20"/>
          <w:szCs w:val="20"/>
        </w:rPr>
        <w:t xml:space="preserve">и хозяйственная </w:t>
      </w:r>
      <w:r w:rsidRPr="00BC70AF">
        <w:rPr>
          <w:rFonts w:eastAsia="Calibri"/>
          <w:sz w:val="20"/>
          <w:szCs w:val="20"/>
        </w:rPr>
        <w:t>служба</w:t>
      </w:r>
      <w:r w:rsidRPr="00BC70AF">
        <w:rPr>
          <w:sz w:val="20"/>
          <w:szCs w:val="20"/>
        </w:rPr>
        <w:t xml:space="preserve"> Кадыйского муниципального района</w:t>
      </w:r>
      <w:r w:rsidRPr="00BC70AF">
        <w:rPr>
          <w:rFonts w:eastAsia="Calibri"/>
          <w:sz w:val="20"/>
          <w:szCs w:val="20"/>
        </w:rPr>
        <w:t xml:space="preserve">»: </w:t>
      </w:r>
      <w:r w:rsidRPr="00BC70AF">
        <w:rPr>
          <w:sz w:val="20"/>
          <w:szCs w:val="20"/>
        </w:rPr>
        <w:t xml:space="preserve">довести схему оповещения </w:t>
      </w:r>
      <w:proofErr w:type="gramStart"/>
      <w:r w:rsidRPr="00BC70AF">
        <w:rPr>
          <w:sz w:val="20"/>
          <w:szCs w:val="20"/>
        </w:rPr>
        <w:t>до</w:t>
      </w:r>
      <w:proofErr w:type="gramEnd"/>
      <w:r w:rsidRPr="00BC70AF">
        <w:rPr>
          <w:sz w:val="20"/>
          <w:szCs w:val="20"/>
        </w:rPr>
        <w:t xml:space="preserve"> </w:t>
      </w:r>
      <w:proofErr w:type="gramStart"/>
      <w:r w:rsidRPr="00BC70AF">
        <w:rPr>
          <w:sz w:val="20"/>
          <w:szCs w:val="20"/>
        </w:rPr>
        <w:t>сотрудником</w:t>
      </w:r>
      <w:proofErr w:type="gramEnd"/>
      <w:r w:rsidRPr="00BC70AF">
        <w:rPr>
          <w:sz w:val="20"/>
          <w:szCs w:val="20"/>
        </w:rPr>
        <w:t xml:space="preserve"> учреждения, отработать действия по порядку оповещения населения в случае получения сотрудниками ЕДДС информации о прогнозируемых неблагоприятных природных явлениях.</w:t>
      </w:r>
    </w:p>
    <w:p w:rsidR="00BC70AF" w:rsidRPr="00BC70AF" w:rsidRDefault="00BC70AF" w:rsidP="00BC70AF">
      <w:pPr>
        <w:ind w:firstLine="708"/>
        <w:jc w:val="both"/>
        <w:rPr>
          <w:sz w:val="20"/>
          <w:szCs w:val="20"/>
        </w:rPr>
      </w:pPr>
      <w:r w:rsidRPr="00BC70AF">
        <w:rPr>
          <w:sz w:val="20"/>
          <w:szCs w:val="20"/>
        </w:rPr>
        <w:t xml:space="preserve">3. </w:t>
      </w:r>
      <w:proofErr w:type="gramStart"/>
      <w:r w:rsidRPr="00BC70AF">
        <w:rPr>
          <w:sz w:val="20"/>
          <w:szCs w:val="20"/>
        </w:rPr>
        <w:t>Контроль за</w:t>
      </w:r>
      <w:proofErr w:type="gramEnd"/>
      <w:r w:rsidRPr="00BC70AF">
        <w:rPr>
          <w:sz w:val="20"/>
          <w:szCs w:val="20"/>
        </w:rPr>
        <w:t xml:space="preserve"> исполнением настоящего постановления возложить на первого заместителя главы администрации Кадыйского муниципального района.</w:t>
      </w:r>
    </w:p>
    <w:p w:rsidR="00BC70AF" w:rsidRPr="00BC70AF" w:rsidRDefault="00BC70AF" w:rsidP="00BC70AF">
      <w:pPr>
        <w:ind w:firstLine="708"/>
        <w:jc w:val="both"/>
        <w:rPr>
          <w:sz w:val="20"/>
          <w:szCs w:val="20"/>
        </w:rPr>
      </w:pPr>
      <w:r w:rsidRPr="00BC70AF">
        <w:rPr>
          <w:sz w:val="20"/>
          <w:szCs w:val="20"/>
        </w:rPr>
        <w:t xml:space="preserve">4. Настоящее постановление вступает в силу с момента подписания и подлежит опубликованию. </w:t>
      </w:r>
    </w:p>
    <w:p w:rsidR="00BC70AF" w:rsidRPr="00BC70AF" w:rsidRDefault="00BC70AF" w:rsidP="00BC70AF">
      <w:pPr>
        <w:jc w:val="both"/>
        <w:rPr>
          <w:sz w:val="20"/>
          <w:szCs w:val="20"/>
        </w:rPr>
      </w:pPr>
    </w:p>
    <w:p w:rsidR="00BC70AF" w:rsidRPr="00BC70AF" w:rsidRDefault="00BC70AF" w:rsidP="00BC70AF">
      <w:pPr>
        <w:jc w:val="both"/>
        <w:rPr>
          <w:sz w:val="20"/>
          <w:szCs w:val="20"/>
        </w:rPr>
      </w:pPr>
      <w:r w:rsidRPr="00BC70AF">
        <w:rPr>
          <w:sz w:val="20"/>
          <w:szCs w:val="20"/>
        </w:rPr>
        <w:t>Глава администрации</w:t>
      </w:r>
    </w:p>
    <w:p w:rsidR="00BC70AF" w:rsidRPr="00BC70AF" w:rsidRDefault="00BC70AF" w:rsidP="00BC70AF">
      <w:pPr>
        <w:jc w:val="both"/>
        <w:rPr>
          <w:sz w:val="20"/>
          <w:szCs w:val="20"/>
        </w:rPr>
      </w:pPr>
      <w:r w:rsidRPr="00BC70AF">
        <w:rPr>
          <w:sz w:val="20"/>
          <w:szCs w:val="20"/>
        </w:rPr>
        <w:t>Кадыйского муницип</w:t>
      </w:r>
      <w:r w:rsidR="00705DB7">
        <w:rPr>
          <w:sz w:val="20"/>
          <w:szCs w:val="20"/>
        </w:rPr>
        <w:t xml:space="preserve">ального района   </w:t>
      </w:r>
      <w:r w:rsidRPr="00BC70AF">
        <w:rPr>
          <w:sz w:val="20"/>
          <w:szCs w:val="20"/>
        </w:rPr>
        <w:t xml:space="preserve">     В.В. Зайцев</w:t>
      </w:r>
    </w:p>
    <w:p w:rsidR="00BC70AF" w:rsidRPr="00BC70AF" w:rsidRDefault="00BC70AF" w:rsidP="00BC70AF">
      <w:pPr>
        <w:jc w:val="both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</w:pPr>
    </w:p>
    <w:p w:rsidR="00BC70AF" w:rsidRDefault="00BC70AF" w:rsidP="00BC70AF">
      <w:pPr>
        <w:jc w:val="right"/>
        <w:rPr>
          <w:sz w:val="20"/>
          <w:szCs w:val="20"/>
        </w:rPr>
        <w:sectPr w:rsidR="00BC70AF" w:rsidSect="00CA0A5E">
          <w:pgSz w:w="11906" w:h="16838"/>
          <w:pgMar w:top="284" w:right="850" w:bottom="1134" w:left="851" w:header="708" w:footer="708" w:gutter="0"/>
          <w:cols w:space="708"/>
          <w:docGrid w:linePitch="360"/>
        </w:sectPr>
      </w:pPr>
    </w:p>
    <w:p w:rsidR="00BC70AF" w:rsidRPr="004D49EF" w:rsidRDefault="00BC70AF" w:rsidP="00BC70AF">
      <w:pPr>
        <w:jc w:val="right"/>
        <w:rPr>
          <w:sz w:val="20"/>
          <w:szCs w:val="20"/>
        </w:rPr>
      </w:pPr>
      <w:r w:rsidRPr="004D49EF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1</w:t>
      </w:r>
    </w:p>
    <w:p w:rsidR="00BC70AF" w:rsidRDefault="00BC70AF" w:rsidP="00BC70AF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D49EF">
        <w:rPr>
          <w:sz w:val="20"/>
          <w:szCs w:val="20"/>
        </w:rPr>
        <w:t xml:space="preserve"> постановлению</w:t>
      </w:r>
      <w:r>
        <w:rPr>
          <w:sz w:val="20"/>
          <w:szCs w:val="20"/>
        </w:rPr>
        <w:t xml:space="preserve"> администрации </w:t>
      </w:r>
    </w:p>
    <w:p w:rsidR="00BC70AF" w:rsidRDefault="00BC70AF" w:rsidP="00BC70AF">
      <w:pPr>
        <w:jc w:val="right"/>
        <w:rPr>
          <w:sz w:val="20"/>
          <w:szCs w:val="20"/>
        </w:rPr>
      </w:pPr>
      <w:r>
        <w:rPr>
          <w:sz w:val="20"/>
          <w:szCs w:val="20"/>
        </w:rPr>
        <w:t>Кадыйского муниципального района</w:t>
      </w:r>
    </w:p>
    <w:p w:rsidR="00BC70AF" w:rsidRDefault="00BC70AF" w:rsidP="00BC70AF">
      <w:pPr>
        <w:jc w:val="right"/>
      </w:pPr>
      <w:r>
        <w:rPr>
          <w:sz w:val="20"/>
          <w:szCs w:val="20"/>
        </w:rPr>
        <w:t>от_23.09__2019 №_335</w:t>
      </w:r>
    </w:p>
    <w:p w:rsidR="00BC70AF" w:rsidRPr="004412B1" w:rsidRDefault="00BC70AF" w:rsidP="00BC70AF">
      <w:pPr>
        <w:jc w:val="center"/>
        <w:rPr>
          <w:b/>
          <w:sz w:val="20"/>
          <w:szCs w:val="20"/>
        </w:rPr>
      </w:pPr>
      <w:r w:rsidRPr="004412B1">
        <w:rPr>
          <w:b/>
          <w:sz w:val="20"/>
          <w:szCs w:val="20"/>
        </w:rPr>
        <w:t>ТИПОВАЯ СХЕМА</w:t>
      </w:r>
    </w:p>
    <w:p w:rsidR="00BC70AF" w:rsidRDefault="00BC70AF" w:rsidP="00BC70AF">
      <w:pPr>
        <w:jc w:val="center"/>
        <w:rPr>
          <w:sz w:val="20"/>
          <w:szCs w:val="20"/>
        </w:rPr>
      </w:pPr>
      <w:r w:rsidRPr="004412B1">
        <w:rPr>
          <w:sz w:val="20"/>
          <w:szCs w:val="20"/>
        </w:rPr>
        <w:t>Оповещения населения в случае получения информации о прогнозируемых неблагоприятных природных явлениях ЕДДС Кадыйского муниципального района</w:t>
      </w:r>
    </w:p>
    <w:p w:rsidR="00BC70AF" w:rsidRDefault="005936E9" w:rsidP="00BC70AF">
      <w:pPr>
        <w:jc w:val="center"/>
        <w:rPr>
          <w:sz w:val="20"/>
          <w:szCs w:val="20"/>
        </w:rPr>
      </w:pPr>
      <w:r w:rsidRPr="005936E9">
        <w:rPr>
          <w:noProof/>
        </w:rPr>
        <w:pict>
          <v:rect id="Прямоугольник 1" o:spid="_x0000_s1028" style="position:absolute;left:0;text-align:left;margin-left:308.7pt;margin-top:4.6pt;width:240.55pt;height:88.5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" fillcolor="white [3201]" strokecolor="black [3200]" strokeweight="2pt">
            <v:textbox>
              <w:txbxContent>
                <w:p w:rsidR="00CA0A5E" w:rsidRPr="003903B5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3903B5">
                    <w:rPr>
                      <w:sz w:val="20"/>
                      <w:szCs w:val="20"/>
                    </w:rPr>
                    <w:t>Информация</w:t>
                  </w:r>
                  <w:proofErr w:type="gramEnd"/>
                  <w:r w:rsidRPr="003903B5">
                    <w:rPr>
                      <w:sz w:val="20"/>
                      <w:szCs w:val="20"/>
                    </w:rPr>
                    <w:t xml:space="preserve"> о ЧС поступившая от:</w:t>
                  </w:r>
                </w:p>
                <w:p w:rsidR="00CA0A5E" w:rsidRPr="003903B5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3903B5">
                    <w:rPr>
                      <w:sz w:val="20"/>
                      <w:szCs w:val="20"/>
                    </w:rPr>
                    <w:t>- населения</w:t>
                  </w:r>
                </w:p>
                <w:p w:rsidR="00CA0A5E" w:rsidRPr="003903B5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3903B5">
                    <w:rPr>
                      <w:sz w:val="20"/>
                      <w:szCs w:val="20"/>
                    </w:rPr>
                    <w:t>-оперативных служб</w:t>
                  </w:r>
                </w:p>
                <w:p w:rsidR="00CA0A5E" w:rsidRPr="003903B5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3903B5">
                    <w:rPr>
                      <w:sz w:val="20"/>
                      <w:szCs w:val="20"/>
                    </w:rPr>
                    <w:t>-оператора системы 112</w:t>
                  </w:r>
                </w:p>
                <w:p w:rsidR="00CA0A5E" w:rsidRPr="003903B5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3903B5">
                    <w:rPr>
                      <w:sz w:val="20"/>
                      <w:szCs w:val="20"/>
                    </w:rPr>
                    <w:t xml:space="preserve">-ФКУ «ЦУКС ГУ МЧС России </w:t>
                  </w:r>
                  <w:proofErr w:type="gramStart"/>
                  <w:r w:rsidRPr="003903B5">
                    <w:rPr>
                      <w:sz w:val="20"/>
                      <w:szCs w:val="20"/>
                    </w:rPr>
                    <w:t>по</w:t>
                  </w:r>
                  <w:proofErr w:type="gramEnd"/>
                  <w:r w:rsidRPr="003903B5">
                    <w:rPr>
                      <w:sz w:val="20"/>
                      <w:szCs w:val="20"/>
                    </w:rPr>
                    <w:t xml:space="preserve"> КО»</w:t>
                  </w:r>
                </w:p>
                <w:p w:rsidR="00CA0A5E" w:rsidRPr="003903B5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3903B5">
                    <w:rPr>
                      <w:sz w:val="20"/>
                      <w:szCs w:val="20"/>
                    </w:rPr>
                    <w:t>-аварийных служб</w:t>
                  </w:r>
                </w:p>
                <w:p w:rsidR="00CA0A5E" w:rsidRPr="003903B5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-управляющих компаний</w:t>
                  </w:r>
                </w:p>
              </w:txbxContent>
            </v:textbox>
          </v:rect>
        </w:pict>
      </w:r>
    </w:p>
    <w:p w:rsidR="00BC70AF" w:rsidRPr="004412B1" w:rsidRDefault="00BC70AF" w:rsidP="00BC70AF">
      <w:pPr>
        <w:jc w:val="center"/>
        <w:rPr>
          <w:sz w:val="20"/>
          <w:szCs w:val="20"/>
        </w:rPr>
      </w:pPr>
    </w:p>
    <w:p w:rsidR="00BC70AF" w:rsidRPr="00D26753" w:rsidRDefault="00BC70AF" w:rsidP="00BC70AF"/>
    <w:p w:rsidR="00BC70AF" w:rsidRPr="00D26753" w:rsidRDefault="00BC70AF" w:rsidP="00BC70AF"/>
    <w:p w:rsidR="00BC70AF" w:rsidRPr="00D26753" w:rsidRDefault="00BC70AF" w:rsidP="00BC70AF"/>
    <w:p w:rsidR="00BC70AF" w:rsidRDefault="00BC70AF" w:rsidP="00BC70AF"/>
    <w:p w:rsidR="00BC70AF" w:rsidRPr="00D26753" w:rsidRDefault="005936E9" w:rsidP="00BC70AF">
      <w:pPr>
        <w:tabs>
          <w:tab w:val="left" w:pos="8507"/>
        </w:tabs>
      </w:pPr>
      <w:r>
        <w:rPr>
          <w:noProof/>
        </w:rPr>
        <w:pict>
          <v:rect id="Прямоугольник 3" o:spid="_x0000_s1030" style="position:absolute;margin-left:567.3pt;margin-top:31.55pt;width:167.95pt;height:50.6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" fillcolor="white [3201]" strokecolor="black [3200]" strokeweight="2pt">
            <v:textbox>
              <w:txbxContent>
                <w:p w:rsidR="00CA0A5E" w:rsidRPr="003903B5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Глава </w:t>
                  </w:r>
                  <w:r w:rsidRPr="003903B5">
                    <w:rPr>
                      <w:sz w:val="20"/>
                      <w:szCs w:val="20"/>
                    </w:rPr>
                    <w:t>Кадыйского муниципального района</w:t>
                  </w:r>
                </w:p>
                <w:p w:rsidR="00CA0A5E" w:rsidRPr="003903B5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3903B5">
                    <w:rPr>
                      <w:sz w:val="20"/>
                      <w:szCs w:val="20"/>
                    </w:rPr>
                    <w:t>Председатель КЧС и ОПБ</w:t>
                  </w:r>
                </w:p>
                <w:p w:rsidR="00CA0A5E" w:rsidRDefault="00CA0A5E" w:rsidP="00BC70AF">
                  <w:pPr>
                    <w:jc w:val="center"/>
                  </w:pPr>
                </w:p>
                <w:p w:rsidR="00CA0A5E" w:rsidRDefault="00CA0A5E" w:rsidP="00BC70AF">
                  <w:pPr>
                    <w:jc w:val="center"/>
                  </w:pPr>
                </w:p>
                <w:p w:rsidR="00CA0A5E" w:rsidRDefault="00CA0A5E" w:rsidP="00BC70AF">
                  <w:pPr>
                    <w:jc w:val="center"/>
                  </w:pPr>
                </w:p>
              </w:txbxContent>
            </v:textbox>
          </v:rect>
        </w:pict>
      </w:r>
      <w:r w:rsidRPr="005936E9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61" type="#_x0000_t32" style="position:absolute;margin-left:213.95pt;margin-top:165.65pt;width:0;height:20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 w:rsidRPr="005936E9">
        <w:rPr>
          <w:noProof/>
          <w:sz w:val="20"/>
          <w:szCs w:val="20"/>
        </w:rPr>
        <w:pict>
          <v:shape id="Прямая со стрелкой 37" o:spid="_x0000_s1059" type="#_x0000_t32" style="position:absolute;margin-left:673.95pt;margin-top:238.3pt;width:23.3pt;height:0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" strokecolor="black [3200]" strokeweight="2pt">
            <v:stroke endarrow="open"/>
            <v:shadow on="t" color="black" opacity="24903f" origin=",.5" offset="0,.55556mm"/>
          </v:shape>
        </w:pict>
      </w:r>
      <w:r w:rsidRPr="005936E9">
        <w:rPr>
          <w:noProof/>
          <w:sz w:val="20"/>
          <w:szCs w:val="20"/>
        </w:rPr>
        <w:pict>
          <v:shape id="Прямая со стрелкой 36" o:spid="_x0000_s1058" type="#_x0000_t32" style="position:absolute;margin-left:673.95pt;margin-top:195pt;width:23.35pt;height:0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" strokecolor="black [3200]" strokeweight="2pt">
            <v:stroke endarrow="open"/>
            <v:shadow on="t" color="black" opacity="24903f" origin=",.5" offset="0,.55556mm"/>
          </v:shape>
        </w:pict>
      </w:r>
      <w:r w:rsidRPr="005936E9">
        <w:rPr>
          <w:noProof/>
          <w:sz w:val="20"/>
          <w:szCs w:val="20"/>
        </w:rPr>
        <w:pict>
          <v:line id="Прямая соединительная линия 35" o:spid="_x0000_s1057" style="position:absolute;z-index:251667968;visibility:visible;mso-width-relative:margin;mso-height-relative:margin" from="673.3pt,153.65pt" to="673.3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" strokecolor="black [3200]" strokeweight="2pt">
            <v:shadow on="t" color="black" opacity="24903f" origin=",.5" offset="0,.55556mm"/>
          </v:line>
        </w:pict>
      </w:r>
      <w:r w:rsidRPr="005936E9">
        <w:rPr>
          <w:noProof/>
          <w:sz w:val="20"/>
          <w:szCs w:val="20"/>
        </w:rPr>
        <w:pict>
          <v:shape id="Прямая со стрелкой 30" o:spid="_x0000_s1056" type="#_x0000_t32" style="position:absolute;margin-left:544.65pt;margin-top:91.65pt;width:119.35pt;height:35.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 w:rsidRPr="005936E9">
        <w:rPr>
          <w:noProof/>
          <w:sz w:val="20"/>
          <w:szCs w:val="20"/>
        </w:rPr>
        <w:pict>
          <v:shape id="Прямая со стрелкой 25" o:spid="_x0000_s1051" type="#_x0000_t32" style="position:absolute;margin-left:233.95pt;margin-top:82.35pt;width:56pt;height:48.6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  <w:r w:rsidRPr="005936E9">
        <w:rPr>
          <w:noProof/>
          <w:sz w:val="20"/>
          <w:szCs w:val="20"/>
        </w:rPr>
        <w:pict>
          <v:shape id="Прямая со стрелкой 24" o:spid="_x0000_s1050" type="#_x0000_t32" style="position:absolute;margin-left:127.3pt;margin-top:77pt;width:162.65pt;height:54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" strokecolor="black [3200]" strokeweight="2pt">
            <v:stroke endarrow="open"/>
            <v:shadow on="t" color="black" opacity="24903f" origin=",.5" offset="0,.55556mm"/>
          </v:shape>
        </w:pict>
      </w:r>
      <w:r w:rsidRPr="005936E9">
        <w:rPr>
          <w:noProof/>
          <w:sz w:val="20"/>
          <w:szCs w:val="20"/>
        </w:rPr>
        <w:pict>
          <v:shape id="Прямая со стрелкой 23" o:spid="_x0000_s1049" type="#_x0000_t32" style="position:absolute;margin-left:5.95pt;margin-top:91.65pt;width:0;height:114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 w:rsidRPr="005936E9">
        <w:rPr>
          <w:noProof/>
          <w:sz w:val="20"/>
          <w:szCs w:val="20"/>
        </w:rPr>
        <w:pict>
          <v:rect id="Прямоугольник 22" o:spid="_x0000_s1048" style="position:absolute;margin-left:-10.7pt;margin-top:211pt;width:108pt;height:96.65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" fillcolor="white [3201]" strokecolor="black [3200]" strokeweight="2pt">
            <v:textbox>
              <w:txbxContent>
                <w:p w:rsidR="00CA0A5E" w:rsidRPr="00E0709C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E0709C">
                    <w:rPr>
                      <w:sz w:val="20"/>
                      <w:szCs w:val="20"/>
                    </w:rPr>
                    <w:t>Водители автотранспорта оборудованного радиостанциями гражданского диапазона</w:t>
                  </w:r>
                </w:p>
              </w:txbxContent>
            </v:textbox>
          </v:rect>
        </w:pict>
      </w:r>
      <w:r w:rsidRPr="005936E9">
        <w:rPr>
          <w:noProof/>
          <w:sz w:val="20"/>
          <w:szCs w:val="20"/>
        </w:rPr>
        <w:pict>
          <v:rect id="Прямоугольник 18" o:spid="_x0000_s1044" style="position:absolute;margin-left:697.3pt;margin-top:224.35pt;width:67.3pt;height:35.3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" fillcolor="white [3201]" strokecolor="black [3200]" strokeweight="2pt">
            <v:textbox>
              <w:txbxContent>
                <w:p w:rsidR="00CA0A5E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Соц</w:t>
                  </w:r>
                  <w:proofErr w:type="spellEnd"/>
                  <w:proofErr w:type="gramEnd"/>
                </w:p>
                <w:p w:rsidR="00CA0A5E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объекты</w:t>
                  </w:r>
                </w:p>
                <w:p w:rsidR="00CA0A5E" w:rsidRPr="00245E3F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7" o:spid="_x0000_s1043" style="position:absolute;margin-left:697.3pt;margin-top:178.35pt;width:67.3pt;height:28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" fillcolor="white [3201]" strokecolor="black [3200]" strokeweight="2pt">
            <v:textbox>
              <w:txbxContent>
                <w:p w:rsidR="00CA0A5E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245E3F">
                    <w:rPr>
                      <w:sz w:val="20"/>
                      <w:szCs w:val="20"/>
                    </w:rPr>
                    <w:t>Школы</w:t>
                  </w:r>
                </w:p>
                <w:p w:rsidR="00CA0A5E" w:rsidRPr="00245E3F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6" o:spid="_x0000_s1042" style="position:absolute;margin-left:663.95pt;margin-top:111.65pt;width:100.65pt;height:42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" fillcolor="white [3201]" strokecolor="black [3200]" strokeweight="2pt">
            <v:textbox>
              <w:txbxContent>
                <w:p w:rsidR="00CA0A5E" w:rsidRPr="00245E3F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245E3F">
                    <w:rPr>
                      <w:sz w:val="20"/>
                      <w:szCs w:val="20"/>
                    </w:rPr>
                    <w:t xml:space="preserve">Заместители главы </w:t>
                  </w:r>
                  <w:proofErr w:type="spellStart"/>
                  <w:r w:rsidRPr="00245E3F">
                    <w:rPr>
                      <w:sz w:val="20"/>
                      <w:szCs w:val="20"/>
                    </w:rPr>
                    <w:t>Кадыского</w:t>
                  </w:r>
                  <w:proofErr w:type="spellEnd"/>
                  <w:r w:rsidRPr="00245E3F">
                    <w:rPr>
                      <w:sz w:val="20"/>
                      <w:szCs w:val="20"/>
                    </w:rPr>
                    <w:t xml:space="preserve">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7" style="position:absolute;margin-left:169.3pt;margin-top:133.65pt;width:86.65pt;height:32pt;z-index:251647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" fillcolor="white [3201]" strokecolor="black [3200]" strokeweight="2pt">
            <v:textbox>
              <w:txbxContent>
                <w:p w:rsidR="00CA0A5E" w:rsidRPr="003903B5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Главы сельских поселений</w:t>
                  </w:r>
                </w:p>
                <w:p w:rsidR="00CA0A5E" w:rsidRDefault="00CA0A5E" w:rsidP="00BC70A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36" style="position:absolute;margin-left:59.95pt;margin-top:133.6pt;width:98.65pt;height:32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" fillcolor="white [3201]" strokecolor="black [3200]" strokeweight="2pt">
            <v:textbox>
              <w:txbxContent>
                <w:p w:rsidR="00CA0A5E" w:rsidRPr="00D26753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D26753">
                    <w:rPr>
                      <w:sz w:val="20"/>
                      <w:szCs w:val="20"/>
                    </w:rPr>
                    <w:t>СМИ Кадыйского района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1" style="position:absolute;margin-left:-10.7pt;margin-top:53.5pt;width:150pt;height:38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" fillcolor="white [3201]" strokecolor="black [3200]" strokeweight="2pt">
            <v:textbox>
              <w:txbxContent>
                <w:p w:rsidR="00CA0A5E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D26753">
                    <w:rPr>
                      <w:sz w:val="20"/>
                      <w:szCs w:val="20"/>
                    </w:rPr>
                    <w:t xml:space="preserve">Радиостанция </w:t>
                  </w:r>
                </w:p>
                <w:p w:rsidR="00CA0A5E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D26753">
                    <w:rPr>
                      <w:sz w:val="20"/>
                      <w:szCs w:val="20"/>
                    </w:rPr>
                    <w:t xml:space="preserve">27 </w:t>
                  </w:r>
                  <w:proofErr w:type="spellStart"/>
                  <w:r w:rsidRPr="00D26753">
                    <w:rPr>
                      <w:sz w:val="20"/>
                      <w:szCs w:val="20"/>
                    </w:rPr>
                    <w:t>мГц</w:t>
                  </w:r>
                  <w:proofErr w:type="spellEnd"/>
                </w:p>
                <w:p w:rsidR="00CA0A5E" w:rsidRPr="00D26753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8" o:spid="_x0000_s1034" type="#_x0000_t32" style="position:absolute;margin-left:555.95pt;margin-top:63.65pt;width:11.35pt;height:0;z-index:2516444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</w:p>
    <w:p w:rsidR="00BC70AF" w:rsidRDefault="005936E9">
      <w:pPr>
        <w:rPr>
          <w:sz w:val="20"/>
          <w:szCs w:val="20"/>
        </w:rPr>
      </w:pPr>
      <w:r w:rsidRPr="005936E9">
        <w:rPr>
          <w:noProof/>
        </w:rPr>
        <w:pict>
          <v:shape id="Прямая со стрелкой 6" o:spid="_x0000_s1033" type="#_x0000_t32" style="position:absolute;margin-left:432.4pt;margin-top:1.1pt;width:0;height:16.65pt;z-index:251643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" strokecolor="black [3200]" strokeweight="2pt">
            <v:stroke endarrow="open"/>
            <v:shadow on="t" color="black" opacity="24903f" origin=",.5" offset="0,.55556mm"/>
          </v:shape>
        </w:pict>
      </w:r>
      <w:r w:rsidRPr="005936E9">
        <w:rPr>
          <w:noProof/>
        </w:rPr>
        <w:pict>
          <v:rect id="Прямоугольник 2" o:spid="_x0000_s1029" style="position:absolute;margin-left:306.65pt;margin-top:17.75pt;width:242.6pt;height:38.1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" fillcolor="white [3201]" strokecolor="black [3200]" strokeweight="2pt">
            <v:textbox>
              <w:txbxContent>
                <w:p w:rsidR="00CA0A5E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3903B5">
                    <w:rPr>
                      <w:sz w:val="20"/>
                      <w:szCs w:val="20"/>
                    </w:rPr>
                    <w:t>МКУ «ЕДДС и ХС Кадыйского муниципального  района»</w:t>
                  </w:r>
                </w:p>
                <w:p w:rsidR="00CA0A5E" w:rsidRPr="003903B5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5936E9">
        <w:rPr>
          <w:noProof/>
        </w:rPr>
        <w:pict>
          <v:rect id="Прямоугольник 5" o:spid="_x0000_s1032" style="position:absolute;margin-left:294.7pt;margin-top:58.55pt;width:261.25pt;height:33.3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dDikAIAAC4FAAAOAAAAZHJzL2Uyb0RvYy54bWysVM1uEzEQviPxDpbvdLNpStq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" fillcolor="white [3201]" strokecolor="black [3200]" strokeweight="2pt">
            <v:textbox>
              <w:txbxContent>
                <w:p w:rsidR="00CA0A5E" w:rsidRPr="00D26753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D26753">
                    <w:rPr>
                      <w:sz w:val="20"/>
                      <w:szCs w:val="20"/>
                    </w:rPr>
                    <w:t>Действует в соответствии с указанием главы МО</w:t>
                  </w:r>
                </w:p>
              </w:txbxContent>
            </v:textbox>
          </v:rect>
        </w:pict>
      </w:r>
      <w:r w:rsidRPr="005936E9">
        <w:rPr>
          <w:noProof/>
        </w:rPr>
        <w:pict>
          <v:shape id="Прямая со стрелкой 9" o:spid="_x0000_s1035" type="#_x0000_t32" style="position:absolute;margin-left:139.25pt;margin-top:58.55pt;width:150.65pt;height:0;flip:x;z-index:251645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0"/>
          <w:szCs w:val="20"/>
        </w:rPr>
        <w:pict>
          <v:shape id="Прямая со стрелкой 26" o:spid="_x0000_s1052" type="#_x0000_t32" style="position:absolute;margin-left:327.3pt;margin-top:97.85pt;width:0;height:44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0"/>
          <w:szCs w:val="20"/>
        </w:rPr>
        <w:pict>
          <v:shape id="Прямая со стрелкой 27" o:spid="_x0000_s1053" type="#_x0000_t32" style="position:absolute;margin-left:432.4pt;margin-top:103.85pt;width:.65pt;height:4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0"/>
          <w:szCs w:val="20"/>
        </w:rPr>
        <w:pict>
          <v:shape id="Прямая со стрелкой 29" o:spid="_x0000_s1055" type="#_x0000_t32" style="position:absolute;margin-left:543.9pt;margin-top:97.85pt;width:82.65pt;height:7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0"/>
          <w:szCs w:val="20"/>
        </w:rPr>
        <w:pict>
          <v:shape id="Прямая со стрелкой 28" o:spid="_x0000_s1054" type="#_x0000_t32" style="position:absolute;margin-left:515.95pt;margin-top:97.85pt;width:0;height:70.65pt;z-index:251664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" strokecolor="black [3200]" strokeweight="2pt">
            <v:stroke endarrow="open"/>
            <v:shadow on="t" color="black" opacity="24903f" origin=",.5" offset="0,.55556mm"/>
          </v:shape>
        </w:pict>
      </w:r>
      <w:r w:rsidRPr="005936E9">
        <w:rPr>
          <w:noProof/>
        </w:rPr>
        <w:pict>
          <v:rect id="Прямоугольник 14" o:spid="_x0000_s1040" style="position:absolute;margin-left:473.35pt;margin-top:175.2pt;width:84.65pt;height:60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WOsjgIAADAFAAAOAAAAZHJzL2Uyb0RvYy54bWysVM1uEzEQviPxDpbvdLNRmk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" fillcolor="white [3201]" strokecolor="black [3200]" strokeweight="2pt">
            <v:textbox>
              <w:txbxContent>
                <w:p w:rsidR="00CA0A5E" w:rsidRPr="00245E3F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245E3F">
                    <w:rPr>
                      <w:sz w:val="20"/>
                      <w:szCs w:val="20"/>
                    </w:rPr>
                    <w:t>Местный пожарно-спасательный гарнизон</w:t>
                  </w:r>
                </w:p>
              </w:txbxContent>
            </v:textbox>
          </v:rect>
        </w:pict>
      </w:r>
      <w:r w:rsidRPr="005936E9">
        <w:rPr>
          <w:noProof/>
        </w:rPr>
        <w:pict>
          <v:rect id="Прямоугольник 15" o:spid="_x0000_s1041" style="position:absolute;margin-left:585.95pt;margin-top:171.85pt;width:78pt;height:63.3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" fillcolor="white [3201]" strokecolor="black [3200]" strokeweight="2pt">
            <v:textbox>
              <w:txbxContent>
                <w:p w:rsidR="00CA0A5E" w:rsidRPr="00245E3F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245E3F">
                    <w:rPr>
                      <w:sz w:val="20"/>
                      <w:szCs w:val="20"/>
                    </w:rPr>
                    <w:t>Территориальный орган внутренних дел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Прямая со стрелкой 45" o:spid="_x0000_s1067" type="#_x0000_t32" style="position:absolute;margin-left:607.25pt;margin-top:239.95pt;width:19.3pt;height:19.3pt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0"/>
          <w:szCs w:val="20"/>
        </w:rPr>
        <w:pict>
          <v:shape id="Прямая со стрелкой 44" o:spid="_x0000_s1066" type="#_x0000_t32" style="position:absolute;margin-left:507.35pt;margin-top:239.95pt;width:37.3pt;height:19.3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" strokecolor="black [3200]" strokeweight="2pt">
            <v:stroke endarrow="open"/>
            <v:shadow on="t" color="black" opacity="24903f" origin=",.5" offset="0,.55556mm"/>
          </v:shape>
        </w:pict>
      </w:r>
      <w:r w:rsidRPr="005936E9">
        <w:rPr>
          <w:noProof/>
        </w:rPr>
        <w:pict>
          <v:rect id="Прямоугольник 13" o:spid="_x0000_s1039" style="position:absolute;margin-left:400.8pt;margin-top:143.85pt;width:72.55pt;height:136.6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" fillcolor="white [3201]" strokecolor="black [3200]" strokeweight="2pt">
            <v:textbox>
              <w:txbxContent>
                <w:p w:rsidR="00CA0A5E" w:rsidRPr="00245E3F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245E3F">
                    <w:rPr>
                      <w:sz w:val="20"/>
                      <w:szCs w:val="20"/>
                    </w:rPr>
                    <w:t>Использование системы оповещения П-166М (</w:t>
                  </w:r>
                  <w:proofErr w:type="spellStart"/>
                  <w:r w:rsidRPr="00245E3F">
                    <w:rPr>
                      <w:sz w:val="20"/>
                      <w:szCs w:val="20"/>
                    </w:rPr>
                    <w:t>электро</w:t>
                  </w:r>
                  <w:proofErr w:type="spellEnd"/>
                  <w:r w:rsidRPr="00245E3F">
                    <w:rPr>
                      <w:sz w:val="20"/>
                      <w:szCs w:val="20"/>
                    </w:rPr>
                    <w:t xml:space="preserve"> сирены, ВАУ, голосовые сообщен</w:t>
                  </w:r>
                  <w:bookmarkStart w:id="0" w:name="_GoBack"/>
                  <w:r w:rsidRPr="00245E3F">
                    <w:rPr>
                      <w:sz w:val="20"/>
                      <w:szCs w:val="20"/>
                    </w:rPr>
                    <w:t>ия)</w:t>
                  </w:r>
                  <w:bookmarkEnd w:id="0"/>
                </w:p>
              </w:txbxContent>
            </v:textbox>
          </v:rect>
        </w:pict>
      </w:r>
      <w:r w:rsidRPr="005936E9">
        <w:rPr>
          <w:noProof/>
        </w:rPr>
        <w:pict>
          <v:rect id="Прямоугольник 12" o:spid="_x0000_s1038" style="position:absolute;margin-left:268.6pt;margin-top:135.9pt;width:112.6pt;height:71.3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" fillcolor="white [3201]" strokecolor="black [3200]" strokeweight="2pt">
            <v:textbox>
              <w:txbxContent>
                <w:p w:rsidR="00CA0A5E" w:rsidRPr="00245E3F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245E3F">
                    <w:rPr>
                      <w:sz w:val="20"/>
                      <w:szCs w:val="20"/>
                    </w:rPr>
                    <w:t>Оповещение с помощью автоматизированной системы оповещения «Градиент»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Прямоугольник 20" o:spid="_x0000_s1046" style="position:absolute;margin-left:169.3pt;margin-top:191.8pt;width:86.65pt;height:62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" fillcolor="white [3201]" strokecolor="black [3200]" strokeweight="2pt">
            <v:textbox>
              <w:txbxContent>
                <w:p w:rsidR="00CA0A5E" w:rsidRPr="00E0709C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E0709C">
                    <w:rPr>
                      <w:sz w:val="20"/>
                      <w:szCs w:val="20"/>
                    </w:rPr>
                    <w:t>Старшие населенных пунктов (старосты)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Прямая со стрелкой 40" o:spid="_x0000_s1062" type="#_x0000_t32" style="position:absolute;margin-left:218.65pt;margin-top:253.8pt;width:0;height:11.9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0"/>
          <w:szCs w:val="20"/>
        </w:rPr>
        <w:pict>
          <v:rect id="Прямоугольник 43" o:spid="_x0000_s1065" style="position:absolute;margin-left:515.95pt;margin-top:263.95pt;width:115.3pt;height:50.6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" fillcolor="white [3201]" strokecolor="black [3200]" strokeweight="2pt">
            <v:textbox>
              <w:txbxContent>
                <w:p w:rsidR="00CA0A5E" w:rsidRPr="004D49EF" w:rsidRDefault="00CA0A5E" w:rsidP="00BC70AF">
                  <w:pPr>
                    <w:jc w:val="center"/>
                    <w:rPr>
                      <w:sz w:val="20"/>
                      <w:szCs w:val="20"/>
                    </w:rPr>
                  </w:pPr>
                  <w:r w:rsidRPr="004D49EF">
                    <w:rPr>
                      <w:sz w:val="20"/>
                      <w:szCs w:val="20"/>
                    </w:rPr>
                    <w:t>Использование СГУ автомобилей экстренных служб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Прямоугольник 21" o:spid="_x0000_s1047" style="position:absolute;margin-left:158.6pt;margin-top:276.65pt;width:110pt;height:58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" fillcolor="white [3201]" strokecolor="black [3200]" strokeweight="2pt">
            <v:textbox>
              <w:txbxContent>
                <w:p w:rsidR="00CA0A5E" w:rsidRDefault="00CA0A5E" w:rsidP="00BC70AF">
                  <w:pPr>
                    <w:jc w:val="center"/>
                  </w:pPr>
                  <w:r w:rsidRPr="00E0709C">
                    <w:rPr>
                      <w:sz w:val="20"/>
                      <w:szCs w:val="20"/>
                    </w:rPr>
                    <w:t>Использование рынд, звуковых сигналов,</w:t>
                  </w:r>
                  <w:r>
                    <w:t xml:space="preserve"> </w:t>
                  </w:r>
                  <w:r w:rsidRPr="00E0709C">
                    <w:rPr>
                      <w:sz w:val="20"/>
                      <w:szCs w:val="20"/>
                    </w:rPr>
                    <w:t>церковных колоколов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shape id="Прямая со стрелкой 38" o:spid="_x0000_s1060" type="#_x0000_t32" style="position:absolute;margin-left:119.3pt;margin-top:182.55pt;width:0;height:164.65pt;z-index:2516710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0"/>
          <w:szCs w:val="20"/>
        </w:rPr>
        <w:pict>
          <v:shape id="Прямая со стрелкой 41" o:spid="_x0000_s1063" type="#_x0000_t32" style="position:absolute;margin-left:327.3pt;margin-top:210.55pt;width:0;height:131.3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0"/>
          <w:szCs w:val="20"/>
        </w:rPr>
        <w:pict>
          <v:shape id="Прямая со стрелкой 42" o:spid="_x0000_s1064" type="#_x0000_t32" style="position:absolute;margin-left:439.3pt;margin-top:283.85pt;width:.65pt;height:62.6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0"/>
          <w:szCs w:val="20"/>
        </w:rPr>
        <w:pict>
          <v:shape id="Прямая со стрелкой 46" o:spid="_x0000_s1068" type="#_x0000_t32" style="position:absolute;margin-left:579.95pt;margin-top:319.85pt;width:0;height:26.65pt;z-index:2516792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" strokecolor="black [3200]" strokeweight="2pt">
            <v:stroke endarrow="open"/>
            <v:shadow on="t" color="black" opacity="24903f" origin=",.5" offset="0,.55556mm"/>
          </v:shape>
        </w:pict>
      </w:r>
      <w:r>
        <w:rPr>
          <w:noProof/>
          <w:sz w:val="20"/>
          <w:szCs w:val="20"/>
        </w:rPr>
        <w:pict>
          <v:rect id="Прямоугольник 19" o:spid="_x0000_s1045" style="position:absolute;margin-left:97.3pt;margin-top:353.6pt;width:562pt;height:26.65pt;z-index:251655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4fjgIAAC8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" fillcolor="white [3201]" strokecolor="black [3200]" strokeweight="2pt">
            <v:textbox>
              <w:txbxContent>
                <w:p w:rsidR="00CA0A5E" w:rsidRPr="00E0709C" w:rsidRDefault="00CA0A5E" w:rsidP="00BC70AF">
                  <w:pPr>
                    <w:jc w:val="center"/>
                  </w:pPr>
                  <w:r>
                    <w:t>Оповещаемое население</w:t>
                  </w:r>
                </w:p>
              </w:txbxContent>
            </v:textbox>
          </v:rect>
        </w:pict>
      </w: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</w:p>
    <w:p w:rsidR="00BC70AF" w:rsidRDefault="00BC70AF" w:rsidP="00BC70AF">
      <w:pPr>
        <w:rPr>
          <w:sz w:val="20"/>
          <w:szCs w:val="20"/>
        </w:rPr>
      </w:pPr>
    </w:p>
    <w:p w:rsidR="00BC70AF" w:rsidRDefault="00BC70AF" w:rsidP="00BC70AF">
      <w:pPr>
        <w:rPr>
          <w:sz w:val="20"/>
          <w:szCs w:val="20"/>
        </w:rPr>
      </w:pPr>
    </w:p>
    <w:p w:rsidR="00084347" w:rsidRDefault="00BC70AF" w:rsidP="00BC70AF">
      <w:pPr>
        <w:tabs>
          <w:tab w:val="left" w:pos="136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C70AF" w:rsidRDefault="00BC70AF" w:rsidP="00BC70AF">
      <w:pPr>
        <w:tabs>
          <w:tab w:val="left" w:pos="13680"/>
        </w:tabs>
        <w:rPr>
          <w:sz w:val="20"/>
          <w:szCs w:val="20"/>
        </w:rPr>
      </w:pPr>
    </w:p>
    <w:p w:rsidR="00BC70AF" w:rsidRDefault="00BC70AF" w:rsidP="00BC70AF">
      <w:pPr>
        <w:pStyle w:val="1"/>
        <w:widowControl/>
        <w:numPr>
          <w:ilvl w:val="0"/>
          <w:numId w:val="1"/>
        </w:numPr>
        <w:tabs>
          <w:tab w:val="left" w:pos="432"/>
        </w:tabs>
        <w:jc w:val="center"/>
        <w:rPr>
          <w:sz w:val="26"/>
          <w:szCs w:val="26"/>
        </w:rPr>
        <w:sectPr w:rsidR="00BC70AF" w:rsidSect="00BC70AF">
          <w:pgSz w:w="16838" w:h="11906" w:orient="landscape"/>
          <w:pgMar w:top="426" w:right="425" w:bottom="426" w:left="1134" w:header="709" w:footer="709" w:gutter="0"/>
          <w:cols w:space="708"/>
          <w:docGrid w:linePitch="360"/>
        </w:sectPr>
      </w:pPr>
    </w:p>
    <w:p w:rsidR="00BC70AF" w:rsidRPr="00BC70AF" w:rsidRDefault="00BC70AF" w:rsidP="00BC70AF">
      <w:pPr>
        <w:pStyle w:val="1"/>
        <w:widowControl/>
        <w:numPr>
          <w:ilvl w:val="0"/>
          <w:numId w:val="1"/>
        </w:numPr>
        <w:tabs>
          <w:tab w:val="left" w:pos="432"/>
        </w:tabs>
        <w:jc w:val="center"/>
        <w:rPr>
          <w:sz w:val="20"/>
          <w:szCs w:val="20"/>
        </w:rPr>
      </w:pPr>
      <w:r w:rsidRPr="00BC70AF">
        <w:rPr>
          <w:sz w:val="20"/>
          <w:szCs w:val="20"/>
        </w:rPr>
        <w:lastRenderedPageBreak/>
        <w:t>РОССИЙСКАЯ ФЕДЕРАЦИЯ</w:t>
      </w:r>
    </w:p>
    <w:p w:rsidR="00BC70AF" w:rsidRPr="00BC70AF" w:rsidRDefault="00BC70AF" w:rsidP="00BC70AF">
      <w:pPr>
        <w:jc w:val="center"/>
        <w:rPr>
          <w:sz w:val="20"/>
          <w:szCs w:val="20"/>
        </w:rPr>
      </w:pPr>
      <w:r w:rsidRPr="00BC70AF">
        <w:rPr>
          <w:sz w:val="20"/>
          <w:szCs w:val="20"/>
        </w:rPr>
        <w:t xml:space="preserve">КОСТРОМСКАЯ ОБЛАСТЬ </w:t>
      </w:r>
    </w:p>
    <w:p w:rsidR="00BC70AF" w:rsidRPr="00BC70AF" w:rsidRDefault="00BC70AF" w:rsidP="00BC70AF">
      <w:pPr>
        <w:jc w:val="center"/>
        <w:rPr>
          <w:sz w:val="20"/>
          <w:szCs w:val="20"/>
        </w:rPr>
      </w:pPr>
      <w:r w:rsidRPr="00BC70AF">
        <w:rPr>
          <w:sz w:val="20"/>
          <w:szCs w:val="20"/>
        </w:rPr>
        <w:t>АДМИНИСТРАЦИЯ КАДЫЙСКОГО МУНИЦИПАЛЬНОГО РАЙОНА</w:t>
      </w: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jc w:val="center"/>
        <w:rPr>
          <w:sz w:val="20"/>
          <w:szCs w:val="20"/>
        </w:rPr>
      </w:pPr>
      <w:proofErr w:type="gramStart"/>
      <w:r w:rsidRPr="00BC70AF">
        <w:rPr>
          <w:sz w:val="20"/>
          <w:szCs w:val="20"/>
        </w:rPr>
        <w:t>П</w:t>
      </w:r>
      <w:proofErr w:type="gramEnd"/>
      <w:r w:rsidRPr="00BC70AF">
        <w:rPr>
          <w:sz w:val="20"/>
          <w:szCs w:val="20"/>
        </w:rPr>
        <w:t xml:space="preserve"> О С Т А Н О В Л Е Н И Е</w:t>
      </w:r>
    </w:p>
    <w:p w:rsidR="00BC70AF" w:rsidRPr="00BC70AF" w:rsidRDefault="00BC70AF" w:rsidP="00BC70AF">
      <w:pPr>
        <w:pStyle w:val="2"/>
        <w:tabs>
          <w:tab w:val="left" w:pos="576"/>
        </w:tabs>
        <w:spacing w:before="0"/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</w:pPr>
      <w:r w:rsidRPr="00BC70AF">
        <w:rPr>
          <w:rFonts w:ascii="Times New Roman" w:hAnsi="Times New Roman" w:cs="Times New Roman"/>
          <w:b w:val="0"/>
          <w:color w:val="auto"/>
          <w:sz w:val="20"/>
          <w:szCs w:val="20"/>
        </w:rPr>
        <w:t>« 20 » сентября 2019 г.                                                                                                                                            №</w:t>
      </w:r>
      <w:r w:rsidR="00E10E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333</w:t>
      </w:r>
      <w:r w:rsidRPr="00BC70A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</w:t>
      </w:r>
      <w:r w:rsidRPr="00BC70AF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 xml:space="preserve"> </w:t>
      </w:r>
    </w:p>
    <w:p w:rsidR="00BC70AF" w:rsidRPr="00BC70AF" w:rsidRDefault="00BC70AF" w:rsidP="00BC70A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C70AF" w:rsidRPr="00BC70AF" w:rsidRDefault="00BC70AF" w:rsidP="00BC70AF">
      <w:pPr>
        <w:ind w:right="567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 xml:space="preserve">О проведении осеннего месячника сплошной дератизации на территории </w:t>
      </w:r>
    </w:p>
    <w:p w:rsidR="00BC70AF" w:rsidRPr="00BC70AF" w:rsidRDefault="00BC70AF" w:rsidP="00BC70AF">
      <w:pPr>
        <w:ind w:right="567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>Кадыйского муниципального района</w:t>
      </w: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70AF" w:rsidRPr="00BC70AF" w:rsidRDefault="00BC70AF" w:rsidP="00BC70AF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proofErr w:type="gramStart"/>
      <w:r w:rsidRPr="00BC70AF">
        <w:rPr>
          <w:color w:val="000000"/>
          <w:sz w:val="20"/>
          <w:szCs w:val="20"/>
        </w:rPr>
        <w:t xml:space="preserve">В целях реализации </w:t>
      </w:r>
      <w:hyperlink r:id="rId6" w:history="1">
        <w:r w:rsidRPr="00BC70AF">
          <w:rPr>
            <w:color w:val="000000"/>
            <w:sz w:val="20"/>
            <w:szCs w:val="20"/>
          </w:rPr>
          <w:t>Постановления</w:t>
        </w:r>
      </w:hyperlink>
      <w:r w:rsidRPr="00BC70AF">
        <w:rPr>
          <w:color w:val="000000"/>
          <w:sz w:val="20"/>
          <w:szCs w:val="20"/>
        </w:rPr>
        <w:t xml:space="preserve"> Главного санитарного врача Российской Федерации от 29.08.2006 N 27 «О мерах по борьбе с грызунами и профилактике природно-очаговых, особо опасных инфекционных заболеваний в Российской Федерации», снижения численности грызунов, являющихся хранителями и переносчиками природно-очаговых и особо опасных инфекций, руководствуясь Федеральным </w:t>
      </w:r>
      <w:hyperlink r:id="rId7" w:history="1">
        <w:r w:rsidRPr="00BC70AF">
          <w:rPr>
            <w:color w:val="000000"/>
            <w:sz w:val="20"/>
            <w:szCs w:val="20"/>
          </w:rPr>
          <w:t>законом</w:t>
        </w:r>
      </w:hyperlink>
      <w:r w:rsidRPr="00BC70AF">
        <w:rPr>
          <w:color w:val="000000"/>
          <w:sz w:val="20"/>
          <w:szCs w:val="20"/>
        </w:rPr>
        <w:t xml:space="preserve"> от 21.11.2011 г. № 323-ФЗ «Об основах охраны здоровья граждан в Российской Федерации», </w:t>
      </w:r>
      <w:hyperlink r:id="rId8" w:history="1">
        <w:r w:rsidRPr="00BC70AF">
          <w:rPr>
            <w:color w:val="000000"/>
            <w:sz w:val="20"/>
            <w:szCs w:val="20"/>
          </w:rPr>
          <w:t>Уставом</w:t>
        </w:r>
      </w:hyperlink>
      <w:r w:rsidRPr="00BC70AF">
        <w:rPr>
          <w:color w:val="000000"/>
          <w:sz w:val="20"/>
          <w:szCs w:val="20"/>
        </w:rPr>
        <w:t xml:space="preserve"> Кадыйского муниципального района</w:t>
      </w:r>
      <w:proofErr w:type="gramEnd"/>
      <w:r w:rsidRPr="00BC70AF">
        <w:rPr>
          <w:color w:val="000000"/>
          <w:sz w:val="20"/>
          <w:szCs w:val="20"/>
        </w:rPr>
        <w:t xml:space="preserve">, </w:t>
      </w:r>
      <w:r w:rsidRPr="00BC70AF">
        <w:rPr>
          <w:sz w:val="20"/>
          <w:szCs w:val="20"/>
          <w:lang w:eastAsia="ar-SA"/>
        </w:rPr>
        <w:t xml:space="preserve">администрация Кадыйского муниципального района </w:t>
      </w:r>
      <w:proofErr w:type="spellStart"/>
      <w:proofErr w:type="gramStart"/>
      <w:r w:rsidRPr="00BC70AF">
        <w:rPr>
          <w:b/>
          <w:sz w:val="20"/>
          <w:szCs w:val="20"/>
          <w:lang w:eastAsia="ar-SA"/>
        </w:rPr>
        <w:t>п</w:t>
      </w:r>
      <w:proofErr w:type="spellEnd"/>
      <w:proofErr w:type="gramEnd"/>
      <w:r w:rsidRPr="00BC70AF">
        <w:rPr>
          <w:b/>
          <w:sz w:val="20"/>
          <w:szCs w:val="20"/>
          <w:lang w:eastAsia="ar-SA"/>
        </w:rPr>
        <w:t xml:space="preserve"> о с т а </w:t>
      </w:r>
      <w:proofErr w:type="spellStart"/>
      <w:r w:rsidRPr="00BC70AF">
        <w:rPr>
          <w:b/>
          <w:sz w:val="20"/>
          <w:szCs w:val="20"/>
          <w:lang w:eastAsia="ar-SA"/>
        </w:rPr>
        <w:t>н</w:t>
      </w:r>
      <w:proofErr w:type="spellEnd"/>
      <w:r w:rsidRPr="00BC70AF">
        <w:rPr>
          <w:b/>
          <w:sz w:val="20"/>
          <w:szCs w:val="20"/>
          <w:lang w:eastAsia="ar-SA"/>
        </w:rPr>
        <w:t xml:space="preserve"> о в л я е т:</w:t>
      </w: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>1. Объявить в период с 01.10.2019 г. по 31.10.2019 г. осенний месячник сплошной дератизации объектов, находящихся на территории Кадыйского муниципального района.</w:t>
      </w: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>2. Рекомендовать руководителям предприятий всех организационно-правовых форм, индивидуальным предпринимателям, гражданам, осуществляющим хозяйственную деятельность:</w:t>
      </w: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 xml:space="preserve">2.1 организовать и провести комплекс </w:t>
      </w:r>
      <w:proofErr w:type="spellStart"/>
      <w:r w:rsidRPr="00BC70AF">
        <w:rPr>
          <w:sz w:val="20"/>
          <w:szCs w:val="20"/>
        </w:rPr>
        <w:t>дератизационных</w:t>
      </w:r>
      <w:proofErr w:type="spellEnd"/>
      <w:r w:rsidRPr="00BC70AF">
        <w:rPr>
          <w:sz w:val="20"/>
          <w:szCs w:val="20"/>
        </w:rPr>
        <w:t xml:space="preserve"> мероприятий, включающий оценку заселенности объекта грызунами;</w:t>
      </w: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>2.2 обеспечить защиту от проникновения грызунов, уделив особое внимание объектам животноводства, зернохранилищам, продовольственным складам, рынкам продовольственной и непродовольственной торговли, предприятиям пищевой промышленности и общественного питания, лечебно-профилактическим учреждениям, детским дошкольным и школьным учреждениям, объектам жилищно-коммунального хозяйства, подземным коммуникациям, мусорным свалкам, кладбищам;</w:t>
      </w: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>2.3 провести санитарно-гигиенические мероприятия, направленные на обеспечение должного санитарного состояния объекта и прилегающей территории;</w:t>
      </w: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>2.4 обеспечить заключение договоров с дезинфекционными организациями по проведению истребительных  мероприятий  на подведомственных объектах.</w:t>
      </w: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>3. Рекомендовать главам администрации городского поселения п. Кадый и сельских поселений района обеспечить проведение весеннего месячника сплошной дератизации на территории соответствующего поселения.</w:t>
      </w: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>3.1</w:t>
      </w:r>
      <w:proofErr w:type="gramStart"/>
      <w:r w:rsidRPr="00BC70AF">
        <w:rPr>
          <w:sz w:val="20"/>
          <w:szCs w:val="20"/>
        </w:rPr>
        <w:t xml:space="preserve"> П</w:t>
      </w:r>
      <w:proofErr w:type="gramEnd"/>
      <w:r w:rsidRPr="00BC70AF">
        <w:rPr>
          <w:sz w:val="20"/>
          <w:szCs w:val="20"/>
        </w:rPr>
        <w:t>редусмотреть выделение финансовых средств и своевременное заключение договоров с дезинфекционными организациями на проведение истребительных обработок от грызунов в подведомственных организациях.</w:t>
      </w: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>4. Итоги проведения осеннего месячника сплошной дератизации на территории Кадыйского муниципального района рассмотреть на заседании санитарно-противоэпидемической комиссии при администрации Кадыйского муниципального района.</w:t>
      </w:r>
    </w:p>
    <w:p w:rsidR="00BC70AF" w:rsidRPr="00BC70AF" w:rsidRDefault="00BC70AF" w:rsidP="00BC70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70AF">
        <w:rPr>
          <w:sz w:val="20"/>
          <w:szCs w:val="20"/>
        </w:rPr>
        <w:t xml:space="preserve">5. </w:t>
      </w:r>
      <w:proofErr w:type="gramStart"/>
      <w:r w:rsidRPr="00BC70AF">
        <w:rPr>
          <w:sz w:val="20"/>
          <w:szCs w:val="20"/>
        </w:rPr>
        <w:t>Контроль за</w:t>
      </w:r>
      <w:proofErr w:type="gramEnd"/>
      <w:r w:rsidRPr="00BC70AF">
        <w:rPr>
          <w:sz w:val="20"/>
          <w:szCs w:val="20"/>
        </w:rPr>
        <w:t xml:space="preserve"> исполнением настоящего постановления возложить на заместителя главы по социальным вопросам администрации Кадыйского муниципального района.</w:t>
      </w:r>
    </w:p>
    <w:p w:rsidR="00BC70AF" w:rsidRPr="00BC70AF" w:rsidRDefault="00BC70AF" w:rsidP="00BC70AF">
      <w:pPr>
        <w:ind w:left="-284" w:firstLine="284"/>
        <w:jc w:val="both"/>
        <w:rPr>
          <w:spacing w:val="-1"/>
          <w:sz w:val="20"/>
          <w:szCs w:val="20"/>
        </w:rPr>
      </w:pPr>
      <w:r w:rsidRPr="00BC70AF">
        <w:rPr>
          <w:sz w:val="20"/>
          <w:szCs w:val="20"/>
        </w:rPr>
        <w:t xml:space="preserve">6. </w:t>
      </w:r>
      <w:r w:rsidRPr="00BC70AF">
        <w:rPr>
          <w:spacing w:val="-1"/>
          <w:sz w:val="20"/>
          <w:szCs w:val="20"/>
        </w:rPr>
        <w:t>Постановление вступает в силу с момента официального опубликования.</w:t>
      </w:r>
    </w:p>
    <w:p w:rsidR="00BC70AF" w:rsidRPr="00BC70AF" w:rsidRDefault="00BC70AF" w:rsidP="00BC70AF">
      <w:pPr>
        <w:rPr>
          <w:sz w:val="20"/>
          <w:szCs w:val="20"/>
        </w:rPr>
      </w:pPr>
    </w:p>
    <w:p w:rsidR="00BC70AF" w:rsidRPr="00BC70AF" w:rsidRDefault="00BC70AF" w:rsidP="00BC70AF">
      <w:pPr>
        <w:rPr>
          <w:sz w:val="20"/>
          <w:szCs w:val="20"/>
        </w:rPr>
      </w:pPr>
      <w:r w:rsidRPr="00BC70AF">
        <w:rPr>
          <w:sz w:val="20"/>
          <w:szCs w:val="20"/>
        </w:rPr>
        <w:t>Глава администрации</w:t>
      </w:r>
    </w:p>
    <w:p w:rsidR="00BC70AF" w:rsidRDefault="00BC70AF" w:rsidP="00BC70A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C70AF">
        <w:rPr>
          <w:sz w:val="20"/>
          <w:szCs w:val="20"/>
        </w:rPr>
        <w:t xml:space="preserve">Кадыйского муниципального района   </w:t>
      </w:r>
      <w:r>
        <w:rPr>
          <w:sz w:val="20"/>
          <w:szCs w:val="20"/>
        </w:rPr>
        <w:t xml:space="preserve">  </w:t>
      </w:r>
      <w:r w:rsidRPr="00BC70AF">
        <w:rPr>
          <w:sz w:val="20"/>
          <w:szCs w:val="20"/>
        </w:rPr>
        <w:t xml:space="preserve"> В.В.Зайцев</w:t>
      </w:r>
    </w:p>
    <w:p w:rsidR="00BC70AF" w:rsidRDefault="00BC70AF" w:rsidP="00BC70AF">
      <w:pPr>
        <w:rPr>
          <w:sz w:val="26"/>
          <w:szCs w:val="26"/>
        </w:rPr>
      </w:pPr>
    </w:p>
    <w:p w:rsidR="00E10E88" w:rsidRPr="00E10E88" w:rsidRDefault="00E10E88" w:rsidP="00E10E88">
      <w:pPr>
        <w:ind w:right="-219"/>
        <w:jc w:val="center"/>
        <w:rPr>
          <w:color w:val="000000"/>
          <w:spacing w:val="-8"/>
          <w:sz w:val="20"/>
          <w:szCs w:val="20"/>
        </w:rPr>
      </w:pPr>
      <w:r w:rsidRPr="00E10E88">
        <w:rPr>
          <w:color w:val="000000"/>
          <w:spacing w:val="-8"/>
          <w:sz w:val="20"/>
          <w:szCs w:val="20"/>
        </w:rPr>
        <w:t xml:space="preserve">   РОССИЙСКАЯ ФЕДЕРАЦИЯ</w:t>
      </w:r>
    </w:p>
    <w:p w:rsidR="00E10E88" w:rsidRPr="00E10E88" w:rsidRDefault="00E10E88" w:rsidP="00E10E88">
      <w:pPr>
        <w:jc w:val="center"/>
        <w:rPr>
          <w:color w:val="000000"/>
          <w:spacing w:val="-8"/>
          <w:sz w:val="20"/>
          <w:szCs w:val="20"/>
        </w:rPr>
      </w:pPr>
      <w:r w:rsidRPr="00E10E88">
        <w:rPr>
          <w:color w:val="000000"/>
          <w:spacing w:val="-8"/>
          <w:sz w:val="20"/>
          <w:szCs w:val="20"/>
        </w:rPr>
        <w:t>КОСТРОМСКАЯ ОБЛАСТЬ</w:t>
      </w:r>
    </w:p>
    <w:p w:rsidR="00E10E88" w:rsidRPr="00E10E88" w:rsidRDefault="00E10E88" w:rsidP="00E10E88">
      <w:pPr>
        <w:jc w:val="center"/>
        <w:rPr>
          <w:color w:val="000000"/>
          <w:spacing w:val="-8"/>
          <w:sz w:val="20"/>
          <w:szCs w:val="20"/>
        </w:rPr>
      </w:pPr>
      <w:r w:rsidRPr="00E10E88">
        <w:rPr>
          <w:color w:val="000000"/>
          <w:spacing w:val="-8"/>
          <w:sz w:val="20"/>
          <w:szCs w:val="20"/>
        </w:rPr>
        <w:t>АДМИНИСТРАЦИЯ КАДЫЙСКОГО МУНИЦИПАЛЬНОГО РАЙОНА</w:t>
      </w:r>
    </w:p>
    <w:p w:rsidR="00E10E88" w:rsidRPr="00E10E88" w:rsidRDefault="00E10E88" w:rsidP="00E10E88">
      <w:pPr>
        <w:jc w:val="center"/>
        <w:rPr>
          <w:color w:val="000000"/>
          <w:spacing w:val="-8"/>
          <w:sz w:val="20"/>
          <w:szCs w:val="20"/>
        </w:rPr>
      </w:pPr>
      <w:r w:rsidRPr="00E10E88">
        <w:rPr>
          <w:color w:val="000000"/>
          <w:spacing w:val="-8"/>
          <w:sz w:val="20"/>
          <w:szCs w:val="20"/>
        </w:rPr>
        <w:t>ПОСТАНОВЛЕНИЕ</w:t>
      </w:r>
    </w:p>
    <w:p w:rsidR="00E10E88" w:rsidRPr="00E10E88" w:rsidRDefault="00E10E88" w:rsidP="00E10E88">
      <w:pPr>
        <w:rPr>
          <w:sz w:val="20"/>
          <w:szCs w:val="20"/>
        </w:rPr>
      </w:pPr>
    </w:p>
    <w:p w:rsidR="00E10E88" w:rsidRPr="00E10E88" w:rsidRDefault="00E10E88" w:rsidP="00E10E88">
      <w:pPr>
        <w:rPr>
          <w:sz w:val="20"/>
          <w:szCs w:val="20"/>
        </w:rPr>
      </w:pPr>
      <w:r w:rsidRPr="00E10E88">
        <w:rPr>
          <w:sz w:val="20"/>
          <w:szCs w:val="20"/>
        </w:rPr>
        <w:t xml:space="preserve"> «   </w:t>
      </w:r>
      <w:r>
        <w:rPr>
          <w:sz w:val="20"/>
          <w:szCs w:val="20"/>
        </w:rPr>
        <w:t>25</w:t>
      </w:r>
      <w:r w:rsidRPr="00E10E88">
        <w:rPr>
          <w:sz w:val="20"/>
          <w:szCs w:val="20"/>
        </w:rPr>
        <w:t xml:space="preserve">  »   сентября 2019 г.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№ 345</w:t>
      </w:r>
    </w:p>
    <w:tbl>
      <w:tblPr>
        <w:tblW w:w="11413" w:type="dxa"/>
        <w:tblLook w:val="04A0"/>
      </w:tblPr>
      <w:tblGrid>
        <w:gridCol w:w="6487"/>
        <w:gridCol w:w="4926"/>
      </w:tblGrid>
      <w:tr w:rsidR="00E10E88" w:rsidRPr="00E10E88" w:rsidTr="00F94A61">
        <w:trPr>
          <w:trHeight w:val="1094"/>
        </w:trPr>
        <w:tc>
          <w:tcPr>
            <w:tcW w:w="6487" w:type="dxa"/>
          </w:tcPr>
          <w:p w:rsidR="00E10E88" w:rsidRPr="00E10E88" w:rsidRDefault="00E10E88" w:rsidP="00F94A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10E88">
              <w:rPr>
                <w:bCs/>
                <w:sz w:val="20"/>
                <w:szCs w:val="20"/>
              </w:rPr>
              <w:t xml:space="preserve">О порядке предоставления в 2019 году межбюджетного трансферта из районного бюджета бюджетам сельских поселений Кадыйского муниципального района Костромской области на </w:t>
            </w:r>
            <w:r w:rsidRPr="00E10E88">
              <w:rPr>
                <w:sz w:val="20"/>
                <w:szCs w:val="20"/>
              </w:rPr>
              <w:t>софинансирование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</w:t>
            </w:r>
          </w:p>
        </w:tc>
        <w:tc>
          <w:tcPr>
            <w:tcW w:w="4926" w:type="dxa"/>
          </w:tcPr>
          <w:p w:rsidR="00E10E88" w:rsidRPr="00E10E88" w:rsidRDefault="00E10E88" w:rsidP="00F94A61">
            <w:pPr>
              <w:rPr>
                <w:sz w:val="20"/>
                <w:szCs w:val="20"/>
              </w:rPr>
            </w:pPr>
          </w:p>
        </w:tc>
      </w:tr>
    </w:tbl>
    <w:p w:rsidR="00E10E88" w:rsidRPr="00E10E88" w:rsidRDefault="00E10E88" w:rsidP="00E10E88">
      <w:pPr>
        <w:tabs>
          <w:tab w:val="left" w:pos="6664"/>
        </w:tabs>
        <w:rPr>
          <w:sz w:val="20"/>
          <w:szCs w:val="20"/>
        </w:rPr>
      </w:pPr>
      <w:r w:rsidRPr="00E10E88">
        <w:rPr>
          <w:sz w:val="20"/>
          <w:szCs w:val="20"/>
        </w:rPr>
        <w:t xml:space="preserve">  </w:t>
      </w:r>
      <w:r w:rsidRPr="00E10E88">
        <w:rPr>
          <w:sz w:val="20"/>
          <w:szCs w:val="20"/>
        </w:rPr>
        <w:tab/>
      </w:r>
    </w:p>
    <w:p w:rsidR="00E10E88" w:rsidRPr="00E10E88" w:rsidRDefault="00E10E88" w:rsidP="00E10E88">
      <w:pPr>
        <w:tabs>
          <w:tab w:val="left" w:pos="6664"/>
        </w:tabs>
        <w:rPr>
          <w:sz w:val="20"/>
          <w:szCs w:val="20"/>
        </w:rPr>
      </w:pPr>
    </w:p>
    <w:p w:rsidR="00E10E88" w:rsidRPr="00E10E88" w:rsidRDefault="00E10E88" w:rsidP="00E10E88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E10E88">
        <w:rPr>
          <w:color w:val="000000"/>
          <w:sz w:val="20"/>
          <w:szCs w:val="20"/>
        </w:rPr>
        <w:tab/>
        <w:t xml:space="preserve">В соответствии со ст. 139 Бюджетного кодекса Российской Федерации, ст. 13 Закона Костромской области от 03.11.2005 года № 310-ЗКО «О межбюджетных отношениях Костромской области», руководствуясь </w:t>
      </w:r>
      <w:proofErr w:type="gramStart"/>
      <w:r w:rsidRPr="00E10E88">
        <w:rPr>
          <w:color w:val="000000"/>
          <w:sz w:val="20"/>
          <w:szCs w:val="20"/>
        </w:rPr>
        <w:t>Уставом</w:t>
      </w:r>
      <w:proofErr w:type="gramEnd"/>
      <w:r w:rsidRPr="00E10E88">
        <w:rPr>
          <w:color w:val="000000"/>
          <w:sz w:val="20"/>
          <w:szCs w:val="20"/>
        </w:rPr>
        <w:t xml:space="preserve"> администрация Кадыйского муниципального района постановляет:</w:t>
      </w:r>
    </w:p>
    <w:p w:rsidR="00E10E88" w:rsidRPr="00E10E88" w:rsidRDefault="00E10E88" w:rsidP="00E10E88">
      <w:pPr>
        <w:tabs>
          <w:tab w:val="left" w:pos="3675"/>
        </w:tabs>
        <w:jc w:val="both"/>
        <w:rPr>
          <w:sz w:val="20"/>
          <w:szCs w:val="20"/>
        </w:rPr>
      </w:pPr>
    </w:p>
    <w:p w:rsidR="00E10E88" w:rsidRPr="00E10E88" w:rsidRDefault="00E10E88" w:rsidP="00E10E88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705"/>
        <w:jc w:val="both"/>
        <w:rPr>
          <w:sz w:val="20"/>
          <w:szCs w:val="20"/>
        </w:rPr>
      </w:pPr>
      <w:r w:rsidRPr="00E10E88">
        <w:rPr>
          <w:sz w:val="20"/>
          <w:szCs w:val="20"/>
        </w:rPr>
        <w:t xml:space="preserve">Утвердить прилагаемый Порядок предоставления </w:t>
      </w:r>
      <w:r w:rsidRPr="00E10E88">
        <w:rPr>
          <w:bCs/>
          <w:sz w:val="20"/>
          <w:szCs w:val="20"/>
        </w:rPr>
        <w:t xml:space="preserve">в 2019 году межбюджетного трансферта из районного бюджета бюджетам сельских поселений Кадыйского муниципального района Костромской области на </w:t>
      </w:r>
      <w:r w:rsidRPr="00E10E88">
        <w:rPr>
          <w:sz w:val="20"/>
          <w:szCs w:val="20"/>
        </w:rPr>
        <w:t xml:space="preserve">софинансирование </w:t>
      </w:r>
      <w:r w:rsidRPr="00E10E88">
        <w:rPr>
          <w:sz w:val="20"/>
          <w:szCs w:val="20"/>
        </w:rPr>
        <w:lastRenderedPageBreak/>
        <w:t>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поселений.</w:t>
      </w:r>
    </w:p>
    <w:p w:rsidR="00E10E88" w:rsidRPr="00E10E88" w:rsidRDefault="00E10E88" w:rsidP="00E10E88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705"/>
        <w:jc w:val="both"/>
        <w:rPr>
          <w:sz w:val="20"/>
          <w:szCs w:val="20"/>
        </w:rPr>
      </w:pPr>
      <w:proofErr w:type="gramStart"/>
      <w:r w:rsidRPr="00E10E88">
        <w:rPr>
          <w:sz w:val="20"/>
          <w:szCs w:val="20"/>
        </w:rPr>
        <w:t>Контроль за</w:t>
      </w:r>
      <w:proofErr w:type="gramEnd"/>
      <w:r w:rsidRPr="00E10E88">
        <w:rPr>
          <w:sz w:val="20"/>
          <w:szCs w:val="20"/>
        </w:rPr>
        <w:t xml:space="preserve"> выполнением настоящего постановления возложить на заместителя главы администрации Кадыйского  муниципального района по экономике.</w:t>
      </w:r>
    </w:p>
    <w:p w:rsidR="00E10E88" w:rsidRPr="00E10E88" w:rsidRDefault="00E10E88" w:rsidP="00E10E88">
      <w:pPr>
        <w:widowControl/>
        <w:numPr>
          <w:ilvl w:val="0"/>
          <w:numId w:val="2"/>
        </w:numPr>
        <w:tabs>
          <w:tab w:val="left" w:pos="0"/>
        </w:tabs>
        <w:suppressAutoHyphens w:val="0"/>
        <w:spacing w:line="276" w:lineRule="auto"/>
        <w:ind w:left="0" w:firstLine="705"/>
        <w:jc w:val="both"/>
        <w:rPr>
          <w:sz w:val="20"/>
          <w:szCs w:val="20"/>
        </w:rPr>
      </w:pPr>
      <w:r w:rsidRPr="00E10E88">
        <w:rPr>
          <w:sz w:val="20"/>
          <w:szCs w:val="20"/>
        </w:rPr>
        <w:t>Настоящее постановление вступает в силу с момента его подписания и подлежит официальному опубликованию.</w:t>
      </w:r>
    </w:p>
    <w:p w:rsidR="00E10E88" w:rsidRPr="00E10E88" w:rsidRDefault="00E10E88" w:rsidP="00E10E88">
      <w:pPr>
        <w:jc w:val="right"/>
        <w:rPr>
          <w:sz w:val="20"/>
          <w:szCs w:val="20"/>
        </w:rPr>
      </w:pPr>
    </w:p>
    <w:p w:rsidR="00E10E88" w:rsidRPr="00E10E88" w:rsidRDefault="00E10E88" w:rsidP="00E10E8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10E88">
        <w:rPr>
          <w:rFonts w:ascii="Times New Roman" w:hAnsi="Times New Roman" w:cs="Times New Roman"/>
          <w:sz w:val="20"/>
        </w:rPr>
        <w:t>Глава администрации</w:t>
      </w:r>
    </w:p>
    <w:p w:rsidR="00E10E88" w:rsidRPr="00E10E88" w:rsidRDefault="00E10E88" w:rsidP="00E10E8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10E88">
        <w:rPr>
          <w:rFonts w:ascii="Times New Roman" w:hAnsi="Times New Roman" w:cs="Times New Roman"/>
          <w:sz w:val="20"/>
        </w:rPr>
        <w:t>Кадыйского муниципальн</w:t>
      </w:r>
      <w:r>
        <w:rPr>
          <w:rFonts w:ascii="Times New Roman" w:hAnsi="Times New Roman" w:cs="Times New Roman"/>
          <w:sz w:val="20"/>
        </w:rPr>
        <w:t xml:space="preserve">ого района   </w:t>
      </w:r>
      <w:r w:rsidRPr="00E10E88">
        <w:rPr>
          <w:rFonts w:ascii="Times New Roman" w:hAnsi="Times New Roman" w:cs="Times New Roman"/>
          <w:sz w:val="20"/>
        </w:rPr>
        <w:t xml:space="preserve"> В.В.Зайцев</w:t>
      </w:r>
    </w:p>
    <w:p w:rsidR="00E10E88" w:rsidRPr="00E10E88" w:rsidRDefault="00E10E88" w:rsidP="00E10E88">
      <w:pPr>
        <w:jc w:val="right"/>
        <w:rPr>
          <w:sz w:val="20"/>
          <w:szCs w:val="20"/>
        </w:rPr>
      </w:pPr>
      <w:r w:rsidRPr="00E10E88">
        <w:rPr>
          <w:sz w:val="20"/>
          <w:szCs w:val="20"/>
        </w:rPr>
        <w:t xml:space="preserve">Приложение </w:t>
      </w:r>
    </w:p>
    <w:p w:rsidR="00E10E88" w:rsidRPr="00E10E88" w:rsidRDefault="00E10E88" w:rsidP="00E10E88">
      <w:pPr>
        <w:jc w:val="right"/>
        <w:rPr>
          <w:sz w:val="20"/>
          <w:szCs w:val="20"/>
        </w:rPr>
      </w:pPr>
      <w:r w:rsidRPr="00E10E88">
        <w:rPr>
          <w:sz w:val="20"/>
          <w:szCs w:val="20"/>
        </w:rPr>
        <w:t xml:space="preserve">к постановлению администрации </w:t>
      </w:r>
    </w:p>
    <w:p w:rsidR="00E10E88" w:rsidRPr="00E10E88" w:rsidRDefault="00E10E88" w:rsidP="00E10E88">
      <w:pPr>
        <w:jc w:val="right"/>
        <w:rPr>
          <w:sz w:val="20"/>
          <w:szCs w:val="20"/>
        </w:rPr>
      </w:pPr>
      <w:r w:rsidRPr="00E10E88">
        <w:rPr>
          <w:sz w:val="20"/>
          <w:szCs w:val="20"/>
        </w:rPr>
        <w:t>Кадыйского муниципального района</w:t>
      </w:r>
    </w:p>
    <w:p w:rsidR="00E10E88" w:rsidRPr="00E10E88" w:rsidRDefault="00E10E88" w:rsidP="00E10E88">
      <w:pPr>
        <w:jc w:val="right"/>
        <w:rPr>
          <w:sz w:val="20"/>
          <w:szCs w:val="20"/>
        </w:rPr>
      </w:pPr>
      <w:r w:rsidRPr="00E10E88">
        <w:rPr>
          <w:sz w:val="20"/>
          <w:szCs w:val="20"/>
        </w:rPr>
        <w:t xml:space="preserve">от «  </w:t>
      </w:r>
      <w:r>
        <w:rPr>
          <w:sz w:val="20"/>
          <w:szCs w:val="20"/>
        </w:rPr>
        <w:t>25</w:t>
      </w:r>
      <w:r w:rsidRPr="00E10E88">
        <w:rPr>
          <w:sz w:val="20"/>
          <w:szCs w:val="20"/>
        </w:rPr>
        <w:t xml:space="preserve"> » сентября  2019 года №   </w:t>
      </w:r>
      <w:r>
        <w:rPr>
          <w:sz w:val="20"/>
          <w:szCs w:val="20"/>
        </w:rPr>
        <w:t>345</w:t>
      </w:r>
      <w:r w:rsidRPr="00E10E88">
        <w:rPr>
          <w:sz w:val="20"/>
          <w:szCs w:val="20"/>
        </w:rPr>
        <w:t xml:space="preserve">                    </w:t>
      </w:r>
    </w:p>
    <w:p w:rsidR="00E10E88" w:rsidRPr="00E10E88" w:rsidRDefault="00E10E88" w:rsidP="00E10E88">
      <w:pPr>
        <w:jc w:val="right"/>
        <w:rPr>
          <w:sz w:val="20"/>
          <w:szCs w:val="20"/>
        </w:rPr>
      </w:pPr>
    </w:p>
    <w:p w:rsidR="00E10E88" w:rsidRPr="00E10E88" w:rsidRDefault="00E10E88" w:rsidP="00E10E88">
      <w:pPr>
        <w:jc w:val="center"/>
        <w:rPr>
          <w:sz w:val="20"/>
          <w:szCs w:val="20"/>
        </w:rPr>
      </w:pPr>
      <w:r w:rsidRPr="00E10E88">
        <w:rPr>
          <w:sz w:val="20"/>
          <w:szCs w:val="20"/>
        </w:rPr>
        <w:t xml:space="preserve">Порядок </w:t>
      </w:r>
    </w:p>
    <w:p w:rsidR="00E10E88" w:rsidRPr="00E10E88" w:rsidRDefault="00E10E88" w:rsidP="00E10E88">
      <w:pPr>
        <w:jc w:val="center"/>
        <w:rPr>
          <w:sz w:val="20"/>
          <w:szCs w:val="20"/>
        </w:rPr>
      </w:pPr>
      <w:r w:rsidRPr="00E10E88">
        <w:rPr>
          <w:sz w:val="20"/>
          <w:szCs w:val="20"/>
        </w:rPr>
        <w:t>предоставления в 2019 году межбюджетного трансферта из районного бюджета</w:t>
      </w:r>
    </w:p>
    <w:p w:rsidR="00E10E88" w:rsidRPr="00E10E88" w:rsidRDefault="00E10E88" w:rsidP="00E10E88">
      <w:pPr>
        <w:jc w:val="center"/>
        <w:rPr>
          <w:sz w:val="20"/>
          <w:szCs w:val="20"/>
        </w:rPr>
      </w:pPr>
      <w:r w:rsidRPr="00E10E88">
        <w:rPr>
          <w:sz w:val="20"/>
          <w:szCs w:val="20"/>
        </w:rPr>
        <w:t xml:space="preserve">бюджетам сельских поселений Кадыйского муниципального района </w:t>
      </w:r>
      <w:proofErr w:type="gramStart"/>
      <w:r w:rsidRPr="00E10E88">
        <w:rPr>
          <w:sz w:val="20"/>
          <w:szCs w:val="20"/>
        </w:rPr>
        <w:t>Костромской</w:t>
      </w:r>
      <w:proofErr w:type="gramEnd"/>
    </w:p>
    <w:p w:rsidR="00E10E88" w:rsidRPr="00E10E88" w:rsidRDefault="00E10E88" w:rsidP="00E10E88">
      <w:pPr>
        <w:tabs>
          <w:tab w:val="left" w:pos="0"/>
        </w:tabs>
        <w:jc w:val="center"/>
        <w:rPr>
          <w:sz w:val="20"/>
          <w:szCs w:val="20"/>
        </w:rPr>
      </w:pPr>
      <w:r w:rsidRPr="00E10E88">
        <w:rPr>
          <w:sz w:val="20"/>
          <w:szCs w:val="20"/>
        </w:rPr>
        <w:t>области на софинансирование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поселений.</w:t>
      </w:r>
    </w:p>
    <w:p w:rsidR="00E10E88" w:rsidRPr="00E10E88" w:rsidRDefault="00E10E88" w:rsidP="00E10E88">
      <w:pPr>
        <w:jc w:val="center"/>
        <w:rPr>
          <w:sz w:val="20"/>
          <w:szCs w:val="20"/>
        </w:rPr>
      </w:pPr>
    </w:p>
    <w:p w:rsidR="00E10E88" w:rsidRPr="00E10E88" w:rsidRDefault="00E10E88" w:rsidP="00E10E88">
      <w:pPr>
        <w:jc w:val="center"/>
        <w:rPr>
          <w:sz w:val="20"/>
          <w:szCs w:val="20"/>
        </w:rPr>
      </w:pP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>Настоящий Порядок определяет цели и условия предоставления в 2019 году межбюджетного трансферта, передаваемого бюджетам сельских поселений Кадыйского муниципального района Костромской области (далее сельские поселения) на софинансирование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поселений.</w:t>
      </w: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>Межбюджетный трансферт из районного бюджета предоставляется бюджетам сельских поселений на софинансирование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поселений.</w:t>
      </w: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proofErr w:type="gramStart"/>
      <w:r w:rsidRPr="00E10E88">
        <w:rPr>
          <w:sz w:val="20"/>
          <w:szCs w:val="20"/>
        </w:rPr>
        <w:t>Межбюджетный трансферт из районного бюджета бюджету сельского поселения предоставляется при условии заключения между администрацией Кадыйского муниципального района и администрацией сельского поселения соглашения о предоставлении в 2019 году межбюджетного трансферта из районного бюджета бюджету сельского поселения Кадыйского муниципального района на софинансирование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поселений.</w:t>
      </w:r>
      <w:proofErr w:type="gramEnd"/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>Межбюджетный трансферт  предоставляется бюджету сельского поселения в соответствии со сводной бюджетной росписью районного бюджета в пределах средств,  предусмотренных на указанные цели в районном бюджете на 2019 год.</w:t>
      </w: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>Межбюджетный трансферт перечисляется финансовым отделом на лицевой счет администратора доходов бюджета сельского поселения.</w:t>
      </w: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>Получателями средств межбюджетного трансферта являются администрации сельских поселений.</w:t>
      </w: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>Учет операций, связанных с использованием межбюджетного трансферта, осуществляется на лицевом счете получателя средств межбюджетного трансферта.</w:t>
      </w: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>Получатель средств межбюджетного процесса представляет в финансовый отдел администрации Кадыйского муниципального района отчет о расходовании предоставленного межбюджетного трансферта ежемесячно, не позднее пятого числа месяца, следующего за отчетным периодом, по форме согласно приложению к настоящему Порядку.</w:t>
      </w: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>Средства межбюджетного  трансферта носят целевой характер и не могут быть использованы на другие цели.</w:t>
      </w: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 xml:space="preserve"> В случае использования межбюджетного трансферта не по целевому назначению соответствующие средства взыскиваются в районный бюджет  в установленном порядке.</w:t>
      </w: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>Ответственность за своевременность, полноту и достоверность представления сведений, целевое использование межбюджетного трансферта, возлагается на получателя межбюджетного трансферта.</w:t>
      </w: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 xml:space="preserve"> </w:t>
      </w:r>
      <w:proofErr w:type="gramStart"/>
      <w:r w:rsidRPr="00E10E88">
        <w:rPr>
          <w:sz w:val="20"/>
          <w:szCs w:val="20"/>
        </w:rPr>
        <w:t>В случае использования межбюджетного трансферта не по целевому назначению, а так же непредставлении получателем межбюджетного трансферта заверенных копий кадастровых паспортов на земельные участки и выписок из Единого государственного реестра недвижимости, подтверждающих право муниципальной собственности на земельные участки, общая площадь которых соответствует площади земельного участка (участков), указанного в справке – расчете на предоставление межбюджетного трансферта, соответствующие средства взыскиваются в районный бюджет в</w:t>
      </w:r>
      <w:proofErr w:type="gramEnd"/>
      <w:r w:rsidRPr="00E10E88">
        <w:rPr>
          <w:sz w:val="20"/>
          <w:szCs w:val="20"/>
        </w:rPr>
        <w:t xml:space="preserve"> </w:t>
      </w:r>
      <w:proofErr w:type="gramStart"/>
      <w:r w:rsidRPr="00E10E88">
        <w:rPr>
          <w:sz w:val="20"/>
          <w:szCs w:val="20"/>
        </w:rPr>
        <w:t>соответствии</w:t>
      </w:r>
      <w:proofErr w:type="gramEnd"/>
      <w:r w:rsidRPr="00E10E88">
        <w:rPr>
          <w:sz w:val="20"/>
          <w:szCs w:val="20"/>
        </w:rPr>
        <w:t xml:space="preserve"> с бюджетным законодательством Российской Федерации.</w:t>
      </w:r>
    </w:p>
    <w:p w:rsidR="00E10E88" w:rsidRPr="00E10E88" w:rsidRDefault="00E10E88" w:rsidP="00E10E88">
      <w:pPr>
        <w:widowControl/>
        <w:numPr>
          <w:ilvl w:val="0"/>
          <w:numId w:val="3"/>
        </w:numPr>
        <w:tabs>
          <w:tab w:val="left" w:pos="0"/>
        </w:tabs>
        <w:suppressAutoHyphens w:val="0"/>
        <w:spacing w:line="276" w:lineRule="auto"/>
        <w:ind w:left="0" w:firstLine="360"/>
        <w:jc w:val="both"/>
        <w:rPr>
          <w:sz w:val="20"/>
          <w:szCs w:val="20"/>
        </w:rPr>
      </w:pPr>
      <w:r w:rsidRPr="00E10E88">
        <w:rPr>
          <w:sz w:val="20"/>
          <w:szCs w:val="20"/>
        </w:rPr>
        <w:t>Не использованный на 31 декабря текущего года остаток межбюджетного трансферта подлежит возврату в районный бюджет.</w:t>
      </w:r>
    </w:p>
    <w:p w:rsidR="00E10E88" w:rsidRPr="00E10E88" w:rsidRDefault="00E10E88" w:rsidP="00E10E88">
      <w:pPr>
        <w:tabs>
          <w:tab w:val="left" w:pos="0"/>
        </w:tabs>
        <w:ind w:left="360"/>
        <w:jc w:val="right"/>
        <w:rPr>
          <w:sz w:val="20"/>
          <w:szCs w:val="20"/>
        </w:rPr>
      </w:pPr>
      <w:r w:rsidRPr="00E10E88">
        <w:rPr>
          <w:sz w:val="20"/>
          <w:szCs w:val="20"/>
        </w:rPr>
        <w:t xml:space="preserve">Приложение </w:t>
      </w:r>
    </w:p>
    <w:tbl>
      <w:tblPr>
        <w:tblW w:w="0" w:type="auto"/>
        <w:tblInd w:w="4928" w:type="dxa"/>
        <w:tblLook w:val="04A0"/>
      </w:tblPr>
      <w:tblGrid>
        <w:gridCol w:w="5210"/>
      </w:tblGrid>
      <w:tr w:rsidR="00E10E88" w:rsidRPr="00E10E88" w:rsidTr="00F94A61">
        <w:tc>
          <w:tcPr>
            <w:tcW w:w="5210" w:type="dxa"/>
          </w:tcPr>
          <w:p w:rsidR="00E10E88" w:rsidRPr="00E10E88" w:rsidRDefault="00E10E88" w:rsidP="00F94A61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10E88">
              <w:rPr>
                <w:sz w:val="20"/>
                <w:szCs w:val="20"/>
              </w:rPr>
              <w:t xml:space="preserve">к Порядку </w:t>
            </w:r>
            <w:r w:rsidRPr="00E10E88">
              <w:rPr>
                <w:bCs/>
                <w:sz w:val="20"/>
                <w:szCs w:val="20"/>
              </w:rPr>
              <w:t xml:space="preserve">предоставления в 2019 году межбюджетного трансферта из районного бюджета бюджетам сельских поселений Кадыйского муниципального района Костромской области на </w:t>
            </w:r>
            <w:r w:rsidRPr="00E10E88">
              <w:rPr>
                <w:sz w:val="20"/>
                <w:szCs w:val="20"/>
              </w:rPr>
              <w:t xml:space="preserve">софинансирование расходов по оформлению в муниципальную собственность  </w:t>
            </w:r>
            <w:r w:rsidRPr="00E10E88">
              <w:rPr>
                <w:sz w:val="20"/>
                <w:szCs w:val="20"/>
              </w:rPr>
              <w:lastRenderedPageBreak/>
              <w:t xml:space="preserve">земельных участков  из сельскохозяйственного назначения, выделяемых в счет земельных долей, являющихся собственностью поселений </w:t>
            </w:r>
          </w:p>
        </w:tc>
      </w:tr>
    </w:tbl>
    <w:p w:rsidR="00E10E88" w:rsidRPr="00E10E88" w:rsidRDefault="00E10E88" w:rsidP="00E10E88">
      <w:pPr>
        <w:tabs>
          <w:tab w:val="left" w:pos="0"/>
        </w:tabs>
        <w:ind w:left="360"/>
        <w:jc w:val="right"/>
        <w:rPr>
          <w:sz w:val="20"/>
          <w:szCs w:val="20"/>
        </w:rPr>
      </w:pPr>
    </w:p>
    <w:p w:rsidR="00E10E88" w:rsidRPr="00E10E88" w:rsidRDefault="00E10E88" w:rsidP="00E10E88">
      <w:pPr>
        <w:jc w:val="both"/>
        <w:rPr>
          <w:sz w:val="20"/>
          <w:szCs w:val="20"/>
        </w:rPr>
      </w:pPr>
    </w:p>
    <w:p w:rsidR="00E10E88" w:rsidRPr="00E10E88" w:rsidRDefault="00E10E88" w:rsidP="00E10E88">
      <w:pPr>
        <w:jc w:val="center"/>
        <w:rPr>
          <w:sz w:val="20"/>
          <w:szCs w:val="20"/>
        </w:rPr>
      </w:pPr>
      <w:r w:rsidRPr="00E10E88">
        <w:rPr>
          <w:sz w:val="20"/>
          <w:szCs w:val="20"/>
        </w:rPr>
        <w:t xml:space="preserve">ОТЧЕТ </w:t>
      </w:r>
    </w:p>
    <w:p w:rsidR="00E10E88" w:rsidRPr="00E10E88" w:rsidRDefault="00E10E88" w:rsidP="00E10E88">
      <w:pPr>
        <w:jc w:val="center"/>
        <w:rPr>
          <w:sz w:val="20"/>
          <w:szCs w:val="20"/>
        </w:rPr>
      </w:pPr>
      <w:r w:rsidRPr="00E10E88">
        <w:rPr>
          <w:sz w:val="20"/>
          <w:szCs w:val="20"/>
        </w:rPr>
        <w:t>об осуществлении расходов бюджета __________________сельского поселения</w:t>
      </w:r>
    </w:p>
    <w:p w:rsidR="00E10E88" w:rsidRPr="00E10E88" w:rsidRDefault="00E10E88" w:rsidP="00E10E88">
      <w:pPr>
        <w:jc w:val="center"/>
        <w:rPr>
          <w:sz w:val="20"/>
          <w:szCs w:val="20"/>
        </w:rPr>
      </w:pPr>
      <w:r w:rsidRPr="00E10E88">
        <w:rPr>
          <w:sz w:val="20"/>
          <w:szCs w:val="20"/>
        </w:rPr>
        <w:t>в 2019 году на оформление в собственность сельского поселения земельных участков из земель сельскохозяйственного назначения, выделяемых в счет земельных долей, являющихся собственностью поселений.</w:t>
      </w:r>
    </w:p>
    <w:p w:rsidR="00E10E88" w:rsidRPr="00E10E88" w:rsidRDefault="00E10E88" w:rsidP="00E10E88">
      <w:pPr>
        <w:jc w:val="center"/>
        <w:rPr>
          <w:sz w:val="20"/>
          <w:szCs w:val="20"/>
        </w:rPr>
      </w:pPr>
    </w:p>
    <w:p w:rsidR="00E10E88" w:rsidRPr="00E10E88" w:rsidRDefault="00E10E88" w:rsidP="00E10E88">
      <w:pPr>
        <w:jc w:val="center"/>
        <w:rPr>
          <w:sz w:val="20"/>
          <w:szCs w:val="20"/>
        </w:rPr>
      </w:pPr>
      <w:r w:rsidRPr="00E10E88">
        <w:rPr>
          <w:sz w:val="20"/>
          <w:szCs w:val="20"/>
        </w:rPr>
        <w:t>На «__»_______________2019 года</w:t>
      </w:r>
    </w:p>
    <w:p w:rsidR="00E10E88" w:rsidRPr="00E10E88" w:rsidRDefault="00E10E88" w:rsidP="00E10E88">
      <w:pPr>
        <w:jc w:val="center"/>
        <w:rPr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858"/>
        <w:gridCol w:w="1562"/>
        <w:gridCol w:w="1719"/>
        <w:gridCol w:w="1405"/>
        <w:gridCol w:w="914"/>
        <w:gridCol w:w="1212"/>
        <w:gridCol w:w="719"/>
      </w:tblGrid>
      <w:tr w:rsidR="00E10E88" w:rsidRPr="00E10E88" w:rsidTr="00CA0A5E">
        <w:tc>
          <w:tcPr>
            <w:tcW w:w="526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  <w:r w:rsidRPr="00E10E8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0E8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10E88">
              <w:rPr>
                <w:sz w:val="20"/>
                <w:szCs w:val="20"/>
              </w:rPr>
              <w:t>/</w:t>
            </w:r>
            <w:proofErr w:type="spellStart"/>
            <w:r w:rsidRPr="00E10E8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8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  <w:r w:rsidRPr="00E10E8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62" w:type="dxa"/>
          </w:tcPr>
          <w:p w:rsidR="00E10E88" w:rsidRPr="00E10E88" w:rsidRDefault="00E10E88" w:rsidP="00F94A61">
            <w:pPr>
              <w:jc w:val="both"/>
              <w:rPr>
                <w:sz w:val="20"/>
                <w:szCs w:val="20"/>
              </w:rPr>
            </w:pPr>
            <w:proofErr w:type="gramStart"/>
            <w:r w:rsidRPr="00E10E88">
              <w:rPr>
                <w:sz w:val="20"/>
                <w:szCs w:val="20"/>
              </w:rPr>
              <w:t>Плановый объем обязательств на 2019 г. (в соответствии с заключенным Соглашением</w:t>
            </w:r>
            <w:proofErr w:type="gramEnd"/>
          </w:p>
        </w:tc>
        <w:tc>
          <w:tcPr>
            <w:tcW w:w="1719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  <w:r w:rsidRPr="00E10E88">
              <w:rPr>
                <w:sz w:val="20"/>
                <w:szCs w:val="20"/>
              </w:rPr>
              <w:t>фактический объем финансирования расходов с нарастающим итогом на конец отчетного периода</w:t>
            </w:r>
          </w:p>
        </w:tc>
        <w:tc>
          <w:tcPr>
            <w:tcW w:w="1405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  <w:r w:rsidRPr="00E10E88">
              <w:rPr>
                <w:sz w:val="20"/>
                <w:szCs w:val="20"/>
              </w:rPr>
              <w:t>Оплачено с нарастающим итогом</w:t>
            </w:r>
          </w:p>
        </w:tc>
        <w:tc>
          <w:tcPr>
            <w:tcW w:w="914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  <w:r w:rsidRPr="00E10E88">
              <w:rPr>
                <w:sz w:val="20"/>
                <w:szCs w:val="20"/>
              </w:rPr>
              <w:t>Остаток средств, руб.</w:t>
            </w:r>
          </w:p>
        </w:tc>
        <w:tc>
          <w:tcPr>
            <w:tcW w:w="1212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  <w:r w:rsidRPr="00E10E88">
              <w:rPr>
                <w:sz w:val="20"/>
                <w:szCs w:val="20"/>
              </w:rPr>
              <w:t>Причины не освоения в полном объеме бюджетных средств</w:t>
            </w:r>
          </w:p>
        </w:tc>
        <w:tc>
          <w:tcPr>
            <w:tcW w:w="719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  <w:r w:rsidRPr="00E10E88">
              <w:rPr>
                <w:sz w:val="20"/>
                <w:szCs w:val="20"/>
              </w:rPr>
              <w:t>Объем выполненных работ по соглашению</w:t>
            </w:r>
          </w:p>
        </w:tc>
      </w:tr>
      <w:tr w:rsidR="00E10E88" w:rsidRPr="00E10E88" w:rsidTr="00CA0A5E">
        <w:tc>
          <w:tcPr>
            <w:tcW w:w="526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  <w:r w:rsidRPr="00E10E88">
              <w:rPr>
                <w:sz w:val="20"/>
                <w:szCs w:val="20"/>
              </w:rPr>
              <w:t>1</w:t>
            </w:r>
          </w:p>
        </w:tc>
        <w:tc>
          <w:tcPr>
            <w:tcW w:w="2858" w:type="dxa"/>
          </w:tcPr>
          <w:p w:rsidR="00E10E88" w:rsidRPr="00E10E88" w:rsidRDefault="00E10E88" w:rsidP="00F94A61">
            <w:pPr>
              <w:jc w:val="both"/>
              <w:rPr>
                <w:sz w:val="20"/>
                <w:szCs w:val="20"/>
              </w:rPr>
            </w:pPr>
            <w:r w:rsidRPr="00E10E88">
              <w:rPr>
                <w:sz w:val="20"/>
                <w:szCs w:val="20"/>
              </w:rPr>
              <w:t xml:space="preserve">Межбюджетный трансферт на софинансирование расходов по оформлению в муниципальную собственность  земельных участков  из сельскохозяйственного назначения, выделяемых в счет земельных долей, являющихся собственностью поселений </w:t>
            </w:r>
          </w:p>
        </w:tc>
        <w:tc>
          <w:tcPr>
            <w:tcW w:w="1562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E10E88" w:rsidRPr="00E10E88" w:rsidRDefault="00E10E88" w:rsidP="00F94A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0E88" w:rsidRPr="00E10E88" w:rsidRDefault="00E10E88" w:rsidP="00E10E88">
      <w:pPr>
        <w:jc w:val="center"/>
        <w:rPr>
          <w:sz w:val="20"/>
          <w:szCs w:val="20"/>
        </w:rPr>
      </w:pPr>
    </w:p>
    <w:p w:rsidR="00E10E88" w:rsidRPr="00E10E88" w:rsidRDefault="00E10E88" w:rsidP="00E10E88">
      <w:pPr>
        <w:jc w:val="both"/>
        <w:rPr>
          <w:sz w:val="20"/>
          <w:szCs w:val="20"/>
        </w:rPr>
      </w:pPr>
      <w:r w:rsidRPr="00E10E88">
        <w:rPr>
          <w:sz w:val="20"/>
          <w:szCs w:val="20"/>
        </w:rPr>
        <w:t>Глава _____________сельского поселения                                          _________ (подпись)</w:t>
      </w:r>
    </w:p>
    <w:p w:rsidR="00EF1662" w:rsidRDefault="00EF1662" w:rsidP="00BC70AF">
      <w:pPr>
        <w:rPr>
          <w:sz w:val="26"/>
          <w:szCs w:val="26"/>
        </w:rPr>
      </w:pPr>
    </w:p>
    <w:p w:rsidR="00EF1662" w:rsidRPr="00EF1662" w:rsidRDefault="00EF1662" w:rsidP="00EF1662">
      <w:pPr>
        <w:rPr>
          <w:sz w:val="26"/>
          <w:szCs w:val="26"/>
        </w:rPr>
      </w:pPr>
    </w:p>
    <w:p w:rsidR="00EF1662" w:rsidRPr="002D0F18" w:rsidRDefault="00EF1662" w:rsidP="00EF1662">
      <w:pPr>
        <w:jc w:val="center"/>
        <w:rPr>
          <w:sz w:val="20"/>
          <w:szCs w:val="20"/>
        </w:rPr>
      </w:pPr>
      <w:r w:rsidRPr="002D0F18">
        <w:rPr>
          <w:sz w:val="20"/>
          <w:szCs w:val="20"/>
        </w:rPr>
        <w:t>РОССИЙСКАЯ   ФЕДЕРАЦИЯ</w:t>
      </w:r>
    </w:p>
    <w:p w:rsidR="00EF1662" w:rsidRPr="002D0F18" w:rsidRDefault="00EF1662" w:rsidP="00EF1662">
      <w:pPr>
        <w:jc w:val="center"/>
        <w:rPr>
          <w:sz w:val="20"/>
          <w:szCs w:val="20"/>
        </w:rPr>
      </w:pPr>
      <w:r w:rsidRPr="002D0F18">
        <w:rPr>
          <w:sz w:val="20"/>
          <w:szCs w:val="20"/>
        </w:rPr>
        <w:t>КОСТРОМСКАЯ   ОБЛАСТЬ</w:t>
      </w:r>
    </w:p>
    <w:p w:rsidR="00EF1662" w:rsidRPr="002D0F18" w:rsidRDefault="00EF1662" w:rsidP="00EF1662">
      <w:pPr>
        <w:jc w:val="center"/>
        <w:rPr>
          <w:sz w:val="20"/>
          <w:szCs w:val="20"/>
        </w:rPr>
      </w:pPr>
      <w:r w:rsidRPr="002D0F18">
        <w:rPr>
          <w:sz w:val="20"/>
          <w:szCs w:val="20"/>
        </w:rPr>
        <w:t>СОБРАНИЕ   ДЕПУТАТОВ   КАДЫЙСКОГО   МУНИЦИПАЛЬНОГО   РАЙОНА</w:t>
      </w:r>
    </w:p>
    <w:p w:rsidR="00EF1662" w:rsidRPr="002D0F18" w:rsidRDefault="00EF1662" w:rsidP="00EF1662">
      <w:pPr>
        <w:jc w:val="center"/>
        <w:rPr>
          <w:sz w:val="20"/>
          <w:szCs w:val="20"/>
        </w:rPr>
      </w:pPr>
    </w:p>
    <w:p w:rsidR="00EF1662" w:rsidRPr="002D0F18" w:rsidRDefault="00EF1662" w:rsidP="00EF1662">
      <w:pPr>
        <w:jc w:val="center"/>
        <w:rPr>
          <w:sz w:val="20"/>
          <w:szCs w:val="20"/>
        </w:rPr>
      </w:pPr>
      <w:proofErr w:type="gramStart"/>
      <w:r w:rsidRPr="002D0F18">
        <w:rPr>
          <w:sz w:val="20"/>
          <w:szCs w:val="20"/>
        </w:rPr>
        <w:t>Р</w:t>
      </w:r>
      <w:proofErr w:type="gramEnd"/>
      <w:r w:rsidRPr="002D0F18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1662" w:rsidRPr="002D0F18" w:rsidRDefault="00EF1662" w:rsidP="00EF1662">
      <w:pPr>
        <w:rPr>
          <w:sz w:val="20"/>
          <w:szCs w:val="20"/>
        </w:rPr>
      </w:pPr>
      <w:r w:rsidRPr="002D0F18">
        <w:rPr>
          <w:sz w:val="20"/>
          <w:szCs w:val="20"/>
        </w:rPr>
        <w:t xml:space="preserve">26  сентября 2019 года                                                                                              </w:t>
      </w:r>
      <w:r w:rsidR="00CA0A5E">
        <w:rPr>
          <w:sz w:val="20"/>
          <w:szCs w:val="20"/>
        </w:rPr>
        <w:t xml:space="preserve">                                            </w:t>
      </w:r>
      <w:r w:rsidRPr="002D0F18">
        <w:rPr>
          <w:sz w:val="20"/>
          <w:szCs w:val="20"/>
        </w:rPr>
        <w:t>№ 373</w:t>
      </w:r>
    </w:p>
    <w:p w:rsidR="00EF1662" w:rsidRPr="002D0F18" w:rsidRDefault="00EF1662" w:rsidP="00EF1662">
      <w:pPr>
        <w:rPr>
          <w:sz w:val="20"/>
          <w:szCs w:val="20"/>
        </w:rPr>
      </w:pPr>
      <w:r w:rsidRPr="002D0F18">
        <w:rPr>
          <w:sz w:val="20"/>
          <w:szCs w:val="20"/>
        </w:rPr>
        <w:t xml:space="preserve">    </w:t>
      </w:r>
    </w:p>
    <w:p w:rsidR="00EF1662" w:rsidRPr="002D0F18" w:rsidRDefault="00EF1662" w:rsidP="00EF1662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        О внесении изменений и дополнений </w:t>
      </w:r>
    </w:p>
    <w:p w:rsidR="00EF1662" w:rsidRPr="002D0F18" w:rsidRDefault="00EF1662" w:rsidP="00EF1662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         в решение от 25.12.2018 года №  312</w:t>
      </w:r>
    </w:p>
    <w:p w:rsidR="00EF1662" w:rsidRPr="002D0F18" w:rsidRDefault="00EF1662" w:rsidP="00EF1662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         «О бюджете Кадыйского </w:t>
      </w:r>
      <w:proofErr w:type="gramStart"/>
      <w:r w:rsidRPr="002D0F18">
        <w:rPr>
          <w:sz w:val="20"/>
          <w:szCs w:val="20"/>
        </w:rPr>
        <w:t>муниципального</w:t>
      </w:r>
      <w:proofErr w:type="gramEnd"/>
      <w:r w:rsidRPr="002D0F18">
        <w:rPr>
          <w:sz w:val="20"/>
          <w:szCs w:val="20"/>
        </w:rPr>
        <w:t xml:space="preserve"> </w:t>
      </w:r>
    </w:p>
    <w:p w:rsidR="00EF1662" w:rsidRPr="002D0F18" w:rsidRDefault="00EF1662" w:rsidP="00EF1662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         района на 2019 год».  </w:t>
      </w:r>
    </w:p>
    <w:p w:rsidR="00EF1662" w:rsidRPr="002D0F18" w:rsidRDefault="00EF1662" w:rsidP="00EF1662">
      <w:pPr>
        <w:tabs>
          <w:tab w:val="left" w:pos="27672"/>
        </w:tabs>
        <w:ind w:left="-540"/>
        <w:jc w:val="both"/>
        <w:rPr>
          <w:sz w:val="20"/>
          <w:szCs w:val="20"/>
        </w:rPr>
      </w:pPr>
    </w:p>
    <w:p w:rsidR="00EF1662" w:rsidRPr="002D0F18" w:rsidRDefault="00EF1662" w:rsidP="00EF1662">
      <w:pPr>
        <w:tabs>
          <w:tab w:val="left" w:pos="29292"/>
        </w:tabs>
        <w:jc w:val="both"/>
        <w:rPr>
          <w:b/>
          <w:bCs/>
          <w:sz w:val="20"/>
          <w:szCs w:val="20"/>
        </w:rPr>
      </w:pPr>
      <w:r w:rsidRPr="002D0F18">
        <w:rPr>
          <w:sz w:val="20"/>
          <w:szCs w:val="20"/>
        </w:rPr>
        <w:t xml:space="preserve">          </w:t>
      </w:r>
      <w:proofErr w:type="gramStart"/>
      <w:r w:rsidRPr="002D0F18">
        <w:rPr>
          <w:sz w:val="20"/>
          <w:szCs w:val="20"/>
        </w:rPr>
        <w:t>В соответствии с  постановлением администрации Костромской области от 16.09.2019 года № 361-а «О распределении дотаций бюджетам муниципальных районов (городских округов) Костромской области на поддержку мер по обеспечению сбалансированности бюджетов муниципальных районов (городских округов) Костромской области  в 2019 году» и Законом Костромской области от 16.09.2019 года №586-6-ЗКО  «О внесении изменений  в Закон Костромской области «Об областном бюджете на 2019 год  и плановый</w:t>
      </w:r>
      <w:proofErr w:type="gramEnd"/>
      <w:r w:rsidRPr="002D0F18">
        <w:rPr>
          <w:sz w:val="20"/>
          <w:szCs w:val="20"/>
        </w:rPr>
        <w:t xml:space="preserve"> период 2020 и 2021 годов»   </w:t>
      </w:r>
    </w:p>
    <w:p w:rsidR="00EF1662" w:rsidRPr="002D0F18" w:rsidRDefault="00EF1662" w:rsidP="00EF1662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2D0F18">
        <w:rPr>
          <w:b/>
          <w:bCs/>
          <w:sz w:val="20"/>
          <w:szCs w:val="20"/>
        </w:rPr>
        <w:t xml:space="preserve">        1.Муниципальному району дополнительно </w:t>
      </w:r>
      <w:proofErr w:type="gramStart"/>
      <w:r w:rsidRPr="002D0F18">
        <w:rPr>
          <w:b/>
          <w:bCs/>
          <w:sz w:val="20"/>
          <w:szCs w:val="20"/>
        </w:rPr>
        <w:t>переданы</w:t>
      </w:r>
      <w:proofErr w:type="gramEnd"/>
      <w:r w:rsidRPr="002D0F18">
        <w:rPr>
          <w:b/>
          <w:bCs/>
          <w:sz w:val="20"/>
          <w:szCs w:val="20"/>
        </w:rPr>
        <w:t xml:space="preserve">  из областного бюджета:</w:t>
      </w:r>
    </w:p>
    <w:p w:rsidR="00EF1662" w:rsidRPr="002D0F18" w:rsidRDefault="00EF1662" w:rsidP="00EF1662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        -  дотация на поддержку мер по обеспечению сбалансированности бюджетов в сумме 14 542,0</w:t>
      </w:r>
    </w:p>
    <w:p w:rsidR="00EF1662" w:rsidRPr="002D0F18" w:rsidRDefault="00EF1662" w:rsidP="00EF1662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         тыс.  рублей,</w:t>
      </w:r>
    </w:p>
    <w:p w:rsidR="00EF1662" w:rsidRPr="002D0F18" w:rsidRDefault="00EF1662" w:rsidP="00EF1662">
      <w:pPr>
        <w:widowControl/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ind w:left="-15" w:firstLine="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>субсидия на обеспечение питанием отдельных категорий учащихся муниципальных общеобразовательных организаций в сумме 124,51 тыс. рублей,</w:t>
      </w:r>
    </w:p>
    <w:p w:rsidR="00EF1662" w:rsidRPr="002D0F18" w:rsidRDefault="00EF1662" w:rsidP="00EF1662">
      <w:pPr>
        <w:widowControl/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ind w:left="-15" w:firstLine="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>субсидия на строительство (реконструкцию), капитальный ремонт, ремонт и содержание автомобильных дорог общего пользования населенных пунктов в сумме 2 000,0 тыс. рублей,</w:t>
      </w:r>
    </w:p>
    <w:p w:rsidR="00EF1662" w:rsidRPr="002D0F18" w:rsidRDefault="00EF1662" w:rsidP="00EF1662">
      <w:pPr>
        <w:widowControl/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ind w:left="-15" w:firstLine="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>субсидия на софинансирование расходов по оформлению в муниципальную собственность земельных участков из земель сельскохозяйственного назначения, выделяемых в счет земельных долей в сумме 297,7 тыс. рублей,</w:t>
      </w:r>
    </w:p>
    <w:p w:rsidR="00EF1662" w:rsidRPr="002D0F18" w:rsidRDefault="00EF1662" w:rsidP="00EF1662">
      <w:pPr>
        <w:widowControl/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ind w:left="-15" w:firstLine="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>субвенция на реализацию основных общеобразовательных программ в муниципальных общеобразовательных организациях  в сумме 256,34 тыс. рублей,</w:t>
      </w:r>
    </w:p>
    <w:p w:rsidR="00EF1662" w:rsidRPr="002D0F18" w:rsidRDefault="00EF1662" w:rsidP="00EF1662">
      <w:pPr>
        <w:widowControl/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ind w:left="-15" w:firstLine="0"/>
        <w:jc w:val="both"/>
        <w:rPr>
          <w:b/>
          <w:bCs/>
          <w:sz w:val="20"/>
          <w:szCs w:val="20"/>
        </w:rPr>
      </w:pPr>
      <w:r w:rsidRPr="002D0F18">
        <w:rPr>
          <w:sz w:val="20"/>
          <w:szCs w:val="20"/>
        </w:rPr>
        <w:t>субвенция на реализацию образовательных программ дошкольного образования в муниципальных дошкольных образовательных организациях в сумме 1 120,35 тыс. рублей.</w:t>
      </w:r>
    </w:p>
    <w:p w:rsidR="00EF1662" w:rsidRPr="002D0F18" w:rsidRDefault="00EF1662" w:rsidP="00EF1662">
      <w:pPr>
        <w:tabs>
          <w:tab w:val="left" w:pos="27672"/>
        </w:tabs>
        <w:ind w:left="-15"/>
        <w:jc w:val="both"/>
        <w:rPr>
          <w:sz w:val="20"/>
          <w:szCs w:val="20"/>
        </w:rPr>
      </w:pPr>
      <w:r w:rsidRPr="002D0F18">
        <w:rPr>
          <w:b/>
          <w:bCs/>
          <w:sz w:val="20"/>
          <w:szCs w:val="20"/>
        </w:rPr>
        <w:t xml:space="preserve">2. Одновременно муниципальному району  </w:t>
      </w:r>
      <w:proofErr w:type="gramStart"/>
      <w:r w:rsidRPr="002D0F18">
        <w:rPr>
          <w:b/>
          <w:bCs/>
          <w:sz w:val="20"/>
          <w:szCs w:val="20"/>
        </w:rPr>
        <w:t>уменьшены</w:t>
      </w:r>
      <w:proofErr w:type="gramEnd"/>
      <w:r w:rsidRPr="002D0F18">
        <w:rPr>
          <w:b/>
          <w:bCs/>
          <w:sz w:val="20"/>
          <w:szCs w:val="20"/>
        </w:rPr>
        <w:t>:</w:t>
      </w:r>
    </w:p>
    <w:p w:rsidR="00EF1662" w:rsidRPr="002D0F18" w:rsidRDefault="00EF1662" w:rsidP="00EF1662">
      <w:pPr>
        <w:widowControl/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ind w:left="-15" w:firstLine="0"/>
        <w:jc w:val="both"/>
        <w:rPr>
          <w:sz w:val="20"/>
          <w:szCs w:val="20"/>
        </w:rPr>
      </w:pPr>
      <w:r w:rsidRPr="002D0F18">
        <w:rPr>
          <w:sz w:val="20"/>
          <w:szCs w:val="20"/>
        </w:rPr>
        <w:lastRenderedPageBreak/>
        <w:t>субсидия на реализацию мероприятий по устойчивому развитию сельских территорий на сумму 670,75 тыс. рублей,</w:t>
      </w:r>
    </w:p>
    <w:p w:rsidR="00EF1662" w:rsidRPr="002D0F18" w:rsidRDefault="00EF1662" w:rsidP="00EF1662">
      <w:pPr>
        <w:widowControl/>
        <w:numPr>
          <w:ilvl w:val="0"/>
          <w:numId w:val="1"/>
        </w:numPr>
        <w:tabs>
          <w:tab w:val="clear" w:pos="432"/>
          <w:tab w:val="num" w:pos="720"/>
          <w:tab w:val="left" w:pos="27672"/>
        </w:tabs>
        <w:ind w:left="-15" w:firstLine="0"/>
        <w:jc w:val="both"/>
        <w:rPr>
          <w:b/>
          <w:bCs/>
          <w:sz w:val="20"/>
          <w:szCs w:val="20"/>
        </w:rPr>
      </w:pPr>
      <w:r w:rsidRPr="002D0F18">
        <w:rPr>
          <w:sz w:val="20"/>
          <w:szCs w:val="20"/>
        </w:rPr>
        <w:t>субвенция на осуществление органами местного самоуправления муниципальных районов и городских округов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 на сумму 100,0 тыс. рублей.</w:t>
      </w:r>
    </w:p>
    <w:p w:rsidR="00EF1662" w:rsidRPr="002D0F18" w:rsidRDefault="00EF1662" w:rsidP="00EF1662">
      <w:pPr>
        <w:tabs>
          <w:tab w:val="left" w:pos="27672"/>
        </w:tabs>
        <w:ind w:left="-15"/>
        <w:jc w:val="both"/>
        <w:rPr>
          <w:sz w:val="20"/>
          <w:szCs w:val="20"/>
        </w:rPr>
      </w:pPr>
      <w:r w:rsidRPr="002D0F18">
        <w:rPr>
          <w:b/>
          <w:bCs/>
          <w:sz w:val="20"/>
          <w:szCs w:val="20"/>
        </w:rPr>
        <w:t>3.</w:t>
      </w:r>
      <w:r w:rsidRPr="002D0F18">
        <w:rPr>
          <w:sz w:val="20"/>
          <w:szCs w:val="20"/>
        </w:rPr>
        <w:t xml:space="preserve"> Передать из бюджета муниципального района в бюджет Вешкинского сельского поселения иные межбюджетные трансферты на ремонт дорожного покрытия в сумме 2 000,0 тыс. рублей за счет субсидии из областного бюджета.</w:t>
      </w:r>
    </w:p>
    <w:p w:rsidR="00EF1662" w:rsidRPr="002D0F18" w:rsidRDefault="00EF1662" w:rsidP="00EF1662">
      <w:pPr>
        <w:widowControl/>
        <w:numPr>
          <w:ilvl w:val="0"/>
          <w:numId w:val="5"/>
        </w:numPr>
        <w:tabs>
          <w:tab w:val="left" w:pos="27672"/>
        </w:tabs>
        <w:ind w:left="-15" w:firstLine="0"/>
        <w:jc w:val="both"/>
        <w:rPr>
          <w:sz w:val="20"/>
          <w:szCs w:val="20"/>
        </w:rPr>
      </w:pPr>
      <w:proofErr w:type="gramStart"/>
      <w:r w:rsidRPr="002D0F18">
        <w:rPr>
          <w:sz w:val="20"/>
          <w:szCs w:val="20"/>
        </w:rPr>
        <w:t>Передать из бюджета муниципального района в бюджет Екатеринкинского сельского поселения иные межбюджетные трансферты  на осуществление части полномочий по решению вопросов местного значения в соответствии с заключенными соглашениями на оформление в муниципальную собственность земельных участков из земель сельскохозяйственного назначения, выделяемых в счет земельных долей за счет субсидии из областного бюджета  в сумме 297,7 тыс. рублей.</w:t>
      </w:r>
      <w:proofErr w:type="gramEnd"/>
    </w:p>
    <w:p w:rsidR="00EF1662" w:rsidRPr="002D0F18" w:rsidRDefault="00EF1662" w:rsidP="00EF1662">
      <w:pPr>
        <w:widowControl/>
        <w:numPr>
          <w:ilvl w:val="0"/>
          <w:numId w:val="5"/>
        </w:numPr>
        <w:tabs>
          <w:tab w:val="left" w:pos="27672"/>
        </w:tabs>
        <w:ind w:left="-15" w:firstLine="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Увеличить   передачу из бюджета муниципального района иных межбюджетных трансфертов в  бюджеты  поселений на 1300,0 тыс. рублей, в том числе </w:t>
      </w:r>
      <w:proofErr w:type="spellStart"/>
      <w:r w:rsidRPr="002D0F18">
        <w:rPr>
          <w:sz w:val="20"/>
          <w:szCs w:val="20"/>
        </w:rPr>
        <w:t>Екатеринкинскому</w:t>
      </w:r>
      <w:proofErr w:type="spellEnd"/>
      <w:r w:rsidRPr="002D0F18">
        <w:rPr>
          <w:sz w:val="20"/>
          <w:szCs w:val="20"/>
        </w:rPr>
        <w:t xml:space="preserve"> с/</w:t>
      </w:r>
      <w:proofErr w:type="spellStart"/>
      <w:proofErr w:type="gramStart"/>
      <w:r w:rsidRPr="002D0F18">
        <w:rPr>
          <w:sz w:val="20"/>
          <w:szCs w:val="20"/>
        </w:rPr>
        <w:t>п</w:t>
      </w:r>
      <w:proofErr w:type="spellEnd"/>
      <w:proofErr w:type="gramEnd"/>
      <w:r w:rsidRPr="002D0F18">
        <w:rPr>
          <w:sz w:val="20"/>
          <w:szCs w:val="20"/>
        </w:rPr>
        <w:t xml:space="preserve"> — 200,0 тыс.рублей,  </w:t>
      </w:r>
      <w:proofErr w:type="spellStart"/>
      <w:r w:rsidRPr="002D0F18">
        <w:rPr>
          <w:sz w:val="20"/>
          <w:szCs w:val="20"/>
        </w:rPr>
        <w:t>Завражному</w:t>
      </w:r>
      <w:proofErr w:type="spellEnd"/>
      <w:r w:rsidRPr="002D0F18">
        <w:rPr>
          <w:sz w:val="20"/>
          <w:szCs w:val="20"/>
        </w:rPr>
        <w:t xml:space="preserve"> с/</w:t>
      </w:r>
      <w:proofErr w:type="spellStart"/>
      <w:r w:rsidRPr="002D0F18">
        <w:rPr>
          <w:sz w:val="20"/>
          <w:szCs w:val="20"/>
        </w:rPr>
        <w:t>п</w:t>
      </w:r>
      <w:proofErr w:type="spellEnd"/>
      <w:r w:rsidRPr="002D0F18">
        <w:rPr>
          <w:sz w:val="20"/>
          <w:szCs w:val="20"/>
        </w:rPr>
        <w:t xml:space="preserve"> — 200,0 тыс. рублей, Чернышевскому с/</w:t>
      </w:r>
      <w:proofErr w:type="spellStart"/>
      <w:r w:rsidRPr="002D0F18">
        <w:rPr>
          <w:sz w:val="20"/>
          <w:szCs w:val="20"/>
        </w:rPr>
        <w:t>п</w:t>
      </w:r>
      <w:proofErr w:type="spellEnd"/>
      <w:r w:rsidRPr="002D0F18">
        <w:rPr>
          <w:sz w:val="20"/>
          <w:szCs w:val="20"/>
        </w:rPr>
        <w:t xml:space="preserve"> — 200,0 тыс. рублей, </w:t>
      </w:r>
      <w:proofErr w:type="spellStart"/>
      <w:r w:rsidRPr="002D0F18">
        <w:rPr>
          <w:sz w:val="20"/>
          <w:szCs w:val="20"/>
        </w:rPr>
        <w:t>Вешкинскому</w:t>
      </w:r>
      <w:proofErr w:type="spellEnd"/>
      <w:r w:rsidRPr="002D0F18">
        <w:rPr>
          <w:sz w:val="20"/>
          <w:szCs w:val="20"/>
        </w:rPr>
        <w:t xml:space="preserve"> с/</w:t>
      </w:r>
      <w:proofErr w:type="spellStart"/>
      <w:r w:rsidRPr="002D0F18">
        <w:rPr>
          <w:sz w:val="20"/>
          <w:szCs w:val="20"/>
        </w:rPr>
        <w:t>п</w:t>
      </w:r>
      <w:proofErr w:type="spellEnd"/>
      <w:r w:rsidRPr="002D0F18">
        <w:rPr>
          <w:sz w:val="20"/>
          <w:szCs w:val="20"/>
        </w:rPr>
        <w:t xml:space="preserve"> — 200,0  тыс. рублей, </w:t>
      </w:r>
      <w:proofErr w:type="spellStart"/>
      <w:r w:rsidRPr="002D0F18">
        <w:rPr>
          <w:sz w:val="20"/>
          <w:szCs w:val="20"/>
        </w:rPr>
        <w:t>Паньковскому</w:t>
      </w:r>
      <w:proofErr w:type="spellEnd"/>
      <w:r w:rsidRPr="002D0F18">
        <w:rPr>
          <w:sz w:val="20"/>
          <w:szCs w:val="20"/>
        </w:rPr>
        <w:t xml:space="preserve"> с/</w:t>
      </w:r>
      <w:proofErr w:type="spellStart"/>
      <w:r w:rsidRPr="002D0F18">
        <w:rPr>
          <w:sz w:val="20"/>
          <w:szCs w:val="20"/>
        </w:rPr>
        <w:t>п</w:t>
      </w:r>
      <w:proofErr w:type="spellEnd"/>
      <w:r w:rsidRPr="002D0F18">
        <w:rPr>
          <w:sz w:val="20"/>
          <w:szCs w:val="20"/>
        </w:rPr>
        <w:t xml:space="preserve"> — 400,0 тыс. рублей, </w:t>
      </w:r>
      <w:proofErr w:type="spellStart"/>
      <w:r w:rsidRPr="002D0F18">
        <w:rPr>
          <w:sz w:val="20"/>
          <w:szCs w:val="20"/>
        </w:rPr>
        <w:t>Столпинскому</w:t>
      </w:r>
      <w:proofErr w:type="spellEnd"/>
      <w:r w:rsidRPr="002D0F18">
        <w:rPr>
          <w:sz w:val="20"/>
          <w:szCs w:val="20"/>
        </w:rPr>
        <w:t xml:space="preserve"> с/</w:t>
      </w:r>
      <w:proofErr w:type="spellStart"/>
      <w:r w:rsidRPr="002D0F18">
        <w:rPr>
          <w:sz w:val="20"/>
          <w:szCs w:val="20"/>
        </w:rPr>
        <w:t>п</w:t>
      </w:r>
      <w:proofErr w:type="spellEnd"/>
      <w:r w:rsidRPr="002D0F18">
        <w:rPr>
          <w:sz w:val="20"/>
          <w:szCs w:val="20"/>
        </w:rPr>
        <w:t xml:space="preserve"> — 100,0 тыс. рублей.</w:t>
      </w:r>
    </w:p>
    <w:p w:rsidR="00EF1662" w:rsidRPr="002D0F18" w:rsidRDefault="00EF1662" w:rsidP="00EF1662">
      <w:pPr>
        <w:tabs>
          <w:tab w:val="left" w:pos="27672"/>
        </w:tabs>
        <w:ind w:left="15"/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  </w:t>
      </w:r>
      <w:r w:rsidRPr="002D0F18">
        <w:rPr>
          <w:sz w:val="20"/>
          <w:szCs w:val="20"/>
        </w:rPr>
        <w:tab/>
      </w:r>
    </w:p>
    <w:p w:rsidR="00EF1662" w:rsidRPr="002D0F18" w:rsidRDefault="00EF1662" w:rsidP="00EF1662">
      <w:pPr>
        <w:jc w:val="both"/>
        <w:rPr>
          <w:sz w:val="20"/>
          <w:szCs w:val="20"/>
        </w:rPr>
      </w:pPr>
      <w:r w:rsidRPr="002D0F18">
        <w:rPr>
          <w:sz w:val="20"/>
          <w:szCs w:val="20"/>
        </w:rPr>
        <w:tab/>
        <w:t xml:space="preserve">   Учитывая изложенное </w:t>
      </w:r>
    </w:p>
    <w:p w:rsidR="00EF1662" w:rsidRPr="002D0F18" w:rsidRDefault="00EF1662" w:rsidP="00EF1662">
      <w:pPr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                                          </w:t>
      </w:r>
    </w:p>
    <w:p w:rsidR="00EF1662" w:rsidRPr="002D0F18" w:rsidRDefault="00EF1662" w:rsidP="00EF1662">
      <w:pPr>
        <w:rPr>
          <w:sz w:val="20"/>
          <w:szCs w:val="20"/>
        </w:rPr>
      </w:pPr>
      <w:r w:rsidRPr="002D0F18">
        <w:rPr>
          <w:sz w:val="20"/>
          <w:szCs w:val="20"/>
        </w:rPr>
        <w:t xml:space="preserve">                                              Собрание депутатов решило  </w:t>
      </w:r>
    </w:p>
    <w:p w:rsidR="00EF1662" w:rsidRPr="002D0F18" w:rsidRDefault="00EF1662" w:rsidP="00EF1662">
      <w:pPr>
        <w:rPr>
          <w:sz w:val="20"/>
          <w:szCs w:val="20"/>
        </w:rPr>
      </w:pPr>
      <w:r w:rsidRPr="002D0F18">
        <w:rPr>
          <w:sz w:val="20"/>
          <w:szCs w:val="20"/>
        </w:rPr>
        <w:t xml:space="preserve">                                </w:t>
      </w:r>
    </w:p>
    <w:p w:rsidR="00EF1662" w:rsidRPr="002D0F18" w:rsidRDefault="00EF1662" w:rsidP="00EF1662">
      <w:pPr>
        <w:ind w:left="30" w:right="170" w:hanging="476"/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     </w:t>
      </w:r>
      <w:r w:rsidR="002D0F18">
        <w:rPr>
          <w:sz w:val="20"/>
          <w:szCs w:val="20"/>
        </w:rPr>
        <w:t xml:space="preserve">     </w:t>
      </w:r>
      <w:r w:rsidRPr="002D0F18">
        <w:rPr>
          <w:sz w:val="20"/>
          <w:szCs w:val="20"/>
        </w:rPr>
        <w:t xml:space="preserve"> 1.       </w:t>
      </w:r>
      <w:proofErr w:type="gramStart"/>
      <w:r w:rsidRPr="002D0F18">
        <w:rPr>
          <w:sz w:val="20"/>
          <w:szCs w:val="20"/>
        </w:rPr>
        <w:t xml:space="preserve">В  пункт 1  решения Собрания   депутатов  от  25.12.2018   года    № 312    «О   бюджете Кадыйского муниципального    района   на  2019 год»   слова   «Общий  объем  доходов   бюджета муниципального района в сумме 242 324,9 тыс. руб., в том числе объем безвозмездных поступлений из  бюджетов других уровней  в   сумме   </w:t>
      </w:r>
      <w:r w:rsidRPr="002D0F18">
        <w:rPr>
          <w:color w:val="000000"/>
          <w:sz w:val="20"/>
          <w:szCs w:val="20"/>
        </w:rPr>
        <w:t>197 348,9</w:t>
      </w:r>
      <w:r w:rsidRPr="002D0F18">
        <w:rPr>
          <w:sz w:val="20"/>
          <w:szCs w:val="20"/>
        </w:rPr>
        <w:t xml:space="preserve"> тыс.  руб., общий   объем    расходов      бюджета муниципального района в сумме </w:t>
      </w:r>
      <w:r w:rsidRPr="002D0F18">
        <w:rPr>
          <w:color w:val="000000"/>
          <w:sz w:val="20"/>
          <w:szCs w:val="20"/>
        </w:rPr>
        <w:t>245 375,2</w:t>
      </w:r>
      <w:r w:rsidRPr="002D0F18">
        <w:rPr>
          <w:sz w:val="20"/>
          <w:szCs w:val="20"/>
        </w:rPr>
        <w:t xml:space="preserve"> тыс. руб., дефицит</w:t>
      </w:r>
      <w:proofErr w:type="gramEnd"/>
      <w:r w:rsidRPr="002D0F18">
        <w:rPr>
          <w:sz w:val="20"/>
          <w:szCs w:val="20"/>
        </w:rPr>
        <w:t xml:space="preserve"> </w:t>
      </w:r>
      <w:proofErr w:type="gramStart"/>
      <w:r w:rsidRPr="002D0F18">
        <w:rPr>
          <w:sz w:val="20"/>
          <w:szCs w:val="20"/>
        </w:rPr>
        <w:t>бюджета муниципального района в сумме 3 050,2 тыс. руб.» заменить словами «Общий объем доходов бюджета муниципального района в сумме 259 895,0</w:t>
      </w:r>
      <w:r w:rsidRPr="002D0F18">
        <w:rPr>
          <w:color w:val="FF6600"/>
          <w:sz w:val="20"/>
          <w:szCs w:val="20"/>
        </w:rPr>
        <w:t xml:space="preserve"> </w:t>
      </w:r>
      <w:r w:rsidRPr="002D0F18">
        <w:rPr>
          <w:sz w:val="20"/>
          <w:szCs w:val="20"/>
        </w:rPr>
        <w:t>тыс. руб.,  в   том   числе объем безвозмездных поступлений из бюджетов других уровней в сумме  214 919,0</w:t>
      </w:r>
      <w:r w:rsidRPr="002D0F18">
        <w:rPr>
          <w:color w:val="000000"/>
          <w:sz w:val="20"/>
          <w:szCs w:val="20"/>
        </w:rPr>
        <w:t xml:space="preserve"> т</w:t>
      </w:r>
      <w:r w:rsidRPr="002D0F18">
        <w:rPr>
          <w:sz w:val="20"/>
          <w:szCs w:val="20"/>
        </w:rPr>
        <w:t xml:space="preserve">ыс. руб., общий объем расходов бюджета муниципального района в сумме  </w:t>
      </w:r>
      <w:r w:rsidRPr="002D0F18">
        <w:rPr>
          <w:color w:val="000000"/>
          <w:sz w:val="20"/>
          <w:szCs w:val="20"/>
        </w:rPr>
        <w:t>262 945,3</w:t>
      </w:r>
      <w:r w:rsidRPr="002D0F18">
        <w:rPr>
          <w:color w:val="800000"/>
          <w:sz w:val="20"/>
          <w:szCs w:val="20"/>
        </w:rPr>
        <w:t xml:space="preserve"> </w:t>
      </w:r>
      <w:r w:rsidRPr="002D0F18">
        <w:rPr>
          <w:sz w:val="20"/>
          <w:szCs w:val="20"/>
        </w:rPr>
        <w:t xml:space="preserve">тыс.  руб.,  дефицит бюджета муниципального района в сумме </w:t>
      </w:r>
      <w:r w:rsidRPr="002D0F18">
        <w:rPr>
          <w:color w:val="000000"/>
          <w:sz w:val="20"/>
          <w:szCs w:val="20"/>
        </w:rPr>
        <w:t xml:space="preserve">3 050,3 </w:t>
      </w:r>
      <w:r w:rsidRPr="002D0F18">
        <w:rPr>
          <w:sz w:val="20"/>
          <w:szCs w:val="20"/>
        </w:rPr>
        <w:t>тыс</w:t>
      </w:r>
      <w:proofErr w:type="gramEnd"/>
      <w:r w:rsidRPr="002D0F18">
        <w:rPr>
          <w:sz w:val="20"/>
          <w:szCs w:val="20"/>
        </w:rPr>
        <w:t>. руб.»</w:t>
      </w:r>
    </w:p>
    <w:p w:rsidR="00EF1662" w:rsidRPr="002D0F18" w:rsidRDefault="00EF1662" w:rsidP="00EF1662">
      <w:pPr>
        <w:ind w:left="-17" w:right="170" w:hanging="476"/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       </w:t>
      </w:r>
      <w:r w:rsidR="002D0F18">
        <w:rPr>
          <w:sz w:val="20"/>
          <w:szCs w:val="20"/>
        </w:rPr>
        <w:t xml:space="preserve">    </w:t>
      </w:r>
      <w:r w:rsidRPr="002D0F18">
        <w:rPr>
          <w:sz w:val="20"/>
          <w:szCs w:val="20"/>
        </w:rPr>
        <w:t>2.         Утвердить в  бюджете муниципального района на 2019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EF1662" w:rsidRPr="002D0F18" w:rsidRDefault="00EF1662" w:rsidP="00EF1662">
      <w:pPr>
        <w:widowControl/>
        <w:numPr>
          <w:ilvl w:val="0"/>
          <w:numId w:val="4"/>
        </w:numPr>
        <w:ind w:left="15" w:firstLine="0"/>
        <w:jc w:val="both"/>
        <w:rPr>
          <w:sz w:val="20"/>
          <w:szCs w:val="20"/>
        </w:rPr>
      </w:pPr>
      <w:r w:rsidRPr="002D0F18">
        <w:rPr>
          <w:sz w:val="20"/>
          <w:szCs w:val="20"/>
        </w:rPr>
        <w:t>Утвердить    распределение   расходов   бюджета  муниципального  района на 2019 год по разделам   и     подразделам,     целевым     статьям   и   видам    расходов функциональной классификации согласно приложению № 2 к настоящему решению.</w:t>
      </w:r>
    </w:p>
    <w:p w:rsidR="00EF1662" w:rsidRPr="002D0F18" w:rsidRDefault="00EF1662" w:rsidP="00EF1662">
      <w:pPr>
        <w:ind w:left="15"/>
        <w:jc w:val="both"/>
        <w:rPr>
          <w:sz w:val="20"/>
          <w:szCs w:val="20"/>
        </w:rPr>
      </w:pPr>
      <w:r w:rsidRPr="002D0F18">
        <w:rPr>
          <w:sz w:val="20"/>
          <w:szCs w:val="20"/>
        </w:rPr>
        <w:t>4.      Утвердить на 2019 год объем иных межбюджетных трансфертов в сумме 14 900,0 тыс. рублей согласно приложению № 3 к настоящему решению.</w:t>
      </w:r>
    </w:p>
    <w:p w:rsidR="00EF1662" w:rsidRPr="002D0F18" w:rsidRDefault="00EF1662" w:rsidP="00EF1662">
      <w:pPr>
        <w:ind w:left="15"/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5.    Утвердить на 2019 год объем иных межбюджетных трансфертов  </w:t>
      </w:r>
      <w:proofErr w:type="gramStart"/>
      <w:r w:rsidRPr="002D0F18">
        <w:rPr>
          <w:sz w:val="20"/>
          <w:szCs w:val="20"/>
        </w:rPr>
        <w:t>на осуществление части полномочий по решению вопросов местного значения в соответствии с заключенными соглашениями в сумме</w:t>
      </w:r>
      <w:proofErr w:type="gramEnd"/>
      <w:r w:rsidRPr="002D0F18">
        <w:rPr>
          <w:sz w:val="20"/>
          <w:szCs w:val="20"/>
        </w:rPr>
        <w:t xml:space="preserve"> 375,7 тыс. рублей согласно приложению № 4 к настоящему решению. </w:t>
      </w:r>
    </w:p>
    <w:p w:rsidR="00EF1662" w:rsidRPr="002D0F18" w:rsidRDefault="00EF1662" w:rsidP="00EF1662">
      <w:pPr>
        <w:jc w:val="both"/>
        <w:rPr>
          <w:sz w:val="20"/>
          <w:szCs w:val="20"/>
        </w:rPr>
      </w:pPr>
      <w:r w:rsidRPr="002D0F18">
        <w:rPr>
          <w:sz w:val="20"/>
          <w:szCs w:val="20"/>
        </w:rPr>
        <w:t xml:space="preserve"> 6.         Настоящее решение вступает в силу с момента официального  опубликования.</w:t>
      </w:r>
    </w:p>
    <w:p w:rsidR="00EF1662" w:rsidRDefault="00EF1662" w:rsidP="00EF1662">
      <w:pPr>
        <w:jc w:val="both"/>
        <w:rPr>
          <w:sz w:val="26"/>
          <w:szCs w:val="26"/>
        </w:rPr>
      </w:pPr>
    </w:p>
    <w:p w:rsidR="00F94A61" w:rsidRPr="00C0000B" w:rsidRDefault="00F94A61" w:rsidP="00F94A61">
      <w:pPr>
        <w:jc w:val="both"/>
        <w:rPr>
          <w:sz w:val="20"/>
          <w:szCs w:val="20"/>
          <w:lang w:eastAsia="ar-SA"/>
        </w:rPr>
      </w:pPr>
      <w:r w:rsidRPr="00C0000B">
        <w:rPr>
          <w:sz w:val="20"/>
          <w:szCs w:val="20"/>
          <w:lang w:eastAsia="ar-SA"/>
        </w:rPr>
        <w:t xml:space="preserve">Глава  Кадыйского                                              </w:t>
      </w:r>
      <w:r>
        <w:rPr>
          <w:sz w:val="20"/>
          <w:szCs w:val="20"/>
          <w:lang w:eastAsia="ar-SA"/>
        </w:rPr>
        <w:t xml:space="preserve"> </w:t>
      </w:r>
      <w:r w:rsidRPr="00C0000B">
        <w:rPr>
          <w:sz w:val="20"/>
          <w:szCs w:val="20"/>
          <w:lang w:eastAsia="ar-SA"/>
        </w:rPr>
        <w:t xml:space="preserve">       </w:t>
      </w:r>
      <w:r>
        <w:rPr>
          <w:sz w:val="20"/>
          <w:szCs w:val="20"/>
          <w:lang w:eastAsia="ar-SA"/>
        </w:rPr>
        <w:t xml:space="preserve">       </w:t>
      </w:r>
      <w:r w:rsidRPr="00C0000B">
        <w:rPr>
          <w:sz w:val="20"/>
          <w:szCs w:val="20"/>
          <w:lang w:eastAsia="ar-SA"/>
        </w:rPr>
        <w:t xml:space="preserve"> Председатель Собрания депутатов           </w:t>
      </w:r>
    </w:p>
    <w:p w:rsidR="00F94A61" w:rsidRPr="00C0000B" w:rsidRDefault="00F94A61" w:rsidP="00F94A61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муниципального района  </w:t>
      </w:r>
      <w:r w:rsidRPr="00C0000B">
        <w:rPr>
          <w:sz w:val="20"/>
          <w:szCs w:val="20"/>
          <w:lang w:eastAsia="ar-SA"/>
        </w:rPr>
        <w:t xml:space="preserve">    В.В. Зайцев      </w:t>
      </w:r>
      <w:r>
        <w:rPr>
          <w:sz w:val="20"/>
          <w:szCs w:val="20"/>
          <w:lang w:eastAsia="ar-SA"/>
        </w:rPr>
        <w:t xml:space="preserve">                     </w:t>
      </w:r>
      <w:r w:rsidRPr="00C0000B">
        <w:rPr>
          <w:sz w:val="20"/>
          <w:szCs w:val="20"/>
          <w:lang w:eastAsia="ar-SA"/>
        </w:rPr>
        <w:t>Кадыйского муниципального района</w:t>
      </w:r>
      <w:r>
        <w:rPr>
          <w:sz w:val="20"/>
          <w:szCs w:val="20"/>
          <w:lang w:eastAsia="ar-SA"/>
        </w:rPr>
        <w:t xml:space="preserve">   </w:t>
      </w:r>
      <w:r w:rsidRPr="00C0000B">
        <w:rPr>
          <w:sz w:val="20"/>
          <w:szCs w:val="20"/>
          <w:lang w:eastAsia="ar-SA"/>
        </w:rPr>
        <w:t xml:space="preserve"> М.А. Цыплова</w:t>
      </w:r>
    </w:p>
    <w:p w:rsidR="00F94A61" w:rsidRPr="00C0000B" w:rsidRDefault="00F94A61" w:rsidP="00F94A61">
      <w:pPr>
        <w:rPr>
          <w:sz w:val="20"/>
          <w:szCs w:val="20"/>
          <w:lang w:eastAsia="ar-SA"/>
        </w:rPr>
      </w:pPr>
      <w:r w:rsidRPr="00C0000B">
        <w:rPr>
          <w:sz w:val="20"/>
          <w:szCs w:val="20"/>
          <w:lang w:eastAsia="ar-SA"/>
        </w:rPr>
        <w:t xml:space="preserve">                                                                                                 </w:t>
      </w:r>
    </w:p>
    <w:p w:rsidR="00F94A61" w:rsidRDefault="00F94A61" w:rsidP="00EF1662">
      <w:pPr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22"/>
        <w:gridCol w:w="6580"/>
        <w:gridCol w:w="1560"/>
      </w:tblGrid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10662" w:type="dxa"/>
            <w:gridSpan w:val="3"/>
            <w:tcBorders>
              <w:top w:val="nil"/>
              <w:left w:val="nil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F94A61" w:rsidRPr="00F94A61" w:rsidRDefault="00F94A61" w:rsidP="00F94A6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 373  от 26 сентября  2019 года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0662" w:type="dxa"/>
            <w:gridSpan w:val="3"/>
            <w:tcBorders>
              <w:top w:val="nil"/>
              <w:left w:val="nil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  <w:p w:rsidR="00F94A61" w:rsidRPr="00F94A61" w:rsidRDefault="00F94A61" w:rsidP="00F94A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2019 год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8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План на год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2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58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65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259 895 033,00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27 245 400,00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10 499 300,00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10 499 300,00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10 224 140,00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00010102020010000110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28 100,00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-2 840,00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249 900,00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00010302231010000110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756 500,00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00010302241010000110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6 800,00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00010302251010000110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1 122 000,00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00010302261010000110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-169 700,00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8 010 500,00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3 946 400,00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1 946 923,00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1 949 350,00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00010501012010000110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-2 427,00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1 999 477,00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1 999 477,00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3 951 300,00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3 951 300,00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1 385,00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00010503010010000110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1 385,00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111 415,00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111 415,00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00011100000000000000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1 671 300,00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1 671 300,00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1 595 000,00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00011105013050000120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1 150 000,00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445 000,00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76 300,00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Доходы от сдачи в аренду имущества, составляющего </w:t>
            </w:r>
            <w:r w:rsidRPr="00A249CC">
              <w:rPr>
                <w:rFonts w:eastAsiaTheme="minorHAnsi"/>
                <w:i/>
                <w:color w:val="000000"/>
                <w:kern w:val="0"/>
                <w:sz w:val="20"/>
                <w:szCs w:val="20"/>
                <w:lang w:eastAsia="en-US"/>
              </w:rPr>
              <w:t>казну</w:t>
            </w: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муниципальных районов (за исключением земельных участков)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76 300,00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14 300,00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45 700,00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00011201041010000120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00011201042010000120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4 030 000,00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2 634 000,00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1 396 000,00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278 700,00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00011402050050000410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00011402053050000410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63 700,00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00011406013050000430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215 000,00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590 000,00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15 300,00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949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00011603030010000140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00011608000010000140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00011608020010000140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00011628000010000140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8 255,00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00011635000000000140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66 761,00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00011635030050000140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66 761,00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94 916,00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262 768,00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262 768,00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232 649 633,00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214 919 033,00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74 586 100,00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34 659 000,00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37 243 000,00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00020219999050000150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2 684 100,00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81 136 274,00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00020225467050000150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279 370,00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00020225497050000150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(городских округов)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1 324 595,00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00020225519050000150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Субсидия на поддержку отрасли культура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00020227567050000150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57 116 850,00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 (на обеспечение питанием учащихся муниципальных общеобразовательных организаций)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1 725 459,00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58 768 575,00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58 768 575,00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428 084,00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428 084,00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17 730 600,00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2 427 800,00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00020705030050000150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15 302 800,00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8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259 895 033,00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5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580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F94A61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259 895 033,00</w:t>
            </w:r>
          </w:p>
        </w:tc>
      </w:tr>
      <w:tr w:rsidR="00F94A61" w:rsidRPr="00F94A61" w:rsidTr="00A249C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5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58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94A61" w:rsidRPr="00F94A61" w:rsidRDefault="00F94A61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F94A61" w:rsidRDefault="00F94A61" w:rsidP="00F94A61">
      <w:pPr>
        <w:ind w:firstLine="708"/>
        <w:rPr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58"/>
        <w:gridCol w:w="5393"/>
        <w:gridCol w:w="900"/>
        <w:gridCol w:w="773"/>
        <w:gridCol w:w="1308"/>
        <w:gridCol w:w="679"/>
        <w:gridCol w:w="1452"/>
      </w:tblGrid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0663" w:type="dxa"/>
            <w:gridSpan w:val="7"/>
            <w:tcBorders>
              <w:top w:val="nil"/>
              <w:left w:val="nil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79078C" w:rsidRPr="0079078C" w:rsidRDefault="0079078C" w:rsidP="007907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  373  от 26 сентября  2019 года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0663" w:type="dxa"/>
            <w:gridSpan w:val="7"/>
            <w:tcBorders>
              <w:top w:val="nil"/>
              <w:left w:val="nil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</w:t>
            </w:r>
          </w:p>
          <w:p w:rsidR="0079078C" w:rsidRPr="0079078C" w:rsidRDefault="0079078C" w:rsidP="007907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2019 год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6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31 541 387,00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1 137 948,00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1 137 948,00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1 035 196,00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102 752,00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263 260,00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263 260,00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221 334,00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41 926,00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8 118 789,00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6 280 849,00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5 325 059,00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3 450,00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952 340,00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750 670,00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537 583,00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162 560,00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50 527,00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205 700,00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156 921,00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48 779,00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225 100,00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172 198,00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52 902,00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597 270,00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407 506,00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170 732,00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18 510,00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поселений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4010172090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4010172090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17 300,00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2 700 788,00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396 984,00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352 986,00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43 998,00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1 810 804,00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1 553 152,00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257 652,00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493 000,00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483 000,00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4010300190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0200020080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0200020080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18 370 602,00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государственных функций,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10 276 438,00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10 276 438,00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7 664 164,00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2 427 130,00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285 902,00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4 608 260,00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25 100,00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46 910,00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238 362,00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субъектов малого и среднего предпринимательства в Кадыйском муниципальном районе на 2015-2017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4000020180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МП "Поддержка социально ориентированных </w:t>
            </w:r>
            <w:proofErr w:type="spellStart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некомерческих</w:t>
            </w:r>
            <w:proofErr w:type="spellEnd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организаций в Кадыйском муниципальном районе на 2017-2019 годы"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4000020310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4000020310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73 212 625,00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924 365,00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82 400,00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64 800,00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17 600,00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</w:t>
            </w:r>
            <w:proofErr w:type="spellEnd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634 400,00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488 800,00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145 600,00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сельского хозяйства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4360020300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4360020300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24 100,00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по борьбе с сорным растением - </w:t>
            </w:r>
            <w:proofErr w:type="spellStart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борьщевик</w:t>
            </w:r>
            <w:proofErr w:type="spellEnd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Сосновского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43600S2250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43600S2250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1 979 310,00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1 976 400,00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1 976 400,00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69 374 250,00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1 715 600,00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Строительство и реконструкция автомобильных дорог общего пользования в рамках мероприятий на обеспечение устойчивого развития сельских территорий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40000L5670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60 158 650,00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40000L5670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60 158 650,00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7 500 000,00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934 700,00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национальной экономики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3400020040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3400020040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375 700,00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375 700,00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1 602 086,00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3600020050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127 121,00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1 324 965,00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569 785,00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569 785,00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755 180,00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755 180,00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5000020110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5000020110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166 000,00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124 547 266,00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19 540 023,00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1 148 030,00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7 680,00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1 138 030,00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7 022 664,00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4 118 969,00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5 394,00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610 187,00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1 917 842,00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225 372,00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35 184,00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24 004,00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85 712,00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1 844 080,00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1 844 080,00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9 516 249,00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6 369 798,00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1 881 551,00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1 264 900,00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95 253 098,00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5 880 000,00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5 880 000,00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13 090 000,00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5 223 335,00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1 150,00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5 222 185,00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МП "Основные направления кадровой политики в Кадыйском муниципальном районе на 2018-2020 годы"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66 052,00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4020020290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19 948,00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Школы-детские сады,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школы начальные,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неполные средние и средние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20 175 697,00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11 351 477,00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64 160,00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890 504,00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6 458 284,00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759 378,00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284 064,00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155 771,00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212 059,00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2 034 000,00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2 034 000,00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46 647 776,00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31 529 959,00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9 346 917,00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5 770 900,00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326 160,00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267 120,00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267 120,00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683 510,00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683 510,00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738 500,00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738 500,00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5 067 245,00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4 953 545,00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3 028 589,00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617 673,00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1 216 683,00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32 150,00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29 150,00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88 700,00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84 700,00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203 220,00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</w:t>
            </w:r>
            <w:proofErr w:type="spellEnd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работа с молодежью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203 220,00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33 220,00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4 483 680,00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985 630,00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170 630,00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136 450,00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136 450,00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3 357 600,00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2 321 584,00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4 600,00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454 616,00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520 500,00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56 300,00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16 434 982,00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14 705 322,00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566 470,00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566 470,00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307 000,00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Поддержка отрасли 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40000L519Ф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40000L519Ф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109 900,00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7 999 404,00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5 934 365,00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1 373 839,00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587 000,00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67 700,00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165 540,00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36 536,00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11 504,00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107 500,00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1 908 068,00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1 408 080,00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169 388,00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304 600,00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10 500,00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сче</w:t>
            </w:r>
            <w:proofErr w:type="spellEnd"/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платных услуг и безвозмездных поступлений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3 615 440,00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2 876 375,00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305 965,00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375 000,00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137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5 600,00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1 729 660,00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1 010 800,00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844 393,00</w:t>
            </w:r>
          </w:p>
        </w:tc>
      </w:tr>
      <w:tr w:rsidR="0079078C" w:rsidRPr="0079078C" w:rsidTr="0079078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164 407,00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668 860,00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497 345,00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62 015,00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2 141 457,00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158 400,00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1 983 057,00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105 200,00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104 900,00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132 000,00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84 000,00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1 745 857,00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1 745 857,00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 Физическая культура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291 500,00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291 500,00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291 500,00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289 900,00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1 250 000,00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1 250 000,00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1 205 300,00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1 205 300,00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4010220120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4010220120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44 700,00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11 758 000,00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4010170010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4010170010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4 358 000,00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4010173010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7 400 000,00</w:t>
            </w:r>
          </w:p>
        </w:tc>
      </w:tr>
      <w:tr w:rsidR="0079078C" w:rsidRPr="0079078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5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9078C" w:rsidRPr="0079078C" w:rsidRDefault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79078C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262 945 303,00</w:t>
            </w:r>
          </w:p>
        </w:tc>
      </w:tr>
    </w:tbl>
    <w:p w:rsidR="0079078C" w:rsidRPr="0079078C" w:rsidRDefault="0079078C" w:rsidP="0079078C">
      <w:pPr>
        <w:jc w:val="both"/>
        <w:rPr>
          <w:sz w:val="20"/>
          <w:szCs w:val="20"/>
        </w:rPr>
      </w:pPr>
    </w:p>
    <w:p w:rsidR="0079078C" w:rsidRPr="0079078C" w:rsidRDefault="0079078C" w:rsidP="0079078C">
      <w:pPr>
        <w:jc w:val="right"/>
        <w:rPr>
          <w:sz w:val="20"/>
          <w:szCs w:val="20"/>
        </w:rPr>
      </w:pPr>
      <w:r w:rsidRPr="0079078C">
        <w:rPr>
          <w:sz w:val="20"/>
          <w:szCs w:val="20"/>
        </w:rPr>
        <w:t xml:space="preserve">                                                                                                                               Приложение 3</w:t>
      </w:r>
    </w:p>
    <w:p w:rsidR="0079078C" w:rsidRPr="0079078C" w:rsidRDefault="0079078C" w:rsidP="0079078C">
      <w:pPr>
        <w:jc w:val="right"/>
        <w:rPr>
          <w:sz w:val="20"/>
          <w:szCs w:val="20"/>
        </w:rPr>
      </w:pPr>
      <w:r w:rsidRPr="0079078C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79078C" w:rsidRPr="0079078C" w:rsidRDefault="0079078C" w:rsidP="0079078C">
      <w:pPr>
        <w:jc w:val="right"/>
        <w:rPr>
          <w:sz w:val="20"/>
          <w:szCs w:val="20"/>
        </w:rPr>
      </w:pPr>
      <w:r w:rsidRPr="0079078C">
        <w:rPr>
          <w:sz w:val="20"/>
          <w:szCs w:val="20"/>
        </w:rPr>
        <w:t>Кадыйского муниципального района</w:t>
      </w:r>
    </w:p>
    <w:p w:rsidR="0079078C" w:rsidRPr="0079078C" w:rsidRDefault="0079078C" w:rsidP="0079078C">
      <w:pPr>
        <w:jc w:val="right"/>
        <w:rPr>
          <w:sz w:val="20"/>
          <w:szCs w:val="20"/>
        </w:rPr>
      </w:pPr>
      <w:r w:rsidRPr="0079078C">
        <w:rPr>
          <w:sz w:val="20"/>
          <w:szCs w:val="20"/>
        </w:rPr>
        <w:t xml:space="preserve">                                                                                                              №  373   от  26 сентября 2019 года</w:t>
      </w:r>
    </w:p>
    <w:p w:rsidR="0079078C" w:rsidRPr="0079078C" w:rsidRDefault="0079078C" w:rsidP="0079078C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79078C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  <w:r w:rsidRPr="0079078C">
        <w:rPr>
          <w:rFonts w:ascii="Times New Roman" w:hAnsi="Times New Roman" w:cs="Times New Roman"/>
          <w:color w:val="auto"/>
          <w:sz w:val="20"/>
          <w:szCs w:val="20"/>
        </w:rPr>
        <w:t xml:space="preserve"> а с </w:t>
      </w:r>
      <w:proofErr w:type="spellStart"/>
      <w:r w:rsidRPr="0079078C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spellEnd"/>
      <w:r w:rsidRPr="0079078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9078C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spellEnd"/>
      <w:r w:rsidRPr="0079078C">
        <w:rPr>
          <w:rFonts w:ascii="Times New Roman" w:hAnsi="Times New Roman" w:cs="Times New Roman"/>
          <w:color w:val="auto"/>
          <w:sz w:val="20"/>
          <w:szCs w:val="20"/>
        </w:rPr>
        <w:t xml:space="preserve"> е </w:t>
      </w:r>
      <w:proofErr w:type="spellStart"/>
      <w:r w:rsidRPr="0079078C">
        <w:rPr>
          <w:rFonts w:ascii="Times New Roman" w:hAnsi="Times New Roman" w:cs="Times New Roman"/>
          <w:color w:val="auto"/>
          <w:sz w:val="20"/>
          <w:szCs w:val="20"/>
        </w:rPr>
        <w:t>д</w:t>
      </w:r>
      <w:proofErr w:type="spellEnd"/>
      <w:r w:rsidRPr="0079078C">
        <w:rPr>
          <w:rFonts w:ascii="Times New Roman" w:hAnsi="Times New Roman" w:cs="Times New Roman"/>
          <w:color w:val="auto"/>
          <w:sz w:val="20"/>
          <w:szCs w:val="20"/>
        </w:rPr>
        <w:t xml:space="preserve"> е л е </w:t>
      </w:r>
      <w:proofErr w:type="spellStart"/>
      <w:r w:rsidRPr="0079078C">
        <w:rPr>
          <w:rFonts w:ascii="Times New Roman" w:hAnsi="Times New Roman" w:cs="Times New Roman"/>
          <w:color w:val="auto"/>
          <w:sz w:val="20"/>
          <w:szCs w:val="20"/>
        </w:rPr>
        <w:t>н</w:t>
      </w:r>
      <w:proofErr w:type="spellEnd"/>
      <w:r w:rsidRPr="0079078C">
        <w:rPr>
          <w:rFonts w:ascii="Times New Roman" w:hAnsi="Times New Roman" w:cs="Times New Roman"/>
          <w:color w:val="auto"/>
          <w:sz w:val="20"/>
          <w:szCs w:val="20"/>
        </w:rPr>
        <w:t xml:space="preserve"> и е</w:t>
      </w:r>
    </w:p>
    <w:p w:rsidR="0079078C" w:rsidRPr="0079078C" w:rsidRDefault="0079078C" w:rsidP="0079078C">
      <w:pPr>
        <w:jc w:val="center"/>
        <w:rPr>
          <w:b/>
          <w:sz w:val="20"/>
          <w:szCs w:val="20"/>
        </w:rPr>
      </w:pPr>
      <w:r w:rsidRPr="0079078C">
        <w:rPr>
          <w:b/>
          <w:sz w:val="20"/>
          <w:szCs w:val="20"/>
        </w:rPr>
        <w:t>Иные межбюджетные трансферты бюджетам</w:t>
      </w:r>
    </w:p>
    <w:p w:rsidR="0079078C" w:rsidRPr="0079078C" w:rsidRDefault="0079078C" w:rsidP="0079078C">
      <w:pPr>
        <w:jc w:val="center"/>
        <w:rPr>
          <w:b/>
          <w:sz w:val="20"/>
          <w:szCs w:val="20"/>
        </w:rPr>
      </w:pPr>
      <w:r w:rsidRPr="0079078C">
        <w:rPr>
          <w:b/>
          <w:sz w:val="20"/>
          <w:szCs w:val="20"/>
        </w:rPr>
        <w:t>сельских поселений  из бюджета  муниципального района на 2019 год</w:t>
      </w:r>
    </w:p>
    <w:p w:rsidR="0079078C" w:rsidRPr="0079078C" w:rsidRDefault="0079078C" w:rsidP="0079078C">
      <w:pPr>
        <w:jc w:val="center"/>
        <w:rPr>
          <w:b/>
          <w:sz w:val="20"/>
          <w:szCs w:val="20"/>
        </w:rPr>
      </w:pPr>
    </w:p>
    <w:p w:rsidR="0079078C" w:rsidRPr="0079078C" w:rsidRDefault="0079078C" w:rsidP="0079078C">
      <w:pPr>
        <w:jc w:val="center"/>
        <w:rPr>
          <w:sz w:val="20"/>
          <w:szCs w:val="20"/>
        </w:rPr>
      </w:pPr>
    </w:p>
    <w:tbl>
      <w:tblPr>
        <w:tblW w:w="10263" w:type="dxa"/>
        <w:tblInd w:w="197" w:type="dxa"/>
        <w:tblLayout w:type="fixed"/>
        <w:tblLook w:val="0000"/>
      </w:tblPr>
      <w:tblGrid>
        <w:gridCol w:w="6633"/>
        <w:gridCol w:w="3630"/>
      </w:tblGrid>
      <w:tr w:rsidR="0079078C" w:rsidRPr="0079078C" w:rsidTr="0079078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pStyle w:val="3"/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9078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078C">
              <w:rPr>
                <w:b/>
                <w:sz w:val="20"/>
                <w:szCs w:val="20"/>
              </w:rPr>
              <w:t>Сумма  руб.</w:t>
            </w:r>
          </w:p>
        </w:tc>
      </w:tr>
      <w:tr w:rsidR="0079078C" w:rsidRPr="0079078C" w:rsidTr="0079078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79078C">
              <w:rPr>
                <w:b/>
                <w:sz w:val="20"/>
                <w:szCs w:val="20"/>
              </w:rPr>
              <w:t>Кадыйский район: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078C">
              <w:rPr>
                <w:b/>
                <w:sz w:val="20"/>
                <w:szCs w:val="20"/>
                <w:lang w:val="en-US"/>
              </w:rPr>
              <w:t>14 900 000</w:t>
            </w:r>
          </w:p>
        </w:tc>
      </w:tr>
      <w:tr w:rsidR="0079078C" w:rsidRPr="0079078C" w:rsidTr="0079078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r w:rsidRPr="0079078C">
              <w:rPr>
                <w:b/>
                <w:sz w:val="20"/>
                <w:szCs w:val="20"/>
              </w:rPr>
              <w:t xml:space="preserve">Городское поселение </w:t>
            </w:r>
            <w:proofErr w:type="spellStart"/>
            <w:r w:rsidRPr="0079078C">
              <w:rPr>
                <w:b/>
                <w:sz w:val="20"/>
                <w:szCs w:val="20"/>
              </w:rPr>
              <w:t>п</w:t>
            </w:r>
            <w:proofErr w:type="gramStart"/>
            <w:r w:rsidRPr="0079078C">
              <w:rPr>
                <w:b/>
                <w:sz w:val="20"/>
                <w:szCs w:val="20"/>
              </w:rPr>
              <w:t>.К</w:t>
            </w:r>
            <w:proofErr w:type="gramEnd"/>
            <w:r w:rsidRPr="0079078C">
              <w:rPr>
                <w:b/>
                <w:sz w:val="20"/>
                <w:szCs w:val="20"/>
              </w:rPr>
              <w:t>адый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078C">
              <w:rPr>
                <w:b/>
                <w:sz w:val="20"/>
                <w:szCs w:val="20"/>
                <w:lang w:val="en-US"/>
              </w:rPr>
              <w:t>5 500 000</w:t>
            </w:r>
          </w:p>
        </w:tc>
      </w:tr>
      <w:tr w:rsidR="0079078C" w:rsidRPr="0079078C" w:rsidTr="0079078C">
        <w:tc>
          <w:tcPr>
            <w:tcW w:w="66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9078C">
              <w:rPr>
                <w:b/>
                <w:sz w:val="20"/>
                <w:szCs w:val="20"/>
              </w:rPr>
              <w:t>Вешкинское</w:t>
            </w:r>
            <w:proofErr w:type="spellEnd"/>
            <w:r w:rsidRPr="0079078C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078C">
              <w:rPr>
                <w:b/>
                <w:sz w:val="20"/>
                <w:szCs w:val="20"/>
                <w:lang w:val="en-US"/>
              </w:rPr>
              <w:t>2 557 000</w:t>
            </w:r>
          </w:p>
        </w:tc>
      </w:tr>
      <w:tr w:rsidR="0079078C" w:rsidRPr="0079078C" w:rsidTr="0079078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9078C">
              <w:rPr>
                <w:b/>
                <w:sz w:val="20"/>
                <w:szCs w:val="20"/>
              </w:rPr>
              <w:t>Екатеринкинское</w:t>
            </w:r>
            <w:proofErr w:type="spellEnd"/>
            <w:r w:rsidRPr="0079078C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078C">
              <w:rPr>
                <w:b/>
                <w:sz w:val="20"/>
                <w:szCs w:val="20"/>
                <w:lang w:val="en-US"/>
              </w:rPr>
              <w:t>1 545 000</w:t>
            </w:r>
          </w:p>
        </w:tc>
      </w:tr>
      <w:tr w:rsidR="0079078C" w:rsidRPr="0079078C" w:rsidTr="0079078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9078C">
              <w:rPr>
                <w:b/>
                <w:sz w:val="20"/>
                <w:szCs w:val="20"/>
              </w:rPr>
              <w:t>Завражное</w:t>
            </w:r>
            <w:proofErr w:type="spellEnd"/>
            <w:r w:rsidRPr="0079078C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078C">
              <w:rPr>
                <w:b/>
                <w:sz w:val="20"/>
                <w:szCs w:val="20"/>
                <w:lang w:val="en-US"/>
              </w:rPr>
              <w:t>1 100 000</w:t>
            </w:r>
          </w:p>
        </w:tc>
      </w:tr>
      <w:tr w:rsidR="0079078C" w:rsidRPr="0079078C" w:rsidTr="0079078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9078C">
              <w:rPr>
                <w:b/>
                <w:sz w:val="20"/>
                <w:szCs w:val="20"/>
              </w:rPr>
              <w:t>Паньковское</w:t>
            </w:r>
            <w:proofErr w:type="spellEnd"/>
            <w:r w:rsidRPr="0079078C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078C">
              <w:rPr>
                <w:b/>
                <w:sz w:val="20"/>
                <w:szCs w:val="20"/>
                <w:lang w:val="en-US"/>
              </w:rPr>
              <w:t>1 636 000</w:t>
            </w:r>
          </w:p>
        </w:tc>
      </w:tr>
      <w:tr w:rsidR="0079078C" w:rsidRPr="0079078C" w:rsidTr="0079078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9078C">
              <w:rPr>
                <w:b/>
                <w:sz w:val="20"/>
                <w:szCs w:val="20"/>
              </w:rPr>
              <w:t>Селищенское</w:t>
            </w:r>
            <w:proofErr w:type="spellEnd"/>
            <w:r w:rsidRPr="0079078C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078C">
              <w:rPr>
                <w:b/>
                <w:sz w:val="20"/>
                <w:szCs w:val="20"/>
                <w:lang w:val="en-US"/>
              </w:rPr>
              <w:t>474 000</w:t>
            </w:r>
          </w:p>
        </w:tc>
      </w:tr>
      <w:tr w:rsidR="0079078C" w:rsidRPr="0079078C" w:rsidTr="0079078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9078C">
              <w:rPr>
                <w:b/>
                <w:sz w:val="20"/>
                <w:szCs w:val="20"/>
              </w:rPr>
              <w:t>Столпинское</w:t>
            </w:r>
            <w:proofErr w:type="spellEnd"/>
            <w:r w:rsidRPr="0079078C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9078C">
              <w:rPr>
                <w:b/>
                <w:sz w:val="20"/>
                <w:szCs w:val="20"/>
                <w:lang w:val="en-US"/>
              </w:rPr>
              <w:t>783 000</w:t>
            </w:r>
          </w:p>
        </w:tc>
      </w:tr>
      <w:tr w:rsidR="0079078C" w:rsidRPr="0079078C" w:rsidTr="0079078C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9078C">
              <w:rPr>
                <w:b/>
                <w:sz w:val="20"/>
                <w:szCs w:val="20"/>
              </w:rPr>
              <w:t>Чернышевское</w:t>
            </w:r>
            <w:proofErr w:type="spellEnd"/>
            <w:r w:rsidRPr="0079078C">
              <w:rPr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78C" w:rsidRPr="0079078C" w:rsidRDefault="0079078C" w:rsidP="0079078C">
            <w:pPr>
              <w:snapToGrid w:val="0"/>
              <w:jc w:val="center"/>
              <w:rPr>
                <w:sz w:val="20"/>
                <w:szCs w:val="20"/>
              </w:rPr>
            </w:pPr>
            <w:r w:rsidRPr="0079078C">
              <w:rPr>
                <w:b/>
                <w:sz w:val="20"/>
                <w:szCs w:val="20"/>
                <w:lang w:val="en-US"/>
              </w:rPr>
              <w:t>1 305 000</w:t>
            </w:r>
          </w:p>
        </w:tc>
      </w:tr>
    </w:tbl>
    <w:p w:rsidR="0079078C" w:rsidRDefault="0079078C" w:rsidP="00F94A61">
      <w:pPr>
        <w:rPr>
          <w:sz w:val="26"/>
          <w:szCs w:val="26"/>
        </w:rPr>
      </w:pPr>
    </w:p>
    <w:p w:rsidR="0079078C" w:rsidRDefault="0079078C" w:rsidP="0079078C">
      <w:pPr>
        <w:ind w:firstLine="708"/>
        <w:rPr>
          <w:sz w:val="26"/>
          <w:szCs w:val="26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1337"/>
        <w:gridCol w:w="1276"/>
        <w:gridCol w:w="877"/>
        <w:gridCol w:w="1372"/>
        <w:gridCol w:w="896"/>
        <w:gridCol w:w="1134"/>
        <w:gridCol w:w="992"/>
        <w:gridCol w:w="850"/>
        <w:gridCol w:w="825"/>
        <w:gridCol w:w="850"/>
      </w:tblGrid>
      <w:tr w:rsidR="0079078C" w:rsidRPr="0031261D" w:rsidTr="003126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4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9078C" w:rsidRPr="0031261D" w:rsidTr="003126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</w:tc>
      </w:tr>
      <w:tr w:rsidR="0079078C" w:rsidRPr="0031261D" w:rsidTr="003126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</w:tc>
      </w:tr>
      <w:tr w:rsidR="0079078C" w:rsidRPr="0031261D" w:rsidTr="003126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№  373   от 26 сентября  2019 года</w:t>
            </w:r>
          </w:p>
        </w:tc>
      </w:tr>
      <w:tr w:rsidR="0079078C" w:rsidRPr="0031261D" w:rsidTr="0031261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7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на 2019 год</w:t>
            </w:r>
          </w:p>
        </w:tc>
      </w:tr>
      <w:tr w:rsidR="0079078C" w:rsidRPr="0031261D" w:rsidTr="0031261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79078C" w:rsidRPr="0031261D" w:rsidTr="0031261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Кадыйское</w:t>
            </w:r>
            <w:proofErr w:type="spellEnd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г/</w:t>
            </w:r>
            <w:proofErr w:type="spellStart"/>
            <w:proofErr w:type="gram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Вешкинское</w:t>
            </w:r>
            <w:proofErr w:type="spellEnd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Екатеринкинское</w:t>
            </w:r>
            <w:proofErr w:type="spellEnd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Паньковское</w:t>
            </w:r>
            <w:proofErr w:type="spellEnd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Чернышевское</w:t>
            </w:r>
            <w:proofErr w:type="spellEnd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Завражное</w:t>
            </w:r>
            <w:proofErr w:type="spellEnd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Столпинское</w:t>
            </w:r>
            <w:proofErr w:type="spellEnd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Селищенское</w:t>
            </w:r>
            <w:proofErr w:type="spellEnd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</w:t>
            </w:r>
          </w:p>
        </w:tc>
      </w:tr>
      <w:tr w:rsidR="0079078C" w:rsidRPr="0031261D" w:rsidTr="0031261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4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сфере архитектуры и градостроительной деятельности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79078C" w:rsidRPr="0031261D" w:rsidTr="0031261D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сфере землепользования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325 700,00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325 700,00</w:t>
            </w:r>
          </w:p>
        </w:tc>
      </w:tr>
      <w:tr w:rsidR="0079078C" w:rsidRPr="0031261D" w:rsidTr="0031261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375 700,00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78C" w:rsidRPr="0031261D" w:rsidRDefault="0079078C" w:rsidP="0079078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31261D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375 700,00</w:t>
            </w:r>
          </w:p>
        </w:tc>
      </w:tr>
    </w:tbl>
    <w:p w:rsidR="0079078C" w:rsidRDefault="0079078C" w:rsidP="0079078C">
      <w:pPr>
        <w:rPr>
          <w:sz w:val="26"/>
          <w:szCs w:val="26"/>
        </w:rPr>
      </w:pPr>
    </w:p>
    <w:p w:rsidR="007A4784" w:rsidRPr="007A4784" w:rsidRDefault="007A4784" w:rsidP="007A4784">
      <w:pPr>
        <w:pStyle w:val="a3"/>
        <w:contextualSpacing/>
        <w:jc w:val="center"/>
        <w:rPr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>РОССИЙСКАЯ   ФЕДЕРАЦИЯ</w:t>
      </w:r>
    </w:p>
    <w:p w:rsidR="007A4784" w:rsidRPr="007A4784" w:rsidRDefault="007A4784" w:rsidP="007A4784">
      <w:pPr>
        <w:pStyle w:val="a3"/>
        <w:contextualSpacing/>
        <w:jc w:val="center"/>
        <w:rPr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>КОСТРОМСКАЯ  ОБЛАСТЬ</w:t>
      </w:r>
    </w:p>
    <w:p w:rsidR="007A4784" w:rsidRPr="007A4784" w:rsidRDefault="007A4784" w:rsidP="007A4784">
      <w:pPr>
        <w:pStyle w:val="a3"/>
        <w:contextualSpacing/>
        <w:jc w:val="center"/>
        <w:rPr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>СОБРАНИЕ ДЕПУТАТОВ КАДЫЙСКОГО МУНИЦИПАЛЬНОГО РАЙОНА</w:t>
      </w:r>
    </w:p>
    <w:p w:rsidR="007A4784" w:rsidRPr="007A4784" w:rsidRDefault="007A4784" w:rsidP="007A4784">
      <w:pPr>
        <w:pStyle w:val="a3"/>
        <w:jc w:val="center"/>
        <w:rPr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>РЕШЕНИЕ</w:t>
      </w:r>
    </w:p>
    <w:p w:rsidR="007A4784" w:rsidRPr="007A4784" w:rsidRDefault="007A4784" w:rsidP="007A4784">
      <w:pPr>
        <w:pStyle w:val="a3"/>
        <w:jc w:val="both"/>
        <w:rPr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 xml:space="preserve">26 сентября 2019 года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7A4784">
        <w:rPr>
          <w:rFonts w:ascii="Times New Roman" w:hAnsi="Times New Roman"/>
          <w:sz w:val="20"/>
          <w:szCs w:val="20"/>
        </w:rPr>
        <w:t xml:space="preserve"> 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4784">
        <w:rPr>
          <w:rFonts w:ascii="Times New Roman" w:hAnsi="Times New Roman"/>
          <w:sz w:val="20"/>
          <w:szCs w:val="20"/>
        </w:rPr>
        <w:t>374</w:t>
      </w:r>
    </w:p>
    <w:p w:rsidR="007A4784" w:rsidRPr="007A4784" w:rsidRDefault="007A4784" w:rsidP="007A4784">
      <w:pPr>
        <w:pStyle w:val="a4"/>
        <w:spacing w:after="0"/>
        <w:rPr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>О внесении  изменений  в  решение</w:t>
      </w:r>
    </w:p>
    <w:p w:rsidR="007A4784" w:rsidRPr="007A4784" w:rsidRDefault="007A4784" w:rsidP="007A4784">
      <w:pPr>
        <w:pStyle w:val="a4"/>
        <w:spacing w:after="0"/>
        <w:rPr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>Собрания депутатов Кадыйского</w:t>
      </w:r>
    </w:p>
    <w:p w:rsidR="007A4784" w:rsidRPr="007A4784" w:rsidRDefault="007A4784" w:rsidP="007A4784">
      <w:pPr>
        <w:pStyle w:val="a4"/>
        <w:spacing w:after="0"/>
        <w:rPr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>муниципального района от 25.12.2018г.</w:t>
      </w:r>
    </w:p>
    <w:p w:rsidR="007A4784" w:rsidRPr="007A4784" w:rsidRDefault="007A4784" w:rsidP="007A4784">
      <w:pPr>
        <w:pStyle w:val="a4"/>
        <w:spacing w:after="0"/>
        <w:rPr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>№ 312   «О бюджете  Кадыйского</w:t>
      </w:r>
    </w:p>
    <w:p w:rsidR="007A4784" w:rsidRPr="007A4784" w:rsidRDefault="007A4784" w:rsidP="007A4784">
      <w:pPr>
        <w:pStyle w:val="a4"/>
        <w:spacing w:after="0"/>
        <w:rPr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>муниципального района  на  2019год»</w:t>
      </w:r>
    </w:p>
    <w:p w:rsidR="007A4784" w:rsidRPr="007A4784" w:rsidRDefault="007A4784" w:rsidP="007A4784">
      <w:pPr>
        <w:pStyle w:val="a4"/>
        <w:rPr>
          <w:sz w:val="20"/>
          <w:szCs w:val="20"/>
        </w:rPr>
      </w:pPr>
    </w:p>
    <w:p w:rsidR="007A4784" w:rsidRPr="007A4784" w:rsidRDefault="007A4784" w:rsidP="007A4784">
      <w:pPr>
        <w:ind w:firstLine="708"/>
        <w:jc w:val="both"/>
        <w:rPr>
          <w:color w:val="000000" w:themeColor="text1"/>
          <w:sz w:val="20"/>
          <w:szCs w:val="20"/>
        </w:rPr>
      </w:pPr>
      <w:r w:rsidRPr="007A4784">
        <w:rPr>
          <w:sz w:val="20"/>
          <w:szCs w:val="20"/>
        </w:rPr>
        <w:t>В  соответствии  с  приказом  Министерства финансов  Российской  Федерации  от 08.06.2018г. №</w:t>
      </w:r>
      <w:r w:rsidRPr="007A4784">
        <w:rPr>
          <w:color w:val="000000" w:themeColor="text1"/>
          <w:sz w:val="20"/>
          <w:szCs w:val="20"/>
        </w:rPr>
        <w:t>132н  «</w:t>
      </w:r>
      <w:r w:rsidRPr="007A4784">
        <w:rPr>
          <w:color w:val="000000" w:themeColor="text1"/>
          <w:sz w:val="20"/>
          <w:szCs w:val="20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7A4784">
        <w:rPr>
          <w:color w:val="000000" w:themeColor="text1"/>
          <w:sz w:val="20"/>
          <w:szCs w:val="20"/>
        </w:rPr>
        <w:t>»,  Собрание депутатов  решило:</w:t>
      </w:r>
    </w:p>
    <w:p w:rsidR="007A4784" w:rsidRPr="007A4784" w:rsidRDefault="007A4784" w:rsidP="007A4784">
      <w:pPr>
        <w:pStyle w:val="a3"/>
        <w:spacing w:after="0"/>
        <w:jc w:val="both"/>
        <w:rPr>
          <w:rFonts w:ascii="Times New Roman" w:hAnsi="Times New Roman"/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>1.Внести изменения  в  приложение  2 к  решению Собрания  депутатов  Кадыйского муниципального района от  25 декабря 2018года № 312 «О бюджете Кадыйского муниципального района  на  2019год»  и утвердить перечень главных администраторов доходов бюджета Кадыйского муниципального района в  новой  редакции согласно приложению   1  к  настоящему  решению.</w:t>
      </w:r>
    </w:p>
    <w:p w:rsidR="007A4784" w:rsidRPr="007A4784" w:rsidRDefault="007A4784" w:rsidP="007A4784">
      <w:pPr>
        <w:pStyle w:val="a3"/>
        <w:spacing w:after="0"/>
        <w:jc w:val="both"/>
        <w:rPr>
          <w:sz w:val="20"/>
          <w:szCs w:val="20"/>
        </w:rPr>
      </w:pPr>
    </w:p>
    <w:p w:rsidR="007A4784" w:rsidRPr="007A4784" w:rsidRDefault="007A4784" w:rsidP="007A4784">
      <w:pPr>
        <w:pStyle w:val="a3"/>
        <w:spacing w:after="0"/>
        <w:jc w:val="both"/>
        <w:rPr>
          <w:sz w:val="20"/>
          <w:szCs w:val="20"/>
        </w:rPr>
      </w:pPr>
      <w:r w:rsidRPr="007A4784">
        <w:rPr>
          <w:rFonts w:ascii="Times New Roman" w:hAnsi="Times New Roman"/>
          <w:sz w:val="20"/>
          <w:szCs w:val="20"/>
        </w:rPr>
        <w:t>2.Настоящее  решение вступает  в  силу с  момента  официального опубликования.</w:t>
      </w:r>
    </w:p>
    <w:p w:rsidR="007A4784" w:rsidRPr="007A4784" w:rsidRDefault="007A4784" w:rsidP="007A4784">
      <w:pPr>
        <w:pStyle w:val="a3"/>
        <w:spacing w:after="0"/>
        <w:jc w:val="both"/>
        <w:rPr>
          <w:sz w:val="20"/>
          <w:szCs w:val="20"/>
        </w:rPr>
      </w:pPr>
    </w:p>
    <w:p w:rsidR="009A3F8A" w:rsidRPr="00C0000B" w:rsidRDefault="009A3F8A" w:rsidP="009A3F8A">
      <w:pPr>
        <w:jc w:val="both"/>
        <w:rPr>
          <w:sz w:val="20"/>
          <w:szCs w:val="20"/>
          <w:lang w:eastAsia="ar-SA"/>
        </w:rPr>
      </w:pPr>
      <w:r w:rsidRPr="00C0000B">
        <w:rPr>
          <w:sz w:val="20"/>
          <w:szCs w:val="20"/>
          <w:lang w:eastAsia="ar-SA"/>
        </w:rPr>
        <w:t xml:space="preserve">Глава  Кадыйского                                              </w:t>
      </w:r>
      <w:r>
        <w:rPr>
          <w:sz w:val="20"/>
          <w:szCs w:val="20"/>
          <w:lang w:eastAsia="ar-SA"/>
        </w:rPr>
        <w:t xml:space="preserve"> </w:t>
      </w:r>
      <w:r w:rsidRPr="00C0000B">
        <w:rPr>
          <w:sz w:val="20"/>
          <w:szCs w:val="20"/>
          <w:lang w:eastAsia="ar-SA"/>
        </w:rPr>
        <w:t xml:space="preserve">       </w:t>
      </w:r>
      <w:r>
        <w:rPr>
          <w:sz w:val="20"/>
          <w:szCs w:val="20"/>
          <w:lang w:eastAsia="ar-SA"/>
        </w:rPr>
        <w:t xml:space="preserve">       </w:t>
      </w:r>
      <w:r w:rsidRPr="00C0000B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 xml:space="preserve">  </w:t>
      </w:r>
      <w:r w:rsidRPr="00C0000B">
        <w:rPr>
          <w:sz w:val="20"/>
          <w:szCs w:val="20"/>
          <w:lang w:eastAsia="ar-SA"/>
        </w:rPr>
        <w:t xml:space="preserve">Председатель Собрания депутатов           </w:t>
      </w:r>
    </w:p>
    <w:p w:rsidR="009A3F8A" w:rsidRPr="00C0000B" w:rsidRDefault="009A3F8A" w:rsidP="009A3F8A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муниципального района  </w:t>
      </w:r>
      <w:r w:rsidRPr="00C0000B">
        <w:rPr>
          <w:sz w:val="20"/>
          <w:szCs w:val="20"/>
          <w:lang w:eastAsia="ar-SA"/>
        </w:rPr>
        <w:t xml:space="preserve">    В.В. Зайцев      </w:t>
      </w:r>
      <w:r>
        <w:rPr>
          <w:sz w:val="20"/>
          <w:szCs w:val="20"/>
          <w:lang w:eastAsia="ar-SA"/>
        </w:rPr>
        <w:t xml:space="preserve">                     </w:t>
      </w:r>
      <w:r w:rsidRPr="00C0000B">
        <w:rPr>
          <w:sz w:val="20"/>
          <w:szCs w:val="20"/>
          <w:lang w:eastAsia="ar-SA"/>
        </w:rPr>
        <w:t>Кадыйского муниципального района</w:t>
      </w:r>
      <w:r>
        <w:rPr>
          <w:sz w:val="20"/>
          <w:szCs w:val="20"/>
          <w:lang w:eastAsia="ar-SA"/>
        </w:rPr>
        <w:t xml:space="preserve">   </w:t>
      </w:r>
      <w:r w:rsidRPr="00C0000B">
        <w:rPr>
          <w:sz w:val="20"/>
          <w:szCs w:val="20"/>
          <w:lang w:eastAsia="ar-SA"/>
        </w:rPr>
        <w:t xml:space="preserve"> М.А. Цыплова</w:t>
      </w:r>
    </w:p>
    <w:p w:rsidR="009A3F8A" w:rsidRDefault="009A3F8A" w:rsidP="0079078C">
      <w:pPr>
        <w:rPr>
          <w:sz w:val="26"/>
          <w:szCs w:val="26"/>
        </w:rPr>
      </w:pPr>
    </w:p>
    <w:p w:rsidR="009A3F8A" w:rsidRPr="009A3F8A" w:rsidRDefault="009A3F8A" w:rsidP="009A3F8A">
      <w:pPr>
        <w:pStyle w:val="a6"/>
        <w:spacing w:before="0" w:line="0" w:lineRule="atLeast"/>
        <w:jc w:val="right"/>
        <w:rPr>
          <w:sz w:val="20"/>
        </w:rPr>
      </w:pPr>
      <w:r w:rsidRPr="009A3F8A">
        <w:rPr>
          <w:sz w:val="20"/>
        </w:rPr>
        <w:t>Приложение   1</w:t>
      </w:r>
    </w:p>
    <w:p w:rsidR="009A3F8A" w:rsidRPr="009A3F8A" w:rsidRDefault="009A3F8A" w:rsidP="009A3F8A">
      <w:pPr>
        <w:pStyle w:val="a6"/>
        <w:spacing w:before="0" w:line="0" w:lineRule="atLeast"/>
        <w:jc w:val="right"/>
        <w:rPr>
          <w:sz w:val="20"/>
        </w:rPr>
      </w:pPr>
      <w:r w:rsidRPr="009A3F8A">
        <w:rPr>
          <w:sz w:val="20"/>
        </w:rPr>
        <w:t xml:space="preserve">                                                                        к решению Собрания депутатов</w:t>
      </w:r>
    </w:p>
    <w:p w:rsidR="009A3F8A" w:rsidRPr="009A3F8A" w:rsidRDefault="009A3F8A" w:rsidP="009A3F8A">
      <w:pPr>
        <w:pStyle w:val="a6"/>
        <w:spacing w:before="0" w:line="0" w:lineRule="atLeast"/>
        <w:jc w:val="right"/>
        <w:rPr>
          <w:sz w:val="20"/>
        </w:rPr>
      </w:pPr>
      <w:r w:rsidRPr="009A3F8A">
        <w:rPr>
          <w:sz w:val="20"/>
        </w:rPr>
        <w:t>Кадыйского муниципального района</w:t>
      </w:r>
    </w:p>
    <w:p w:rsidR="009A3F8A" w:rsidRPr="009A3F8A" w:rsidRDefault="009A3F8A" w:rsidP="009A3F8A">
      <w:pPr>
        <w:pStyle w:val="a6"/>
        <w:spacing w:before="0" w:line="0" w:lineRule="atLeast"/>
        <w:jc w:val="right"/>
        <w:rPr>
          <w:sz w:val="20"/>
        </w:rPr>
      </w:pPr>
      <w:r w:rsidRPr="009A3F8A">
        <w:rPr>
          <w:sz w:val="20"/>
        </w:rPr>
        <w:t xml:space="preserve">                                                                                            «26» сентября  2019 года    №   374                                             </w:t>
      </w:r>
    </w:p>
    <w:p w:rsidR="009A3F8A" w:rsidRPr="009A3F8A" w:rsidRDefault="009A3F8A" w:rsidP="009A3F8A">
      <w:pPr>
        <w:pStyle w:val="a6"/>
        <w:jc w:val="right"/>
        <w:rPr>
          <w:b/>
          <w:sz w:val="20"/>
        </w:rPr>
      </w:pPr>
    </w:p>
    <w:p w:rsidR="009A3F8A" w:rsidRPr="009A3F8A" w:rsidRDefault="009A3F8A" w:rsidP="009A3F8A">
      <w:pPr>
        <w:pStyle w:val="a9"/>
        <w:rPr>
          <w:i w:val="0"/>
          <w:iCs w:val="0"/>
          <w:sz w:val="20"/>
        </w:rPr>
      </w:pPr>
      <w:r w:rsidRPr="009A3F8A">
        <w:rPr>
          <w:i w:val="0"/>
          <w:iCs w:val="0"/>
          <w:sz w:val="20"/>
        </w:rPr>
        <w:t xml:space="preserve">  ПЕРЕЧЕНЬ  ГЛАВНЫХ АДМИНИСТРАТОРОВ ДОХОДОВ </w:t>
      </w:r>
    </w:p>
    <w:p w:rsidR="009A3F8A" w:rsidRPr="009A3F8A" w:rsidRDefault="009A3F8A" w:rsidP="009A3F8A">
      <w:pPr>
        <w:pStyle w:val="a9"/>
        <w:rPr>
          <w:i w:val="0"/>
          <w:iCs w:val="0"/>
          <w:sz w:val="20"/>
        </w:rPr>
      </w:pPr>
      <w:r w:rsidRPr="009A3F8A">
        <w:rPr>
          <w:i w:val="0"/>
          <w:iCs w:val="0"/>
          <w:sz w:val="20"/>
        </w:rPr>
        <w:t>БЮДЖЕТА  КАДЫЙСКОГО МУНИЦИПАЛЬНОГО РАЙОНА</w:t>
      </w:r>
    </w:p>
    <w:p w:rsidR="009A3F8A" w:rsidRPr="009A3F8A" w:rsidRDefault="009A3F8A" w:rsidP="009A3F8A">
      <w:pPr>
        <w:pStyle w:val="a9"/>
        <w:rPr>
          <w:i w:val="0"/>
          <w:iCs w:val="0"/>
          <w:sz w:val="20"/>
        </w:rPr>
      </w:pPr>
      <w:r w:rsidRPr="009A3F8A">
        <w:rPr>
          <w:i w:val="0"/>
          <w:iCs w:val="0"/>
          <w:sz w:val="20"/>
        </w:rPr>
        <w:t>И ЗАКРЕПЛЕННЫЕ ЗА НИМИ ВИДЫ (ПОДВИДЫ) ДОХОДОВ  БЮДЖЕТА</w:t>
      </w:r>
    </w:p>
    <w:p w:rsidR="009A3F8A" w:rsidRPr="009A3F8A" w:rsidRDefault="009A3F8A" w:rsidP="009A3F8A">
      <w:pPr>
        <w:pStyle w:val="a9"/>
        <w:rPr>
          <w:sz w:val="20"/>
        </w:rPr>
      </w:pPr>
    </w:p>
    <w:tbl>
      <w:tblPr>
        <w:tblW w:w="0" w:type="auto"/>
        <w:tblInd w:w="104" w:type="dxa"/>
        <w:tblLayout w:type="fixed"/>
        <w:tblLook w:val="0000"/>
      </w:tblPr>
      <w:tblGrid>
        <w:gridCol w:w="850"/>
        <w:gridCol w:w="2410"/>
        <w:gridCol w:w="6957"/>
      </w:tblGrid>
      <w:tr w:rsidR="009A3F8A" w:rsidRPr="009A3F8A" w:rsidTr="00CA0A5E">
        <w:trPr>
          <w:trHeight w:val="94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3"/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A3F8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Код бюджетной классификации </w:t>
            </w:r>
          </w:p>
          <w:p w:rsidR="009A3F8A" w:rsidRPr="009A3F8A" w:rsidRDefault="009A3F8A" w:rsidP="00CA0A5E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A3F8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rPr>
                <w:sz w:val="20"/>
                <w:szCs w:val="20"/>
              </w:rPr>
            </w:pPr>
          </w:p>
          <w:p w:rsidR="009A3F8A" w:rsidRPr="009A3F8A" w:rsidRDefault="009A3F8A" w:rsidP="00CA0A5E">
            <w:pPr>
              <w:pStyle w:val="1"/>
              <w:rPr>
                <w:sz w:val="20"/>
                <w:szCs w:val="20"/>
              </w:rPr>
            </w:pPr>
          </w:p>
          <w:p w:rsidR="009A3F8A" w:rsidRPr="009A3F8A" w:rsidRDefault="009A3F8A" w:rsidP="00CA0A5E">
            <w:pPr>
              <w:pStyle w:val="1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НАИМЕНОВАНИЕ</w:t>
            </w:r>
          </w:p>
          <w:p w:rsidR="009A3F8A" w:rsidRPr="009A3F8A" w:rsidRDefault="009A3F8A" w:rsidP="00CA0A5E">
            <w:pPr>
              <w:rPr>
                <w:sz w:val="20"/>
                <w:szCs w:val="20"/>
              </w:rPr>
            </w:pPr>
          </w:p>
        </w:tc>
      </w:tr>
      <w:tr w:rsidR="009A3F8A" w:rsidRPr="009A3F8A" w:rsidTr="00CA0A5E">
        <w:trPr>
          <w:trHeight w:val="3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3"/>
              <w:snapToGrid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A3F8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доходов бюджета муниципального района</w:t>
            </w:r>
          </w:p>
        </w:tc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rPr>
                <w:sz w:val="20"/>
                <w:szCs w:val="20"/>
              </w:rPr>
            </w:pP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9A3F8A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9A3F8A">
            <w:pPr>
              <w:pStyle w:val="4"/>
              <w:snapToGrid w:val="0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9A3F8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Администрация  Кадыйского муниципального  района Костромской области</w:t>
            </w:r>
          </w:p>
        </w:tc>
      </w:tr>
      <w:tr w:rsidR="009A3F8A" w:rsidRPr="009A3F8A" w:rsidTr="00CA0A5E">
        <w:trPr>
          <w:trHeight w:val="5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1 08 07150 01 1000 110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A3F8A" w:rsidRPr="009A3F8A" w:rsidTr="00CA0A5E">
        <w:trPr>
          <w:trHeight w:val="5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1 08 07150 01 4000 110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Государственная пошлина за выдачу разрешения на установку рекламной конструкции- прочие поступления</w:t>
            </w:r>
          </w:p>
        </w:tc>
      </w:tr>
      <w:tr w:rsidR="009A3F8A" w:rsidRPr="009A3F8A" w:rsidTr="00CA0A5E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1 11 05013 05 0000 120</w:t>
            </w:r>
          </w:p>
        </w:tc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a7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A3F8A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9A3F8A">
              <w:rPr>
                <w:rFonts w:ascii="Times New Roman" w:hAnsi="Times New Roman"/>
                <w:sz w:val="20"/>
                <w:szCs w:val="20"/>
              </w:rPr>
              <w:lastRenderedPageBreak/>
              <w:t>договоров аренды указанных земельных участков</w:t>
            </w:r>
            <w:proofErr w:type="gramEnd"/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1 11 05025 05 0000 120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rPr>
                <w:b/>
                <w:sz w:val="20"/>
                <w:szCs w:val="20"/>
              </w:rPr>
            </w:pPr>
            <w:proofErr w:type="gramStart"/>
            <w:r w:rsidRPr="009A3F8A">
              <w:rPr>
                <w:b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3F8A" w:rsidRPr="009A3F8A" w:rsidTr="009A3F8A">
        <w:trPr>
          <w:trHeight w:val="8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1 11 05035 05 0000 120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муниципальных бюджетных и  автономных учреждений).</w:t>
            </w:r>
          </w:p>
        </w:tc>
      </w:tr>
      <w:tr w:rsidR="009A3F8A" w:rsidRPr="009A3F8A" w:rsidTr="00CA0A5E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1 11 05075 05 0000 120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  от  сдачи  в  аренду  имущества,  составляющего казну муниципальных районов (за  исключением  земельных участков).</w:t>
            </w:r>
          </w:p>
        </w:tc>
      </w:tr>
      <w:tr w:rsidR="009A3F8A" w:rsidRPr="009A3F8A" w:rsidTr="00CA0A5E">
        <w:trPr>
          <w:trHeight w:val="1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 имуществу.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имуществу. 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1 14 02053 05 0000 410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1 14 02053 05 0000 440</w:t>
            </w:r>
          </w:p>
          <w:p w:rsidR="009A3F8A" w:rsidRPr="009A3F8A" w:rsidRDefault="009A3F8A" w:rsidP="00CA0A5E">
            <w:pPr>
              <w:spacing w:line="100" w:lineRule="atLeast"/>
              <w:rPr>
                <w:sz w:val="20"/>
                <w:szCs w:val="20"/>
              </w:rPr>
            </w:pPr>
          </w:p>
          <w:p w:rsidR="009A3F8A" w:rsidRPr="009A3F8A" w:rsidRDefault="009A3F8A" w:rsidP="00CA0A5E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 от реализации иного имущества, находящегося в 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  имуществу.</w:t>
            </w:r>
          </w:p>
        </w:tc>
      </w:tr>
      <w:tr w:rsidR="009A3F8A" w:rsidRPr="009A3F8A" w:rsidTr="00CA0A5E"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1 14 06013 05 0000 430</w:t>
            </w:r>
          </w:p>
        </w:tc>
        <w:tc>
          <w:tcPr>
            <w:tcW w:w="6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1 14 06025 05 0000 430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1 15 02050 05 0000 140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1 16 21050 05 0000 140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1 16 23051 05 0000 140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A3F8A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9A3F8A">
              <w:rPr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1 16 90050 05 0000 140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jc w:val="left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A3F8A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2 02 20041 05 0000 150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2 02 20216 05 0000 150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2 02 25497 05 0000 150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2 02 27567 05 0000 150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Субсидии бюджетам муниципальных районов на софинансирование </w:t>
            </w:r>
            <w:r w:rsidRPr="009A3F8A">
              <w:rPr>
                <w:sz w:val="20"/>
                <w:szCs w:val="20"/>
              </w:rPr>
              <w:lastRenderedPageBreak/>
              <w:t>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2 02 29999 05 0000 150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2 02 35120 05 0000 150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2 02 30024 05 0000 150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2 02 35082 05 0000 150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A3F8A">
              <w:rPr>
                <w:rFonts w:eastAsia="Times New Roman"/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2 02 49999 05 0000 150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2 03 05010 05 0000 150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2 03 05020 05 0000 150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2 03 05099 05 0000 150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2 04 05010 05 0000 150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2 04 05020 05 0000 150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2 04 05099 05 0000 150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2 07 05010 05 0000 150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</w:rPr>
            </w:pPr>
            <w:r w:rsidRPr="009A3F8A">
              <w:rPr>
                <w:color w:val="000000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2 07 05020 05 0000 150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2 07 05030 05 0000 150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2 19 25018 05 0000 150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2014-2017 годы и на период до 2020 года»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2 19 25020 05 0000 150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 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2 19 25027 05 0000 150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2 19 25443 05 0000 150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2 19 60010 05 0000 150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A3F8A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9A3F8A">
              <w:rPr>
                <w:b/>
                <w:bCs/>
                <w:sz w:val="20"/>
                <w:szCs w:val="20"/>
              </w:rPr>
              <w:t>Финансовый отдел администрации Кадыйского муниципального района Костромской области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1 11 03050 05 0000 120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 бюджетов муниципальных районов.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1 16 18050 05 0000 140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1 16 42050 05 0000 140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jc w:val="left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2 02 15001 05 0000 150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2 02 15002 05 0000 150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2 02 19999 05 0000 150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2 02 20087 05 0000 150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Субсидии бюджетам муниципальных районов из бюджетов поселений на </w:t>
            </w:r>
            <w:r w:rsidRPr="009A3F8A">
              <w:rPr>
                <w:sz w:val="20"/>
                <w:szCs w:val="20"/>
              </w:rPr>
              <w:lastRenderedPageBreak/>
              <w:t>решение вопросов местного значения межмуниципального характера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2 02 20216 05 0000 150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 многоквартирных  домов  населенных  пунктов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2 02 25555 05 0000 150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2 02 29999 05 0000 150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9A3F8A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2 02 35118 05 0000 150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Субвенции бюджетам муниципальных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2 02 30024 05 0000 150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2 02 39999 05 0000 150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2 02 45160 05 0000 150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2 02 40014 05 0000 150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2 02 49999 05 0000 150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2 08 05000 05 0000 150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2 18 60010 05 0000 150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2 19 25014 05 0000 150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остатков субсидий на реализацию мероприятий федеральной целевой программы «Культура России (2012-2018 годы)» из бюджетов 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2 19 25085 05 0000 150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Возврат остатков субсидий на мероприятия по поддержке социально ориентированных некоммерческих организаций из бюджетов муниципальных районов 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2 19 60010 05 0000 150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Отдел образования администрации Кадыйского муниципального района Костромской области</w:t>
            </w:r>
          </w:p>
        </w:tc>
      </w:tr>
      <w:tr w:rsidR="009A3F8A" w:rsidRPr="009A3F8A" w:rsidTr="00CA0A5E">
        <w:trPr>
          <w:trHeight w:val="3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1 13 01995 05 0000 130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A3F8A" w:rsidRPr="009A3F8A" w:rsidTr="00CA0A5E">
        <w:trPr>
          <w:trHeight w:val="1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 муниципальных 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1 16 23051 05 0000 140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A3F8A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9A3F8A">
              <w:rPr>
                <w:sz w:val="20"/>
                <w:szCs w:val="20"/>
              </w:rPr>
              <w:t xml:space="preserve"> выступают получатели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1 16 90050 05 0000 140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jc w:val="left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2 02 20077 05 0000 150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2 02 25027 05 0000 150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Субсидии бюджетам муниципальных районов на реализацию мероприятий </w:t>
            </w:r>
            <w:hyperlink r:id="rId9" w:history="1">
              <w:r w:rsidRPr="009A3F8A">
                <w:rPr>
                  <w:rStyle w:val="a5"/>
                  <w:sz w:val="20"/>
                  <w:szCs w:val="20"/>
                </w:rPr>
                <w:t>государственной программы</w:t>
              </w:r>
            </w:hyperlink>
            <w:r w:rsidRPr="009A3F8A">
              <w:rPr>
                <w:sz w:val="20"/>
                <w:szCs w:val="20"/>
              </w:rPr>
              <w:t xml:space="preserve"> Российской Федерации "Доступная среда" на 2011 - 2020 годы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2 02 25097 05 0000 150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Субсидии  бюджетам муниципальных районов на создание в общеобразовательных организациях, расположенных в  сельской местности, условий для занятий физической культурой и спортом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2 02 29999 05 0000 150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2 02 30024 05 0000 150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2 02 39999 05 0000 150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2 03 05010 05 0000 150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2 03 05020 05 0000 150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2 03 05099 05 0000 150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2 04 05010 05 0000 150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2 04 05020 05 0000 150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2 04 05099 05 0000 150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2 07 05020 05 0000 150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2 07 05030 05 0000 150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2 19 25027 05 0000 150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2 19 25097 05 0000 150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2 19 60010 05 0000 150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A249CC" w:rsidP="00CA0A5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Отдел по делам </w:t>
            </w:r>
            <w:r w:rsidR="009A3F8A" w:rsidRPr="009A3F8A">
              <w:rPr>
                <w:b/>
                <w:sz w:val="20"/>
                <w:szCs w:val="20"/>
              </w:rPr>
              <w:t>культуры,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3F8A" w:rsidRPr="009A3F8A">
              <w:rPr>
                <w:b/>
                <w:sz w:val="20"/>
                <w:szCs w:val="20"/>
              </w:rPr>
              <w:t>туризма,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3F8A" w:rsidRPr="009A3F8A">
              <w:rPr>
                <w:b/>
                <w:sz w:val="20"/>
                <w:szCs w:val="20"/>
              </w:rPr>
              <w:t>молодежи и спорта администрации Кадыйского муниципального района Костромской области</w:t>
            </w:r>
          </w:p>
        </w:tc>
      </w:tr>
      <w:tr w:rsidR="009A3F8A" w:rsidRPr="009A3F8A" w:rsidTr="00CA0A5E">
        <w:trPr>
          <w:trHeight w:val="3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1 13 01995 05 0000 130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A3F8A" w:rsidRPr="009A3F8A" w:rsidTr="00CA0A5E">
        <w:trPr>
          <w:trHeight w:val="1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1 13 02065 05 0000 130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Доходы, поступающие в порядке возмещения расходов, понесенных в  связи  с  эксплуатацией  имущества  муниципальных  районов</w:t>
            </w:r>
          </w:p>
        </w:tc>
      </w:tr>
      <w:tr w:rsidR="009A3F8A" w:rsidRPr="009A3F8A" w:rsidTr="00CA0A5E">
        <w:trPr>
          <w:trHeight w:val="3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1 13 02995 05 0000 130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9A3F8A" w:rsidRPr="009A3F8A" w:rsidTr="00CA0A5E">
        <w:trPr>
          <w:trHeight w:val="2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основных средств по указанному  имуществу.</w:t>
            </w:r>
          </w:p>
        </w:tc>
      </w:tr>
      <w:tr w:rsidR="009A3F8A" w:rsidRPr="009A3F8A" w:rsidTr="00CA0A5E">
        <w:trPr>
          <w:trHeight w:val="1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имуществу.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1"/>
              <w:snapToGrid w:val="0"/>
              <w:jc w:val="left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2 02 20051 05 0000 150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2 02 25467 05 0000 150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2 02 25519 05 0000 150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2 02 25558 05 0000 150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2 03 05010 05 0000 150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Предоставление  государственными (муниципальными) организациями грандов для получателей средств 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2 03 05020 05 0000 150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2 03 05099 05 0000 150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безвозмездные поступления  от государственных (муниципальных) организаций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2 04 05010 05 0000 150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Предоставление  негосударственными организациями грантов для получателей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2 04 05020 05 0000 150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lastRenderedPageBreak/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2 04 05099 05 0000 150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2 07 05020 05 0000 150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2 07 05030 05 0000 150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2 19 25027 05 0000 150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«Доступная среда» на 2011-2020 годы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2 19 45144 05 0000 150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остатков иных межбюджетных трансфертов на комплектование книжных фондов библиотек 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2 19 45146 05 0000 150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905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2 19 60010 05 0000 150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9A3F8A">
              <w:rPr>
                <w:b/>
                <w:sz w:val="20"/>
                <w:szCs w:val="20"/>
              </w:rPr>
              <w:t>Доходы, закрепляемые за всеми администраторами (в пределах выполняемых ими полномочий)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3F8A">
              <w:rPr>
                <w:color w:val="000000"/>
                <w:sz w:val="20"/>
                <w:szCs w:val="20"/>
                <w:shd w:val="clear" w:color="auto" w:fill="FFFFFF"/>
              </w:rPr>
              <w:t>1 13 01995 05 0000 130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9A3F8A">
              <w:rPr>
                <w:color w:val="000000"/>
                <w:sz w:val="20"/>
                <w:szCs w:val="20"/>
                <w:shd w:val="clear" w:color="auto" w:fill="FFFFFF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A3F8A">
              <w:rPr>
                <w:color w:val="000000"/>
                <w:sz w:val="20"/>
                <w:szCs w:val="20"/>
                <w:shd w:val="clear" w:color="auto" w:fill="FFFFFF"/>
              </w:rPr>
              <w:t>1 13 02995 05 0000 130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A3F8A">
              <w:rPr>
                <w:color w:val="000000"/>
                <w:sz w:val="20"/>
                <w:szCs w:val="20"/>
                <w:shd w:val="clear" w:color="auto" w:fill="FFFFFF"/>
              </w:rPr>
              <w:t>Прочие доходы от компенсации затрат бюджетов муниципальных районов</w:t>
            </w:r>
          </w:p>
        </w:tc>
      </w:tr>
      <w:tr w:rsidR="009A3F8A" w:rsidRPr="009A3F8A" w:rsidTr="009A3F8A">
        <w:trPr>
          <w:trHeight w:val="6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A3F8A">
              <w:rPr>
                <w:color w:val="000000"/>
                <w:sz w:val="20"/>
                <w:szCs w:val="20"/>
                <w:shd w:val="clear" w:color="auto" w:fill="FFFFFF"/>
              </w:rPr>
              <w:t>1 16 90050 05 0000 140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9A3F8A">
            <w:pPr>
              <w:spacing w:before="120" w:after="12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A3F8A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A3F8A">
              <w:rPr>
                <w:color w:val="000000"/>
                <w:sz w:val="20"/>
                <w:szCs w:val="20"/>
                <w:shd w:val="clear" w:color="auto" w:fill="FFFFFF"/>
              </w:rPr>
              <w:t>1 17 01050 05 0000 180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9A3F8A">
            <w:pPr>
              <w:spacing w:before="120" w:after="12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A3F8A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9A3F8A" w:rsidRPr="009A3F8A" w:rsidTr="00CA0A5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spacing w:line="1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A3F8A">
              <w:rPr>
                <w:color w:val="000000"/>
                <w:sz w:val="20"/>
                <w:szCs w:val="20"/>
                <w:shd w:val="clear" w:color="auto" w:fill="FFFFFF"/>
              </w:rPr>
              <w:t>1 17 05050 05 0000 180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9A3F8A">
              <w:rPr>
                <w:color w:val="000000"/>
                <w:sz w:val="20"/>
                <w:szCs w:val="20"/>
                <w:shd w:val="clear" w:color="auto" w:fill="FFFFFF"/>
              </w:rPr>
              <w:t>Прочие неналоговые доходы бюджетов муниципальных районов</w:t>
            </w:r>
          </w:p>
        </w:tc>
      </w:tr>
    </w:tbl>
    <w:p w:rsidR="009A3F8A" w:rsidRPr="009A3F8A" w:rsidRDefault="00A249CC" w:rsidP="009A3F8A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РОССИЙСКАЯ  ФЕДЕРАЦИЯ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КОСТРОМСКАЯ  ОБЛАСТЬ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СОБРАНИЕ ДЕПУТАТОВ КАДЫЙСКОГО МУНИЦИПАЛЬНОГО РАЙОНА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</w:p>
    <w:p w:rsidR="009A3F8A" w:rsidRPr="009A3F8A" w:rsidRDefault="009A3F8A" w:rsidP="009A3F8A">
      <w:pPr>
        <w:jc w:val="center"/>
        <w:rPr>
          <w:sz w:val="20"/>
          <w:szCs w:val="20"/>
        </w:rPr>
      </w:pPr>
      <w:proofErr w:type="gramStart"/>
      <w:r w:rsidRPr="009A3F8A">
        <w:rPr>
          <w:sz w:val="20"/>
          <w:szCs w:val="20"/>
        </w:rPr>
        <w:t>Р</w:t>
      </w:r>
      <w:proofErr w:type="gramEnd"/>
      <w:r w:rsidRPr="009A3F8A">
        <w:rPr>
          <w:sz w:val="20"/>
          <w:szCs w:val="20"/>
        </w:rPr>
        <w:t xml:space="preserve"> Е Ш Е Н И Е</w:t>
      </w: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 xml:space="preserve">26  сентября 2019 года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9A3F8A">
        <w:rPr>
          <w:sz w:val="20"/>
          <w:szCs w:val="20"/>
        </w:rPr>
        <w:t xml:space="preserve">     №   375</w:t>
      </w:r>
    </w:p>
    <w:p w:rsidR="009A3F8A" w:rsidRPr="009A3F8A" w:rsidRDefault="009A3F8A" w:rsidP="009A3F8A">
      <w:pPr>
        <w:rPr>
          <w:sz w:val="20"/>
          <w:szCs w:val="20"/>
        </w:rPr>
      </w:pP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>О внесении изменений в решение</w:t>
      </w: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>Собрания депутатов Кадыйского</w:t>
      </w: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>муниципального района № 367</w:t>
      </w: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>от 28.08.2019 года</w:t>
      </w:r>
    </w:p>
    <w:p w:rsidR="009A3F8A" w:rsidRPr="009A3F8A" w:rsidRDefault="009A3F8A" w:rsidP="009A3F8A">
      <w:pPr>
        <w:rPr>
          <w:sz w:val="20"/>
          <w:szCs w:val="20"/>
        </w:rPr>
      </w:pPr>
    </w:p>
    <w:p w:rsidR="009A3F8A" w:rsidRPr="009A3F8A" w:rsidRDefault="009A3F8A" w:rsidP="009A3F8A">
      <w:pPr>
        <w:rPr>
          <w:sz w:val="20"/>
          <w:szCs w:val="20"/>
        </w:rPr>
      </w:pP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В соответствии с подпунктом 2 пункта 10 решения Собрания депутатов Кадыйского муниципального района №312 от 25.12.2018 года «О бюджете Кадыйского муниципального района на 2019 год»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Собрание  депутатов  решило: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</w:p>
    <w:p w:rsidR="009A3F8A" w:rsidRPr="009A3F8A" w:rsidRDefault="009A3F8A" w:rsidP="009A3F8A">
      <w:pPr>
        <w:widowControl/>
        <w:numPr>
          <w:ilvl w:val="2"/>
          <w:numId w:val="1"/>
        </w:numPr>
        <w:tabs>
          <w:tab w:val="clear" w:pos="720"/>
          <w:tab w:val="num" w:pos="1440"/>
        </w:tabs>
        <w:ind w:left="0" w:firstLine="708"/>
        <w:jc w:val="both"/>
        <w:rPr>
          <w:sz w:val="20"/>
          <w:szCs w:val="20"/>
        </w:rPr>
      </w:pPr>
      <w:r w:rsidRPr="009A3F8A">
        <w:rPr>
          <w:sz w:val="20"/>
          <w:szCs w:val="20"/>
        </w:rPr>
        <w:t>Приложение к Положению об оплате труда  лиц,  замещающих  муниципальные  должности   Кадыйского  муниципального  района Костромской области на постоянной основе изложить в новой редакции (приложение 1).</w:t>
      </w:r>
    </w:p>
    <w:p w:rsidR="009A3F8A" w:rsidRPr="009A3F8A" w:rsidRDefault="009A3F8A" w:rsidP="009A3F8A">
      <w:pPr>
        <w:ind w:firstLine="708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2. Приложение №1 к Положению об оплате труда лиц, замещающих должности муниципальной службы Кадыйского муниципального района Костромской области изложить в  новой редакции (приложение 2).</w:t>
      </w:r>
    </w:p>
    <w:p w:rsidR="009A3F8A" w:rsidRPr="009A3F8A" w:rsidRDefault="009A3F8A" w:rsidP="009A3F8A">
      <w:pPr>
        <w:ind w:firstLine="708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3. Приложение №2 к Положению об оплате труда лиц, замещающих должности муниципальной службы Кадыйского муниципального района Костромской области изложить в  новой редакции (приложение 3).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4. Настоящее  решение  вступает  в  силу с 1 октября 2019 года и подлежит официальному опубликованию.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Глава Кадыйского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9A3F8A">
        <w:rPr>
          <w:sz w:val="20"/>
          <w:szCs w:val="20"/>
        </w:rPr>
        <w:t xml:space="preserve">     Председатель  Собрания  депутатов                        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муниципального   района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9A3F8A">
        <w:rPr>
          <w:sz w:val="20"/>
          <w:szCs w:val="20"/>
        </w:rPr>
        <w:t xml:space="preserve">      Кадыйского  муниципального района                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         В.В.Зайцев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9A3F8A">
        <w:rPr>
          <w:sz w:val="20"/>
          <w:szCs w:val="20"/>
        </w:rPr>
        <w:t xml:space="preserve">  М.А.</w:t>
      </w:r>
      <w:r>
        <w:rPr>
          <w:sz w:val="20"/>
          <w:szCs w:val="20"/>
        </w:rPr>
        <w:t xml:space="preserve"> </w:t>
      </w:r>
      <w:r w:rsidRPr="009A3F8A">
        <w:rPr>
          <w:sz w:val="20"/>
          <w:szCs w:val="20"/>
        </w:rPr>
        <w:t>Цыплова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</w:p>
    <w:p w:rsidR="00A249CC" w:rsidRDefault="00A249CC" w:rsidP="009A3F8A">
      <w:pPr>
        <w:jc w:val="right"/>
        <w:rPr>
          <w:sz w:val="20"/>
          <w:szCs w:val="20"/>
        </w:rPr>
      </w:pPr>
    </w:p>
    <w:p w:rsidR="00A249CC" w:rsidRDefault="00A249CC" w:rsidP="009A3F8A">
      <w:pPr>
        <w:jc w:val="right"/>
        <w:rPr>
          <w:sz w:val="20"/>
          <w:szCs w:val="20"/>
        </w:rPr>
      </w:pPr>
    </w:p>
    <w:p w:rsidR="00A249CC" w:rsidRDefault="00A249CC" w:rsidP="009A3F8A">
      <w:pPr>
        <w:jc w:val="right"/>
        <w:rPr>
          <w:sz w:val="20"/>
          <w:szCs w:val="20"/>
        </w:rPr>
      </w:pP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lastRenderedPageBreak/>
        <w:t>Приложение №1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к решению Собрания депутатов Кадыйского муниципального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района Костромской области от 26 сентября 2019 года № </w:t>
      </w:r>
      <w:r>
        <w:rPr>
          <w:sz w:val="20"/>
          <w:szCs w:val="20"/>
        </w:rPr>
        <w:t>375</w:t>
      </w:r>
      <w:r w:rsidRPr="009A3F8A">
        <w:rPr>
          <w:sz w:val="20"/>
          <w:szCs w:val="20"/>
        </w:rPr>
        <w:t xml:space="preserve">   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Приложение 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к Положению об оплате труда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лиц, замещающих 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муниципальные должности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Кадыйского муниципального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района Костромской области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на постоянной основе</w:t>
      </w:r>
    </w:p>
    <w:p w:rsidR="009A3F8A" w:rsidRPr="009A3F8A" w:rsidRDefault="009A3F8A" w:rsidP="009A3F8A">
      <w:pPr>
        <w:rPr>
          <w:sz w:val="20"/>
          <w:szCs w:val="20"/>
        </w:rPr>
      </w:pP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 xml:space="preserve">Размеры 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должностных окладов, ежемесячной надбавки к должностному окладу за сложность и напряженность работы, ежемесячного денежного поощрения лиц, замещающих муниципальные должности Кадыйского муниципального района Костромской области</w:t>
      </w:r>
    </w:p>
    <w:p w:rsidR="009A3F8A" w:rsidRPr="009A3F8A" w:rsidRDefault="009A3F8A" w:rsidP="009A3F8A">
      <w:pPr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1"/>
        <w:gridCol w:w="2551"/>
        <w:gridCol w:w="2551"/>
        <w:gridCol w:w="2564"/>
      </w:tblGrid>
      <w:tr w:rsidR="009A3F8A" w:rsidRPr="009A3F8A" w:rsidTr="00CA0A5E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Размер 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должностного 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оклада                (рублей)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Размер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ежемесячной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надбавки </w:t>
            </w:r>
            <w:proofErr w:type="gramStart"/>
            <w:r w:rsidRPr="009A3F8A">
              <w:rPr>
                <w:sz w:val="20"/>
                <w:szCs w:val="20"/>
              </w:rPr>
              <w:t>к</w:t>
            </w:r>
            <w:proofErr w:type="gramEnd"/>
            <w:r w:rsidRPr="009A3F8A">
              <w:rPr>
                <w:sz w:val="20"/>
                <w:szCs w:val="20"/>
              </w:rPr>
              <w:t xml:space="preserve"> 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должностному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 окладу </w:t>
            </w:r>
            <w:proofErr w:type="gramStart"/>
            <w:r w:rsidRPr="009A3F8A">
              <w:rPr>
                <w:sz w:val="20"/>
                <w:szCs w:val="20"/>
              </w:rPr>
              <w:t>за</w:t>
            </w:r>
            <w:proofErr w:type="gramEnd"/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 сложность и напряженность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 работы 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(%)</w:t>
            </w:r>
          </w:p>
        </w:tc>
        <w:tc>
          <w:tcPr>
            <w:tcW w:w="25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Размер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ежемесячного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денежного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поощрения</w:t>
            </w:r>
          </w:p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 (рублей)</w:t>
            </w:r>
          </w:p>
        </w:tc>
      </w:tr>
      <w:tr w:rsidR="009A3F8A" w:rsidRPr="009A3F8A" w:rsidTr="00CA0A5E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ab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Глава  Кадыйского муниципального района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8657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212</w:t>
            </w:r>
          </w:p>
        </w:tc>
        <w:tc>
          <w:tcPr>
            <w:tcW w:w="25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pStyle w:val="ab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43285</w:t>
            </w:r>
          </w:p>
        </w:tc>
      </w:tr>
    </w:tbl>
    <w:p w:rsidR="009A3F8A" w:rsidRPr="009A3F8A" w:rsidRDefault="009A3F8A" w:rsidP="009A3F8A">
      <w:pPr>
        <w:jc w:val="right"/>
        <w:rPr>
          <w:sz w:val="20"/>
          <w:szCs w:val="20"/>
        </w:rPr>
      </w:pP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Приложение №2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к решению Собрания депутатов Кадыйского муниципального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района Костромской области от 26 сентября 2019 года №  </w:t>
      </w:r>
      <w:r>
        <w:rPr>
          <w:sz w:val="20"/>
          <w:szCs w:val="20"/>
        </w:rPr>
        <w:t>375</w:t>
      </w:r>
      <w:r w:rsidRPr="009A3F8A">
        <w:rPr>
          <w:sz w:val="20"/>
          <w:szCs w:val="20"/>
        </w:rPr>
        <w:t xml:space="preserve">  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Приложение №1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к Положению об оплате труда лиц,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</w:t>
      </w:r>
      <w:proofErr w:type="gramStart"/>
      <w:r w:rsidRPr="009A3F8A">
        <w:rPr>
          <w:sz w:val="20"/>
          <w:szCs w:val="20"/>
        </w:rPr>
        <w:t>замещающих</w:t>
      </w:r>
      <w:proofErr w:type="gramEnd"/>
      <w:r w:rsidRPr="009A3F8A">
        <w:rPr>
          <w:sz w:val="20"/>
          <w:szCs w:val="20"/>
        </w:rPr>
        <w:t xml:space="preserve">  должности муниципальной 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службы Кадыйского </w:t>
      </w:r>
      <w:proofErr w:type="gramStart"/>
      <w:r w:rsidRPr="009A3F8A">
        <w:rPr>
          <w:sz w:val="20"/>
          <w:szCs w:val="20"/>
        </w:rPr>
        <w:t>муниципального</w:t>
      </w:r>
      <w:proofErr w:type="gramEnd"/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района Костромской области</w:t>
      </w:r>
    </w:p>
    <w:p w:rsidR="009A3F8A" w:rsidRPr="009A3F8A" w:rsidRDefault="009A3F8A" w:rsidP="009A3F8A">
      <w:pPr>
        <w:rPr>
          <w:sz w:val="20"/>
          <w:szCs w:val="20"/>
        </w:rPr>
      </w:pP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Размеры должностных окладов муниципальных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служащих Кадыйского муниципального района Костромской области</w:t>
      </w:r>
    </w:p>
    <w:p w:rsidR="009A3F8A" w:rsidRPr="009A3F8A" w:rsidRDefault="009A3F8A" w:rsidP="009A3F8A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3177"/>
      </w:tblGrid>
      <w:tr w:rsidR="009A3F8A" w:rsidRPr="009A3F8A" w:rsidTr="00CA0A5E">
        <w:trPr>
          <w:cantSplit/>
          <w:trHeight w:val="48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Наименование должности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Должностной   оклад      </w:t>
            </w:r>
            <w:r w:rsidRPr="009A3F8A">
              <w:rPr>
                <w:sz w:val="20"/>
                <w:szCs w:val="20"/>
              </w:rPr>
              <w:br/>
            </w:r>
          </w:p>
        </w:tc>
      </w:tr>
      <w:tr w:rsidR="009A3F8A" w:rsidRPr="009A3F8A" w:rsidTr="00CA0A5E">
        <w:trPr>
          <w:cantSplit/>
          <w:trHeight w:val="360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Должности муниципальной службы в администрации Кадыйского муниципального района и ее структурных подразделениях                       </w:t>
            </w:r>
          </w:p>
        </w:tc>
      </w:tr>
      <w:tr w:rsidR="009A3F8A" w:rsidRPr="009A3F8A" w:rsidTr="00CA0A5E">
        <w:trPr>
          <w:cantSplit/>
          <w:trHeight w:val="36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Первый заместитель главы администрации муниципального района                            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7614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Заместитель главы администрации муниципального района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7197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Руководитель аппарата администрации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6827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Начальник управления, начальник отдела                                   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6131</w:t>
            </w:r>
          </w:p>
        </w:tc>
      </w:tr>
      <w:tr w:rsidR="009A3F8A" w:rsidRPr="009A3F8A" w:rsidTr="00CA0A5E">
        <w:trPr>
          <w:cantSplit/>
          <w:trHeight w:val="36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Заместитель начальника управления, начальника отдела                          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5647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Консультант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5547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Заведующий сектором                                                           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4835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Помощник главы администрации      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3982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Главный специалист                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3954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Ведущий специалист                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3541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Специалист 1 категории            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2915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Специалист 2 категории            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2830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Специалист                        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2816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10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Должности муниципальной службы в контрольно-счетной комиссии       </w:t>
            </w:r>
          </w:p>
        </w:tc>
      </w:tr>
      <w:tr w:rsidR="009A3F8A" w:rsidRPr="009A3F8A" w:rsidTr="00CA0A5E">
        <w:trPr>
          <w:cantSplit/>
          <w:trHeight w:val="240"/>
        </w:trPr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Председатель                           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5420</w:t>
            </w:r>
          </w:p>
        </w:tc>
      </w:tr>
    </w:tbl>
    <w:p w:rsidR="009A3F8A" w:rsidRPr="009A3F8A" w:rsidRDefault="009A3F8A" w:rsidP="009A3F8A">
      <w:pPr>
        <w:jc w:val="right"/>
        <w:rPr>
          <w:sz w:val="20"/>
          <w:szCs w:val="20"/>
        </w:rPr>
      </w:pPr>
    </w:p>
    <w:p w:rsidR="009A3F8A" w:rsidRDefault="009A3F8A" w:rsidP="009A3F8A">
      <w:pPr>
        <w:jc w:val="right"/>
        <w:rPr>
          <w:sz w:val="20"/>
          <w:szCs w:val="20"/>
        </w:rPr>
      </w:pPr>
    </w:p>
    <w:p w:rsidR="00A249CC" w:rsidRDefault="00A249CC" w:rsidP="009A3F8A">
      <w:pPr>
        <w:jc w:val="right"/>
        <w:rPr>
          <w:sz w:val="20"/>
          <w:szCs w:val="20"/>
        </w:rPr>
      </w:pPr>
    </w:p>
    <w:p w:rsidR="00A249CC" w:rsidRDefault="00A249CC" w:rsidP="009A3F8A">
      <w:pPr>
        <w:jc w:val="right"/>
        <w:rPr>
          <w:sz w:val="20"/>
          <w:szCs w:val="20"/>
        </w:rPr>
      </w:pPr>
    </w:p>
    <w:p w:rsidR="00A249CC" w:rsidRDefault="00A249CC" w:rsidP="009A3F8A">
      <w:pPr>
        <w:jc w:val="right"/>
        <w:rPr>
          <w:sz w:val="20"/>
          <w:szCs w:val="20"/>
        </w:rPr>
      </w:pPr>
    </w:p>
    <w:p w:rsidR="00A249CC" w:rsidRPr="009A3F8A" w:rsidRDefault="00A249CC" w:rsidP="009A3F8A">
      <w:pPr>
        <w:jc w:val="right"/>
        <w:rPr>
          <w:sz w:val="20"/>
          <w:szCs w:val="20"/>
        </w:rPr>
      </w:pP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lastRenderedPageBreak/>
        <w:t>Приложение №3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к решению Собрания депутатов Кадыйского муниципального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района Костромской области от 26 сентября 2019 года № </w:t>
      </w:r>
      <w:r>
        <w:rPr>
          <w:sz w:val="20"/>
          <w:szCs w:val="20"/>
        </w:rPr>
        <w:t>375</w:t>
      </w:r>
      <w:r w:rsidRPr="009A3F8A">
        <w:rPr>
          <w:sz w:val="20"/>
          <w:szCs w:val="20"/>
        </w:rPr>
        <w:t xml:space="preserve">   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Приложение №2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к Положению об оплате труда лиц,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</w:t>
      </w:r>
      <w:proofErr w:type="gramStart"/>
      <w:r w:rsidRPr="009A3F8A">
        <w:rPr>
          <w:sz w:val="20"/>
          <w:szCs w:val="20"/>
        </w:rPr>
        <w:t>замещающих</w:t>
      </w:r>
      <w:proofErr w:type="gramEnd"/>
      <w:r w:rsidRPr="009A3F8A">
        <w:rPr>
          <w:sz w:val="20"/>
          <w:szCs w:val="20"/>
        </w:rPr>
        <w:t xml:space="preserve"> должности муниципальной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службы Кадыйского </w:t>
      </w:r>
      <w:proofErr w:type="gramStart"/>
      <w:r w:rsidRPr="009A3F8A">
        <w:rPr>
          <w:sz w:val="20"/>
          <w:szCs w:val="20"/>
        </w:rPr>
        <w:t>муниципального</w:t>
      </w:r>
      <w:proofErr w:type="gramEnd"/>
    </w:p>
    <w:p w:rsidR="009A3F8A" w:rsidRPr="009A3F8A" w:rsidRDefault="009A3F8A" w:rsidP="009A3F8A">
      <w:pPr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района Костромской области</w:t>
      </w:r>
    </w:p>
    <w:p w:rsidR="009A3F8A" w:rsidRPr="009A3F8A" w:rsidRDefault="009A3F8A" w:rsidP="009A3F8A">
      <w:pPr>
        <w:jc w:val="right"/>
        <w:rPr>
          <w:sz w:val="20"/>
          <w:szCs w:val="20"/>
        </w:rPr>
      </w:pP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Размер ежемесячной надбавки к должностному окладу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муниципальных служащих Кадыйского муниципального района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 xml:space="preserve"> Костромской области за классный чин</w:t>
      </w:r>
    </w:p>
    <w:p w:rsidR="009A3F8A" w:rsidRPr="009A3F8A" w:rsidRDefault="009A3F8A" w:rsidP="009A3F8A">
      <w:pPr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60"/>
        <w:gridCol w:w="2640"/>
      </w:tblGrid>
      <w:tr w:rsidR="009A3F8A" w:rsidRPr="009A3F8A" w:rsidTr="00CA0A5E">
        <w:trPr>
          <w:cantSplit/>
          <w:trHeight w:val="720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Наименование классного чина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Размер     </w:t>
            </w:r>
            <w:r w:rsidRPr="009A3F8A">
              <w:rPr>
                <w:sz w:val="20"/>
                <w:szCs w:val="20"/>
              </w:rPr>
              <w:br/>
              <w:t xml:space="preserve">ежемесячной   </w:t>
            </w:r>
            <w:r w:rsidRPr="009A3F8A">
              <w:rPr>
                <w:sz w:val="20"/>
                <w:szCs w:val="20"/>
              </w:rPr>
              <w:br/>
              <w:t xml:space="preserve">надбавки за   </w:t>
            </w:r>
            <w:r w:rsidRPr="009A3F8A">
              <w:rPr>
                <w:sz w:val="20"/>
                <w:szCs w:val="20"/>
              </w:rPr>
              <w:br/>
              <w:t xml:space="preserve">классный чин  </w:t>
            </w:r>
            <w:r w:rsidRPr="009A3F8A">
              <w:rPr>
                <w:sz w:val="20"/>
                <w:szCs w:val="20"/>
              </w:rPr>
              <w:br/>
              <w:t>(рублей в месяц)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2123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2008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1893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Муниципальный советник 1 класса       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1721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Муниципальный советник 2 класса       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1606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Муниципальный советник 3 класса       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1491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Советник муниципальной службы 1 класса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1319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Советник муниципальной службы 2 класса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1205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Советник муниципальной службы 3 класса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1090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Референт муниципальной службы 1 класса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1033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Референт муниципальной службы 2 класса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860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Референт муниципальной службы 3 класса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803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Секретарь муниципальной службы 1 класса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688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Секретарь муниципальной службы 2 класса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631</w:t>
            </w:r>
          </w:p>
        </w:tc>
      </w:tr>
      <w:tr w:rsidR="009A3F8A" w:rsidRPr="009A3F8A" w:rsidTr="00CA0A5E">
        <w:trPr>
          <w:cantSplit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 xml:space="preserve">Секретарь муниципальной службы 3 класса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516</w:t>
            </w:r>
          </w:p>
        </w:tc>
      </w:tr>
    </w:tbl>
    <w:p w:rsidR="00BC70AF" w:rsidRDefault="00BC70AF" w:rsidP="009A3F8A">
      <w:pPr>
        <w:rPr>
          <w:sz w:val="20"/>
          <w:szCs w:val="20"/>
        </w:rPr>
      </w:pP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РОССИЙСКАЯ  ФЕДЕРАЦИЯ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КОСТРОМСКАЯ  ОБЛАСТЬ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СОБРАНИЕ ДЕПУТАТОВ КАДЫЙСКОГО МУНИЦИПАЛЬНОГО РАЙОНА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proofErr w:type="gramStart"/>
      <w:r w:rsidRPr="009A3F8A">
        <w:rPr>
          <w:sz w:val="20"/>
          <w:szCs w:val="20"/>
        </w:rPr>
        <w:t>Р</w:t>
      </w:r>
      <w:proofErr w:type="gramEnd"/>
      <w:r w:rsidRPr="009A3F8A">
        <w:rPr>
          <w:sz w:val="20"/>
          <w:szCs w:val="20"/>
        </w:rPr>
        <w:t xml:space="preserve"> Е Ш Е Н И Е</w:t>
      </w:r>
    </w:p>
    <w:p w:rsidR="009A3F8A" w:rsidRPr="009A3F8A" w:rsidRDefault="009A3F8A" w:rsidP="009A3F8A">
      <w:pPr>
        <w:rPr>
          <w:sz w:val="20"/>
          <w:szCs w:val="20"/>
        </w:rPr>
      </w:pP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 xml:space="preserve">От  26 сентября  2019 г.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Pr="009A3F8A">
        <w:rPr>
          <w:sz w:val="20"/>
          <w:szCs w:val="20"/>
        </w:rPr>
        <w:t xml:space="preserve"> № 376</w:t>
      </w: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 xml:space="preserve">    </w:t>
      </w: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>О внесении изменений в решение</w:t>
      </w: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>Собрания депутатов Кадыйского</w:t>
      </w: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>муниципального района №352</w:t>
      </w: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>от 31.05.2019 года</w:t>
      </w:r>
    </w:p>
    <w:p w:rsidR="009A3F8A" w:rsidRPr="009A3F8A" w:rsidRDefault="009A3F8A" w:rsidP="009A3F8A">
      <w:pPr>
        <w:rPr>
          <w:sz w:val="20"/>
          <w:szCs w:val="20"/>
        </w:rPr>
      </w:pP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 xml:space="preserve">В соответствии с подпунктом 2 пункта 10 решения Собрание депутатов Кадыйского муниципального района №312 от 25.12.2018 года «О бюджете Кадыйского муниципального района на 2019 год» </w:t>
      </w:r>
    </w:p>
    <w:p w:rsidR="009A3F8A" w:rsidRPr="009A3F8A" w:rsidRDefault="009A3F8A" w:rsidP="009A3F8A">
      <w:pPr>
        <w:rPr>
          <w:sz w:val="20"/>
          <w:szCs w:val="20"/>
        </w:rPr>
      </w:pPr>
      <w:r w:rsidRPr="009A3F8A">
        <w:rPr>
          <w:sz w:val="20"/>
          <w:szCs w:val="20"/>
        </w:rPr>
        <w:t>Собрание депутатов решило</w:t>
      </w:r>
      <w:proofErr w:type="gramStart"/>
      <w:r w:rsidRPr="009A3F8A">
        <w:rPr>
          <w:sz w:val="20"/>
          <w:szCs w:val="20"/>
        </w:rPr>
        <w:t xml:space="preserve"> :</w:t>
      </w:r>
      <w:proofErr w:type="gramEnd"/>
    </w:p>
    <w:p w:rsidR="009A3F8A" w:rsidRPr="009A3F8A" w:rsidRDefault="009A3F8A" w:rsidP="009A3F8A">
      <w:pPr>
        <w:rPr>
          <w:sz w:val="20"/>
          <w:szCs w:val="20"/>
        </w:rPr>
      </w:pPr>
    </w:p>
    <w:p w:rsidR="009A3F8A" w:rsidRPr="009A3F8A" w:rsidRDefault="009A3F8A" w:rsidP="009A3F8A">
      <w:pPr>
        <w:rPr>
          <w:sz w:val="20"/>
          <w:szCs w:val="20"/>
        </w:rPr>
      </w:pPr>
      <w:bookmarkStart w:id="1" w:name="sub_1"/>
      <w:bookmarkEnd w:id="1"/>
      <w:r w:rsidRPr="009A3F8A">
        <w:rPr>
          <w:sz w:val="20"/>
          <w:szCs w:val="20"/>
        </w:rPr>
        <w:t>1. Приложение №1 к решению Собрания депутатов Кадыйского муниципального района №352 от 31.05.2019 года «О системе оплаты труда работников муниципальных органов Кадыйского муниципального района, замещающих должности, не являющиеся должностями муниципальной службы Кадыйского муниципального района» изложить в новой редакции (Приложение 1).</w:t>
      </w:r>
    </w:p>
    <w:p w:rsidR="009A3F8A" w:rsidRPr="009A3F8A" w:rsidRDefault="009A3F8A" w:rsidP="009A3F8A">
      <w:pPr>
        <w:rPr>
          <w:sz w:val="20"/>
          <w:szCs w:val="20"/>
        </w:rPr>
      </w:pP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Глава Кадыйского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9A3F8A">
        <w:rPr>
          <w:sz w:val="20"/>
          <w:szCs w:val="20"/>
        </w:rPr>
        <w:t xml:space="preserve">     Председатель  Собрания  депутатов                        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муниципального   района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9A3F8A">
        <w:rPr>
          <w:sz w:val="20"/>
          <w:szCs w:val="20"/>
        </w:rPr>
        <w:t xml:space="preserve">      Кадыйского  муниципального района                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         В.В.Зайцев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9A3F8A">
        <w:rPr>
          <w:sz w:val="20"/>
          <w:szCs w:val="20"/>
        </w:rPr>
        <w:t xml:space="preserve">  М.А.</w:t>
      </w:r>
      <w:r>
        <w:rPr>
          <w:sz w:val="20"/>
          <w:szCs w:val="20"/>
        </w:rPr>
        <w:t xml:space="preserve"> </w:t>
      </w:r>
      <w:r w:rsidRPr="009A3F8A">
        <w:rPr>
          <w:sz w:val="20"/>
          <w:szCs w:val="20"/>
        </w:rPr>
        <w:t>Цыплова</w:t>
      </w:r>
    </w:p>
    <w:p w:rsidR="009A3F8A" w:rsidRDefault="009A3F8A" w:rsidP="009A3F8A">
      <w:pPr>
        <w:jc w:val="right"/>
        <w:rPr>
          <w:sz w:val="20"/>
          <w:szCs w:val="20"/>
        </w:rPr>
      </w:pPr>
      <w:bookmarkStart w:id="2" w:name="sub_512"/>
      <w:bookmarkStart w:id="3" w:name="sub_511"/>
      <w:bookmarkEnd w:id="2"/>
      <w:bookmarkEnd w:id="3"/>
    </w:p>
    <w:p w:rsidR="00A249CC" w:rsidRDefault="00A249CC" w:rsidP="009A3F8A">
      <w:pPr>
        <w:jc w:val="right"/>
        <w:rPr>
          <w:sz w:val="20"/>
          <w:szCs w:val="20"/>
        </w:rPr>
      </w:pPr>
    </w:p>
    <w:p w:rsidR="00A249CC" w:rsidRDefault="00A249CC" w:rsidP="009A3F8A">
      <w:pPr>
        <w:jc w:val="right"/>
        <w:rPr>
          <w:sz w:val="20"/>
          <w:szCs w:val="20"/>
        </w:rPr>
      </w:pPr>
    </w:p>
    <w:p w:rsidR="00A249CC" w:rsidRDefault="00A249CC" w:rsidP="009A3F8A">
      <w:pPr>
        <w:jc w:val="right"/>
        <w:rPr>
          <w:sz w:val="20"/>
          <w:szCs w:val="20"/>
        </w:rPr>
      </w:pPr>
    </w:p>
    <w:p w:rsidR="00A249CC" w:rsidRDefault="00A249CC" w:rsidP="009A3F8A">
      <w:pPr>
        <w:jc w:val="right"/>
        <w:rPr>
          <w:sz w:val="20"/>
          <w:szCs w:val="20"/>
        </w:rPr>
      </w:pPr>
    </w:p>
    <w:p w:rsidR="00A249CC" w:rsidRDefault="00A249CC" w:rsidP="009A3F8A">
      <w:pPr>
        <w:jc w:val="right"/>
        <w:rPr>
          <w:sz w:val="20"/>
          <w:szCs w:val="20"/>
        </w:rPr>
      </w:pPr>
    </w:p>
    <w:p w:rsidR="00A249CC" w:rsidRDefault="00A249CC" w:rsidP="009A3F8A">
      <w:pPr>
        <w:jc w:val="right"/>
        <w:rPr>
          <w:sz w:val="20"/>
          <w:szCs w:val="20"/>
        </w:rPr>
      </w:pPr>
    </w:p>
    <w:p w:rsidR="00A249CC" w:rsidRPr="009A3F8A" w:rsidRDefault="00A249CC" w:rsidP="009A3F8A">
      <w:pPr>
        <w:jc w:val="right"/>
        <w:rPr>
          <w:sz w:val="20"/>
          <w:szCs w:val="20"/>
        </w:rPr>
      </w:pPr>
    </w:p>
    <w:p w:rsidR="009A3F8A" w:rsidRPr="009A3F8A" w:rsidRDefault="009A3F8A" w:rsidP="009A3F8A">
      <w:pPr>
        <w:jc w:val="right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lastRenderedPageBreak/>
        <w:t>Приложение</w:t>
      </w:r>
      <w:r w:rsidRPr="009A3F8A">
        <w:rPr>
          <w:b/>
          <w:bCs/>
          <w:color w:val="000080"/>
          <w:sz w:val="20"/>
          <w:szCs w:val="20"/>
        </w:rPr>
        <w:t xml:space="preserve"> </w:t>
      </w:r>
      <w:r w:rsidRPr="009A3F8A">
        <w:rPr>
          <w:color w:val="000080"/>
          <w:sz w:val="20"/>
          <w:szCs w:val="20"/>
        </w:rPr>
        <w:t>1</w:t>
      </w:r>
    </w:p>
    <w:p w:rsidR="009A3F8A" w:rsidRPr="009A3F8A" w:rsidRDefault="009A3F8A" w:rsidP="009A3F8A">
      <w:pPr>
        <w:jc w:val="right"/>
        <w:rPr>
          <w:color w:val="000000"/>
          <w:sz w:val="20"/>
          <w:szCs w:val="20"/>
        </w:rPr>
      </w:pPr>
      <w:bookmarkStart w:id="4" w:name="sub_10001"/>
      <w:bookmarkEnd w:id="4"/>
      <w:r w:rsidRPr="009A3F8A">
        <w:rPr>
          <w:color w:val="000000"/>
          <w:sz w:val="20"/>
          <w:szCs w:val="20"/>
        </w:rPr>
        <w:t xml:space="preserve">к решению Собрания депутатов </w:t>
      </w:r>
    </w:p>
    <w:p w:rsidR="009A3F8A" w:rsidRPr="009A3F8A" w:rsidRDefault="009A3F8A" w:rsidP="009A3F8A">
      <w:pPr>
        <w:jc w:val="right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t xml:space="preserve"> Кадыйского муниципального района</w:t>
      </w:r>
    </w:p>
    <w:p w:rsidR="009A3F8A" w:rsidRPr="009A3F8A" w:rsidRDefault="009A3F8A" w:rsidP="009A3F8A">
      <w:pPr>
        <w:jc w:val="right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t xml:space="preserve">от  26 сентября  2019 года  №   </w:t>
      </w:r>
      <w:r>
        <w:rPr>
          <w:color w:val="000000"/>
          <w:sz w:val="20"/>
          <w:szCs w:val="20"/>
        </w:rPr>
        <w:t>376</w:t>
      </w:r>
    </w:p>
    <w:p w:rsidR="00A249CC" w:rsidRPr="009A3F8A" w:rsidRDefault="00A249CC" w:rsidP="009A3F8A">
      <w:pPr>
        <w:jc w:val="right"/>
        <w:rPr>
          <w:sz w:val="20"/>
          <w:szCs w:val="20"/>
        </w:rPr>
      </w:pPr>
    </w:p>
    <w:p w:rsidR="009A3F8A" w:rsidRPr="009A3F8A" w:rsidRDefault="009A3F8A" w:rsidP="009A3F8A">
      <w:pPr>
        <w:jc w:val="center"/>
        <w:rPr>
          <w:sz w:val="20"/>
          <w:szCs w:val="20"/>
        </w:rPr>
      </w:pPr>
      <w:r w:rsidRPr="009A3F8A">
        <w:rPr>
          <w:sz w:val="20"/>
          <w:szCs w:val="20"/>
        </w:rPr>
        <w:t xml:space="preserve">Размеры должностных окладов работников, </w:t>
      </w:r>
    </w:p>
    <w:p w:rsidR="009A3F8A" w:rsidRPr="009A3F8A" w:rsidRDefault="009A3F8A" w:rsidP="009A3F8A">
      <w:pPr>
        <w:jc w:val="center"/>
        <w:rPr>
          <w:sz w:val="20"/>
          <w:szCs w:val="20"/>
        </w:rPr>
      </w:pPr>
      <w:proofErr w:type="gramStart"/>
      <w:r w:rsidRPr="009A3F8A">
        <w:rPr>
          <w:sz w:val="20"/>
          <w:szCs w:val="20"/>
        </w:rPr>
        <w:t>замещающих</w:t>
      </w:r>
      <w:proofErr w:type="gramEnd"/>
      <w:r w:rsidRPr="009A3F8A">
        <w:rPr>
          <w:sz w:val="20"/>
          <w:szCs w:val="20"/>
        </w:rPr>
        <w:t xml:space="preserve"> должности, не являющиеся должностями муниципальной службы Кадыйского муниципального района</w:t>
      </w:r>
    </w:p>
    <w:p w:rsidR="009A3F8A" w:rsidRPr="009A3F8A" w:rsidRDefault="009A3F8A" w:rsidP="009A3F8A">
      <w:pPr>
        <w:rPr>
          <w:sz w:val="20"/>
          <w:szCs w:val="20"/>
        </w:rPr>
      </w:pPr>
    </w:p>
    <w:p w:rsidR="009A3F8A" w:rsidRPr="009A3F8A" w:rsidRDefault="009A3F8A" w:rsidP="009A3F8A">
      <w:pPr>
        <w:rPr>
          <w:sz w:val="20"/>
          <w:szCs w:val="20"/>
        </w:rPr>
      </w:pPr>
    </w:p>
    <w:tbl>
      <w:tblPr>
        <w:tblW w:w="0" w:type="auto"/>
        <w:tblInd w:w="378" w:type="dxa"/>
        <w:tblLayout w:type="fixed"/>
        <w:tblLook w:val="0000"/>
      </w:tblPr>
      <w:tblGrid>
        <w:gridCol w:w="5850"/>
        <w:gridCol w:w="4000"/>
      </w:tblGrid>
      <w:tr w:rsidR="009A3F8A" w:rsidRPr="009A3F8A" w:rsidTr="00CA0A5E">
        <w:trPr>
          <w:trHeight w:val="539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Должностной оклад</w:t>
            </w:r>
          </w:p>
        </w:tc>
      </w:tr>
      <w:tr w:rsidR="009A3F8A" w:rsidRPr="009A3F8A" w:rsidTr="00CA0A5E">
        <w:trPr>
          <w:trHeight w:val="533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Ведущий специалист-юрист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7013</w:t>
            </w:r>
          </w:p>
        </w:tc>
      </w:tr>
      <w:tr w:rsidR="009A3F8A" w:rsidRPr="009A3F8A" w:rsidTr="00CA0A5E">
        <w:trPr>
          <w:trHeight w:val="533"/>
        </w:trPr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Специалист программист;</w:t>
            </w:r>
          </w:p>
          <w:p w:rsidR="009A3F8A" w:rsidRPr="009A3F8A" w:rsidRDefault="009A3F8A" w:rsidP="00CA0A5E">
            <w:pPr>
              <w:snapToGrid w:val="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специалист делопроизводитель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5067</w:t>
            </w:r>
          </w:p>
        </w:tc>
      </w:tr>
      <w:tr w:rsidR="009A3F8A" w:rsidRPr="009A3F8A" w:rsidTr="00CA0A5E">
        <w:trPr>
          <w:trHeight w:val="533"/>
        </w:trPr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ind w:left="-3" w:right="-3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Ведущий  эксперт;</w:t>
            </w:r>
          </w:p>
          <w:p w:rsidR="009A3F8A" w:rsidRPr="009A3F8A" w:rsidRDefault="009A3F8A" w:rsidP="00CA0A5E">
            <w:pPr>
              <w:ind w:left="-3" w:right="-3" w:firstLine="15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ответственный   секретарь Собрания депутатов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8A" w:rsidRPr="009A3F8A" w:rsidRDefault="009A3F8A" w:rsidP="00CA0A5E">
            <w:pPr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4851</w:t>
            </w:r>
          </w:p>
        </w:tc>
      </w:tr>
      <w:tr w:rsidR="009A3F8A" w:rsidRPr="009A3F8A" w:rsidTr="00CA0A5E">
        <w:trPr>
          <w:trHeight w:val="533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F8A" w:rsidRPr="009A3F8A" w:rsidRDefault="009A3F8A" w:rsidP="00CA0A5E">
            <w:pPr>
              <w:ind w:left="-3" w:right="-3" w:firstLine="3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Эксперт;</w:t>
            </w:r>
          </w:p>
          <w:p w:rsidR="009A3F8A" w:rsidRPr="009A3F8A" w:rsidRDefault="009A3F8A" w:rsidP="00CA0A5E">
            <w:pPr>
              <w:ind w:left="-3" w:right="-3" w:firstLine="30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секретарь руководителя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F8A" w:rsidRPr="009A3F8A" w:rsidRDefault="009A3F8A" w:rsidP="00CA0A5E">
            <w:pPr>
              <w:snapToGrid w:val="0"/>
              <w:jc w:val="center"/>
              <w:rPr>
                <w:sz w:val="20"/>
                <w:szCs w:val="20"/>
              </w:rPr>
            </w:pPr>
            <w:r w:rsidRPr="009A3F8A">
              <w:rPr>
                <w:sz w:val="20"/>
                <w:szCs w:val="20"/>
              </w:rPr>
              <w:t>4224</w:t>
            </w:r>
          </w:p>
        </w:tc>
      </w:tr>
    </w:tbl>
    <w:p w:rsidR="009A3F8A" w:rsidRPr="009A3F8A" w:rsidRDefault="009A3F8A" w:rsidP="009A3F8A">
      <w:pPr>
        <w:rPr>
          <w:sz w:val="20"/>
          <w:szCs w:val="20"/>
        </w:rPr>
      </w:pPr>
    </w:p>
    <w:p w:rsidR="009A3F8A" w:rsidRPr="009A3F8A" w:rsidRDefault="009A3F8A" w:rsidP="009A3F8A">
      <w:pPr>
        <w:pStyle w:val="a4"/>
        <w:contextualSpacing/>
        <w:jc w:val="center"/>
        <w:rPr>
          <w:rFonts w:ascii="Times New Roman" w:hAnsi="Times New Roman"/>
          <w:sz w:val="20"/>
          <w:szCs w:val="20"/>
        </w:rPr>
      </w:pPr>
      <w:r w:rsidRPr="009A3F8A">
        <w:rPr>
          <w:rFonts w:ascii="Times New Roman" w:hAnsi="Times New Roman"/>
          <w:sz w:val="20"/>
          <w:szCs w:val="20"/>
        </w:rPr>
        <w:t>РОССИЙСКАЯ ФЕДЕРАЦИЯ</w:t>
      </w:r>
    </w:p>
    <w:p w:rsidR="009A3F8A" w:rsidRPr="009A3F8A" w:rsidRDefault="009A3F8A" w:rsidP="009A3F8A">
      <w:pPr>
        <w:pStyle w:val="a4"/>
        <w:contextualSpacing/>
        <w:jc w:val="center"/>
        <w:rPr>
          <w:rFonts w:ascii="Times New Roman" w:hAnsi="Times New Roman"/>
          <w:sz w:val="20"/>
          <w:szCs w:val="20"/>
        </w:rPr>
      </w:pPr>
      <w:r w:rsidRPr="009A3F8A">
        <w:rPr>
          <w:rFonts w:ascii="Times New Roman" w:hAnsi="Times New Roman"/>
          <w:sz w:val="20"/>
          <w:szCs w:val="20"/>
        </w:rPr>
        <w:t>КОСТРОМСКАЯ ОБЛАСТЬ</w:t>
      </w:r>
    </w:p>
    <w:p w:rsidR="009A3F8A" w:rsidRPr="009A3F8A" w:rsidRDefault="009A3F8A" w:rsidP="009A3F8A">
      <w:pPr>
        <w:pStyle w:val="a4"/>
        <w:contextualSpacing/>
        <w:jc w:val="center"/>
        <w:rPr>
          <w:rFonts w:ascii="Times New Roman" w:hAnsi="Times New Roman"/>
          <w:sz w:val="20"/>
          <w:szCs w:val="20"/>
        </w:rPr>
      </w:pPr>
      <w:r w:rsidRPr="009A3F8A">
        <w:rPr>
          <w:rFonts w:ascii="Times New Roman" w:hAnsi="Times New Roman"/>
          <w:sz w:val="20"/>
          <w:szCs w:val="20"/>
        </w:rPr>
        <w:t>СОБРАНИЕ ДЕПУТАТОВ КАДЫЙСКОГО МУНИЦИПАЛЬНОГО РАЙОНА</w:t>
      </w:r>
    </w:p>
    <w:p w:rsidR="009A3F8A" w:rsidRPr="009A3F8A" w:rsidRDefault="009A3F8A" w:rsidP="009A3F8A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9A3F8A">
        <w:rPr>
          <w:rFonts w:ascii="Times New Roman" w:hAnsi="Times New Roman"/>
          <w:sz w:val="20"/>
          <w:szCs w:val="20"/>
        </w:rPr>
        <w:t>РЕШЕНИЕ</w:t>
      </w:r>
    </w:p>
    <w:p w:rsidR="009A3F8A" w:rsidRPr="009A3F8A" w:rsidRDefault="009A3F8A" w:rsidP="009A3F8A">
      <w:pPr>
        <w:ind w:firstLine="284"/>
        <w:rPr>
          <w:sz w:val="20"/>
          <w:szCs w:val="20"/>
        </w:rPr>
      </w:pPr>
      <w:r w:rsidRPr="009A3F8A">
        <w:rPr>
          <w:sz w:val="20"/>
          <w:szCs w:val="20"/>
        </w:rPr>
        <w:t xml:space="preserve">от   26 сентября    2019 года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9A3F8A">
        <w:rPr>
          <w:sz w:val="20"/>
          <w:szCs w:val="20"/>
        </w:rPr>
        <w:t xml:space="preserve">№   377                                                                   </w:t>
      </w:r>
    </w:p>
    <w:p w:rsidR="009A3F8A" w:rsidRPr="009A3F8A" w:rsidRDefault="009A3F8A" w:rsidP="009A3F8A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r w:rsidRPr="009A3F8A">
        <w:rPr>
          <w:color w:val="333333"/>
          <w:sz w:val="20"/>
          <w:szCs w:val="20"/>
        </w:rPr>
        <w:br/>
        <w:t> </w:t>
      </w:r>
      <w:r w:rsidRPr="009A3F8A">
        <w:rPr>
          <w:color w:val="000000"/>
          <w:sz w:val="20"/>
          <w:szCs w:val="20"/>
        </w:rPr>
        <w:t>Об утверждении Положения о порядке проведения</w:t>
      </w:r>
    </w:p>
    <w:p w:rsidR="009A3F8A" w:rsidRPr="009A3F8A" w:rsidRDefault="009A3F8A" w:rsidP="009A3F8A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t xml:space="preserve"> осмотра зданий, сооружений в целях оценки их </w:t>
      </w:r>
    </w:p>
    <w:p w:rsidR="009A3F8A" w:rsidRPr="009A3F8A" w:rsidRDefault="009A3F8A" w:rsidP="009A3F8A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t xml:space="preserve">технического состояния и надлежащего технического </w:t>
      </w:r>
    </w:p>
    <w:p w:rsidR="009A3F8A" w:rsidRPr="009A3F8A" w:rsidRDefault="009A3F8A" w:rsidP="009A3F8A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t>обслуживания в соответствии с требованиями</w:t>
      </w:r>
    </w:p>
    <w:p w:rsidR="009A3F8A" w:rsidRPr="009A3F8A" w:rsidRDefault="009A3F8A" w:rsidP="009A3F8A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t xml:space="preserve"> технических регламентов к </w:t>
      </w:r>
      <w:proofErr w:type="gramStart"/>
      <w:r w:rsidRPr="009A3F8A">
        <w:rPr>
          <w:color w:val="000000"/>
          <w:sz w:val="20"/>
          <w:szCs w:val="20"/>
        </w:rPr>
        <w:t>конструктивным</w:t>
      </w:r>
      <w:proofErr w:type="gramEnd"/>
      <w:r w:rsidRPr="009A3F8A">
        <w:rPr>
          <w:color w:val="000000"/>
          <w:sz w:val="20"/>
          <w:szCs w:val="20"/>
        </w:rPr>
        <w:t xml:space="preserve"> </w:t>
      </w:r>
    </w:p>
    <w:p w:rsidR="009A3F8A" w:rsidRPr="009A3F8A" w:rsidRDefault="009A3F8A" w:rsidP="009A3F8A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t>и другим характеристикам надежности и безопасности</w:t>
      </w:r>
    </w:p>
    <w:p w:rsidR="009A3F8A" w:rsidRPr="009A3F8A" w:rsidRDefault="009A3F8A" w:rsidP="009A3F8A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t xml:space="preserve"> объектов, требованиями проектной документации </w:t>
      </w:r>
    </w:p>
    <w:p w:rsidR="009A3F8A" w:rsidRPr="009A3F8A" w:rsidRDefault="009A3F8A" w:rsidP="009A3F8A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t xml:space="preserve">указанных объектов на территории Кадыйского </w:t>
      </w:r>
    </w:p>
    <w:p w:rsidR="009A3F8A" w:rsidRPr="009A3F8A" w:rsidRDefault="009A3F8A" w:rsidP="009A3F8A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t>муниципального района Костромской области</w:t>
      </w:r>
    </w:p>
    <w:p w:rsidR="009A3F8A" w:rsidRPr="009A3F8A" w:rsidRDefault="009A3F8A" w:rsidP="009A3F8A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</w:p>
    <w:p w:rsidR="009A3F8A" w:rsidRPr="009A3F8A" w:rsidRDefault="009A3F8A" w:rsidP="009A3F8A">
      <w:pPr>
        <w:pStyle w:val="ac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A3F8A">
        <w:rPr>
          <w:color w:val="000000"/>
          <w:sz w:val="20"/>
          <w:szCs w:val="20"/>
        </w:rPr>
        <w:t> 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     </w:t>
      </w:r>
      <w:proofErr w:type="gramStart"/>
      <w:r w:rsidRPr="009A3F8A">
        <w:rPr>
          <w:sz w:val="20"/>
          <w:szCs w:val="20"/>
        </w:rPr>
        <w:t>В соответствии с Градостроительным</w:t>
      </w:r>
      <w:r w:rsidRPr="009A3F8A">
        <w:rPr>
          <w:rStyle w:val="apple-converted-space"/>
          <w:color w:val="000000"/>
          <w:sz w:val="20"/>
          <w:szCs w:val="20"/>
        </w:rPr>
        <w:t> </w:t>
      </w:r>
      <w:r w:rsidRPr="009A3F8A">
        <w:rPr>
          <w:sz w:val="20"/>
          <w:szCs w:val="20"/>
        </w:rPr>
        <w:t>кодексом</w:t>
      </w:r>
      <w:r w:rsidRPr="009A3F8A">
        <w:rPr>
          <w:rStyle w:val="apple-converted-space"/>
          <w:color w:val="000000"/>
          <w:sz w:val="20"/>
          <w:szCs w:val="20"/>
        </w:rPr>
        <w:t> </w:t>
      </w:r>
      <w:r w:rsidRPr="009A3F8A">
        <w:rPr>
          <w:sz w:val="20"/>
          <w:szCs w:val="20"/>
        </w:rPr>
        <w:t>Российской Федерации, Федеральным законом</w:t>
      </w:r>
      <w:r w:rsidRPr="009A3F8A">
        <w:rPr>
          <w:rStyle w:val="apple-converted-space"/>
          <w:color w:val="000000"/>
          <w:sz w:val="20"/>
          <w:szCs w:val="20"/>
        </w:rPr>
        <w:t> </w:t>
      </w:r>
      <w:r w:rsidRPr="009A3F8A">
        <w:rPr>
          <w:sz w:val="20"/>
          <w:szCs w:val="20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A3F8A">
          <w:rPr>
            <w:sz w:val="20"/>
            <w:szCs w:val="20"/>
          </w:rPr>
          <w:t>06.10.2003</w:t>
        </w:r>
      </w:smartTag>
      <w:r w:rsidRPr="009A3F8A">
        <w:rPr>
          <w:sz w:val="20"/>
          <w:szCs w:val="20"/>
        </w:rPr>
        <w:t xml:space="preserve"> № 131-ФЗ «Об общих принципах организации местного самоуправления в Российской Федерации», Закона Костромской области от </w:t>
      </w:r>
      <w:smartTag w:uri="urn:schemas-microsoft-com:office:smarttags" w:element="date">
        <w:smartTagPr>
          <w:attr w:name="ls" w:val="trans"/>
          <w:attr w:name="Month" w:val="11"/>
          <w:attr w:name="Day" w:val="29"/>
          <w:attr w:name="Year" w:val="2016"/>
        </w:smartTagPr>
        <w:r w:rsidRPr="009A3F8A">
          <w:rPr>
            <w:sz w:val="20"/>
            <w:szCs w:val="20"/>
          </w:rPr>
          <w:t>29.11.2016</w:t>
        </w:r>
      </w:smartTag>
      <w:r w:rsidRPr="009A3F8A">
        <w:rPr>
          <w:sz w:val="20"/>
          <w:szCs w:val="20"/>
        </w:rPr>
        <w:t xml:space="preserve"> года № 169-6-ЗКО "О внесении изменения в статью 1 Закона Костромской области "О закреплении за сельскими поселениями Костромской области вопросов местного значения", руководствуясь  Уставом муниципального образования Кадыйский муниципальный район Костромской области, Собрание депутатов Кадыйского муниципального</w:t>
      </w:r>
      <w:proofErr w:type="gramEnd"/>
      <w:r w:rsidRPr="009A3F8A">
        <w:rPr>
          <w:sz w:val="20"/>
          <w:szCs w:val="20"/>
        </w:rPr>
        <w:t xml:space="preserve"> района РЕШИЛО:</w:t>
      </w:r>
    </w:p>
    <w:p w:rsidR="009A3F8A" w:rsidRPr="009A3F8A" w:rsidRDefault="009A3F8A" w:rsidP="009A3F8A">
      <w:pPr>
        <w:jc w:val="both"/>
        <w:rPr>
          <w:color w:val="000000"/>
          <w:sz w:val="20"/>
          <w:szCs w:val="20"/>
        </w:rPr>
      </w:pPr>
      <w:r w:rsidRPr="009A3F8A">
        <w:rPr>
          <w:sz w:val="20"/>
          <w:szCs w:val="20"/>
        </w:rPr>
        <w:t xml:space="preserve">      </w:t>
      </w:r>
      <w:r w:rsidRPr="009A3F8A">
        <w:rPr>
          <w:color w:val="000000"/>
          <w:sz w:val="20"/>
          <w:szCs w:val="20"/>
        </w:rPr>
        <w:t>1. Утвердить Положение о</w:t>
      </w:r>
      <w:r w:rsidRPr="009A3F8A">
        <w:rPr>
          <w:rStyle w:val="apple-converted-space"/>
          <w:color w:val="000000"/>
          <w:sz w:val="20"/>
          <w:szCs w:val="20"/>
        </w:rPr>
        <w:t> </w:t>
      </w:r>
      <w:r w:rsidRPr="009A3F8A">
        <w:rPr>
          <w:color w:val="000000"/>
          <w:sz w:val="20"/>
          <w:szCs w:val="20"/>
        </w:rPr>
        <w:t>порядке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Кадыйского муниципального района Костромской области (Приложение).</w:t>
      </w:r>
    </w:p>
    <w:p w:rsidR="009A3F8A" w:rsidRPr="009A3F8A" w:rsidRDefault="009A3F8A" w:rsidP="009A3F8A">
      <w:pPr>
        <w:jc w:val="both"/>
        <w:rPr>
          <w:color w:val="000000"/>
          <w:sz w:val="20"/>
          <w:szCs w:val="20"/>
        </w:rPr>
      </w:pP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2. Решение вступает в силу со дня его официального опубликования. 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Глава Кадыйского                                                                                                       Председатель  Собрания  депутатов                        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муниципального   района                                                                                          Кадыйского  муниципального района                </w:t>
      </w:r>
    </w:p>
    <w:p w:rsidR="009A3F8A" w:rsidRPr="009A3F8A" w:rsidRDefault="009A3F8A" w:rsidP="009A3F8A">
      <w:pPr>
        <w:jc w:val="both"/>
        <w:rPr>
          <w:sz w:val="20"/>
          <w:szCs w:val="20"/>
        </w:rPr>
      </w:pPr>
    </w:p>
    <w:p w:rsidR="009A3F8A" w:rsidRPr="009A3F8A" w:rsidRDefault="009A3F8A" w:rsidP="009A3F8A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         В.В.Зайцев                                                                                                                                            М.А. Цыплова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Приложение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                                                                                                                          УТВЕРЖДЕНО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         решением Собрания депутатов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                                                               Кадыйского муниципального района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                                                от 26 сентября 2019 года № 377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Положение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9A3F8A">
        <w:rPr>
          <w:sz w:val="20"/>
          <w:szCs w:val="20"/>
        </w:rPr>
        <w:t>о порядке проведения осмотра зданий, сооружений, в 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конструктивными другим характеристикам надежности и безопасности объектов, требованиями проектной документации указанных объектов на территории Кадыйского муниципального района Костромской области</w:t>
      </w:r>
      <w:proofErr w:type="gramEnd"/>
    </w:p>
    <w:p w:rsidR="009A3F8A" w:rsidRPr="009A3F8A" w:rsidRDefault="009A3F8A" w:rsidP="009A3F8A">
      <w:pPr>
        <w:pStyle w:val="ac"/>
        <w:jc w:val="center"/>
        <w:rPr>
          <w:sz w:val="20"/>
          <w:szCs w:val="20"/>
        </w:rPr>
      </w:pPr>
      <w:r w:rsidRPr="009A3F8A">
        <w:rPr>
          <w:sz w:val="20"/>
          <w:szCs w:val="20"/>
        </w:rPr>
        <w:lastRenderedPageBreak/>
        <w:t>1. Общие положения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1.1. </w:t>
      </w:r>
      <w:proofErr w:type="gramStart"/>
      <w:r w:rsidRPr="009A3F8A">
        <w:rPr>
          <w:sz w:val="20"/>
          <w:szCs w:val="20"/>
        </w:rPr>
        <w:t>Настоящее положение о порядке проведения осмотра зданий, сооружений,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Положение) разработано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</w:t>
      </w:r>
      <w:proofErr w:type="gramEnd"/>
      <w:r w:rsidRPr="009A3F8A">
        <w:rPr>
          <w:sz w:val="20"/>
          <w:szCs w:val="20"/>
        </w:rPr>
        <w:t xml:space="preserve"> Российской Федерации», Закона Костромской области от 29.11.2016 года № 169-6-ЗКО "О внесении изменения в статью 1 Закона Костромской области "О закреплении за сельскими поселениями Костромской области вопросов местного значения", Уставом  муниципального образования Кадыйского муниципального района Костромской области.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1.2. </w:t>
      </w:r>
      <w:proofErr w:type="gramStart"/>
      <w:r w:rsidRPr="009A3F8A">
        <w:rPr>
          <w:sz w:val="20"/>
          <w:szCs w:val="20"/>
        </w:rPr>
        <w:t>Положение регламентирует порядок, устанавливает процедуру организации и проведения осмотра зданий, сооружений, 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Кадыйского муниципального района Костромской области (далее - осмотр зданий, сооружений).</w:t>
      </w:r>
      <w:proofErr w:type="gramEnd"/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1.3. Настоящее Положение применяется при проведении осмотра зданий, сооружений, расположенных на территории Кадыйского муниципального района, за исключением случаев, если при эксплуатации таких зданий, сооружений осуществляется государственный контроль (надзор) в соответствии с федеральными законами. 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>2. Организация и проведение осмотра зданий, сооружений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кодексом Российской Федерации, осуществляется уполномоченным органом администрацией Кадыйского муниципального района Костромской области.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2.2. Осмотр зданий, сооружений, расположенных на территории Кадыйского муниципального района, проводится в случае поступления в Администрацию Кадыйского муниципального района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 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2.3.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2.4. Осмотр зданий, сооружений проводится межведомственной комиссией, назначенной постановлением администрации Кадыйского муниципального района Костромской области (далее – уполномоченный орган).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2.5. Состав комиссии утверждается  муниципальным правовым актом администрации Кадыйского муниципального района Костромской области.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2.6. 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 и (или) органов государственного контроля (надзора).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2.7. </w:t>
      </w:r>
      <w:proofErr w:type="gramStart"/>
      <w:r w:rsidRPr="009A3F8A">
        <w:rPr>
          <w:sz w:val="20"/>
          <w:szCs w:val="20"/>
        </w:rPr>
        <w:t>Заявитель и собственник здания, сооружения или лицо, которое владеет зданием, сооружением на законном основании уведомляются уполномоченным органом о проведении осмотра зданий, сооружений не позднее, чем за три рабочих дня до дня проведения осмотра зданий, сооружений заказным почтовым отправлением с уведомлением о вручении или иным способом, указанным в заявлении физического или юридического лица для участия в проведении осмотра.</w:t>
      </w:r>
      <w:proofErr w:type="gramEnd"/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муниципального правового акта любым доступным способом.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2.8. При осмотре зданий, сооружений проводятся: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>- обследование исправности строительных конструкций (в т.ч. с использованием современных средств технической диагностики), систем инженерно-технического обеспечения, сетей инженерно-технического обеспечения и их элементов;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proofErr w:type="gramStart"/>
      <w:r w:rsidRPr="009A3F8A">
        <w:rPr>
          <w:sz w:val="20"/>
          <w:szCs w:val="20"/>
        </w:rPr>
        <w:t xml:space="preserve">- 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</w:t>
      </w:r>
      <w:r w:rsidRPr="009A3F8A">
        <w:rPr>
          <w:sz w:val="20"/>
          <w:szCs w:val="20"/>
        </w:rPr>
        <w:lastRenderedPageBreak/>
        <w:t>содержании выданных уполномоченными органами исполнительной власти предписаний об устранении</w:t>
      </w:r>
      <w:proofErr w:type="gramEnd"/>
      <w:r w:rsidRPr="009A3F8A">
        <w:rPr>
          <w:sz w:val="20"/>
          <w:szCs w:val="20"/>
        </w:rPr>
        <w:t xml:space="preserve"> выявленных в процессе эксплуатации здания, сооружения нарушений, сведения об устранении этих нарушений;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>-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2.9. Срок проведения осмотра зданий, сооружений составляет не более 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>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2.10. По результатам осмотра зданий, сооружений составляется заключение об осмотре здания, сооружения. К заключению об осмотре здания, сооружения прикладываются материалы технической диагностики осматриваемого здания, сооружения и иные материалы, оформленные в ходе осмотра здания, сооружения (приложение к Положению).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2.11.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заключении об осмотре зданий, сооружений излагаются рекомендации о мерах по устранению выявленных нарушений.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2.12. </w:t>
      </w:r>
      <w:proofErr w:type="gramStart"/>
      <w:r w:rsidRPr="009A3F8A">
        <w:rPr>
          <w:sz w:val="20"/>
          <w:szCs w:val="20"/>
        </w:rPr>
        <w:t>Копия заключения об осмотре зданий, сооружений направляется заявителю, лицу, ответственному за эксплуатацию здания, сооружения, в течение трех дней со дня его утверждения,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</w:t>
      </w:r>
      <w:proofErr w:type="gramEnd"/>
      <w:r w:rsidRPr="009A3F8A">
        <w:rPr>
          <w:sz w:val="20"/>
          <w:szCs w:val="20"/>
        </w:rPr>
        <w:t xml:space="preserve"> день проведения осмотра зданий, сооружений.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2.13. </w:t>
      </w:r>
      <w:proofErr w:type="gramStart"/>
      <w:r w:rsidRPr="009A3F8A">
        <w:rPr>
          <w:sz w:val="20"/>
          <w:szCs w:val="20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Администрация поселения направляет копию заключения об  осмотре  зданий, сооружений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  <w:proofErr w:type="gramEnd"/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2.14. Сведения о проведенном осмотре зданий, сооружений вносятся в журнал учета осмотров зданий, сооружений, который ведется в Администрации Кадыйского муниципального района Костромской области по форме, включающей: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- порядковый номер; 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- номер и дату проведения осмотра; 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- наименование объекта; 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наименование собственника объекта; 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>- место нахождения осматриваемого здания, сооружения;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- описание выявленных недостатков; 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- дату и отметку в получении. 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Журнал учета осмотров зданий, сооружений должен быть прошит, пронумерован и удостоверен печатью.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2.15.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9A3F8A" w:rsidRPr="009A3F8A" w:rsidRDefault="009A3F8A" w:rsidP="009A3F8A">
      <w:pPr>
        <w:pStyle w:val="ac"/>
        <w:jc w:val="both"/>
        <w:rPr>
          <w:sz w:val="20"/>
          <w:szCs w:val="20"/>
        </w:rPr>
      </w:pPr>
      <w:r w:rsidRPr="009A3F8A">
        <w:rPr>
          <w:sz w:val="20"/>
          <w:szCs w:val="20"/>
        </w:rPr>
        <w:lastRenderedPageBreak/>
        <w:t xml:space="preserve"> 3. </w:t>
      </w:r>
      <w:proofErr w:type="gramStart"/>
      <w:r w:rsidRPr="009A3F8A">
        <w:rPr>
          <w:sz w:val="20"/>
          <w:szCs w:val="20"/>
        </w:rPr>
        <w:t>Контроль за</w:t>
      </w:r>
      <w:proofErr w:type="gramEnd"/>
      <w:r w:rsidRPr="009A3F8A">
        <w:rPr>
          <w:sz w:val="20"/>
          <w:szCs w:val="20"/>
        </w:rPr>
        <w:t xml:space="preserve"> соблюдением Положения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3.1. </w:t>
      </w:r>
      <w:proofErr w:type="gramStart"/>
      <w:r w:rsidRPr="009A3F8A">
        <w:rPr>
          <w:sz w:val="20"/>
          <w:szCs w:val="20"/>
        </w:rPr>
        <w:t>Контроль за</w:t>
      </w:r>
      <w:proofErr w:type="gramEnd"/>
      <w:r w:rsidRPr="009A3F8A">
        <w:rPr>
          <w:sz w:val="20"/>
          <w:szCs w:val="20"/>
        </w:rPr>
        <w:t xml:space="preserve"> соблюдением Положения осуществляется главой администрации Кадыйского муниципального района Костромской области.   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3.2.  В рамках </w:t>
      </w:r>
      <w:proofErr w:type="gramStart"/>
      <w:r w:rsidRPr="009A3F8A">
        <w:rPr>
          <w:sz w:val="20"/>
          <w:szCs w:val="20"/>
        </w:rPr>
        <w:t>контроля за</w:t>
      </w:r>
      <w:proofErr w:type="gramEnd"/>
      <w:r w:rsidRPr="009A3F8A">
        <w:rPr>
          <w:sz w:val="20"/>
          <w:szCs w:val="20"/>
        </w:rPr>
        <w:t xml:space="preserve"> соблюдением Положения глава администрации Кадыйского муниципального района Костромской области: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9A3F8A">
        <w:rPr>
          <w:sz w:val="20"/>
          <w:szCs w:val="20"/>
        </w:rPr>
        <w:t>координирует деятельность уполномоченных лиц по проведению осмотра зданий, сооружений;</w:t>
      </w:r>
    </w:p>
    <w:p w:rsidR="009A3F8A" w:rsidRPr="009A3F8A" w:rsidRDefault="009A3F8A" w:rsidP="00A249CC">
      <w:pPr>
        <w:pStyle w:val="ac"/>
        <w:spacing w:before="0" w:beforeAutospacing="0" w:after="0" w:afterAutospacing="0"/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осуществляет иные полномочия, предусмотренные муниципальными правовыми актами Кадыйского  муниципального района.  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Приложение      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к  Положению о порядке проведения осмотра 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зданий, сооружений в целях оценки их </w:t>
      </w:r>
      <w:proofErr w:type="gramStart"/>
      <w:r w:rsidRPr="009A3F8A">
        <w:rPr>
          <w:sz w:val="20"/>
          <w:szCs w:val="20"/>
        </w:rPr>
        <w:t>технического</w:t>
      </w:r>
      <w:proofErr w:type="gramEnd"/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>состояния и надлежащего технического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обслуживания в соответствии с требованиями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технических регламентов к </w:t>
      </w:r>
      <w:proofErr w:type="gramStart"/>
      <w:r w:rsidRPr="009A3F8A">
        <w:rPr>
          <w:sz w:val="20"/>
          <w:szCs w:val="20"/>
        </w:rPr>
        <w:t>конструктивным</w:t>
      </w:r>
      <w:proofErr w:type="gramEnd"/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 и другим характеристикам надежности и 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безопасности объектов, требованиями проектной 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 xml:space="preserve">документации указанных объектов на территории 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  <w:r w:rsidRPr="009A3F8A">
        <w:rPr>
          <w:sz w:val="20"/>
          <w:szCs w:val="20"/>
        </w:rPr>
        <w:t>Кадыйского муниципального района</w:t>
      </w:r>
    </w:p>
    <w:p w:rsidR="009A3F8A" w:rsidRPr="009A3F8A" w:rsidRDefault="009A3F8A" w:rsidP="009A3F8A">
      <w:pPr>
        <w:pStyle w:val="ac"/>
        <w:spacing w:before="0" w:beforeAutospacing="0" w:after="0" w:afterAutospacing="0"/>
        <w:jc w:val="right"/>
        <w:rPr>
          <w:sz w:val="20"/>
          <w:szCs w:val="20"/>
        </w:rPr>
      </w:pPr>
    </w:p>
    <w:p w:rsidR="009A3F8A" w:rsidRPr="009A3F8A" w:rsidRDefault="009A3F8A" w:rsidP="009A3F8A">
      <w:pPr>
        <w:pStyle w:val="ac"/>
        <w:jc w:val="center"/>
        <w:rPr>
          <w:sz w:val="20"/>
          <w:szCs w:val="20"/>
        </w:rPr>
      </w:pPr>
      <w:r w:rsidRPr="009A3F8A">
        <w:rPr>
          <w:sz w:val="20"/>
          <w:szCs w:val="20"/>
        </w:rPr>
        <w:t>Заключение об осмотре здания, сооружения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 _________________________                                                      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      (дата, время составления)                                                    место составления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 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Настоящее заключение составлено _____________________________________________________________________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 </w:t>
      </w:r>
      <w:proofErr w:type="gramStart"/>
      <w:r w:rsidRPr="009A3F8A">
        <w:rPr>
          <w:sz w:val="20"/>
          <w:szCs w:val="20"/>
        </w:rPr>
        <w:t>(фамилии, имена, отчества, должности специалистов,</w:t>
      </w:r>
      <w:proofErr w:type="gramEnd"/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_______________________________</w:t>
      </w:r>
      <w:r w:rsidRPr="009A3F8A">
        <w:rPr>
          <w:sz w:val="20"/>
          <w:szCs w:val="20"/>
        </w:rPr>
        <w:t>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    ответственных за проведение осмотра зданий, сооружений)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______________________________</w:t>
      </w:r>
      <w:r w:rsidRPr="009A3F8A">
        <w:rPr>
          <w:sz w:val="20"/>
          <w:szCs w:val="20"/>
        </w:rPr>
        <w:t>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______________________________</w:t>
      </w:r>
      <w:r w:rsidRPr="009A3F8A">
        <w:rPr>
          <w:sz w:val="20"/>
          <w:szCs w:val="20"/>
        </w:rPr>
        <w:t>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(фамилия, имя, отчество, должность должностного лица Администрации Кадыйского муниципального района)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______________________________</w:t>
      </w:r>
      <w:r w:rsidRPr="009A3F8A">
        <w:rPr>
          <w:sz w:val="20"/>
          <w:szCs w:val="20"/>
        </w:rPr>
        <w:t>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(фамилия, имя, отчество, должность должностного лица Администрации Кадыйского муниципального района)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______________________________</w:t>
      </w:r>
      <w:r w:rsidRPr="009A3F8A">
        <w:rPr>
          <w:sz w:val="20"/>
          <w:szCs w:val="20"/>
        </w:rPr>
        <w:t>_____________________________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(фамилия, имя, отчество, должность должностного лица Администрации Кадыйского муниципального района)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 с   участием  экспертов-специалистов,  представителей   экспертных  и  иных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организаций _________________________________</w:t>
      </w:r>
      <w:r>
        <w:rPr>
          <w:sz w:val="20"/>
          <w:szCs w:val="20"/>
        </w:rPr>
        <w:t>_______________________</w:t>
      </w:r>
      <w:r w:rsidRPr="009A3F8A">
        <w:rPr>
          <w:sz w:val="20"/>
          <w:szCs w:val="20"/>
        </w:rPr>
        <w:t>________________________________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     </w:t>
      </w:r>
      <w:r w:rsidRPr="009A3F8A">
        <w:rPr>
          <w:sz w:val="20"/>
          <w:szCs w:val="20"/>
        </w:rPr>
        <w:t>(фамилия, имя, отчество, должность, место работы)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_______________________________</w:t>
      </w:r>
      <w:r w:rsidRPr="009A3F8A">
        <w:rPr>
          <w:sz w:val="20"/>
          <w:szCs w:val="20"/>
        </w:rPr>
        <w:t>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на основании заявления _______________________________________________</w:t>
      </w:r>
      <w:r>
        <w:rPr>
          <w:sz w:val="20"/>
          <w:szCs w:val="20"/>
        </w:rPr>
        <w:t>__________</w:t>
      </w:r>
      <w:r w:rsidRPr="009A3F8A">
        <w:rPr>
          <w:sz w:val="20"/>
          <w:szCs w:val="20"/>
        </w:rPr>
        <w:t>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</w:t>
      </w:r>
      <w:r w:rsidRPr="009A3F8A">
        <w:rPr>
          <w:sz w:val="20"/>
          <w:szCs w:val="20"/>
        </w:rPr>
        <w:t xml:space="preserve"> (ФИО гражданина, наименование юридического лица)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lastRenderedPageBreak/>
        <w:t>Объект осмотра: _________________________________________________________________</w:t>
      </w:r>
      <w:r>
        <w:rPr>
          <w:sz w:val="20"/>
          <w:szCs w:val="20"/>
        </w:rPr>
        <w:t>________________</w:t>
      </w:r>
      <w:r w:rsidRPr="009A3F8A">
        <w:rPr>
          <w:sz w:val="20"/>
          <w:szCs w:val="20"/>
        </w:rPr>
        <w:t>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Pr="009A3F8A">
        <w:rPr>
          <w:sz w:val="20"/>
          <w:szCs w:val="20"/>
        </w:rPr>
        <w:t>(наименование здания, сооружения, его место нахождения)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При осмотре установлено: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________________________________</w:t>
      </w:r>
      <w:r w:rsidRPr="009A3F8A">
        <w:rPr>
          <w:sz w:val="20"/>
          <w:szCs w:val="20"/>
        </w:rPr>
        <w:t>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_________________________________</w:t>
      </w:r>
      <w:r w:rsidRPr="009A3F8A">
        <w:rPr>
          <w:sz w:val="20"/>
          <w:szCs w:val="20"/>
        </w:rPr>
        <w:t>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________________________________</w:t>
      </w:r>
      <w:r w:rsidRPr="009A3F8A">
        <w:rPr>
          <w:sz w:val="20"/>
          <w:szCs w:val="20"/>
        </w:rPr>
        <w:t>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</w:t>
      </w:r>
      <w:r w:rsidRPr="009A3F8A">
        <w:rPr>
          <w:sz w:val="20"/>
          <w:szCs w:val="20"/>
        </w:rPr>
        <w:t>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________________________________</w:t>
      </w:r>
      <w:r w:rsidRPr="009A3F8A">
        <w:rPr>
          <w:sz w:val="20"/>
          <w:szCs w:val="20"/>
        </w:rPr>
        <w:t>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________________________________</w:t>
      </w:r>
      <w:r w:rsidRPr="009A3F8A">
        <w:rPr>
          <w:sz w:val="20"/>
          <w:szCs w:val="20"/>
        </w:rPr>
        <w:t>____________________________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Выявлены (не выявлены) нарушения: ___________</w:t>
      </w:r>
      <w:r>
        <w:rPr>
          <w:sz w:val="20"/>
          <w:szCs w:val="20"/>
        </w:rPr>
        <w:t>________________________</w:t>
      </w:r>
      <w:r w:rsidRPr="009A3F8A">
        <w:rPr>
          <w:sz w:val="20"/>
          <w:szCs w:val="20"/>
        </w:rPr>
        <w:t>_________________________________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    (в случае выявления указываются нарушения требований технических регламентов, проектной документации)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________________________________</w:t>
      </w:r>
      <w:r w:rsidRPr="009A3F8A">
        <w:rPr>
          <w:sz w:val="20"/>
          <w:szCs w:val="20"/>
        </w:rPr>
        <w:t>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  __________________________________________________________________________________________________________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>____</w:t>
      </w:r>
      <w:r w:rsidRPr="009A3F8A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Рекомендации о мерах по устранению выявленных нарушений: 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При осмотре присутствовали: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___________________________________</w:t>
      </w:r>
      <w:r w:rsidRPr="009A3F8A">
        <w:rPr>
          <w:sz w:val="20"/>
          <w:szCs w:val="20"/>
        </w:rPr>
        <w:t>___________________________________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(ФИО заявителя, лица, ответственного за эксплуатацию здания, сооружения)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____________________________________</w:t>
      </w:r>
      <w:r w:rsidRPr="009A3F8A">
        <w:rPr>
          <w:sz w:val="20"/>
          <w:szCs w:val="20"/>
        </w:rPr>
        <w:t>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  __________________________________________________________________________________________________________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Приложения к заключению: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(материалы технической диагностики осматриваемого здания, сооружения и иные материалы, оформленные в ходе осмотра)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lastRenderedPageBreak/>
        <w:t>Подписи членов комиссии, проводивших осмотр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>___________________________</w:t>
      </w:r>
    </w:p>
    <w:p w:rsidR="009A3F8A" w:rsidRPr="009A3F8A" w:rsidRDefault="009A3F8A" w:rsidP="009A3F8A">
      <w:pPr>
        <w:pStyle w:val="ac"/>
        <w:rPr>
          <w:sz w:val="20"/>
          <w:szCs w:val="20"/>
        </w:rPr>
      </w:pPr>
      <w:r w:rsidRPr="009A3F8A">
        <w:rPr>
          <w:sz w:val="20"/>
          <w:szCs w:val="20"/>
        </w:rPr>
        <w:t xml:space="preserve">___________________________ </w:t>
      </w:r>
    </w:p>
    <w:p w:rsidR="009A3F8A" w:rsidRPr="006609EC" w:rsidRDefault="009A3F8A" w:rsidP="00CA0A5E">
      <w:pPr>
        <w:pStyle w:val="ac"/>
        <w:rPr>
          <w:sz w:val="26"/>
          <w:szCs w:val="26"/>
        </w:rPr>
      </w:pPr>
      <w:r w:rsidRPr="009A3F8A">
        <w:rPr>
          <w:sz w:val="20"/>
          <w:szCs w:val="20"/>
        </w:rPr>
        <w:t>___________________________</w:t>
      </w:r>
      <w:r w:rsidRPr="006609EC">
        <w:rPr>
          <w:sz w:val="26"/>
          <w:szCs w:val="26"/>
        </w:rPr>
        <w:t xml:space="preserve">   </w:t>
      </w:r>
    </w:p>
    <w:p w:rsidR="00CA0A5E" w:rsidRPr="00CA0A5E" w:rsidRDefault="00CA0A5E" w:rsidP="00CA0A5E">
      <w:pPr>
        <w:pStyle w:val="a4"/>
        <w:contextualSpacing/>
        <w:jc w:val="center"/>
        <w:rPr>
          <w:rFonts w:ascii="Times New Roman" w:hAnsi="Times New Roman"/>
          <w:sz w:val="20"/>
          <w:szCs w:val="20"/>
        </w:rPr>
      </w:pPr>
      <w:r w:rsidRPr="00CA0A5E">
        <w:rPr>
          <w:rFonts w:ascii="Times New Roman" w:hAnsi="Times New Roman"/>
          <w:sz w:val="20"/>
          <w:szCs w:val="20"/>
        </w:rPr>
        <w:t>РОССИЙСКАЯ ФЕДЕРАЦИЯ</w:t>
      </w:r>
    </w:p>
    <w:p w:rsidR="00CA0A5E" w:rsidRPr="00CA0A5E" w:rsidRDefault="00CA0A5E" w:rsidP="00CA0A5E">
      <w:pPr>
        <w:pStyle w:val="a4"/>
        <w:contextualSpacing/>
        <w:jc w:val="center"/>
        <w:rPr>
          <w:rFonts w:ascii="Times New Roman" w:hAnsi="Times New Roman"/>
          <w:sz w:val="20"/>
          <w:szCs w:val="20"/>
        </w:rPr>
      </w:pPr>
      <w:r w:rsidRPr="00CA0A5E">
        <w:rPr>
          <w:rFonts w:ascii="Times New Roman" w:hAnsi="Times New Roman"/>
          <w:sz w:val="20"/>
          <w:szCs w:val="20"/>
        </w:rPr>
        <w:t>КОСТРОМСКАЯ ОБЛАСТЬ</w:t>
      </w:r>
    </w:p>
    <w:p w:rsidR="00CA0A5E" w:rsidRPr="00CA0A5E" w:rsidRDefault="00CA0A5E" w:rsidP="00CA0A5E">
      <w:pPr>
        <w:pStyle w:val="a4"/>
        <w:contextualSpacing/>
        <w:jc w:val="center"/>
        <w:rPr>
          <w:rFonts w:ascii="Times New Roman" w:hAnsi="Times New Roman"/>
          <w:sz w:val="20"/>
          <w:szCs w:val="20"/>
        </w:rPr>
      </w:pPr>
      <w:r w:rsidRPr="00CA0A5E">
        <w:rPr>
          <w:rFonts w:ascii="Times New Roman" w:hAnsi="Times New Roman"/>
          <w:sz w:val="20"/>
          <w:szCs w:val="20"/>
        </w:rPr>
        <w:t>СОБРАНИЕ ДЕПУТАТОВ КАДЫЙСКОГО МУНИЦИПАЛЬНОГО РАЙОНА</w:t>
      </w:r>
    </w:p>
    <w:p w:rsidR="00CA0A5E" w:rsidRPr="00CA0A5E" w:rsidRDefault="00CA0A5E" w:rsidP="00CA0A5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CA0A5E">
        <w:rPr>
          <w:rFonts w:ascii="Times New Roman" w:hAnsi="Times New Roman"/>
          <w:sz w:val="20"/>
          <w:szCs w:val="20"/>
        </w:rPr>
        <w:t>РЕШЕНИЕ</w:t>
      </w:r>
    </w:p>
    <w:p w:rsidR="00CA0A5E" w:rsidRPr="00CA0A5E" w:rsidRDefault="00CA0A5E" w:rsidP="00CA0A5E">
      <w:pPr>
        <w:pStyle w:val="ad"/>
        <w:ind w:left="-142" w:right="-93"/>
        <w:jc w:val="both"/>
        <w:rPr>
          <w:sz w:val="20"/>
        </w:rPr>
      </w:pPr>
      <w:r w:rsidRPr="00CA0A5E">
        <w:rPr>
          <w:sz w:val="20"/>
        </w:rPr>
        <w:t xml:space="preserve">         от 26 сентября 2019 года                                                                           </w:t>
      </w:r>
      <w:r>
        <w:rPr>
          <w:sz w:val="20"/>
        </w:rPr>
        <w:t xml:space="preserve">                                                                 </w:t>
      </w:r>
      <w:r w:rsidRPr="00CA0A5E">
        <w:rPr>
          <w:sz w:val="20"/>
        </w:rPr>
        <w:t xml:space="preserve">   №  378                                     </w:t>
      </w:r>
    </w:p>
    <w:p w:rsidR="00CA0A5E" w:rsidRPr="00CA0A5E" w:rsidRDefault="00CA0A5E" w:rsidP="00CA0A5E">
      <w:pPr>
        <w:pStyle w:val="ad"/>
        <w:ind w:left="-142" w:right="-93"/>
        <w:jc w:val="both"/>
        <w:rPr>
          <w:sz w:val="20"/>
        </w:rPr>
      </w:pPr>
    </w:p>
    <w:tbl>
      <w:tblPr>
        <w:tblpPr w:leftFromText="180" w:rightFromText="180" w:vertAnchor="text" w:horzAnchor="margin" w:tblpX="-142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6"/>
      </w:tblGrid>
      <w:tr w:rsidR="00CA0A5E" w:rsidRPr="00CA0A5E" w:rsidTr="00CA0A5E">
        <w:trPr>
          <w:trHeight w:val="1024"/>
        </w:trPr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0A5E" w:rsidRPr="00CA0A5E" w:rsidRDefault="00CA0A5E" w:rsidP="00CA0A5E">
            <w:pPr>
              <w:pStyle w:val="ad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0"/>
              </w:rPr>
            </w:pPr>
          </w:p>
          <w:p w:rsidR="00CA0A5E" w:rsidRPr="00CA0A5E" w:rsidRDefault="00CA0A5E" w:rsidP="00CA0A5E">
            <w:pPr>
              <w:pStyle w:val="ad"/>
              <w:tabs>
                <w:tab w:val="left" w:pos="-3330"/>
                <w:tab w:val="left" w:pos="4536"/>
                <w:tab w:val="left" w:pos="11838"/>
              </w:tabs>
              <w:ind w:right="177"/>
              <w:jc w:val="both"/>
              <w:rPr>
                <w:sz w:val="20"/>
              </w:rPr>
            </w:pPr>
            <w:r w:rsidRPr="00CA0A5E">
              <w:rPr>
                <w:sz w:val="20"/>
              </w:rPr>
              <w:t>Об утверждении Положения о проведении публичных слушаний, или общественных обсуждений по вопросам градостроительной деятельности на территории Кадыйского муниципального района Костромской области</w:t>
            </w:r>
          </w:p>
        </w:tc>
      </w:tr>
    </w:tbl>
    <w:p w:rsidR="00CA0A5E" w:rsidRPr="00CA0A5E" w:rsidRDefault="00CA0A5E" w:rsidP="00CA0A5E">
      <w:pPr>
        <w:pStyle w:val="ad"/>
        <w:ind w:left="-142" w:right="-93"/>
        <w:jc w:val="both"/>
        <w:rPr>
          <w:sz w:val="20"/>
        </w:rPr>
      </w:pPr>
    </w:p>
    <w:p w:rsidR="00CA0A5E" w:rsidRPr="00CA0A5E" w:rsidRDefault="00CA0A5E" w:rsidP="00CA0A5E">
      <w:pPr>
        <w:pStyle w:val="ad"/>
        <w:ind w:left="-142" w:right="-93"/>
        <w:jc w:val="both"/>
        <w:rPr>
          <w:sz w:val="20"/>
        </w:rPr>
      </w:pPr>
    </w:p>
    <w:p w:rsidR="00CA0A5E" w:rsidRPr="00CA0A5E" w:rsidRDefault="00CA0A5E" w:rsidP="00CA0A5E">
      <w:pPr>
        <w:pStyle w:val="ad"/>
        <w:ind w:left="-142" w:right="-93"/>
        <w:jc w:val="both"/>
        <w:rPr>
          <w:sz w:val="20"/>
        </w:rPr>
      </w:pPr>
    </w:p>
    <w:p w:rsidR="00CA0A5E" w:rsidRPr="00CA0A5E" w:rsidRDefault="00CA0A5E" w:rsidP="00CA0A5E">
      <w:pPr>
        <w:pStyle w:val="ad"/>
        <w:ind w:left="-142" w:right="-93"/>
        <w:jc w:val="both"/>
        <w:rPr>
          <w:sz w:val="20"/>
        </w:rPr>
      </w:pPr>
    </w:p>
    <w:p w:rsidR="00CA0A5E" w:rsidRPr="00CA0A5E" w:rsidRDefault="00CA0A5E" w:rsidP="00CA0A5E">
      <w:pPr>
        <w:pStyle w:val="ad"/>
        <w:ind w:left="-142" w:right="-93"/>
        <w:jc w:val="both"/>
        <w:rPr>
          <w:sz w:val="20"/>
        </w:rPr>
      </w:pPr>
    </w:p>
    <w:p w:rsidR="00CA0A5E" w:rsidRPr="00CA0A5E" w:rsidRDefault="00CA0A5E" w:rsidP="00CA0A5E">
      <w:pPr>
        <w:pStyle w:val="ad"/>
        <w:ind w:left="-142" w:right="-93"/>
        <w:jc w:val="both"/>
        <w:rPr>
          <w:sz w:val="20"/>
        </w:rPr>
      </w:pPr>
    </w:p>
    <w:p w:rsidR="00CA0A5E" w:rsidRPr="00CA0A5E" w:rsidRDefault="00CA0A5E" w:rsidP="00CA0A5E">
      <w:pPr>
        <w:pStyle w:val="ad"/>
        <w:ind w:left="-142" w:right="-93"/>
        <w:jc w:val="both"/>
        <w:rPr>
          <w:sz w:val="20"/>
        </w:rPr>
      </w:pPr>
    </w:p>
    <w:p w:rsidR="00CA0A5E" w:rsidRPr="00CA0A5E" w:rsidRDefault="00CA0A5E" w:rsidP="00CA0A5E">
      <w:pPr>
        <w:pStyle w:val="ad"/>
        <w:ind w:left="-142" w:right="-93" w:firstLine="709"/>
        <w:jc w:val="both"/>
        <w:rPr>
          <w:sz w:val="20"/>
        </w:rPr>
      </w:pPr>
      <w:r w:rsidRPr="00CA0A5E">
        <w:rPr>
          <w:sz w:val="20"/>
        </w:rPr>
        <w:t>В соответствии со статьей 5.1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Градостроительным Кодексом РФ, Уставом района Совет депутатов решил:</w:t>
      </w:r>
    </w:p>
    <w:p w:rsidR="00CA0A5E" w:rsidRPr="00CA0A5E" w:rsidRDefault="00CA0A5E" w:rsidP="00CA0A5E">
      <w:pPr>
        <w:pStyle w:val="ad"/>
        <w:ind w:left="-142" w:right="-93" w:firstLine="709"/>
        <w:jc w:val="both"/>
        <w:rPr>
          <w:b/>
          <w:sz w:val="20"/>
        </w:rPr>
      </w:pPr>
    </w:p>
    <w:p w:rsidR="00CA0A5E" w:rsidRPr="00CA0A5E" w:rsidRDefault="00CA0A5E" w:rsidP="00CA0A5E">
      <w:pPr>
        <w:pStyle w:val="ad"/>
        <w:ind w:left="-142" w:right="-93" w:firstLine="426"/>
        <w:jc w:val="both"/>
        <w:rPr>
          <w:sz w:val="20"/>
        </w:rPr>
      </w:pPr>
      <w:r w:rsidRPr="00CA0A5E">
        <w:rPr>
          <w:sz w:val="20"/>
        </w:rPr>
        <w:t>1. Утвердить Положение о проведении публичных слушаний, общественных обсуждений по вопросам градостроительной деятельности на территории Кадыйского муниципального района Костромской области согласно приложению.</w:t>
      </w:r>
    </w:p>
    <w:p w:rsidR="00CA0A5E" w:rsidRPr="00CA0A5E" w:rsidRDefault="00CA0A5E" w:rsidP="00CA0A5E">
      <w:pPr>
        <w:pStyle w:val="ad"/>
        <w:ind w:left="-142" w:right="-93" w:firstLine="426"/>
        <w:jc w:val="both"/>
        <w:rPr>
          <w:sz w:val="20"/>
        </w:rPr>
      </w:pPr>
      <w:r w:rsidRPr="00CA0A5E">
        <w:rPr>
          <w:sz w:val="20"/>
        </w:rPr>
        <w:t>2. Настоящее решение вступает в силу со дня его официального опубликования.</w:t>
      </w:r>
    </w:p>
    <w:p w:rsidR="00CA0A5E" w:rsidRPr="00A23795" w:rsidRDefault="00CA0A5E" w:rsidP="00CA0A5E">
      <w:pPr>
        <w:pStyle w:val="ad"/>
        <w:ind w:left="-142" w:right="-93" w:firstLine="426"/>
        <w:jc w:val="both"/>
        <w:rPr>
          <w:sz w:val="26"/>
          <w:szCs w:val="26"/>
        </w:rPr>
      </w:pPr>
    </w:p>
    <w:p w:rsidR="00CA0A5E" w:rsidRPr="009A3F8A" w:rsidRDefault="00CA0A5E" w:rsidP="00CA0A5E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Глава Кадыйского                                                                                                       Председатель  Собрания  депутатов                        </w:t>
      </w:r>
    </w:p>
    <w:p w:rsidR="00CA0A5E" w:rsidRPr="009A3F8A" w:rsidRDefault="00CA0A5E" w:rsidP="00CA0A5E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муниципального   района                                                                                          Кадыйского  муниципального района                </w:t>
      </w:r>
    </w:p>
    <w:p w:rsidR="00CA0A5E" w:rsidRPr="009A3F8A" w:rsidRDefault="00CA0A5E" w:rsidP="00CA0A5E">
      <w:pPr>
        <w:jc w:val="both"/>
        <w:rPr>
          <w:sz w:val="20"/>
          <w:szCs w:val="20"/>
        </w:rPr>
      </w:pPr>
    </w:p>
    <w:p w:rsidR="00CA0A5E" w:rsidRPr="009A3F8A" w:rsidRDefault="00CA0A5E" w:rsidP="00CA0A5E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         В.В.Зайцев                                                                                                                                            М.А. Цыплова</w:t>
      </w:r>
    </w:p>
    <w:p w:rsidR="00CA0A5E" w:rsidRPr="00A23795" w:rsidRDefault="00CA0A5E" w:rsidP="00CA0A5E">
      <w:pPr>
        <w:jc w:val="right"/>
        <w:rPr>
          <w:sz w:val="26"/>
          <w:szCs w:val="26"/>
        </w:rPr>
      </w:pPr>
    </w:p>
    <w:p w:rsidR="00CA0A5E" w:rsidRPr="00CA0A5E" w:rsidRDefault="00CA0A5E" w:rsidP="00CA0A5E">
      <w:pPr>
        <w:jc w:val="right"/>
        <w:rPr>
          <w:sz w:val="20"/>
          <w:szCs w:val="20"/>
        </w:rPr>
      </w:pPr>
      <w:r w:rsidRPr="00CA0A5E">
        <w:rPr>
          <w:sz w:val="20"/>
          <w:szCs w:val="20"/>
        </w:rPr>
        <w:t>Приложение</w:t>
      </w:r>
    </w:p>
    <w:p w:rsidR="00CA0A5E" w:rsidRPr="00CA0A5E" w:rsidRDefault="00CA0A5E" w:rsidP="00CA0A5E">
      <w:pPr>
        <w:jc w:val="right"/>
        <w:rPr>
          <w:sz w:val="20"/>
          <w:szCs w:val="20"/>
        </w:rPr>
      </w:pP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  <w:t xml:space="preserve">      к решению Собрания депутатов</w:t>
      </w:r>
    </w:p>
    <w:p w:rsidR="00CA0A5E" w:rsidRPr="00CA0A5E" w:rsidRDefault="00CA0A5E" w:rsidP="00CA0A5E">
      <w:pPr>
        <w:jc w:val="right"/>
        <w:rPr>
          <w:sz w:val="20"/>
          <w:szCs w:val="20"/>
        </w:rPr>
      </w:pP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  <w:t>Кадыйского муниципального района Костромской области</w:t>
      </w:r>
    </w:p>
    <w:p w:rsidR="00CA0A5E" w:rsidRPr="00CA0A5E" w:rsidRDefault="00CA0A5E" w:rsidP="00CA0A5E">
      <w:pPr>
        <w:jc w:val="right"/>
        <w:rPr>
          <w:sz w:val="20"/>
          <w:szCs w:val="20"/>
        </w:rPr>
      </w:pP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</w:r>
      <w:r w:rsidRPr="00CA0A5E">
        <w:rPr>
          <w:sz w:val="20"/>
          <w:szCs w:val="20"/>
        </w:rPr>
        <w:tab/>
        <w:t xml:space="preserve">   от 26 сентября  №378</w:t>
      </w:r>
    </w:p>
    <w:p w:rsidR="00CA0A5E" w:rsidRPr="00CA0A5E" w:rsidRDefault="00CA0A5E" w:rsidP="00CA0A5E">
      <w:pPr>
        <w:pStyle w:val="ad"/>
        <w:ind w:left="-142" w:right="-93"/>
        <w:jc w:val="both"/>
        <w:rPr>
          <w:sz w:val="20"/>
        </w:rPr>
      </w:pPr>
    </w:p>
    <w:p w:rsidR="00CA0A5E" w:rsidRPr="00CA0A5E" w:rsidRDefault="00CA0A5E" w:rsidP="00CA0A5E">
      <w:pPr>
        <w:rPr>
          <w:sz w:val="20"/>
          <w:szCs w:val="20"/>
        </w:rPr>
      </w:pPr>
    </w:p>
    <w:p w:rsidR="00CA0A5E" w:rsidRPr="00CA0A5E" w:rsidRDefault="00CA0A5E" w:rsidP="00CA0A5E">
      <w:pPr>
        <w:pStyle w:val="11"/>
        <w:jc w:val="center"/>
        <w:rPr>
          <w:rFonts w:ascii="Times New Roman" w:hAnsi="Times New Roman"/>
          <w:b/>
          <w:bCs/>
          <w:sz w:val="20"/>
          <w:szCs w:val="20"/>
        </w:rPr>
      </w:pPr>
      <w:r w:rsidRPr="00CA0A5E">
        <w:rPr>
          <w:rFonts w:ascii="Times New Roman" w:hAnsi="Times New Roman"/>
          <w:b/>
          <w:bCs/>
          <w:sz w:val="20"/>
          <w:szCs w:val="20"/>
        </w:rPr>
        <w:t>Положение</w:t>
      </w:r>
      <w:r w:rsidRPr="00CA0A5E">
        <w:rPr>
          <w:rFonts w:ascii="Times New Roman" w:hAnsi="Times New Roman"/>
          <w:b/>
          <w:bCs/>
          <w:sz w:val="20"/>
          <w:szCs w:val="20"/>
        </w:rPr>
        <w:br/>
        <w:t>о проведении публичных слушаний, общественных обсуждений по вопросам градостроительной деятельности на территории Кадыйского муниципального района Костромской области</w:t>
      </w:r>
    </w:p>
    <w:p w:rsidR="00CA0A5E" w:rsidRPr="00CA0A5E" w:rsidRDefault="00CA0A5E" w:rsidP="00CA0A5E">
      <w:pPr>
        <w:ind w:left="709" w:hanging="709"/>
        <w:jc w:val="both"/>
        <w:rPr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CA0A5E">
        <w:rPr>
          <w:rFonts w:eastAsia="Calibri"/>
          <w:sz w:val="20"/>
          <w:szCs w:val="20"/>
          <w:lang w:eastAsia="en-US"/>
        </w:rPr>
        <w:t xml:space="preserve">Настоящее Положение о порядке организации и проведения публичных слушаний, общественных обсуждений по вопросам градостроительной деятельности на территории Кадыйского муниципального района Костромской области (далее - Положение) разработано в соответствии с Конституцией Российской Федерации, Уставом «Кадыйского муниципального района», определяет порядок организации и проведения публичных слушаний, общественных обсуждений на территории Кадыйского муниципального района </w:t>
      </w:r>
      <w:proofErr w:type="spellStart"/>
      <w:r w:rsidRPr="00CA0A5E">
        <w:rPr>
          <w:rFonts w:eastAsia="Calibri"/>
          <w:sz w:val="20"/>
          <w:szCs w:val="20"/>
          <w:lang w:eastAsia="en-US"/>
        </w:rPr>
        <w:t>Костромскойобласти</w:t>
      </w:r>
      <w:proofErr w:type="spellEnd"/>
      <w:r w:rsidRPr="00CA0A5E">
        <w:rPr>
          <w:rFonts w:eastAsia="Calibri"/>
          <w:sz w:val="20"/>
          <w:szCs w:val="20"/>
          <w:lang w:eastAsia="en-US"/>
        </w:rPr>
        <w:t xml:space="preserve"> и направлено на реализацию прав граждан на непосредственное осуществление местного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самоуправления.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При принятии решений в области градостроительной деятельности результаты публичных слушаний (общественных обсуждений) носят рекомендательный характер.</w:t>
      </w:r>
    </w:p>
    <w:p w:rsidR="00CA0A5E" w:rsidRPr="00CA0A5E" w:rsidRDefault="00CA0A5E" w:rsidP="00CA0A5E">
      <w:pPr>
        <w:ind w:left="709" w:hanging="709"/>
        <w:jc w:val="both"/>
        <w:rPr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CA0A5E">
        <w:rPr>
          <w:rFonts w:eastAsia="Calibri"/>
          <w:b/>
          <w:sz w:val="20"/>
          <w:szCs w:val="20"/>
          <w:lang w:eastAsia="en-US"/>
        </w:rPr>
        <w:t>1. Порядок организации и проведения публичных слушаний, общественных обсуждений по вопросам градостроительной деятельности на территории Кадыйского муниципального района Костромской области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1.1. Предметом публичных слушаний, общественных обсуждений, проводимых в соответствии с настоящим Положением, являются: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а) проект генерального плана муниципального образования, а также проект внесения изменений в генеральный план муниципального образования (за исключением случаев, предусмотренных </w:t>
      </w:r>
      <w:hyperlink r:id="rId10" w:history="1">
        <w:r w:rsidRPr="00CA0A5E">
          <w:rPr>
            <w:rFonts w:eastAsia="Calibri"/>
            <w:sz w:val="20"/>
            <w:szCs w:val="20"/>
            <w:lang w:eastAsia="en-US"/>
          </w:rPr>
          <w:t>частью 18 статьи 24</w:t>
        </w:r>
      </w:hyperlink>
      <w:r w:rsidRPr="00CA0A5E">
        <w:rPr>
          <w:rFonts w:eastAsia="Calibri"/>
          <w:sz w:val="20"/>
          <w:szCs w:val="20"/>
          <w:lang w:eastAsia="en-US"/>
        </w:rPr>
        <w:t xml:space="preserve"> Градостроительного кодекса Российской Федерации);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б) проект правил землепользования и застройки муниципального образования, а также проект внесения изменений в </w:t>
      </w:r>
      <w:r w:rsidRPr="00CA0A5E">
        <w:rPr>
          <w:rFonts w:eastAsia="Calibri"/>
          <w:sz w:val="20"/>
          <w:szCs w:val="20"/>
          <w:lang w:eastAsia="en-US"/>
        </w:rPr>
        <w:lastRenderedPageBreak/>
        <w:t>правила землепользования и застройки муниципального образования;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в) проект планировки территории и проект межевания территории;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г)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CA0A5E">
        <w:rPr>
          <w:rFonts w:eastAsia="Calibri"/>
          <w:sz w:val="20"/>
          <w:szCs w:val="20"/>
          <w:lang w:eastAsia="en-US"/>
        </w:rPr>
        <w:t>д</w:t>
      </w:r>
      <w:proofErr w:type="spellEnd"/>
      <w:r w:rsidRPr="00CA0A5E">
        <w:rPr>
          <w:rFonts w:eastAsia="Calibri"/>
          <w:sz w:val="20"/>
          <w:szCs w:val="20"/>
          <w:lang w:eastAsia="en-US"/>
        </w:rPr>
        <w:t>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е)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ж) проекты правил благоустройства и проекты внесения изменений в них.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1.2. Процедура проведения общественных обсуждений состоит из следующих этапов: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1) оповещение о начале общественных обсуждений;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5" w:name="Par195"/>
      <w:bookmarkEnd w:id="5"/>
      <w:proofErr w:type="gramStart"/>
      <w:r w:rsidRPr="00CA0A5E">
        <w:rPr>
          <w:rFonts w:eastAsia="Calibri"/>
          <w:sz w:val="20"/>
          <w:szCs w:val="20"/>
          <w:lang w:eastAsia="en-US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Кадыйского муниципального района в информационно-телекоммуникационной сети "Интернет" (далее в настоящем Положении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</w:t>
      </w:r>
      <w:proofErr w:type="spellStart"/>
      <w:r w:rsidRPr="00CA0A5E">
        <w:rPr>
          <w:rFonts w:eastAsia="Calibri"/>
          <w:sz w:val="20"/>
          <w:szCs w:val="20"/>
          <w:lang w:eastAsia="en-US"/>
        </w:rPr>
        <w:t>внастоящем</w:t>
      </w:r>
      <w:proofErr w:type="spellEnd"/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Положении - информационные системы) и открытие экспозиции или экспозиций такого проекта;</w:t>
      </w:r>
      <w:proofErr w:type="gramEnd"/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3) проведение экспозиции проекта, подлежащего рассмотрению на общественных обсуждениях;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4) подготовка и оформление протокола общественных обсуждений;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5) подготовка и опубликование заключения о результатах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1.3. Процедура проведения публичных слушаний состоит из следующих этапов: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1) оповещение о начале публичных слушаний;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6" w:name="Par201"/>
      <w:bookmarkEnd w:id="6"/>
      <w:r w:rsidRPr="00CA0A5E">
        <w:rPr>
          <w:rFonts w:eastAsia="Calibri"/>
          <w:sz w:val="20"/>
          <w:szCs w:val="20"/>
          <w:lang w:eastAsia="en-US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3) проведение экспозиции проекта, подлежащего рассмотрению на публичных слушаниях;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4) проведение собрания или собраний участников публичных слушаний;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5) подготовка и оформление протокола публичных слушаний;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6) подготовка и опубликование заключения о результатах публичных слушаний.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1.4. В течение всего периода размещения проекта, подлежащего рассмотрению на публичных слушаниях, общественных обсуждениях, и информационных материалов к нему проводится экспозиция такого проекта. В ходе работы экспозиции проводится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1.5. В период размещения проекта, подлежащего рассмотрению на общественных обсуждениях, и информационных материалов к нему, и проведения экспозиции такого проекта участники общественных обсуждений прошедшие, в соответствии с пунктом 1.12., 1.13. настоящего Положения идентификацию, имеют право вносить предложения и замечания, касающиеся такого проекта: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1) посредством официального сайта или информационных систем; 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2) в письменной форме в адрес организатора общественных обсуждений;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1.6. Форма 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журнала учета посетителей экспозиции проекта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устанавливается Приложением 1 к настоящему Положению.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1.7. 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пунктами 1.12., 1.13. настоящего Положения идентификацию, имеют право вносить предложения и замечания, касающиеся такого проекта: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1) в письменной или устной форме в ходе проведения собрания участников публичных слушаний;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2) в письменной форме в адрес организатора публичных слушаний;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1.8. Предложения и замечания, внесенные в соответствии с пунктами 1.5., 1.7 настоящего Положения, подлежат регистрации, а также обязательному рассмотрению организатором публичных слушаний, общественных обсуждений, за исключением случая, предусмотренного пунктом 1.17. настоящего Положения.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CA0A5E">
        <w:rPr>
          <w:rFonts w:eastAsia="Calibri"/>
          <w:sz w:val="20"/>
          <w:szCs w:val="20"/>
          <w:lang w:eastAsia="en-US"/>
        </w:rPr>
        <w:t>1.9.Участниками публичных слушаний, общественных обсуждений по проектам генеральных планов, проектам правил землепользования и застройки,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помещений, являющихся частью указанных объектов капитального строительства.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CA0A5E">
        <w:rPr>
          <w:rFonts w:eastAsia="Calibri"/>
          <w:sz w:val="20"/>
          <w:szCs w:val="20"/>
          <w:lang w:eastAsia="en-US"/>
        </w:rPr>
        <w:t>1.10.Участниками публичных слушаний,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 являются 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proofErr w:type="gramStart"/>
      <w:r w:rsidRPr="00CA0A5E">
        <w:rPr>
          <w:rFonts w:eastAsia="Calibri"/>
          <w:sz w:val="20"/>
          <w:szCs w:val="20"/>
          <w:lang w:eastAsia="en-US"/>
        </w:rPr>
        <w:t>подготовленыданные</w:t>
      </w:r>
      <w:proofErr w:type="spellEnd"/>
      <w:r w:rsidRPr="00CA0A5E">
        <w:rPr>
          <w:rFonts w:eastAsia="Calibri"/>
          <w:sz w:val="20"/>
          <w:szCs w:val="20"/>
          <w:lang w:eastAsia="en-US"/>
        </w:rPr>
        <w:t xml:space="preserve">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</w:t>
      </w:r>
      <w:r w:rsidRPr="00CA0A5E">
        <w:rPr>
          <w:rFonts w:eastAsia="Calibri"/>
          <w:sz w:val="20"/>
          <w:szCs w:val="20"/>
          <w:lang w:eastAsia="en-US"/>
        </w:rPr>
        <w:lastRenderedPageBreak/>
        <w:t>подготовлены данные проекты</w:t>
      </w:r>
      <w:proofErr w:type="gramEnd"/>
      <w:r w:rsidRPr="00CA0A5E">
        <w:rPr>
          <w:rFonts w:eastAsia="Calibri"/>
          <w:sz w:val="20"/>
          <w:szCs w:val="20"/>
          <w:lang w:eastAsia="en-US"/>
        </w:rPr>
        <w:t>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1.11. Участниками публичных слушаний, общественных обсуждений по проектам планировки территории, проектам межевания территории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7" w:name="Par222"/>
      <w:bookmarkEnd w:id="7"/>
      <w:r w:rsidRPr="00CA0A5E">
        <w:rPr>
          <w:rFonts w:eastAsia="Calibri"/>
          <w:sz w:val="20"/>
          <w:szCs w:val="20"/>
          <w:lang w:eastAsia="en-US"/>
        </w:rPr>
        <w:t xml:space="preserve">1.12.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1.13. Не требуется представление указанных в пункте 1.12. настоящего Положения документов, подтверждающих сведения об участниках общественных обсуждений (фамилию, имя, отчество (при наличии), дата рождения, адрес места жительства (регистрации) - для физических лиц; 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 или в информационных системах).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При этом для подтверждения сведений, указанных в пункте 1.12. настоящего Положения, может использоваться единая система идентификац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ии и ау</w:t>
      </w:r>
      <w:proofErr w:type="gramEnd"/>
      <w:r w:rsidRPr="00CA0A5E">
        <w:rPr>
          <w:rFonts w:eastAsia="Calibri"/>
          <w:sz w:val="20"/>
          <w:szCs w:val="20"/>
          <w:lang w:eastAsia="en-US"/>
        </w:rPr>
        <w:t>тентификации.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27.07.2006 №152-ФЗ «О персональных данных».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bookmarkStart w:id="8" w:name="Par225"/>
      <w:bookmarkEnd w:id="8"/>
      <w:r w:rsidRPr="00CA0A5E">
        <w:rPr>
          <w:rFonts w:eastAsia="Calibri"/>
          <w:sz w:val="20"/>
          <w:szCs w:val="20"/>
          <w:lang w:eastAsia="en-US"/>
        </w:rPr>
        <w:t>1.15. Предложения и замечания, внесенные в соответствии с пунктами 1.5, 1.7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1.18. Публичные слушания, общественные обсуждения назначаются постановлением главы Кадыйского муниципального района.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1.19. В постановлении главы Кадыйского муниципального района о проведении публичных слушаний, общественных обсуждений указываются конкретные сроки проведения публичных слушаний, общественных обсуждений, а также организатор публичных слушаний,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bookmarkStart w:id="9" w:name="Par247"/>
      <w:bookmarkEnd w:id="9"/>
      <w:r w:rsidRPr="00CA0A5E">
        <w:rPr>
          <w:rFonts w:eastAsia="Calibri"/>
          <w:b/>
          <w:sz w:val="20"/>
          <w:szCs w:val="20"/>
          <w:lang w:eastAsia="en-US"/>
        </w:rPr>
        <w:t>2. Организатор публичных слушаний, общественных обсуждений по вопросам градостроительной деятельности на территории Кадыйского муниципального района Костромской области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2.1. Организатором публичных слушаний, общественных обсуждений по вопросам градостроительной деятельности на территории Кадыйского муниципального района Костромской области является комиссия по подготовке проектов правил землепользования и застройки сельских поселений Кадыйского муниципального района.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2.2. Комиссия по подготовке проектов правил землепользования и застройки сельских поселений Кадыйского муниципального района (далее - Комиссия) - постоянно действующий коллегиальный орган при администрации Кадыйского муниципального района, состав и порядок деятельности которой утверждается постановлением администрации Кадыйского муниципального района.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2.3. 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Организатором публичных слушаний, общественных обсуждений обеспечивается равный доступ к проекту, подлежащему рассмотрению на публичных слушаниях, общественных обсуждениях, всех участников публичных слушаний,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организаций).</w:t>
      </w:r>
    </w:p>
    <w:p w:rsidR="00CA0A5E" w:rsidRPr="00CA0A5E" w:rsidRDefault="00CA0A5E" w:rsidP="00CA0A5E">
      <w:pPr>
        <w:jc w:val="center"/>
        <w:rPr>
          <w:rFonts w:eastAsia="Calibri"/>
          <w:sz w:val="20"/>
          <w:szCs w:val="20"/>
          <w:lang w:eastAsia="en-US"/>
        </w:rPr>
      </w:pPr>
    </w:p>
    <w:p w:rsidR="00CA0A5E" w:rsidRPr="00CA0A5E" w:rsidRDefault="00CA0A5E" w:rsidP="00CA0A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CA0A5E">
        <w:rPr>
          <w:rFonts w:eastAsia="Calibri"/>
          <w:b/>
          <w:sz w:val="20"/>
          <w:szCs w:val="20"/>
          <w:lang w:eastAsia="en-US"/>
        </w:rPr>
        <w:t>3. Срок проведения публичных слушаний, общественных обсуждений по вопросам градостроительной деятельности на территории Кадыйского муниципального района Костромской области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3.1. Публичные слушания, общественные обсуждения по проекту генерального плана муниципального образования, а также по внесению в него изменений проводятся в срок не менее одного и не более трех месяцев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слушаний,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3.2. Публичные слушания, общественные обсуждения по проекту правил землепользования и застройки муниципального образования, а также по внесению в них изменений проводятся в срок не менее двух месяцев и не более четырех месяцев со дня опубликования такого проекта до дня опубликования заключения о результатах публичных слушаний,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3.3. Публичные слушания, общественные обсуждения по проекту планировки территории и проекту межевания территории проводятся в срок не менее одного и не более трех месяцев со дня оповещения жителей муниципального образования и времени и месте их проведения до дня опубликования заключения о результатах публичных слушаний,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3.4. </w:t>
      </w:r>
      <w:proofErr w:type="gramStart"/>
      <w:r w:rsidRPr="00CA0A5E">
        <w:rPr>
          <w:rFonts w:eastAsia="Calibri"/>
          <w:sz w:val="20"/>
          <w:szCs w:val="20"/>
          <w:lang w:eastAsia="en-US"/>
        </w:rPr>
        <w:t xml:space="preserve">Публичные слушания, общественные обсуждения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по проекту решения о </w:t>
      </w:r>
      <w:r w:rsidRPr="00CA0A5E">
        <w:rPr>
          <w:rFonts w:eastAsia="Calibri"/>
          <w:sz w:val="20"/>
          <w:szCs w:val="20"/>
          <w:lang w:eastAsia="en-US"/>
        </w:rPr>
        <w:lastRenderedPageBreak/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не более одного месяца с момента оповещения жителей муниципального образования о времени и месте их проведения до дня опубликования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заключения о результатах публичных слушаний,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3.5. Срок проведения публичных слушаний, общественных обсуждений по проектам правил благоустройства территорий со дня опубликования оповещения о начале публичных слушаний, общественных обсуждений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CA0A5E" w:rsidRPr="00CA0A5E" w:rsidRDefault="00CA0A5E" w:rsidP="00CA0A5E">
      <w:pPr>
        <w:jc w:val="center"/>
        <w:rPr>
          <w:rFonts w:eastAsia="Calibri"/>
          <w:sz w:val="20"/>
          <w:szCs w:val="20"/>
          <w:lang w:eastAsia="en-US"/>
        </w:rPr>
      </w:pPr>
    </w:p>
    <w:p w:rsidR="00CA0A5E" w:rsidRPr="00CA0A5E" w:rsidRDefault="00CA0A5E" w:rsidP="00CA0A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CA0A5E">
        <w:rPr>
          <w:rFonts w:eastAsia="Calibri"/>
          <w:b/>
          <w:sz w:val="20"/>
          <w:szCs w:val="20"/>
          <w:lang w:eastAsia="en-US"/>
        </w:rPr>
        <w:t>4. Официальный сайт и (или) информационные системы, обеспечивающие проведение публичных слушаний, общественных обсуждений по вопросам градостроительной деятельности на территории Кадыйского муниципального района Костромской области</w:t>
      </w:r>
    </w:p>
    <w:p w:rsidR="00CA0A5E" w:rsidRPr="00CA0A5E" w:rsidRDefault="00CA0A5E" w:rsidP="00CA0A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4.1. 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Размещение проектов, подлежащих рассмотрению на общественных обсуждениях, и информационных материалов к ним производится на официальном сайте Кадыйского муниципального района в информационно-телекоммуникационной сети "Интернет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в настоящем Положении - информационные системы).</w:t>
      </w:r>
      <w:proofErr w:type="gramEnd"/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4.2. Размещение проектов, подлежащих рассмотрению на публичных слушаниях, и информационных материалов к ним производится на официальном сайте Кадыйского муниципального района в информационно-телекоммуникационной сети "Интернет" 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4.3. </w:t>
      </w:r>
      <w:bookmarkStart w:id="10" w:name="Par246"/>
      <w:bookmarkEnd w:id="10"/>
      <w:r w:rsidRPr="00CA0A5E">
        <w:rPr>
          <w:rFonts w:eastAsia="Calibri"/>
          <w:sz w:val="20"/>
          <w:szCs w:val="20"/>
          <w:lang w:eastAsia="en-US"/>
        </w:rPr>
        <w:t>Официальный сайт и информационные системы должны обеспечивать возможность: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CA0A5E" w:rsidRPr="00CA0A5E" w:rsidRDefault="00CA0A5E" w:rsidP="00CA0A5E">
      <w:pPr>
        <w:jc w:val="center"/>
        <w:rPr>
          <w:rFonts w:eastAsia="Calibri"/>
          <w:sz w:val="20"/>
          <w:szCs w:val="20"/>
          <w:lang w:eastAsia="en-US"/>
        </w:rPr>
      </w:pPr>
    </w:p>
    <w:p w:rsidR="00CA0A5E" w:rsidRPr="00CA0A5E" w:rsidRDefault="00CA0A5E" w:rsidP="00CA0A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CA0A5E">
        <w:rPr>
          <w:rFonts w:eastAsia="Calibri"/>
          <w:b/>
          <w:sz w:val="20"/>
          <w:szCs w:val="20"/>
          <w:lang w:eastAsia="en-US"/>
        </w:rPr>
        <w:t>5. Требования к информационным стендам, на которых размещаются оповещения о начале публичных слушаний, общественных обсуждений по вопросам градостроительной деятельности на территории Кадыйского муниципального района Костромской области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5.1. Информационные стенды, на которых размещаются оповещения о начале публичных слушаний, общественных обсуждений слушаний выполняются на пластиковой, деревянной или металлической основе, с текстом нанесенным методом аппликации или </w:t>
      </w:r>
      <w:proofErr w:type="spellStart"/>
      <w:r w:rsidRPr="00CA0A5E">
        <w:rPr>
          <w:rFonts w:eastAsia="Calibri"/>
          <w:sz w:val="20"/>
          <w:szCs w:val="20"/>
          <w:lang w:eastAsia="en-US"/>
        </w:rPr>
        <w:t>полноцветной</w:t>
      </w:r>
      <w:proofErr w:type="spellEnd"/>
      <w:r w:rsidRPr="00CA0A5E">
        <w:rPr>
          <w:rFonts w:eastAsia="Calibri"/>
          <w:sz w:val="20"/>
          <w:szCs w:val="20"/>
          <w:lang w:eastAsia="en-US"/>
        </w:rPr>
        <w:t xml:space="preserve"> печати. Изображения на стенде выполняются </w:t>
      </w:r>
      <w:proofErr w:type="spellStart"/>
      <w:r w:rsidRPr="00CA0A5E">
        <w:rPr>
          <w:rFonts w:eastAsia="Calibri"/>
          <w:sz w:val="20"/>
          <w:szCs w:val="20"/>
          <w:lang w:eastAsia="en-US"/>
        </w:rPr>
        <w:t>самоклеющими</w:t>
      </w:r>
      <w:proofErr w:type="spellEnd"/>
      <w:r w:rsidRPr="00CA0A5E">
        <w:rPr>
          <w:rFonts w:eastAsia="Calibri"/>
          <w:sz w:val="20"/>
          <w:szCs w:val="20"/>
          <w:lang w:eastAsia="en-US"/>
        </w:rPr>
        <w:t xml:space="preserve"> пленками или методом крепления к основанию стенда листов бумажной основы формата не менее А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4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с оповещением о начале публичных слушаний,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5.2. Информационные стенды могут быть в виде информационной стойки, с напольным держателем и карманами для размещения в них оповещений на листах бумажной основы формата не менее А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4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и информации о проведении публичных слушаний, общественных обсуждений. Количество и виды карманов могут быть любые. Информационная стойка изготавливается из пластика, металла, оргстекла или композитного материала.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5.3. 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Информационные стенды размещаются на видном, доступном для обеспечения граждан Кадыйского муниципального района информацией о проведении публичных слушаний, общественных обсуждений, месте около зданий, уполномоченных на проведение публичных слушаний, общественных обсуждений,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публичных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слушаний, общественных обсуждений. 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5.4. Высота размещения информационного стенда или стойки рассчитывается на средний человеческий рост (не выше </w:t>
      </w:r>
      <w:smartTag w:uri="urn:schemas-microsoft-com:office:smarttags" w:element="metricconverter">
        <w:smartTagPr>
          <w:attr w:name="ProductID" w:val="170 см"/>
        </w:smartTagPr>
        <w:r w:rsidRPr="00CA0A5E">
          <w:rPr>
            <w:rFonts w:eastAsia="Calibri"/>
            <w:sz w:val="20"/>
            <w:szCs w:val="20"/>
            <w:lang w:eastAsia="en-US"/>
          </w:rPr>
          <w:t>170 см</w:t>
        </w:r>
      </w:smartTag>
      <w:r w:rsidRPr="00CA0A5E">
        <w:rPr>
          <w:rFonts w:eastAsia="Calibri"/>
          <w:sz w:val="20"/>
          <w:szCs w:val="20"/>
          <w:lang w:eastAsia="en-US"/>
        </w:rPr>
        <w:t xml:space="preserve"> и не ниже </w:t>
      </w:r>
      <w:smartTag w:uri="urn:schemas-microsoft-com:office:smarttags" w:element="metricconverter">
        <w:smartTagPr>
          <w:attr w:name="ProductID" w:val="140 см"/>
        </w:smartTagPr>
        <w:r w:rsidRPr="00CA0A5E">
          <w:rPr>
            <w:rFonts w:eastAsia="Calibri"/>
            <w:sz w:val="20"/>
            <w:szCs w:val="20"/>
            <w:lang w:eastAsia="en-US"/>
          </w:rPr>
          <w:t>140 см</w:t>
        </w:r>
      </w:smartTag>
      <w:r w:rsidRPr="00CA0A5E">
        <w:rPr>
          <w:rFonts w:eastAsia="Calibri"/>
          <w:sz w:val="20"/>
          <w:szCs w:val="20"/>
          <w:lang w:eastAsia="en-US"/>
        </w:rPr>
        <w:t xml:space="preserve">). 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5.5. Информация должна размещаться с использованием размера шрифта, обеспечивающего свободное ее восприятие с места доступного пользователю информацией. Сочетание цветов шрифта и фона, на котором расположен шрифт, а также сочетание указанных цветов и цвета информационного стенда должно соответствовать требованиям эстетики и колористки.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5.6. В целях информирования граждан, являющихся инвалидами по зрению, размещаемая на информационных стендах информация может быть выполнена с применением рельефно-точечного шрифта Брайля. </w:t>
      </w:r>
    </w:p>
    <w:p w:rsidR="00CA0A5E" w:rsidRPr="00CA0A5E" w:rsidRDefault="00CA0A5E" w:rsidP="00CA0A5E">
      <w:pPr>
        <w:jc w:val="center"/>
        <w:rPr>
          <w:rFonts w:eastAsia="Calibri"/>
          <w:sz w:val="20"/>
          <w:szCs w:val="20"/>
          <w:lang w:eastAsia="en-US"/>
        </w:rPr>
      </w:pPr>
    </w:p>
    <w:p w:rsidR="00CA0A5E" w:rsidRPr="00CA0A5E" w:rsidRDefault="00CA0A5E" w:rsidP="00CA0A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CA0A5E">
        <w:rPr>
          <w:rFonts w:eastAsia="Calibri"/>
          <w:b/>
          <w:sz w:val="20"/>
          <w:szCs w:val="20"/>
          <w:lang w:eastAsia="en-US"/>
        </w:rPr>
        <w:t>6. Форма оповещения о начале публичных слушаний, общественных обсуждений, порядок подготовки и форма протокола публичных слушаний, общественных обсуждений, порядок подготовки и форма заключения о результатах публичных слушаний, общественных обсуждений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6.1. Оповещение о начале публичных слушаний, общественных обсуждений оформляется в виде приложения к постановлению главы Гатчинского муниципального района о проведении публичных слушаний,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6.2. Оповещение о начале общественных обсуждений, публичных слушаний: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1) не позднее, чем за семь дней до дня размещения на официальном сайте или в информационных системах проекта, подлежащего рассмотрению на публичных слушаниях, общественных обсуждениях, подлежит опубликованию в средствах массовой информации – газете «</w:t>
      </w:r>
      <w:proofErr w:type="spellStart"/>
      <w:r w:rsidRPr="00CA0A5E">
        <w:rPr>
          <w:rFonts w:eastAsia="Calibri"/>
          <w:sz w:val="20"/>
          <w:szCs w:val="20"/>
          <w:lang w:eastAsia="en-US"/>
        </w:rPr>
        <w:t>Роднойкрай</w:t>
      </w:r>
      <w:proofErr w:type="spellEnd"/>
      <w:r w:rsidRPr="00CA0A5E">
        <w:rPr>
          <w:rFonts w:eastAsia="Calibri"/>
          <w:sz w:val="20"/>
          <w:szCs w:val="20"/>
          <w:lang w:eastAsia="en-US"/>
        </w:rPr>
        <w:t>»;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CA0A5E">
        <w:rPr>
          <w:rFonts w:eastAsia="Calibri"/>
          <w:sz w:val="20"/>
          <w:szCs w:val="20"/>
          <w:lang w:eastAsia="en-US"/>
        </w:rPr>
        <w:t>2) размещается на информационных стендах, требования к которым установлено в разделе 5 настоящего Положения, оборудованных около зданий, уполномоченных на проведение публичных слушаний, общественных обсуждений, в местах массового скопления граждан, и в иных местах, расположенных на территории, в отношении которой подготовлены соответствующие проекты, или в границах территориальных зон или земельных участков, в пределах которой проводятся публичных слушаний, общественных обсуждений.</w:t>
      </w:r>
      <w:proofErr w:type="gramEnd"/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6.3. Форма оповещения о начале общественных обсуждений устанавливается Приложением 2 к настоящему </w:t>
      </w:r>
      <w:r w:rsidRPr="00CA0A5E">
        <w:rPr>
          <w:rFonts w:eastAsia="Calibri"/>
          <w:sz w:val="20"/>
          <w:szCs w:val="20"/>
          <w:lang w:eastAsia="en-US"/>
        </w:rPr>
        <w:lastRenderedPageBreak/>
        <w:t>Положению.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6.4. Форма оповещения о начале публичных слушаний устанавливается Приложением 3 к настоящему Положению.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6.5. Организатор публичных слушаний, общественных обсуждений подготавливает и оформляет протокол публичных слушаний, общественных обсуждений, в котором указываются: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1) дата оформления протокола публичных слушаний, общественных обсуждений;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2) информация об организаторе публичных слушаний, общественных обсуждений;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4) информация о сроке, в течение которого принимались предложения и замечания участников публичных слушаний, общественных обсуждений, о территории, в пределах которой проводятся публичные слушания, общественные обсуждения;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5)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проводятся публичные слушания, общественные обсуждения, и предложения, и замечания иных участников публичных слушаний,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6.6. 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К протоколу общественных обсуждений или публичных слушаний прилагается перечень, принявших участие в рассмотрении проекта участников публичных слушаний, общественных обсуждений, включающий в себя сведения об участниках общественных обсуждений или публичных слушаний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6.7. Участник публичных слушаний, общественных обсуждений, который внес предложения и замечания, касающиеся проекта, рассмотренного на публичных слушаниях, общественных обсуждениях, имеет право получить выписку из протокола публичных слушаний, общественных обсуждений, содержащую внесенные этим участником предложения и замечания.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6.8. Форма протокола публичных слушаний, общественных обсуждений устанавливается Приложением 4 к настоящему Положению.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6.9. Протокол публичных слушаний, общественных обсуждений подготавливается в течени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и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3 рабочих дней со дня окончания приема предложений и замечаний по проекту, рассматриваемому на публичных слушаниях, общественных обсуждениях.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6.10.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6.11. В заключении о результатах публичных слушаний, общественных обсуждений указываются: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1) дата оформления заключения о результатах публичных слушаний, общественных обсуждений;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3) реквизиты протокола публичных слушаний, общественных обсуждений, на основании которого подготовлено заключение о результатах публичных слушаний, общественных обсуждений;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проводятся публичных слушаний, общественных обсуждений, и предложения,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6.12. Заключение о результатах публичных слушаний, общественных обсуждений подлежит опубликованию в средствах массовой информации – газете «Родной край», на официальном сайте и (или) в информационных системах.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6.13. Форма заключения о результатах публичных слушаний, общественных обсуждений устанавливается Приложением 5 к настоящему Положению.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6.14. Заключение о результатах публичных слушаний, общественных обсуждений подготавливается в течени</w:t>
      </w:r>
      <w:proofErr w:type="gramStart"/>
      <w:r w:rsidRPr="00CA0A5E">
        <w:rPr>
          <w:rFonts w:eastAsia="Calibri"/>
          <w:sz w:val="20"/>
          <w:szCs w:val="20"/>
          <w:lang w:eastAsia="en-US"/>
        </w:rPr>
        <w:t>и</w:t>
      </w:r>
      <w:proofErr w:type="gramEnd"/>
      <w:r w:rsidRPr="00CA0A5E">
        <w:rPr>
          <w:rFonts w:eastAsia="Calibri"/>
          <w:sz w:val="20"/>
          <w:szCs w:val="20"/>
          <w:lang w:eastAsia="en-US"/>
        </w:rPr>
        <w:t xml:space="preserve"> 5 рабочих дней со дня окончания приема предложений и замечаний по проекту, рассматриваемому на публичных слушаниях, общественных обсуждениях.</w:t>
      </w:r>
    </w:p>
    <w:p w:rsidR="00CA0A5E" w:rsidRPr="00CA0A5E" w:rsidRDefault="00CA0A5E" w:rsidP="00CA0A5E">
      <w:pPr>
        <w:jc w:val="center"/>
        <w:rPr>
          <w:rFonts w:eastAsia="Calibri"/>
          <w:sz w:val="20"/>
          <w:szCs w:val="20"/>
          <w:lang w:eastAsia="en-US"/>
        </w:rPr>
      </w:pPr>
    </w:p>
    <w:p w:rsidR="00CA0A5E" w:rsidRPr="00CA0A5E" w:rsidRDefault="00CA0A5E" w:rsidP="00CA0A5E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0"/>
          <w:szCs w:val="20"/>
          <w:lang w:eastAsia="en-US"/>
        </w:rPr>
      </w:pPr>
      <w:r w:rsidRPr="00CA0A5E">
        <w:rPr>
          <w:rFonts w:eastAsia="Calibri"/>
          <w:b/>
          <w:sz w:val="20"/>
          <w:szCs w:val="20"/>
          <w:lang w:eastAsia="en-US"/>
        </w:rPr>
        <w:t xml:space="preserve">7. Порядок проведения экспозиции проекта, подлежащего рассмотрению на публичных слушаниях, общественных обсуждениях и порядок консультирования посетителей проекта, подлежащего рассмотрению на публичных слушаниях, общественных обсуждениях 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7.1. Экспозиция проекта, подлежащего рассмотрению на публичных слушаниях, общественных обсуждениях, открывается в день размещения проекта на официальном сайте в сети «Интернет» или в информационных системах. 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7.2. Консультирование посетителей экспозиции проекта, подлежащего рассмотрению на общественных обсуждений или публичных слушаний, осуществляется в рабочие дни, с 8.00 ч до 12.00 ч и с 13.00 ч до 17.00 ч. </w:t>
      </w:r>
    </w:p>
    <w:p w:rsidR="00CA0A5E" w:rsidRPr="00CA0A5E" w:rsidRDefault="00CA0A5E" w:rsidP="00CA0A5E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7.3. Консультирование посетителей осуществляется представителями органа, уполномоченного постановлением главы Кадыйского муниципального района о назначении публичных слушаний, общественных обсуждений. </w:t>
      </w:r>
    </w:p>
    <w:p w:rsidR="00CA0A5E" w:rsidRPr="00CA0A5E" w:rsidRDefault="00CA0A5E" w:rsidP="00CA0A5E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Приложение 1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к </w:t>
      </w:r>
      <w:hyperlink r:id="rId11" w:anchor="block_1000" w:history="1">
        <w:r w:rsidRPr="00CA0A5E">
          <w:rPr>
            <w:bCs/>
            <w:sz w:val="20"/>
            <w:szCs w:val="20"/>
          </w:rPr>
          <w:t>Положению</w:t>
        </w:r>
      </w:hyperlink>
      <w:r w:rsidRPr="00CA0A5E">
        <w:rPr>
          <w:bCs/>
          <w:sz w:val="20"/>
          <w:szCs w:val="20"/>
        </w:rPr>
        <w:t xml:space="preserve"> о проведении публичных слушаний, общественных обсуждений </w:t>
      </w:r>
      <w:proofErr w:type="gramStart"/>
      <w:r w:rsidRPr="00CA0A5E">
        <w:rPr>
          <w:bCs/>
          <w:sz w:val="20"/>
          <w:szCs w:val="20"/>
        </w:rPr>
        <w:t>по</w:t>
      </w:r>
      <w:proofErr w:type="gramEnd"/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вопросам градостроительной деятельности на территории Кадыйского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муниципального района Костромской области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Журнал учета посетителей экспозиции проекта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____________________________________________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(наименование проекта)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504"/>
        <w:gridCol w:w="1815"/>
        <w:gridCol w:w="2378"/>
        <w:gridCol w:w="3283"/>
        <w:gridCol w:w="1563"/>
        <w:gridCol w:w="1445"/>
      </w:tblGrid>
      <w:tr w:rsidR="00CA0A5E" w:rsidRPr="00CA0A5E" w:rsidTr="00CA0A5E">
        <w:trPr>
          <w:trHeight w:val="2809"/>
        </w:trPr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A0A5E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0A5E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A0A5E">
              <w:rPr>
                <w:bCs/>
                <w:sz w:val="20"/>
                <w:szCs w:val="20"/>
              </w:rPr>
              <w:t>/</w:t>
            </w:r>
            <w:proofErr w:type="spellStart"/>
            <w:r w:rsidRPr="00CA0A5E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A0A5E">
              <w:rPr>
                <w:bCs/>
                <w:sz w:val="20"/>
                <w:szCs w:val="20"/>
              </w:rPr>
              <w:t>Дата рождения, адрес места жительства (регистрации) - для физических лиц</w:t>
            </w:r>
          </w:p>
        </w:tc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A0A5E">
              <w:rPr>
                <w:bCs/>
                <w:sz w:val="20"/>
                <w:szCs w:val="20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</w:tc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A0A5E">
              <w:rPr>
                <w:bCs/>
                <w:sz w:val="20"/>
                <w:szCs w:val="20"/>
              </w:rPr>
              <w:t>Правоустанавливающие документы на объекты недвижимости, документы подтверждающие статус физ. или юр. лиц</w:t>
            </w:r>
            <w:proofErr w:type="gramStart"/>
            <w:r w:rsidRPr="00CA0A5E">
              <w:rPr>
                <w:bCs/>
                <w:sz w:val="20"/>
                <w:szCs w:val="20"/>
              </w:rPr>
              <w:t>а(</w:t>
            </w:r>
            <w:proofErr w:type="gramEnd"/>
            <w:r w:rsidRPr="00CA0A5E">
              <w:rPr>
                <w:bCs/>
                <w:sz w:val="20"/>
                <w:szCs w:val="20"/>
              </w:rPr>
              <w:t>реквизиты документов, количество приложенных документов)</w:t>
            </w:r>
          </w:p>
        </w:tc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A0A5E">
              <w:rPr>
                <w:bCs/>
                <w:sz w:val="20"/>
                <w:szCs w:val="20"/>
              </w:rPr>
              <w:t>Предложение, замечание по проекту</w:t>
            </w:r>
          </w:p>
        </w:tc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A0A5E">
              <w:rPr>
                <w:bCs/>
                <w:sz w:val="20"/>
                <w:szCs w:val="20"/>
              </w:rPr>
              <w:t>Дата, подпись посетителей экспозиции</w:t>
            </w:r>
          </w:p>
        </w:tc>
      </w:tr>
      <w:tr w:rsidR="00CA0A5E" w:rsidRPr="00CA0A5E" w:rsidTr="00CA0A5E">
        <w:trPr>
          <w:trHeight w:val="416"/>
        </w:trPr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Приложение 2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к </w:t>
      </w:r>
      <w:hyperlink r:id="rId12" w:anchor="block_1000" w:history="1">
        <w:r w:rsidRPr="00CA0A5E">
          <w:rPr>
            <w:bCs/>
            <w:sz w:val="20"/>
            <w:szCs w:val="20"/>
          </w:rPr>
          <w:t>Положению</w:t>
        </w:r>
      </w:hyperlink>
      <w:r w:rsidRPr="00CA0A5E">
        <w:rPr>
          <w:bCs/>
          <w:sz w:val="20"/>
          <w:szCs w:val="20"/>
        </w:rPr>
        <w:t xml:space="preserve"> о проведении публичных слушаний, общественных обсуждений </w:t>
      </w:r>
      <w:proofErr w:type="gramStart"/>
      <w:r w:rsidRPr="00CA0A5E">
        <w:rPr>
          <w:bCs/>
          <w:sz w:val="20"/>
          <w:szCs w:val="20"/>
        </w:rPr>
        <w:t>по</w:t>
      </w:r>
      <w:proofErr w:type="gramEnd"/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вопросам градостроительной деятельности на территории Кадыйского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муниципального района Костромской области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CA0A5E" w:rsidRPr="00CA0A5E" w:rsidRDefault="00CA0A5E" w:rsidP="00CA0A5E">
      <w:pPr>
        <w:tabs>
          <w:tab w:val="left" w:pos="6804"/>
        </w:tabs>
        <w:ind w:left="-567" w:right="-2" w:firstLine="709"/>
        <w:jc w:val="center"/>
        <w:rPr>
          <w:b/>
          <w:sz w:val="20"/>
          <w:szCs w:val="20"/>
        </w:rPr>
      </w:pPr>
      <w:r w:rsidRPr="00CA0A5E">
        <w:rPr>
          <w:b/>
          <w:sz w:val="20"/>
          <w:szCs w:val="20"/>
        </w:rPr>
        <w:t>Оповещение</w:t>
      </w:r>
    </w:p>
    <w:p w:rsidR="00CA0A5E" w:rsidRPr="00CA0A5E" w:rsidRDefault="00CA0A5E" w:rsidP="00CA0A5E">
      <w:pPr>
        <w:tabs>
          <w:tab w:val="left" w:pos="6804"/>
        </w:tabs>
        <w:ind w:left="-567" w:right="-2" w:firstLine="709"/>
        <w:jc w:val="center"/>
        <w:rPr>
          <w:b/>
          <w:sz w:val="20"/>
          <w:szCs w:val="20"/>
        </w:rPr>
      </w:pPr>
      <w:r w:rsidRPr="00CA0A5E">
        <w:rPr>
          <w:b/>
          <w:sz w:val="20"/>
          <w:szCs w:val="20"/>
        </w:rPr>
        <w:t>о начале общественных обсуждений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Комиссия по подготовке проектов правил землепользования и застройки сельских поселений Кадыйского муниципального района оповещает о начале общественных обсуждений.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Информация о проекте, подлежащем рассмотрению на общественных обсуждениях: ______________________________________________________.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rFonts w:eastAsia="Calibri"/>
          <w:sz w:val="20"/>
          <w:szCs w:val="20"/>
          <w:lang w:eastAsia="en-US"/>
        </w:rPr>
        <w:t>Перечень информационных материалов к проекту: _________________.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Порядок и срок проведения общественных обсуждений по проекту: 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Место и дата открытия экспозиции проекта: _______________________.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Срок проведения и режим работы экспозиции проекта: 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sz w:val="20"/>
          <w:szCs w:val="20"/>
        </w:rPr>
        <w:t>Участниками общественных обсуждений по проекту являются__________________________________________________________.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rFonts w:eastAsiaTheme="minorHAnsi"/>
          <w:sz w:val="20"/>
          <w:szCs w:val="20"/>
          <w:lang w:eastAsia="en-US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</w:t>
      </w:r>
      <w:proofErr w:type="spellStart"/>
      <w:r w:rsidRPr="00CA0A5E">
        <w:rPr>
          <w:rFonts w:eastAsiaTheme="minorHAnsi"/>
          <w:sz w:val="20"/>
          <w:szCs w:val="20"/>
          <w:lang w:eastAsia="en-US"/>
        </w:rPr>
        <w:t>сведения</w:t>
      </w:r>
      <w:proofErr w:type="gramStart"/>
      <w:r w:rsidRPr="00CA0A5E">
        <w:rPr>
          <w:rFonts w:eastAsiaTheme="minorHAnsi"/>
          <w:sz w:val="20"/>
          <w:szCs w:val="20"/>
          <w:lang w:eastAsia="en-US"/>
        </w:rPr>
        <w:t>.У</w:t>
      </w:r>
      <w:proofErr w:type="gramEnd"/>
      <w:r w:rsidRPr="00CA0A5E">
        <w:rPr>
          <w:rFonts w:eastAsiaTheme="minorHAnsi"/>
          <w:sz w:val="20"/>
          <w:szCs w:val="20"/>
          <w:lang w:eastAsia="en-US"/>
        </w:rPr>
        <w:t>частники</w:t>
      </w:r>
      <w:proofErr w:type="spellEnd"/>
      <w:r w:rsidRPr="00CA0A5E">
        <w:rPr>
          <w:rFonts w:eastAsiaTheme="minorHAnsi"/>
          <w:sz w:val="20"/>
          <w:szCs w:val="20"/>
          <w:lang w:eastAsia="en-US"/>
        </w:rPr>
        <w:t xml:space="preserve">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Порядок, срок и форма внесения участниками общественных обсуждений предложений и замечаний, касающихся проекта: 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Информация об официальном сайте, на котором будет размещен проект и информационные материалы к нему: _________________________________.</w:t>
      </w:r>
    </w:p>
    <w:p w:rsidR="00CA0A5E" w:rsidRPr="00CA0A5E" w:rsidRDefault="00CA0A5E" w:rsidP="00A249CC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Информация об информационных системах, в которых будет размещен проект и информационные материалы к нему, с использованием которых будут проводиться общественные обсуждения: _________________________.</w:t>
      </w:r>
    </w:p>
    <w:p w:rsidR="00CA0A5E" w:rsidRPr="00CA0A5E" w:rsidRDefault="00A249CC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CA0A5E" w:rsidRPr="00CA0A5E">
        <w:rPr>
          <w:bCs/>
          <w:sz w:val="20"/>
          <w:szCs w:val="20"/>
        </w:rPr>
        <w:t>риложение 3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к </w:t>
      </w:r>
      <w:hyperlink r:id="rId13" w:anchor="block_1000" w:history="1">
        <w:r w:rsidRPr="00CA0A5E">
          <w:rPr>
            <w:bCs/>
            <w:sz w:val="20"/>
            <w:szCs w:val="20"/>
          </w:rPr>
          <w:t>Положению</w:t>
        </w:r>
      </w:hyperlink>
      <w:r w:rsidRPr="00CA0A5E">
        <w:rPr>
          <w:bCs/>
          <w:sz w:val="20"/>
          <w:szCs w:val="20"/>
        </w:rPr>
        <w:t xml:space="preserve"> о проведении публичных слушаний, общественных обсуждений </w:t>
      </w:r>
      <w:proofErr w:type="gramStart"/>
      <w:r w:rsidRPr="00CA0A5E">
        <w:rPr>
          <w:bCs/>
          <w:sz w:val="20"/>
          <w:szCs w:val="20"/>
        </w:rPr>
        <w:t>по</w:t>
      </w:r>
      <w:proofErr w:type="gramEnd"/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вопросам градостроительной деятельности на территории Кадыйского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муниципального района Костромской области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CA0A5E" w:rsidRPr="00CA0A5E" w:rsidRDefault="00CA0A5E" w:rsidP="00CA0A5E">
      <w:pPr>
        <w:tabs>
          <w:tab w:val="left" w:pos="6804"/>
        </w:tabs>
        <w:ind w:left="-567" w:right="-2" w:firstLine="709"/>
        <w:jc w:val="center"/>
        <w:rPr>
          <w:b/>
          <w:sz w:val="20"/>
          <w:szCs w:val="20"/>
        </w:rPr>
      </w:pPr>
      <w:r w:rsidRPr="00CA0A5E">
        <w:rPr>
          <w:b/>
          <w:sz w:val="20"/>
          <w:szCs w:val="20"/>
        </w:rPr>
        <w:t>Оповещение</w:t>
      </w:r>
    </w:p>
    <w:p w:rsidR="00CA0A5E" w:rsidRPr="00CA0A5E" w:rsidRDefault="00CA0A5E" w:rsidP="00CA0A5E">
      <w:pPr>
        <w:tabs>
          <w:tab w:val="left" w:pos="6804"/>
        </w:tabs>
        <w:ind w:left="-567" w:right="-2" w:firstLine="709"/>
        <w:jc w:val="center"/>
        <w:rPr>
          <w:b/>
          <w:sz w:val="20"/>
          <w:szCs w:val="20"/>
        </w:rPr>
      </w:pPr>
      <w:r w:rsidRPr="00CA0A5E">
        <w:rPr>
          <w:b/>
          <w:sz w:val="20"/>
          <w:szCs w:val="20"/>
        </w:rPr>
        <w:t>о начале публичных слушаний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Комиссия по подготовке проектов правил землепользования и застройки сельских поселений Кадыйского муниципального района оповещает о начале публичных слушаний.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Информация о проекте, подлежащем рассмотрению на публичных слушаниях: ________________________________________________________.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rFonts w:eastAsia="Calibri"/>
          <w:sz w:val="20"/>
          <w:szCs w:val="20"/>
          <w:lang w:eastAsia="en-US"/>
        </w:rPr>
        <w:t>Перечень информационных материалов к проекту: _________________.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 xml:space="preserve">Дата, время и место проведения собрания или собраний участников публичных слушаний </w:t>
      </w:r>
      <w:r w:rsidRPr="00CA0A5E">
        <w:rPr>
          <w:rFonts w:eastAsia="Calibri"/>
          <w:sz w:val="20"/>
          <w:szCs w:val="20"/>
          <w:lang w:eastAsia="en-US"/>
        </w:rPr>
        <w:lastRenderedPageBreak/>
        <w:t>_______________________________________________.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A0A5E">
        <w:rPr>
          <w:rFonts w:eastAsia="Calibri"/>
          <w:sz w:val="20"/>
          <w:szCs w:val="20"/>
          <w:lang w:eastAsia="en-US"/>
        </w:rPr>
        <w:t>Порядок и срок проведения публичных слушаний по проекту: 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Место и дата открытия экспозиции проекта: _______________________.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Срок проведения и режим работы экспозиции проекта: 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sz w:val="20"/>
          <w:szCs w:val="20"/>
        </w:rPr>
        <w:t xml:space="preserve">Участниками публичных слушаний по проекту </w:t>
      </w:r>
      <w:proofErr w:type="spellStart"/>
      <w:r w:rsidRPr="00CA0A5E">
        <w:rPr>
          <w:sz w:val="20"/>
          <w:szCs w:val="20"/>
        </w:rPr>
        <w:t>являются____________</w:t>
      </w:r>
      <w:proofErr w:type="spellEnd"/>
      <w:r w:rsidRPr="00CA0A5E">
        <w:rPr>
          <w:sz w:val="20"/>
          <w:szCs w:val="20"/>
        </w:rPr>
        <w:t>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rFonts w:eastAsiaTheme="minorHAnsi"/>
          <w:sz w:val="20"/>
          <w:szCs w:val="20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</w:t>
      </w:r>
      <w:proofErr w:type="spellStart"/>
      <w:r w:rsidRPr="00CA0A5E">
        <w:rPr>
          <w:rFonts w:eastAsiaTheme="minorHAnsi"/>
          <w:sz w:val="20"/>
          <w:szCs w:val="20"/>
          <w:lang w:eastAsia="en-US"/>
        </w:rPr>
        <w:t>сведения</w:t>
      </w:r>
      <w:proofErr w:type="gramStart"/>
      <w:r w:rsidRPr="00CA0A5E">
        <w:rPr>
          <w:rFonts w:eastAsiaTheme="minorHAnsi"/>
          <w:sz w:val="20"/>
          <w:szCs w:val="20"/>
          <w:lang w:eastAsia="en-US"/>
        </w:rPr>
        <w:t>.У</w:t>
      </w:r>
      <w:proofErr w:type="gramEnd"/>
      <w:r w:rsidRPr="00CA0A5E">
        <w:rPr>
          <w:rFonts w:eastAsiaTheme="minorHAnsi"/>
          <w:sz w:val="20"/>
          <w:szCs w:val="20"/>
          <w:lang w:eastAsia="en-US"/>
        </w:rPr>
        <w:t>частники</w:t>
      </w:r>
      <w:proofErr w:type="spellEnd"/>
      <w:r w:rsidRPr="00CA0A5E">
        <w:rPr>
          <w:rFonts w:eastAsiaTheme="minorHAnsi"/>
          <w:sz w:val="20"/>
          <w:szCs w:val="20"/>
          <w:lang w:eastAsia="en-US"/>
        </w:rPr>
        <w:t xml:space="preserve">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Порядок, срок и форма внесения участниками публичных слушаний предложений и замечаний, касающихся проекта: ________________________.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Информация об официальном сайте, на котором будет размещен проект и информационные материалы к нему: _________________________________.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Приложение 4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к </w:t>
      </w:r>
      <w:hyperlink r:id="rId14" w:anchor="block_1000" w:history="1">
        <w:r w:rsidRPr="00CA0A5E">
          <w:rPr>
            <w:bCs/>
            <w:sz w:val="20"/>
            <w:szCs w:val="20"/>
          </w:rPr>
          <w:t>Положению</w:t>
        </w:r>
      </w:hyperlink>
      <w:r w:rsidRPr="00CA0A5E">
        <w:rPr>
          <w:bCs/>
          <w:sz w:val="20"/>
          <w:szCs w:val="20"/>
        </w:rPr>
        <w:t xml:space="preserve"> о проведении публичных слушаний, общественных обсуждений </w:t>
      </w:r>
      <w:proofErr w:type="gramStart"/>
      <w:r w:rsidRPr="00CA0A5E">
        <w:rPr>
          <w:bCs/>
          <w:sz w:val="20"/>
          <w:szCs w:val="20"/>
        </w:rPr>
        <w:t>по</w:t>
      </w:r>
      <w:proofErr w:type="gramEnd"/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вопросам градостроительной деятельности на территории Кадыйского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муниципального района Костромской области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0"/>
          <w:szCs w:val="20"/>
        </w:rPr>
      </w:pP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                              УТВЕРЖДАЮ</w:t>
      </w:r>
    </w:p>
    <w:p w:rsidR="00CA0A5E" w:rsidRPr="00CA0A5E" w:rsidRDefault="00CA0A5E" w:rsidP="00CA0A5E">
      <w:pPr>
        <w:ind w:firstLine="709"/>
        <w:jc w:val="right"/>
        <w:rPr>
          <w:bCs/>
          <w:sz w:val="20"/>
          <w:szCs w:val="20"/>
        </w:rPr>
      </w:pP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                              Председатель комиссии по подготовке проектов правил землепользования и застройки сельских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поселений Кадыйского муниципального района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                              __________________________________________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                                       (Ф.И.О., подпись, дата)</w:t>
      </w:r>
    </w:p>
    <w:p w:rsidR="00CA0A5E" w:rsidRPr="00CA0A5E" w:rsidRDefault="00CA0A5E" w:rsidP="00CA0A5E">
      <w:pPr>
        <w:ind w:firstLine="709"/>
        <w:jc w:val="both"/>
        <w:rPr>
          <w:bCs/>
          <w:sz w:val="20"/>
          <w:szCs w:val="20"/>
        </w:rPr>
      </w:pP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0"/>
          <w:szCs w:val="20"/>
        </w:rPr>
      </w:pPr>
      <w:r w:rsidRPr="00CA0A5E">
        <w:rPr>
          <w:b/>
          <w:bCs/>
          <w:sz w:val="20"/>
          <w:szCs w:val="20"/>
        </w:rPr>
        <w:t>Протокол №___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общественных обсуждений, публичных слушаний по проекту _____________________________________________________________</w:t>
      </w:r>
      <w:r>
        <w:rPr>
          <w:bCs/>
          <w:sz w:val="20"/>
          <w:szCs w:val="20"/>
        </w:rPr>
        <w:t>____________________________________________</w:t>
      </w:r>
      <w:r w:rsidRPr="00CA0A5E">
        <w:rPr>
          <w:bCs/>
          <w:sz w:val="20"/>
          <w:szCs w:val="20"/>
        </w:rPr>
        <w:t>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(наименование проекта)</w:t>
      </w:r>
    </w:p>
    <w:p w:rsidR="00CA0A5E" w:rsidRPr="00CA0A5E" w:rsidRDefault="00CA0A5E" w:rsidP="00CA0A5E">
      <w:pPr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br/>
        <w:t>1. Дата оформления протокола общественных обсуждений или публичных слушаний: ________________________________________________________</w:t>
      </w:r>
      <w:r>
        <w:rPr>
          <w:bCs/>
          <w:sz w:val="20"/>
          <w:szCs w:val="20"/>
        </w:rPr>
        <w:t>_____________________________________________</w:t>
      </w:r>
      <w:r w:rsidRPr="00CA0A5E">
        <w:rPr>
          <w:bCs/>
          <w:sz w:val="20"/>
          <w:szCs w:val="20"/>
        </w:rPr>
        <w:t>_</w:t>
      </w:r>
    </w:p>
    <w:p w:rsidR="00CA0A5E" w:rsidRPr="00CA0A5E" w:rsidRDefault="00CA0A5E" w:rsidP="00CA0A5E">
      <w:pPr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2. Информация об организаторе общественных обсуждений или публичных слушаний: _________________________________________________________</w:t>
      </w:r>
      <w:r w:rsidRPr="00CA0A5E">
        <w:rPr>
          <w:rFonts w:eastAsiaTheme="minorHAnsi"/>
          <w:sz w:val="20"/>
          <w:szCs w:val="20"/>
          <w:lang w:eastAsia="en-US"/>
        </w:rPr>
        <w:t>_______________________________</w:t>
      </w:r>
      <w:r>
        <w:rPr>
          <w:rFonts w:eastAsiaTheme="minorHAnsi"/>
          <w:sz w:val="20"/>
          <w:szCs w:val="20"/>
          <w:lang w:eastAsia="en-US"/>
        </w:rPr>
        <w:t>__________________</w:t>
      </w:r>
    </w:p>
    <w:p w:rsidR="00CA0A5E" w:rsidRPr="00CA0A5E" w:rsidRDefault="00CA0A5E" w:rsidP="00CA0A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0A5E">
        <w:rPr>
          <w:bCs/>
          <w:sz w:val="20"/>
          <w:szCs w:val="20"/>
        </w:rPr>
        <w:t>3. И</w:t>
      </w:r>
      <w:r w:rsidRPr="00CA0A5E">
        <w:rPr>
          <w:rFonts w:eastAsiaTheme="minorHAnsi"/>
          <w:sz w:val="20"/>
          <w:szCs w:val="20"/>
          <w:lang w:eastAsia="en-US"/>
        </w:rPr>
        <w:t>нформация, содержащаяся в опубликованном оповещении о начале общественных обсуждений или публичных слушаний: __________________________________________________________________________________________________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(текст оповещения)</w:t>
      </w:r>
    </w:p>
    <w:p w:rsidR="00CA0A5E" w:rsidRPr="00CA0A5E" w:rsidRDefault="00CA0A5E" w:rsidP="00CA0A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0A5E">
        <w:rPr>
          <w:bCs/>
          <w:sz w:val="20"/>
          <w:szCs w:val="20"/>
        </w:rPr>
        <w:t xml:space="preserve">4. </w:t>
      </w:r>
      <w:r w:rsidRPr="00CA0A5E">
        <w:rPr>
          <w:rFonts w:eastAsiaTheme="minorHAnsi"/>
          <w:sz w:val="20"/>
          <w:szCs w:val="20"/>
          <w:lang w:eastAsia="en-US"/>
        </w:rPr>
        <w:t>Дата и источник опубликования оповещения о начале общественных обсуждений или публичных слушаний: ____________________________________________________________________________________________________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_______________________________________________________________________________________</w:t>
      </w:r>
      <w:r>
        <w:rPr>
          <w:bCs/>
          <w:sz w:val="20"/>
          <w:szCs w:val="20"/>
        </w:rPr>
        <w:t>________________</w:t>
      </w:r>
    </w:p>
    <w:p w:rsidR="00CA0A5E" w:rsidRPr="00CA0A5E" w:rsidRDefault="00CA0A5E" w:rsidP="00CA0A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0A5E">
        <w:rPr>
          <w:bCs/>
          <w:sz w:val="20"/>
          <w:szCs w:val="20"/>
        </w:rPr>
        <w:t xml:space="preserve">6. Информация </w:t>
      </w:r>
      <w:r w:rsidRPr="00CA0A5E">
        <w:rPr>
          <w:rFonts w:eastAsiaTheme="minorHAnsi"/>
          <w:sz w:val="20"/>
          <w:szCs w:val="20"/>
          <w:lang w:eastAsia="en-US"/>
        </w:rPr>
        <w:t>о территории, в пределах которой проводятся общественные обсуждения или публичные слушания: ____________________________________________________________________________________________________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CA0A5E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</w:t>
      </w:r>
    </w:p>
    <w:p w:rsidR="00CA0A5E" w:rsidRPr="00CA0A5E" w:rsidRDefault="00CA0A5E" w:rsidP="00CA0A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0A5E">
        <w:rPr>
          <w:rFonts w:eastAsiaTheme="minorHAnsi"/>
          <w:sz w:val="20"/>
          <w:szCs w:val="20"/>
          <w:lang w:eastAsia="en-US"/>
        </w:rPr>
        <w:t>8. Сведения о проведении собрания участников публичных слушаний</w:t>
      </w:r>
    </w:p>
    <w:p w:rsidR="00CA0A5E" w:rsidRPr="00CA0A5E" w:rsidRDefault="00CA0A5E" w:rsidP="00CA0A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0A5E">
        <w:rPr>
          <w:rFonts w:eastAsiaTheme="minorHAnsi"/>
          <w:sz w:val="20"/>
          <w:szCs w:val="20"/>
          <w:lang w:eastAsia="en-US"/>
        </w:rPr>
        <w:t>(где и когда проведено, состав и количество участников, сведения о выступлениях заинтересованных лиц и презентации проекта): ____________________________________________________________________________________________________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</w:t>
      </w:r>
    </w:p>
    <w:p w:rsidR="00CA0A5E" w:rsidRPr="00CA0A5E" w:rsidRDefault="00CA0A5E" w:rsidP="00CA0A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0A5E">
        <w:rPr>
          <w:rFonts w:eastAsiaTheme="minorHAnsi"/>
          <w:sz w:val="20"/>
          <w:szCs w:val="20"/>
          <w:lang w:eastAsia="en-US"/>
        </w:rPr>
        <w:t>9. Предложения и замечания</w:t>
      </w:r>
      <w:r w:rsidRPr="00CA0A5E">
        <w:rPr>
          <w:sz w:val="20"/>
          <w:szCs w:val="20"/>
        </w:rPr>
        <w:t xml:space="preserve"> предложения и замечания участников общественных обсуждений или публичных слушаний, </w:t>
      </w:r>
      <w:r w:rsidRPr="00CA0A5E">
        <w:rPr>
          <w:rFonts w:eastAsiaTheme="minorHAnsi"/>
          <w:sz w:val="20"/>
          <w:szCs w:val="20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CA0A5E" w:rsidRPr="00CA0A5E" w:rsidRDefault="00CA0A5E" w:rsidP="00CA0A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CA0A5E" w:rsidRPr="00CA0A5E" w:rsidTr="00CA0A5E">
        <w:trPr>
          <w:trHeight w:val="473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jc w:val="center"/>
              <w:rPr>
                <w:sz w:val="20"/>
                <w:szCs w:val="20"/>
              </w:rPr>
            </w:pPr>
            <w:r w:rsidRPr="00CA0A5E">
              <w:rPr>
                <w:sz w:val="20"/>
                <w:szCs w:val="20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A5E" w:rsidRPr="00CA0A5E" w:rsidRDefault="00CA0A5E" w:rsidP="00CA0A5E">
            <w:pPr>
              <w:jc w:val="center"/>
              <w:rPr>
                <w:sz w:val="20"/>
                <w:szCs w:val="20"/>
              </w:rPr>
            </w:pPr>
            <w:r w:rsidRPr="00CA0A5E">
              <w:rPr>
                <w:sz w:val="20"/>
                <w:szCs w:val="20"/>
              </w:rPr>
              <w:t>Предложения и замечания</w:t>
            </w:r>
          </w:p>
        </w:tc>
      </w:tr>
      <w:tr w:rsidR="00CA0A5E" w:rsidRPr="00CA0A5E" w:rsidTr="00CA0A5E">
        <w:trPr>
          <w:trHeight w:val="409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jc w:val="both"/>
              <w:rPr>
                <w:sz w:val="20"/>
                <w:szCs w:val="20"/>
              </w:rPr>
            </w:pPr>
          </w:p>
        </w:tc>
      </w:tr>
    </w:tbl>
    <w:p w:rsidR="00CA0A5E" w:rsidRPr="00CA0A5E" w:rsidRDefault="00CA0A5E" w:rsidP="00CA0A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A0A5E" w:rsidRPr="00CA0A5E" w:rsidRDefault="00CA0A5E" w:rsidP="00CA0A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A0A5E">
        <w:rPr>
          <w:rFonts w:eastAsiaTheme="minorHAnsi"/>
          <w:sz w:val="20"/>
          <w:szCs w:val="20"/>
          <w:lang w:eastAsia="en-US"/>
        </w:rPr>
        <w:t>10. Предложения и замечания иных участников общественных обсуждений или публичных слушаний:</w:t>
      </w:r>
    </w:p>
    <w:p w:rsidR="00CA0A5E" w:rsidRPr="00CA0A5E" w:rsidRDefault="00CA0A5E" w:rsidP="00CA0A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176" w:type="dxa"/>
        <w:jc w:val="center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CA0A5E" w:rsidRPr="00CA0A5E" w:rsidTr="00CA0A5E">
        <w:trPr>
          <w:trHeight w:val="425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jc w:val="center"/>
              <w:rPr>
                <w:sz w:val="20"/>
                <w:szCs w:val="20"/>
              </w:rPr>
            </w:pPr>
            <w:r w:rsidRPr="00CA0A5E">
              <w:rPr>
                <w:sz w:val="20"/>
                <w:szCs w:val="20"/>
              </w:rPr>
              <w:t>Ф.И.О или наименование юр. лица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A5E" w:rsidRPr="00CA0A5E" w:rsidRDefault="00CA0A5E" w:rsidP="00CA0A5E">
            <w:pPr>
              <w:jc w:val="center"/>
              <w:rPr>
                <w:sz w:val="20"/>
                <w:szCs w:val="20"/>
              </w:rPr>
            </w:pPr>
            <w:r w:rsidRPr="00CA0A5E">
              <w:rPr>
                <w:sz w:val="20"/>
                <w:szCs w:val="20"/>
              </w:rPr>
              <w:t>Предложения и замечания</w:t>
            </w:r>
          </w:p>
        </w:tc>
      </w:tr>
      <w:tr w:rsidR="00CA0A5E" w:rsidRPr="00CA0A5E" w:rsidTr="00CA0A5E">
        <w:trPr>
          <w:trHeight w:val="403"/>
          <w:jc w:val="center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jc w:val="both"/>
              <w:rPr>
                <w:sz w:val="20"/>
                <w:szCs w:val="20"/>
              </w:rPr>
            </w:pPr>
          </w:p>
        </w:tc>
      </w:tr>
    </w:tbl>
    <w:p w:rsidR="00CA0A5E" w:rsidRPr="00CA0A5E" w:rsidRDefault="00CA0A5E" w:rsidP="00CA0A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A0A5E" w:rsidRPr="00CA0A5E" w:rsidRDefault="00CA0A5E" w:rsidP="00CA0A5E">
      <w:pPr>
        <w:ind w:firstLine="709"/>
        <w:rPr>
          <w:bCs/>
          <w:sz w:val="20"/>
          <w:szCs w:val="20"/>
        </w:rPr>
      </w:pP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Секретарь комиссии по подготовке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проектов правил землепользования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и застройки сельских поселений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Кадыйского муниципального района     </w:t>
      </w:r>
      <w:r>
        <w:rPr>
          <w:bCs/>
          <w:sz w:val="20"/>
          <w:szCs w:val="20"/>
        </w:rPr>
        <w:t xml:space="preserve">                      </w:t>
      </w:r>
      <w:r w:rsidRPr="00CA0A5E">
        <w:rPr>
          <w:bCs/>
          <w:sz w:val="20"/>
          <w:szCs w:val="20"/>
        </w:rPr>
        <w:t xml:space="preserve">_______________________________  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(Ф.И.О., подпись, дата)      </w:t>
      </w:r>
      <w:r>
        <w:rPr>
          <w:bCs/>
          <w:sz w:val="20"/>
          <w:szCs w:val="20"/>
        </w:rPr>
        <w:t xml:space="preserve">                   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Приложение 5</w:t>
      </w:r>
      <w:r w:rsidRPr="00CA0A5E">
        <w:rPr>
          <w:bCs/>
          <w:sz w:val="20"/>
          <w:szCs w:val="20"/>
        </w:rPr>
        <w:br/>
        <w:t>к </w:t>
      </w:r>
      <w:hyperlink r:id="rId15" w:anchor="block_1000" w:history="1">
        <w:r w:rsidRPr="00CA0A5E">
          <w:rPr>
            <w:bCs/>
            <w:sz w:val="20"/>
            <w:szCs w:val="20"/>
          </w:rPr>
          <w:t>Положению</w:t>
        </w:r>
      </w:hyperlink>
      <w:r w:rsidRPr="00CA0A5E">
        <w:rPr>
          <w:bCs/>
          <w:sz w:val="20"/>
          <w:szCs w:val="20"/>
        </w:rPr>
        <w:t> о проведении публичных слушаний, общественных обсуждений по вопросам градостроительной деятельности на территории Кадыйского муниципального района Костромской области</w:t>
      </w:r>
    </w:p>
    <w:p w:rsidR="00CA0A5E" w:rsidRPr="00CA0A5E" w:rsidRDefault="00CA0A5E" w:rsidP="00CA0A5E">
      <w:pPr>
        <w:ind w:firstLine="709"/>
        <w:jc w:val="right"/>
        <w:rPr>
          <w:bCs/>
          <w:sz w:val="20"/>
          <w:szCs w:val="20"/>
        </w:rPr>
      </w:pP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                              УТВЕРЖДАЮ</w:t>
      </w:r>
    </w:p>
    <w:p w:rsidR="00CA0A5E" w:rsidRPr="00CA0A5E" w:rsidRDefault="00CA0A5E" w:rsidP="00CA0A5E">
      <w:pPr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br/>
        <w:t xml:space="preserve">                              Председатель комиссии по подготовке проектов правил землепользования и застройки сельских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поселений Кадыйского муниципального района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                              __________________________________________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                                       (Ф.И.О., подпись, дата)</w:t>
      </w:r>
    </w:p>
    <w:p w:rsidR="00CA0A5E" w:rsidRPr="00CA0A5E" w:rsidRDefault="00CA0A5E" w:rsidP="00CA0A5E">
      <w:pPr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br/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CA0A5E">
        <w:rPr>
          <w:b/>
          <w:bCs/>
          <w:sz w:val="20"/>
          <w:szCs w:val="20"/>
        </w:rPr>
        <w:t>ЗАКЛЮЧЕНИЕ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  <w:r w:rsidRPr="00CA0A5E">
        <w:rPr>
          <w:b/>
          <w:bCs/>
          <w:sz w:val="20"/>
          <w:szCs w:val="20"/>
        </w:rPr>
        <w:t>О РЕЗУЛЬТАТАХ ОБЩЕСТВЕННЫХ ОБСУЖДЕНИЙ, ПУБЛИЧНЫХ СЛУШАНИЙПО ПРОЕКТУ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0"/>
          <w:szCs w:val="20"/>
        </w:rPr>
        <w:t>___________</w:t>
      </w:r>
      <w:r w:rsidRPr="00CA0A5E">
        <w:rPr>
          <w:bCs/>
          <w:sz w:val="20"/>
          <w:szCs w:val="20"/>
        </w:rPr>
        <w:t>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(наименование проекта)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A0A5E" w:rsidRPr="00CA0A5E" w:rsidRDefault="00CA0A5E" w:rsidP="00CA0A5E">
      <w:pPr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1. Дата оформления заключения о результатах общественных обсуждений или </w:t>
      </w:r>
      <w:proofErr w:type="spellStart"/>
      <w:r w:rsidRPr="00CA0A5E">
        <w:rPr>
          <w:bCs/>
          <w:sz w:val="20"/>
          <w:szCs w:val="20"/>
        </w:rPr>
        <w:t>публичныхслушаний</w:t>
      </w:r>
      <w:proofErr w:type="spellEnd"/>
      <w:r w:rsidRPr="00CA0A5E">
        <w:rPr>
          <w:bCs/>
          <w:sz w:val="20"/>
          <w:szCs w:val="20"/>
        </w:rPr>
        <w:t>: ________________________________________________________________</w:t>
      </w:r>
      <w:r>
        <w:rPr>
          <w:bCs/>
          <w:sz w:val="20"/>
          <w:szCs w:val="20"/>
        </w:rPr>
        <w:t>_________________________________________</w:t>
      </w:r>
      <w:r w:rsidRPr="00CA0A5E">
        <w:rPr>
          <w:bCs/>
          <w:sz w:val="20"/>
          <w:szCs w:val="20"/>
        </w:rPr>
        <w:t>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2. Сведения о протоколе общественных обсуждений или публичных слушаний (когда утвержден, дата оформления, номер), на основании которого подготовлено заключение: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__________________________________________________________________________________________</w:t>
      </w:r>
      <w:r>
        <w:rPr>
          <w:bCs/>
          <w:sz w:val="20"/>
          <w:szCs w:val="20"/>
        </w:rPr>
        <w:t>______________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3. Общие сведения о проекте, представленном на общественные обсуждения или публичные слушания:</w:t>
      </w:r>
    </w:p>
    <w:p w:rsid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bCs/>
          <w:sz w:val="20"/>
          <w:szCs w:val="20"/>
        </w:rPr>
        <w:t>________________</w:t>
      </w:r>
      <w:r w:rsidRPr="00CA0A5E">
        <w:rPr>
          <w:bCs/>
          <w:sz w:val="20"/>
          <w:szCs w:val="20"/>
        </w:rPr>
        <w:t>____________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4. Заявитель (инициатор публичных слушаний /общественных обсуждений): _______________________________________________________________________________________________________________________________________________________________________________________</w:t>
      </w:r>
      <w:r>
        <w:rPr>
          <w:bCs/>
          <w:sz w:val="20"/>
          <w:szCs w:val="20"/>
        </w:rPr>
        <w:t>________________</w:t>
      </w:r>
      <w:r w:rsidRPr="00CA0A5E">
        <w:rPr>
          <w:bCs/>
          <w:sz w:val="20"/>
          <w:szCs w:val="20"/>
        </w:rPr>
        <w:t>_______________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</w:t>
      </w:r>
      <w:r>
        <w:rPr>
          <w:bCs/>
          <w:sz w:val="20"/>
          <w:szCs w:val="20"/>
        </w:rPr>
        <w:t>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6. Правовой акт о назначении общественных обсуждений или публичных слушаний (дата, номер, заголовок, опубликование):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  <w:r>
        <w:rPr>
          <w:bCs/>
          <w:sz w:val="20"/>
          <w:szCs w:val="20"/>
        </w:rPr>
        <w:t>________________</w:t>
      </w:r>
      <w:r w:rsidRPr="00CA0A5E">
        <w:rPr>
          <w:bCs/>
          <w:sz w:val="20"/>
          <w:szCs w:val="20"/>
        </w:rPr>
        <w:t>_______________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7. Срок проведения общественных обсуждений или публичных слушаний: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bCs/>
          <w:sz w:val="20"/>
          <w:szCs w:val="20"/>
        </w:rPr>
        <w:t>________________</w:t>
      </w:r>
      <w:r w:rsidRPr="00CA0A5E">
        <w:rPr>
          <w:bCs/>
          <w:sz w:val="20"/>
          <w:szCs w:val="20"/>
        </w:rPr>
        <w:t>________________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8. Формы оповещения о проведении общественных обсуждений или публичных слушаний (название, номер, дата печатных изданий и др. формы):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>
        <w:rPr>
          <w:bCs/>
          <w:sz w:val="20"/>
          <w:szCs w:val="20"/>
        </w:rPr>
        <w:t>________________</w:t>
      </w:r>
      <w:r w:rsidRPr="00CA0A5E">
        <w:rPr>
          <w:bCs/>
          <w:sz w:val="20"/>
          <w:szCs w:val="20"/>
        </w:rPr>
        <w:t>________________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9. Сведения о проведении экспозиции по материалам (где и когда </w:t>
      </w:r>
      <w:proofErr w:type="gramStart"/>
      <w:r w:rsidRPr="00CA0A5E">
        <w:rPr>
          <w:bCs/>
          <w:sz w:val="20"/>
          <w:szCs w:val="20"/>
        </w:rPr>
        <w:t>проведена</w:t>
      </w:r>
      <w:proofErr w:type="gramEnd"/>
      <w:r w:rsidRPr="00CA0A5E">
        <w:rPr>
          <w:bCs/>
          <w:sz w:val="20"/>
          <w:szCs w:val="20"/>
        </w:rPr>
        <w:t>):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rPr>
          <w:bCs/>
          <w:sz w:val="20"/>
          <w:szCs w:val="20"/>
        </w:rPr>
        <w:t>________________</w:t>
      </w:r>
      <w:r w:rsidRPr="00CA0A5E">
        <w:rPr>
          <w:bCs/>
          <w:sz w:val="20"/>
          <w:szCs w:val="20"/>
        </w:rPr>
        <w:t>___________________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10. Сведения   о проведении собрания участников   публичных слушаний (где и когда проведено, состав и количество участников, сведения и выступлениях заинтересованных лиц и презентации проекта): _______________________________</w:t>
      </w:r>
      <w:r>
        <w:rPr>
          <w:bCs/>
          <w:sz w:val="20"/>
          <w:szCs w:val="20"/>
        </w:rPr>
        <w:t>_________________________________________</w:t>
      </w:r>
      <w:r w:rsidRPr="00CA0A5E">
        <w:rPr>
          <w:bCs/>
          <w:sz w:val="20"/>
          <w:szCs w:val="20"/>
        </w:rPr>
        <w:t>___________________________________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____________________________________________________________________________________________________</w:t>
      </w:r>
      <w:r>
        <w:rPr>
          <w:bCs/>
          <w:sz w:val="20"/>
          <w:szCs w:val="20"/>
        </w:rPr>
        <w:t>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CA0A5E">
        <w:rPr>
          <w:bCs/>
          <w:sz w:val="20"/>
          <w:szCs w:val="20"/>
        </w:rPr>
        <w:t>11.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</w:t>
      </w:r>
      <w:r w:rsidRPr="00CA0A5E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</w:t>
      </w:r>
    </w:p>
    <w:p w:rsidR="00CA0A5E" w:rsidRPr="00CA0A5E" w:rsidRDefault="00CA0A5E" w:rsidP="00CA0A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CA0A5E">
        <w:rPr>
          <w:rFonts w:eastAsiaTheme="minorHAnsi"/>
          <w:sz w:val="20"/>
          <w:szCs w:val="20"/>
          <w:lang w:eastAsia="en-US"/>
        </w:rPr>
        <w:t>12. Предложения и замечания</w:t>
      </w:r>
      <w:r w:rsidRPr="00CA0A5E">
        <w:rPr>
          <w:sz w:val="20"/>
          <w:szCs w:val="20"/>
        </w:rPr>
        <w:t xml:space="preserve"> участников общественных обсуждений или публичных слушаний, </w:t>
      </w:r>
      <w:r w:rsidRPr="00CA0A5E">
        <w:rPr>
          <w:rFonts w:eastAsiaTheme="minorHAnsi"/>
          <w:sz w:val="20"/>
          <w:szCs w:val="20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p w:rsidR="00CA0A5E" w:rsidRPr="00CA0A5E" w:rsidRDefault="00CA0A5E" w:rsidP="00CA0A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W w:w="10176" w:type="dxa"/>
        <w:tblInd w:w="182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CA0A5E" w:rsidRPr="00CA0A5E" w:rsidTr="00CA0A5E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rPr>
                <w:sz w:val="20"/>
                <w:szCs w:val="20"/>
              </w:rPr>
            </w:pPr>
            <w:r w:rsidRPr="00CA0A5E">
              <w:rPr>
                <w:sz w:val="20"/>
                <w:szCs w:val="20"/>
              </w:rPr>
              <w:lastRenderedPageBreak/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0A5E">
              <w:rPr>
                <w:rFonts w:eastAsiaTheme="minorHAnsi"/>
                <w:sz w:val="20"/>
                <w:szCs w:val="20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CA0A5E" w:rsidRPr="00CA0A5E" w:rsidRDefault="00CA0A5E" w:rsidP="00CA0A5E">
            <w:pPr>
              <w:rPr>
                <w:sz w:val="20"/>
                <w:szCs w:val="20"/>
              </w:rPr>
            </w:pPr>
          </w:p>
        </w:tc>
      </w:tr>
      <w:tr w:rsidR="00CA0A5E" w:rsidRPr="00CA0A5E" w:rsidTr="00CA0A5E">
        <w:trPr>
          <w:trHeight w:val="527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rPr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rPr>
                <w:sz w:val="20"/>
                <w:szCs w:val="20"/>
              </w:rPr>
            </w:pPr>
          </w:p>
        </w:tc>
      </w:tr>
    </w:tbl>
    <w:p w:rsidR="00CA0A5E" w:rsidRPr="00CA0A5E" w:rsidRDefault="00CA0A5E" w:rsidP="00CA0A5E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CA0A5E">
        <w:rPr>
          <w:bCs/>
          <w:sz w:val="20"/>
          <w:szCs w:val="20"/>
        </w:rPr>
        <w:t xml:space="preserve">13. </w:t>
      </w:r>
      <w:r w:rsidRPr="00CA0A5E">
        <w:rPr>
          <w:rFonts w:eastAsiaTheme="minorHAnsi"/>
          <w:sz w:val="20"/>
          <w:szCs w:val="20"/>
          <w:lang w:eastAsia="en-US"/>
        </w:rPr>
        <w:t>Предложения и замечания иных участников общественных обсуждений или публичных слушаний: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tbl>
      <w:tblPr>
        <w:tblW w:w="10176" w:type="dxa"/>
        <w:tblInd w:w="8" w:type="dxa"/>
        <w:tblCellMar>
          <w:left w:w="0" w:type="dxa"/>
          <w:right w:w="0" w:type="dxa"/>
        </w:tblCellMar>
        <w:tblLook w:val="04A0"/>
      </w:tblPr>
      <w:tblGrid>
        <w:gridCol w:w="4242"/>
        <w:gridCol w:w="5934"/>
      </w:tblGrid>
      <w:tr w:rsidR="00CA0A5E" w:rsidRPr="00CA0A5E" w:rsidTr="00CA0A5E">
        <w:trPr>
          <w:trHeight w:val="791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rPr>
                <w:sz w:val="20"/>
                <w:szCs w:val="20"/>
              </w:rPr>
            </w:pPr>
            <w:r w:rsidRPr="00CA0A5E">
              <w:rPr>
                <w:sz w:val="20"/>
                <w:szCs w:val="20"/>
              </w:rPr>
              <w:t>Содержание внесенных предложений и замечаний</w:t>
            </w: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0A5E" w:rsidRPr="00CA0A5E" w:rsidRDefault="00CA0A5E" w:rsidP="00CA0A5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0A5E">
              <w:rPr>
                <w:rFonts w:eastAsiaTheme="minorHAnsi"/>
                <w:sz w:val="20"/>
                <w:szCs w:val="20"/>
                <w:lang w:eastAsia="en-US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предложений и замечаний</w:t>
            </w:r>
          </w:p>
          <w:p w:rsidR="00CA0A5E" w:rsidRPr="00CA0A5E" w:rsidRDefault="00CA0A5E" w:rsidP="00CA0A5E">
            <w:pPr>
              <w:rPr>
                <w:sz w:val="20"/>
                <w:szCs w:val="20"/>
              </w:rPr>
            </w:pPr>
          </w:p>
        </w:tc>
      </w:tr>
      <w:tr w:rsidR="00CA0A5E" w:rsidRPr="00CA0A5E" w:rsidTr="00CA0A5E">
        <w:trPr>
          <w:trHeight w:val="473"/>
        </w:trPr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rPr>
                <w:sz w:val="20"/>
                <w:szCs w:val="20"/>
              </w:rPr>
            </w:pPr>
          </w:p>
        </w:tc>
        <w:tc>
          <w:tcPr>
            <w:tcW w:w="5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A5E" w:rsidRPr="00CA0A5E" w:rsidRDefault="00CA0A5E" w:rsidP="00CA0A5E">
            <w:pPr>
              <w:rPr>
                <w:sz w:val="20"/>
                <w:szCs w:val="20"/>
              </w:rPr>
            </w:pPr>
          </w:p>
        </w:tc>
      </w:tr>
    </w:tbl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14. Выводы и рекомендации по проведению общественных обсуждений или публичных слушаний по проекту: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Секретарь комиссии по подготовке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проектов правил землепользования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и застройки сельских поселений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Кадыйского муниципального района      _______________________________   </w:t>
      </w:r>
    </w:p>
    <w:p w:rsidR="00CA0A5E" w:rsidRPr="00CA0A5E" w:rsidRDefault="00CA0A5E" w:rsidP="00CA0A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0"/>
          <w:szCs w:val="20"/>
        </w:rPr>
      </w:pPr>
      <w:r w:rsidRPr="00CA0A5E">
        <w:rPr>
          <w:bCs/>
          <w:sz w:val="20"/>
          <w:szCs w:val="20"/>
        </w:rPr>
        <w:t xml:space="preserve">(Ф.И.О., подпись, дата)                                      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</w:p>
    <w:p w:rsidR="00CA0A5E" w:rsidRPr="00CA0A5E" w:rsidRDefault="00CA0A5E" w:rsidP="00CA0A5E">
      <w:pPr>
        <w:jc w:val="center"/>
        <w:rPr>
          <w:sz w:val="20"/>
          <w:szCs w:val="20"/>
        </w:rPr>
      </w:pPr>
      <w:r w:rsidRPr="00CA0A5E">
        <w:rPr>
          <w:sz w:val="20"/>
          <w:szCs w:val="20"/>
        </w:rPr>
        <w:t>РОССИЙСКАЯ ФЕДЕРАЦИЯ</w:t>
      </w:r>
    </w:p>
    <w:p w:rsidR="00CA0A5E" w:rsidRPr="00CA0A5E" w:rsidRDefault="00CA0A5E" w:rsidP="00CA0A5E">
      <w:pPr>
        <w:jc w:val="center"/>
        <w:rPr>
          <w:sz w:val="20"/>
          <w:szCs w:val="20"/>
        </w:rPr>
      </w:pPr>
      <w:r w:rsidRPr="00CA0A5E">
        <w:rPr>
          <w:sz w:val="20"/>
          <w:szCs w:val="20"/>
        </w:rPr>
        <w:t>КОСТРОМСКАЯ  ОБЛАСТЬ</w:t>
      </w:r>
    </w:p>
    <w:p w:rsidR="00CA0A5E" w:rsidRPr="00CA0A5E" w:rsidRDefault="00CA0A5E" w:rsidP="00CA0A5E">
      <w:pPr>
        <w:jc w:val="center"/>
        <w:rPr>
          <w:sz w:val="20"/>
          <w:szCs w:val="20"/>
        </w:rPr>
      </w:pPr>
      <w:r w:rsidRPr="00CA0A5E">
        <w:rPr>
          <w:sz w:val="20"/>
          <w:szCs w:val="20"/>
        </w:rPr>
        <w:t>СОБРАНИЕ ДЕПУТАТОВ КАДЫЙСКОГО МУНИЦИПАЛЬНОГО РАЙОНА</w:t>
      </w:r>
    </w:p>
    <w:p w:rsidR="00CA0A5E" w:rsidRPr="00CA0A5E" w:rsidRDefault="00CA0A5E" w:rsidP="00CA0A5E">
      <w:pPr>
        <w:jc w:val="center"/>
        <w:rPr>
          <w:sz w:val="20"/>
          <w:szCs w:val="20"/>
        </w:rPr>
      </w:pPr>
    </w:p>
    <w:p w:rsidR="00CA0A5E" w:rsidRPr="00CA0A5E" w:rsidRDefault="00CA0A5E" w:rsidP="00CA0A5E">
      <w:pPr>
        <w:jc w:val="center"/>
        <w:rPr>
          <w:sz w:val="20"/>
          <w:szCs w:val="20"/>
        </w:rPr>
      </w:pPr>
      <w:r w:rsidRPr="00CA0A5E">
        <w:rPr>
          <w:sz w:val="20"/>
          <w:szCs w:val="20"/>
        </w:rPr>
        <w:t>РЕШЕНИЕ</w:t>
      </w:r>
    </w:p>
    <w:p w:rsidR="00CA0A5E" w:rsidRPr="00CA0A5E" w:rsidRDefault="00CA0A5E" w:rsidP="00CA0A5E">
      <w:pPr>
        <w:rPr>
          <w:sz w:val="20"/>
          <w:szCs w:val="20"/>
        </w:rPr>
      </w:pPr>
    </w:p>
    <w:p w:rsidR="00CA0A5E" w:rsidRPr="00CA0A5E" w:rsidRDefault="00CA0A5E" w:rsidP="00CA0A5E">
      <w:pPr>
        <w:rPr>
          <w:sz w:val="20"/>
          <w:szCs w:val="20"/>
        </w:rPr>
      </w:pPr>
      <w:r w:rsidRPr="00CA0A5E">
        <w:rPr>
          <w:sz w:val="20"/>
          <w:szCs w:val="20"/>
        </w:rPr>
        <w:t xml:space="preserve">26  сентября 2019 года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A0A5E">
        <w:rPr>
          <w:sz w:val="20"/>
          <w:szCs w:val="20"/>
        </w:rPr>
        <w:t>№ 380</w:t>
      </w:r>
    </w:p>
    <w:p w:rsidR="00CA0A5E" w:rsidRPr="00CA0A5E" w:rsidRDefault="00CA0A5E" w:rsidP="00CA0A5E">
      <w:pPr>
        <w:ind w:right="-104"/>
        <w:jc w:val="both"/>
        <w:rPr>
          <w:sz w:val="20"/>
          <w:szCs w:val="20"/>
        </w:rPr>
      </w:pPr>
    </w:p>
    <w:p w:rsidR="00CA0A5E" w:rsidRPr="00CA0A5E" w:rsidRDefault="00CA0A5E" w:rsidP="00CA0A5E">
      <w:pPr>
        <w:autoSpaceDE w:val="0"/>
        <w:jc w:val="both"/>
        <w:rPr>
          <w:sz w:val="20"/>
          <w:szCs w:val="20"/>
        </w:rPr>
      </w:pPr>
      <w:r w:rsidRPr="00CA0A5E">
        <w:rPr>
          <w:sz w:val="20"/>
          <w:szCs w:val="20"/>
        </w:rPr>
        <w:t xml:space="preserve">О внесении изменений в решение </w:t>
      </w:r>
    </w:p>
    <w:p w:rsidR="00CA0A5E" w:rsidRPr="00CA0A5E" w:rsidRDefault="00CA0A5E" w:rsidP="00CA0A5E">
      <w:pPr>
        <w:autoSpaceDE w:val="0"/>
        <w:jc w:val="both"/>
        <w:rPr>
          <w:sz w:val="20"/>
          <w:szCs w:val="20"/>
        </w:rPr>
      </w:pPr>
      <w:r w:rsidRPr="00CA0A5E">
        <w:rPr>
          <w:sz w:val="20"/>
          <w:szCs w:val="20"/>
        </w:rPr>
        <w:t xml:space="preserve">Собрания депутатов Кадыйского </w:t>
      </w:r>
    </w:p>
    <w:p w:rsidR="00CA0A5E" w:rsidRPr="00CA0A5E" w:rsidRDefault="00CA0A5E" w:rsidP="00CA0A5E">
      <w:pPr>
        <w:autoSpaceDE w:val="0"/>
        <w:jc w:val="both"/>
        <w:rPr>
          <w:sz w:val="20"/>
          <w:szCs w:val="20"/>
        </w:rPr>
      </w:pPr>
      <w:r w:rsidRPr="00CA0A5E">
        <w:rPr>
          <w:sz w:val="20"/>
          <w:szCs w:val="20"/>
        </w:rPr>
        <w:t>муниципального района от 30.08.2013 г.</w:t>
      </w:r>
    </w:p>
    <w:p w:rsidR="00CA0A5E" w:rsidRPr="00CA0A5E" w:rsidRDefault="00CA0A5E" w:rsidP="00CA0A5E">
      <w:pPr>
        <w:autoSpaceDE w:val="0"/>
        <w:jc w:val="both"/>
        <w:rPr>
          <w:sz w:val="20"/>
          <w:szCs w:val="20"/>
        </w:rPr>
      </w:pPr>
      <w:r w:rsidRPr="00CA0A5E">
        <w:rPr>
          <w:sz w:val="20"/>
          <w:szCs w:val="20"/>
        </w:rPr>
        <w:t>№ 279</w:t>
      </w:r>
    </w:p>
    <w:p w:rsidR="00CA0A5E" w:rsidRPr="00CA0A5E" w:rsidRDefault="00CA0A5E" w:rsidP="00CA0A5E">
      <w:pPr>
        <w:rPr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CA0A5E">
        <w:rPr>
          <w:sz w:val="20"/>
          <w:szCs w:val="20"/>
        </w:rPr>
        <w:t>В целях приведения нормативного акта в соответствие с действующим законодательством, руководствуясь Уставом Кадыйского муниципального района,</w:t>
      </w:r>
    </w:p>
    <w:p w:rsidR="00CA0A5E" w:rsidRPr="00CA0A5E" w:rsidRDefault="00CA0A5E" w:rsidP="00CA0A5E">
      <w:pPr>
        <w:jc w:val="both"/>
        <w:rPr>
          <w:sz w:val="20"/>
          <w:szCs w:val="20"/>
        </w:rPr>
      </w:pPr>
    </w:p>
    <w:p w:rsidR="00CA0A5E" w:rsidRPr="00CA0A5E" w:rsidRDefault="00CA0A5E" w:rsidP="00CA0A5E">
      <w:pPr>
        <w:jc w:val="center"/>
        <w:rPr>
          <w:sz w:val="20"/>
          <w:szCs w:val="20"/>
        </w:rPr>
      </w:pPr>
      <w:r w:rsidRPr="00CA0A5E">
        <w:rPr>
          <w:sz w:val="20"/>
          <w:szCs w:val="20"/>
        </w:rPr>
        <w:t>Собрание депутатов решило:</w:t>
      </w:r>
    </w:p>
    <w:p w:rsidR="00CA0A5E" w:rsidRPr="00CA0A5E" w:rsidRDefault="00CA0A5E" w:rsidP="00CA0A5E">
      <w:pPr>
        <w:autoSpaceDE w:val="0"/>
        <w:jc w:val="both"/>
        <w:rPr>
          <w:sz w:val="20"/>
          <w:szCs w:val="20"/>
        </w:rPr>
      </w:pPr>
    </w:p>
    <w:p w:rsidR="00CA0A5E" w:rsidRPr="00CA0A5E" w:rsidRDefault="00CA0A5E" w:rsidP="00CA0A5E">
      <w:pPr>
        <w:autoSpaceDE w:val="0"/>
        <w:jc w:val="both"/>
        <w:rPr>
          <w:sz w:val="20"/>
          <w:szCs w:val="20"/>
        </w:rPr>
      </w:pPr>
      <w:r w:rsidRPr="00CA0A5E">
        <w:rPr>
          <w:sz w:val="20"/>
          <w:szCs w:val="20"/>
        </w:rPr>
        <w:t>1. Внести в Решение Собрания депутатов Кадыйского муниципального района от  30.08.2013 г. № 279 «Об утверждении Положения об отделе по делам культуры, туризма, молодежи и спорта  администрации Кадыйского муниципального района Костромской области» (в редакции Решения Собрания депутатов Кадыйского муниципального района от  25.12.2013 г. № 307) следующие изменения:</w:t>
      </w:r>
    </w:p>
    <w:p w:rsidR="00CA0A5E" w:rsidRPr="00CA0A5E" w:rsidRDefault="00CA0A5E" w:rsidP="00CA0A5E">
      <w:pPr>
        <w:autoSpaceDE w:val="0"/>
        <w:jc w:val="both"/>
        <w:rPr>
          <w:sz w:val="20"/>
          <w:szCs w:val="20"/>
        </w:rPr>
      </w:pPr>
      <w:r w:rsidRPr="00CA0A5E">
        <w:rPr>
          <w:sz w:val="20"/>
          <w:szCs w:val="20"/>
        </w:rPr>
        <w:t>1.1.  В раздел 3. «Функциональная деятельность отдела» внести пункт «3.16. Отдел организует предоставление дополнительного образования детей в соответствующих муниципальных учреждениях сферы культуры».</w:t>
      </w:r>
    </w:p>
    <w:p w:rsidR="00CA0A5E" w:rsidRPr="00CA0A5E" w:rsidRDefault="00CA0A5E" w:rsidP="00CA0A5E">
      <w:pPr>
        <w:autoSpaceDE w:val="0"/>
        <w:jc w:val="both"/>
        <w:rPr>
          <w:sz w:val="20"/>
          <w:szCs w:val="20"/>
        </w:rPr>
      </w:pPr>
      <w:r w:rsidRPr="00CA0A5E">
        <w:rPr>
          <w:sz w:val="20"/>
          <w:szCs w:val="20"/>
        </w:rPr>
        <w:t xml:space="preserve">2. </w:t>
      </w:r>
      <w:proofErr w:type="gramStart"/>
      <w:r w:rsidRPr="00CA0A5E">
        <w:rPr>
          <w:sz w:val="20"/>
          <w:szCs w:val="20"/>
        </w:rPr>
        <w:t>Контроль за</w:t>
      </w:r>
      <w:proofErr w:type="gramEnd"/>
      <w:r w:rsidRPr="00CA0A5E">
        <w:rPr>
          <w:sz w:val="20"/>
          <w:szCs w:val="20"/>
        </w:rPr>
        <w:t xml:space="preserve"> исполнением постановления возложить на постоянную комиссию Собрания депутатов по бюджету.</w:t>
      </w:r>
    </w:p>
    <w:p w:rsidR="00CA0A5E" w:rsidRPr="00CA0A5E" w:rsidRDefault="00CA0A5E" w:rsidP="00CA0A5E">
      <w:pPr>
        <w:jc w:val="both"/>
        <w:rPr>
          <w:sz w:val="20"/>
          <w:szCs w:val="20"/>
        </w:rPr>
      </w:pPr>
      <w:r w:rsidRPr="00CA0A5E">
        <w:rPr>
          <w:sz w:val="20"/>
          <w:szCs w:val="20"/>
        </w:rPr>
        <w:t>3. Настоящее решение вступает в силу с момента подписания и подлежит официальному опубликованию.</w:t>
      </w:r>
    </w:p>
    <w:p w:rsidR="00CA0A5E" w:rsidRPr="00CA0A5E" w:rsidRDefault="00CA0A5E" w:rsidP="00CA0A5E">
      <w:pPr>
        <w:ind w:firstLine="708"/>
        <w:rPr>
          <w:sz w:val="20"/>
          <w:szCs w:val="20"/>
        </w:rPr>
      </w:pPr>
    </w:p>
    <w:p w:rsidR="00A249CC" w:rsidRPr="009A3F8A" w:rsidRDefault="00A249CC" w:rsidP="00A249CC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Глава Кадыйского                                                                                                       Председатель  Собрания  депутатов                        </w:t>
      </w:r>
    </w:p>
    <w:p w:rsidR="00A249CC" w:rsidRPr="009A3F8A" w:rsidRDefault="00A249CC" w:rsidP="00A249CC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муниципального   района                                                                                          Кадыйского  муниципального района                </w:t>
      </w:r>
    </w:p>
    <w:p w:rsidR="00A249CC" w:rsidRPr="009A3F8A" w:rsidRDefault="00A249CC" w:rsidP="00A249CC">
      <w:pPr>
        <w:jc w:val="both"/>
        <w:rPr>
          <w:sz w:val="20"/>
          <w:szCs w:val="20"/>
        </w:rPr>
      </w:pPr>
    </w:p>
    <w:p w:rsidR="00A249CC" w:rsidRPr="009A3F8A" w:rsidRDefault="00A249CC" w:rsidP="00A249CC">
      <w:pPr>
        <w:jc w:val="both"/>
        <w:rPr>
          <w:sz w:val="20"/>
          <w:szCs w:val="20"/>
        </w:rPr>
      </w:pPr>
      <w:r w:rsidRPr="009A3F8A">
        <w:rPr>
          <w:sz w:val="20"/>
          <w:szCs w:val="20"/>
        </w:rPr>
        <w:t xml:space="preserve">                    В.В.Зайцев                                                                                                                                            М.А. Цыплова</w:t>
      </w: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</w:p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13"/>
        <w:tblW w:w="10005" w:type="dxa"/>
        <w:tblLayout w:type="fixed"/>
        <w:tblLook w:val="04A0"/>
      </w:tblPr>
      <w:tblGrid>
        <w:gridCol w:w="10005"/>
      </w:tblGrid>
      <w:tr w:rsidR="00A249CC" w:rsidRPr="008E4865" w:rsidTr="00A249CC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49CC" w:rsidRPr="008E4865" w:rsidRDefault="00A249CC" w:rsidP="00A249CC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A249CC" w:rsidRPr="008E4865" w:rsidRDefault="00A249CC" w:rsidP="00A249CC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A249CC" w:rsidRPr="008E4865" w:rsidRDefault="00A249CC" w:rsidP="00A249CC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A249CC" w:rsidRPr="008E4865" w:rsidRDefault="00A249CC" w:rsidP="00A249CC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CA0A5E" w:rsidRPr="00CA0A5E" w:rsidRDefault="00CA0A5E" w:rsidP="00CA0A5E">
      <w:pPr>
        <w:autoSpaceDE w:val="0"/>
        <w:autoSpaceDN w:val="0"/>
        <w:adjustRightInd w:val="0"/>
        <w:ind w:firstLine="709"/>
        <w:jc w:val="right"/>
        <w:rPr>
          <w:bCs/>
          <w:sz w:val="20"/>
          <w:szCs w:val="20"/>
        </w:rPr>
      </w:pPr>
    </w:p>
    <w:p w:rsidR="009A3F8A" w:rsidRPr="00CA0A5E" w:rsidRDefault="009A3F8A" w:rsidP="009A3F8A">
      <w:pPr>
        <w:rPr>
          <w:sz w:val="20"/>
          <w:szCs w:val="20"/>
        </w:rPr>
        <w:sectPr w:rsidR="009A3F8A" w:rsidRPr="00CA0A5E" w:rsidSect="009A3F8A">
          <w:pgSz w:w="11906" w:h="16838"/>
          <w:pgMar w:top="425" w:right="425" w:bottom="426" w:left="709" w:header="709" w:footer="709" w:gutter="0"/>
          <w:cols w:space="708"/>
          <w:docGrid w:linePitch="360"/>
        </w:sectPr>
      </w:pPr>
    </w:p>
    <w:p w:rsidR="00BC70AF" w:rsidRPr="009A3F8A" w:rsidRDefault="00BC70AF" w:rsidP="00BC70AF">
      <w:pPr>
        <w:rPr>
          <w:sz w:val="20"/>
          <w:szCs w:val="20"/>
        </w:rPr>
      </w:pPr>
    </w:p>
    <w:sectPr w:rsidR="00BC70AF" w:rsidRPr="009A3F8A" w:rsidSect="00BC70AF">
      <w:pgSz w:w="16838" w:h="11906" w:orient="landscape"/>
      <w:pgMar w:top="426" w:right="42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A2014A"/>
    <w:multiLevelType w:val="hybridMultilevel"/>
    <w:tmpl w:val="EE9EE9EC"/>
    <w:lvl w:ilvl="0" w:tplc="5C940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44D93"/>
    <w:multiLevelType w:val="hybridMultilevel"/>
    <w:tmpl w:val="D66462D0"/>
    <w:lvl w:ilvl="0" w:tplc="162E6B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25"/>
    <w:rsid w:val="00084347"/>
    <w:rsid w:val="002D0F18"/>
    <w:rsid w:val="0031261D"/>
    <w:rsid w:val="005936E9"/>
    <w:rsid w:val="00705DB7"/>
    <w:rsid w:val="0079078C"/>
    <w:rsid w:val="007A4784"/>
    <w:rsid w:val="009A3F8A"/>
    <w:rsid w:val="009D6225"/>
    <w:rsid w:val="00A249CC"/>
    <w:rsid w:val="00BC70AF"/>
    <w:rsid w:val="00CA0A5E"/>
    <w:rsid w:val="00E10E88"/>
    <w:rsid w:val="00EF1662"/>
    <w:rsid w:val="00F94A61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2" type="connector" idref="#Прямая со стрелкой 8"/>
        <o:r id="V:Rule23" type="connector" idref="#Прямая со стрелкой 41"/>
        <o:r id="V:Rule24" type="connector" idref="#Прямая со стрелкой 6"/>
        <o:r id="V:Rule25" type="connector" idref="#Прямая со стрелкой 29"/>
        <o:r id="V:Rule26" type="connector" idref="#Прямая со стрелкой 38"/>
        <o:r id="V:Rule27" type="connector" idref="#Прямая со стрелкой 30"/>
        <o:r id="V:Rule28" type="connector" idref="#Прямая со стрелкой 39"/>
        <o:r id="V:Rule29" type="connector" idref="#Прямая со стрелкой 36"/>
        <o:r id="V:Rule30" type="connector" idref="#Прямая со стрелкой 42"/>
        <o:r id="V:Rule31" type="connector" idref="#Прямая со стрелкой 28"/>
        <o:r id="V:Rule32" type="connector" idref="#Прямая со стрелкой 25"/>
        <o:r id="V:Rule33" type="connector" idref="#Прямая со стрелкой 45"/>
        <o:r id="V:Rule34" type="connector" idref="#Прямая со стрелкой 26"/>
        <o:r id="V:Rule35" type="connector" idref="#Прямая со стрелкой 27"/>
        <o:r id="V:Rule36" type="connector" idref="#Прямая со стрелкой 46"/>
        <o:r id="V:Rule37" type="connector" idref="#Прямая со стрелкой 40"/>
        <o:r id="V:Rule38" type="connector" idref="#Прямая со стрелкой 9"/>
        <o:r id="V:Rule39" type="connector" idref="#Прямая со стрелкой 23"/>
        <o:r id="V:Rule40" type="connector" idref="#Прямая со стрелкой 24"/>
        <o:r id="V:Rule41" type="connector" idref="#Прямая со стрелкой 37"/>
        <o:r id="V:Rule42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9D6225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0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3F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3F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9D6225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C70AF"/>
    <w:pPr>
      <w:ind w:left="6660"/>
      <w:jc w:val="both"/>
    </w:pPr>
    <w:rPr>
      <w:rFonts w:eastAsia="Lucida Sans Unicode"/>
      <w:kern w:val="0"/>
      <w:sz w:val="26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70A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customStyle="1" w:styleId="ConsPlusNormal">
    <w:name w:val="ConsPlusNormal"/>
    <w:rsid w:val="00E10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078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customStyle="1" w:styleId="a3">
    <w:name w:val="Базовый"/>
    <w:rsid w:val="007A478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a4">
    <w:name w:val="No Spacing"/>
    <w:uiPriority w:val="1"/>
    <w:qFormat/>
    <w:rsid w:val="007A4784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9A3F8A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3F8A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ru-RU"/>
    </w:rPr>
  </w:style>
  <w:style w:type="character" w:styleId="a5">
    <w:name w:val="Hyperlink"/>
    <w:rsid w:val="009A3F8A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rsid w:val="009A3F8A"/>
    <w:pPr>
      <w:keepNext/>
      <w:widowControl/>
      <w:tabs>
        <w:tab w:val="left" w:pos="709"/>
      </w:tabs>
      <w:spacing w:before="240" w:line="100" w:lineRule="atLeast"/>
      <w:jc w:val="center"/>
    </w:pPr>
    <w:rPr>
      <w:rFonts w:eastAsia="Times New Roman"/>
      <w:kern w:val="1"/>
      <w:sz w:val="28"/>
      <w:szCs w:val="20"/>
      <w:lang w:eastAsia="ar-SA"/>
    </w:rPr>
  </w:style>
  <w:style w:type="paragraph" w:styleId="a7">
    <w:name w:val="Body Text"/>
    <w:basedOn w:val="a"/>
    <w:link w:val="a8"/>
    <w:rsid w:val="009A3F8A"/>
    <w:pPr>
      <w:widowControl/>
      <w:tabs>
        <w:tab w:val="left" w:pos="709"/>
      </w:tabs>
      <w:spacing w:after="120" w:line="276" w:lineRule="atLeast"/>
    </w:pPr>
    <w:rPr>
      <w:rFonts w:ascii="Calibri" w:eastAsia="Arial Unicode MS" w:hAnsi="Calibri"/>
      <w:kern w:val="1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9A3F8A"/>
    <w:rPr>
      <w:rFonts w:ascii="Calibri" w:eastAsia="Arial Unicode MS" w:hAnsi="Calibri" w:cs="Times New Roman"/>
      <w:kern w:val="1"/>
      <w:lang w:eastAsia="ar-SA"/>
    </w:rPr>
  </w:style>
  <w:style w:type="paragraph" w:styleId="a9">
    <w:name w:val="Subtitle"/>
    <w:basedOn w:val="a"/>
    <w:next w:val="a7"/>
    <w:link w:val="aa"/>
    <w:qFormat/>
    <w:rsid w:val="009A3F8A"/>
    <w:pPr>
      <w:widowControl/>
      <w:tabs>
        <w:tab w:val="left" w:pos="709"/>
      </w:tabs>
      <w:spacing w:line="100" w:lineRule="atLeast"/>
      <w:jc w:val="center"/>
    </w:pPr>
    <w:rPr>
      <w:rFonts w:eastAsia="Times New Roman"/>
      <w:b/>
      <w:i/>
      <w:iCs/>
      <w:kern w:val="1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9A3F8A"/>
    <w:rPr>
      <w:rFonts w:ascii="Times New Roman" w:eastAsia="Times New Roman" w:hAnsi="Times New Roman" w:cs="Times New Roman"/>
      <w:b/>
      <w:i/>
      <w:iCs/>
      <w:kern w:val="1"/>
      <w:sz w:val="28"/>
      <w:szCs w:val="20"/>
      <w:lang w:eastAsia="ar-SA"/>
    </w:rPr>
  </w:style>
  <w:style w:type="paragraph" w:customStyle="1" w:styleId="ab">
    <w:name w:val="Содержимое таблицы"/>
    <w:basedOn w:val="a"/>
    <w:rsid w:val="009A3F8A"/>
    <w:pPr>
      <w:widowControl/>
      <w:suppressLineNumbers/>
    </w:pPr>
    <w:rPr>
      <w:rFonts w:eastAsia="Times New Roman"/>
      <w:kern w:val="0"/>
      <w:lang w:eastAsia="ar-SA"/>
    </w:rPr>
  </w:style>
  <w:style w:type="paragraph" w:styleId="ac">
    <w:name w:val="Normal (Web)"/>
    <w:basedOn w:val="a"/>
    <w:unhideWhenUsed/>
    <w:rsid w:val="009A3F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rsid w:val="009A3F8A"/>
  </w:style>
  <w:style w:type="paragraph" w:styleId="ad">
    <w:name w:val="caption"/>
    <w:basedOn w:val="a"/>
    <w:uiPriority w:val="99"/>
    <w:qFormat/>
    <w:rsid w:val="00CA0A5E"/>
    <w:pPr>
      <w:widowControl/>
      <w:suppressAutoHyphens w:val="0"/>
      <w:jc w:val="center"/>
    </w:pPr>
    <w:rPr>
      <w:rFonts w:eastAsia="Times New Roman"/>
      <w:kern w:val="0"/>
      <w:sz w:val="28"/>
      <w:szCs w:val="20"/>
    </w:rPr>
  </w:style>
  <w:style w:type="paragraph" w:customStyle="1" w:styleId="11">
    <w:name w:val="Без интервала1"/>
    <w:rsid w:val="00CA0A5E"/>
    <w:pPr>
      <w:spacing w:after="0" w:line="240" w:lineRule="auto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39"/>
    <w:rsid w:val="00CA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16DC5C320417243B349EAB3A817F766E70A0C923ED0B965A1CBC81158CFCBB1C2839D4M" TargetMode="External"/><Relationship Id="rId13" Type="http://schemas.openxmlformats.org/officeDocument/2006/relationships/hyperlink" Target="http://base.garant.ru/43201432/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10FA76AF761B67882E08D14A5E581C20306F92AF3A89282E312BFD9E2AE75CD11545FEC5188CF43BD2M" TargetMode="External"/><Relationship Id="rId12" Type="http://schemas.openxmlformats.org/officeDocument/2006/relationships/hyperlink" Target="http://base.garant.ru/43201432/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10FA76AF761B67882E08D14A5E581C27326F94A835D422266827FF39D9M" TargetMode="External"/><Relationship Id="rId11" Type="http://schemas.openxmlformats.org/officeDocument/2006/relationships/hyperlink" Target="http://base.garant.ru/43201432/1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se.garant.ru/43201432/1/" TargetMode="External"/><Relationship Id="rId10" Type="http://schemas.openxmlformats.org/officeDocument/2006/relationships/hyperlink" Target="consultantplus://offline/ref=3D39D323562AC16455245C73B109A5E233A6605323A0810EEE0DC538A353D78F66D7D597X6x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base.garant.ru/43201432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24384</Words>
  <Characters>138992</Characters>
  <Application>Microsoft Office Word</Application>
  <DocSecurity>0</DocSecurity>
  <Lines>1158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2019-09-30T08:25:00Z</dcterms:created>
  <dcterms:modified xsi:type="dcterms:W3CDTF">2019-09-30T12:57:00Z</dcterms:modified>
</cp:coreProperties>
</file>