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E0" w:rsidRDefault="006957A5" w:rsidP="00CD21E0">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91.25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534429">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534429" w:rsidRDefault="00534429">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534429" w:rsidRDefault="00534429">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534429" w:rsidRDefault="00534429">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534429" w:rsidRDefault="00534429">
                        <w:pPr>
                          <w:spacing w:line="276" w:lineRule="auto"/>
                          <w:rPr>
                            <w:rFonts w:eastAsia="Times New Roman"/>
                            <w:b/>
                            <w:color w:val="000000"/>
                            <w:sz w:val="16"/>
                            <w:szCs w:val="16"/>
                            <w:lang w:eastAsia="en-US" w:bidi="ru-RU"/>
                          </w:rPr>
                        </w:pPr>
                        <w:r>
                          <w:rPr>
                            <w:rFonts w:eastAsia="Times New Roman"/>
                            <w:b/>
                            <w:color w:val="000000"/>
                            <w:sz w:val="16"/>
                            <w:szCs w:val="16"/>
                            <w:lang w:eastAsia="en-US"/>
                          </w:rPr>
                          <w:t>№ 207</w:t>
                        </w:r>
                      </w:p>
                      <w:p w:rsidR="00534429" w:rsidRDefault="00534429">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25 декабря</w:t>
                        </w:r>
                      </w:p>
                      <w:p w:rsidR="00534429" w:rsidRDefault="00534429">
                        <w:pPr>
                          <w:spacing w:line="276" w:lineRule="auto"/>
                          <w:rPr>
                            <w:lang w:eastAsia="en-US"/>
                          </w:rPr>
                        </w:pPr>
                        <w:r>
                          <w:rPr>
                            <w:rFonts w:eastAsia="Times New Roman"/>
                            <w:b/>
                            <w:color w:val="000000"/>
                            <w:sz w:val="16"/>
                            <w:szCs w:val="16"/>
                            <w:lang w:eastAsia="en-US" w:bidi="ru-RU"/>
                          </w:rPr>
                          <w:t>2018года</w:t>
                        </w:r>
                      </w:p>
                      <w:p w:rsidR="00534429" w:rsidRDefault="00534429">
                        <w:pPr>
                          <w:spacing w:line="276" w:lineRule="auto"/>
                          <w:rPr>
                            <w:lang w:eastAsia="en-US"/>
                          </w:rPr>
                        </w:pPr>
                        <w:r>
                          <w:rPr>
                            <w:rFonts w:eastAsia="Times New Roman"/>
                            <w:b/>
                            <w:color w:val="000000"/>
                            <w:sz w:val="16"/>
                            <w:szCs w:val="16"/>
                            <w:lang w:eastAsia="en-US" w:bidi="ru-RU"/>
                          </w:rPr>
                          <w:t>Бесплатно</w:t>
                        </w:r>
                      </w:p>
                    </w:tc>
                  </w:tr>
                </w:tbl>
                <w:p w:rsidR="00534429" w:rsidRDefault="00534429" w:rsidP="00CD21E0">
                  <w:r>
                    <w:t xml:space="preserve"> </w:t>
                  </w:r>
                </w:p>
              </w:txbxContent>
            </v:textbox>
            <w10:wrap type="square" side="largest"/>
          </v:shape>
        </w:pict>
      </w:r>
      <w:r w:rsidR="00CD21E0">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D21E0" w:rsidRDefault="00CD21E0" w:rsidP="00CD21E0">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D21E0" w:rsidRDefault="00CD21E0" w:rsidP="00CD21E0">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D21E0" w:rsidRDefault="00CD21E0" w:rsidP="00CD21E0">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D21E0" w:rsidRDefault="00CD21E0" w:rsidP="00CD21E0">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D21E0" w:rsidRDefault="00CD21E0" w:rsidP="00CD21E0">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CD21E0" w:rsidRPr="00CD21E0" w:rsidRDefault="00CD21E0" w:rsidP="00B645B6">
      <w:pPr>
        <w:jc w:val="right"/>
        <w:rPr>
          <w:sz w:val="20"/>
          <w:szCs w:val="20"/>
        </w:rPr>
      </w:pPr>
      <w:r w:rsidRPr="00CD21E0">
        <w:rPr>
          <w:sz w:val="20"/>
          <w:szCs w:val="20"/>
        </w:rPr>
        <w:t>Утверждено</w:t>
      </w:r>
    </w:p>
    <w:p w:rsidR="00CD21E0" w:rsidRPr="00CD21E0" w:rsidRDefault="00CD21E0" w:rsidP="00B645B6">
      <w:pPr>
        <w:jc w:val="right"/>
        <w:rPr>
          <w:sz w:val="20"/>
          <w:szCs w:val="20"/>
        </w:rPr>
      </w:pPr>
      <w:r w:rsidRPr="00CD21E0">
        <w:rPr>
          <w:sz w:val="20"/>
          <w:szCs w:val="20"/>
        </w:rPr>
        <w:t xml:space="preserve">Постановлением администрации </w:t>
      </w:r>
      <w:r w:rsidR="00B645B6">
        <w:rPr>
          <w:sz w:val="20"/>
          <w:szCs w:val="20"/>
        </w:rPr>
        <w:t xml:space="preserve"> </w:t>
      </w:r>
      <w:r w:rsidRPr="00CD21E0">
        <w:rPr>
          <w:sz w:val="20"/>
          <w:szCs w:val="20"/>
        </w:rPr>
        <w:t xml:space="preserve">Кадыйского муниципального района </w:t>
      </w:r>
    </w:p>
    <w:p w:rsidR="00CD21E0" w:rsidRPr="00CD21E0" w:rsidRDefault="00CD21E0" w:rsidP="00B645B6">
      <w:pPr>
        <w:ind w:left="5040"/>
        <w:jc w:val="right"/>
        <w:rPr>
          <w:b/>
          <w:sz w:val="20"/>
          <w:szCs w:val="20"/>
        </w:rPr>
      </w:pPr>
      <w:r w:rsidRPr="00CD21E0">
        <w:rPr>
          <w:sz w:val="20"/>
          <w:szCs w:val="20"/>
        </w:rPr>
        <w:t>от 11.12.2018 года № 438</w:t>
      </w:r>
    </w:p>
    <w:p w:rsidR="00CD21E0" w:rsidRPr="00CD21E0" w:rsidRDefault="00CD21E0" w:rsidP="00CD21E0">
      <w:pPr>
        <w:ind w:firstLine="851"/>
        <w:jc w:val="both"/>
        <w:rPr>
          <w:b/>
          <w:sz w:val="20"/>
          <w:szCs w:val="20"/>
        </w:rPr>
      </w:pPr>
    </w:p>
    <w:p w:rsidR="00CD21E0" w:rsidRPr="00CD21E0" w:rsidRDefault="00CD21E0" w:rsidP="00CD21E0">
      <w:pPr>
        <w:pStyle w:val="11"/>
        <w:outlineLvl w:val="0"/>
        <w:rPr>
          <w:rFonts w:ascii="Times New Roman" w:hAnsi="Times New Roman" w:cs="Times New Roman"/>
          <w:sz w:val="20"/>
          <w:szCs w:val="20"/>
          <w:lang w:val="ru-RU"/>
        </w:rPr>
      </w:pPr>
      <w:r w:rsidRPr="00CD21E0">
        <w:rPr>
          <w:rFonts w:ascii="Times New Roman" w:hAnsi="Times New Roman" w:cs="Times New Roman"/>
          <w:sz w:val="20"/>
          <w:szCs w:val="20"/>
          <w:lang w:val="ru-RU"/>
        </w:rPr>
        <w:t>ИЗВЕЩЕНИЕ</w:t>
      </w:r>
    </w:p>
    <w:p w:rsidR="00CD21E0" w:rsidRPr="00CD21E0" w:rsidRDefault="00CD21E0" w:rsidP="00CD21E0">
      <w:pPr>
        <w:pStyle w:val="11"/>
        <w:outlineLvl w:val="0"/>
        <w:rPr>
          <w:rFonts w:ascii="Times New Roman" w:hAnsi="Times New Roman" w:cs="Times New Roman"/>
          <w:sz w:val="20"/>
          <w:szCs w:val="20"/>
          <w:lang w:val="ru-RU"/>
        </w:rPr>
      </w:pPr>
      <w:r w:rsidRPr="00CD21E0">
        <w:rPr>
          <w:rFonts w:ascii="Times New Roman" w:hAnsi="Times New Roman" w:cs="Times New Roman"/>
          <w:sz w:val="20"/>
          <w:szCs w:val="20"/>
          <w:lang w:val="ru-RU"/>
        </w:rPr>
        <w:t>О проведен</w:t>
      </w:r>
      <w:proofErr w:type="gramStart"/>
      <w:r w:rsidRPr="00CD21E0">
        <w:rPr>
          <w:rFonts w:ascii="Times New Roman" w:hAnsi="Times New Roman" w:cs="Times New Roman"/>
          <w:sz w:val="20"/>
          <w:szCs w:val="20"/>
          <w:lang w:val="ru-RU"/>
        </w:rPr>
        <w:t>ии ау</w:t>
      </w:r>
      <w:proofErr w:type="gramEnd"/>
      <w:r w:rsidRPr="00CD21E0">
        <w:rPr>
          <w:rFonts w:ascii="Times New Roman" w:hAnsi="Times New Roman" w:cs="Times New Roman"/>
          <w:sz w:val="20"/>
          <w:szCs w:val="20"/>
          <w:lang w:val="ru-RU"/>
        </w:rPr>
        <w:t>кциона по продаже земельного участка, расположенного</w:t>
      </w:r>
    </w:p>
    <w:p w:rsidR="00CD21E0" w:rsidRPr="00CD21E0" w:rsidRDefault="00CD21E0" w:rsidP="00CD21E0">
      <w:pPr>
        <w:pStyle w:val="11"/>
        <w:outlineLvl w:val="0"/>
        <w:rPr>
          <w:rFonts w:ascii="Times New Roman" w:hAnsi="Times New Roman" w:cs="Times New Roman"/>
          <w:sz w:val="20"/>
          <w:szCs w:val="20"/>
          <w:lang w:val="ru-RU"/>
        </w:rPr>
      </w:pPr>
      <w:r w:rsidRPr="00CD21E0">
        <w:rPr>
          <w:rFonts w:ascii="Times New Roman" w:hAnsi="Times New Roman" w:cs="Times New Roman"/>
          <w:sz w:val="20"/>
          <w:szCs w:val="20"/>
          <w:lang w:val="ru-RU"/>
        </w:rPr>
        <w:t>на территории Кадыйского муниципального района Костромской области,</w:t>
      </w:r>
    </w:p>
    <w:p w:rsidR="00CD21E0" w:rsidRPr="00CD21E0" w:rsidRDefault="00CD21E0" w:rsidP="00CD21E0">
      <w:pPr>
        <w:pStyle w:val="11"/>
        <w:outlineLvl w:val="0"/>
        <w:rPr>
          <w:rFonts w:ascii="Times New Roman" w:hAnsi="Times New Roman" w:cs="Times New Roman"/>
          <w:sz w:val="20"/>
          <w:szCs w:val="20"/>
          <w:lang w:val="ru-RU"/>
        </w:rPr>
      </w:pPr>
      <w:r w:rsidRPr="00CD21E0">
        <w:rPr>
          <w:rFonts w:ascii="Times New Roman" w:hAnsi="Times New Roman" w:cs="Times New Roman"/>
          <w:sz w:val="20"/>
          <w:szCs w:val="20"/>
          <w:lang w:val="ru-RU"/>
        </w:rPr>
        <w:t xml:space="preserve">государственная </w:t>
      </w:r>
      <w:proofErr w:type="gramStart"/>
      <w:r w:rsidRPr="00CD21E0">
        <w:rPr>
          <w:rFonts w:ascii="Times New Roman" w:hAnsi="Times New Roman" w:cs="Times New Roman"/>
          <w:sz w:val="20"/>
          <w:szCs w:val="20"/>
          <w:lang w:val="ru-RU"/>
        </w:rPr>
        <w:t>собственность</w:t>
      </w:r>
      <w:proofErr w:type="gramEnd"/>
      <w:r w:rsidRPr="00CD21E0">
        <w:rPr>
          <w:rFonts w:ascii="Times New Roman" w:hAnsi="Times New Roman" w:cs="Times New Roman"/>
          <w:sz w:val="20"/>
          <w:szCs w:val="20"/>
          <w:lang w:val="ru-RU"/>
        </w:rPr>
        <w:t xml:space="preserve"> на которые не разграничена</w:t>
      </w:r>
    </w:p>
    <w:p w:rsidR="00CD21E0" w:rsidRPr="00CD21E0" w:rsidRDefault="00CD21E0" w:rsidP="00CD21E0">
      <w:pPr>
        <w:pStyle w:val="11"/>
        <w:jc w:val="both"/>
        <w:outlineLvl w:val="0"/>
        <w:rPr>
          <w:rFonts w:ascii="Times New Roman" w:hAnsi="Times New Roman" w:cs="Times New Roman"/>
          <w:sz w:val="20"/>
          <w:szCs w:val="20"/>
          <w:lang w:val="ru-RU"/>
        </w:rPr>
      </w:pPr>
    </w:p>
    <w:p w:rsidR="00CD21E0" w:rsidRPr="00CD21E0" w:rsidRDefault="00CD21E0" w:rsidP="00CD21E0">
      <w:pPr>
        <w:ind w:firstLine="851"/>
        <w:jc w:val="both"/>
        <w:rPr>
          <w:sz w:val="20"/>
          <w:szCs w:val="20"/>
        </w:rPr>
      </w:pPr>
      <w:r w:rsidRPr="00CD21E0">
        <w:rPr>
          <w:sz w:val="20"/>
          <w:szCs w:val="20"/>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t>
      </w:r>
      <w:proofErr w:type="spellStart"/>
      <w:r w:rsidRPr="00CD21E0">
        <w:rPr>
          <w:sz w:val="20"/>
          <w:szCs w:val="20"/>
        </w:rPr>
        <w:t>www.torgi.gov.ru</w:t>
      </w:r>
      <w:proofErr w:type="spellEnd"/>
      <w:r w:rsidRPr="00CD21E0">
        <w:rPr>
          <w:sz w:val="20"/>
          <w:szCs w:val="20"/>
        </w:rPr>
        <w:t xml:space="preserve"> (далее – официальный сайт торгов) и опубликовываются в информационно-правовом бюллетене Кадыйского муниципального района.</w:t>
      </w:r>
    </w:p>
    <w:p w:rsidR="00CD21E0" w:rsidRPr="00CD21E0" w:rsidRDefault="00CD21E0" w:rsidP="00CD21E0">
      <w:pPr>
        <w:ind w:firstLine="851"/>
        <w:jc w:val="both"/>
        <w:rPr>
          <w:sz w:val="20"/>
          <w:szCs w:val="20"/>
        </w:rPr>
      </w:pPr>
      <w:r w:rsidRPr="00CD21E0">
        <w:rPr>
          <w:sz w:val="20"/>
          <w:szCs w:val="20"/>
        </w:rPr>
        <w:t xml:space="preserve"> </w:t>
      </w:r>
    </w:p>
    <w:p w:rsidR="00CD21E0" w:rsidRPr="00CD21E0" w:rsidRDefault="00CD21E0" w:rsidP="00CD21E0">
      <w:pPr>
        <w:ind w:firstLine="851"/>
        <w:jc w:val="both"/>
        <w:rPr>
          <w:sz w:val="20"/>
          <w:szCs w:val="20"/>
        </w:rPr>
      </w:pPr>
      <w:r w:rsidRPr="00CD21E0">
        <w:rPr>
          <w:sz w:val="20"/>
          <w:szCs w:val="20"/>
        </w:rPr>
        <w:t>АДМИНИСТРАЦИЯ КАДЫЙСКОГО МУНИЦИПАЛЬНОГО РАЙОНА КОСТРОМСКОЙ ОБЛАСТИ</w:t>
      </w:r>
    </w:p>
    <w:p w:rsidR="00CD21E0" w:rsidRPr="00CD21E0" w:rsidRDefault="00CD21E0" w:rsidP="00CD21E0">
      <w:pPr>
        <w:ind w:firstLine="540"/>
        <w:jc w:val="both"/>
        <w:rPr>
          <w:sz w:val="20"/>
          <w:szCs w:val="20"/>
        </w:rPr>
      </w:pPr>
    </w:p>
    <w:p w:rsidR="00CD21E0" w:rsidRPr="00CD21E0" w:rsidRDefault="00CD21E0" w:rsidP="00CD21E0">
      <w:pPr>
        <w:ind w:firstLine="851"/>
        <w:jc w:val="both"/>
        <w:rPr>
          <w:sz w:val="20"/>
          <w:szCs w:val="20"/>
        </w:rPr>
      </w:pPr>
      <w:r w:rsidRPr="00CD21E0">
        <w:rPr>
          <w:sz w:val="20"/>
          <w:szCs w:val="20"/>
        </w:rPr>
        <w:t xml:space="preserve">объявляет о проведении 30 января 2019 года в 10 часов 00 минут по московскому времени по адресу: </w:t>
      </w:r>
      <w:proofErr w:type="spellStart"/>
      <w:r w:rsidRPr="00CD21E0">
        <w:rPr>
          <w:sz w:val="20"/>
          <w:szCs w:val="20"/>
        </w:rPr>
        <w:t>п</w:t>
      </w:r>
      <w:proofErr w:type="gramStart"/>
      <w:r w:rsidRPr="00CD21E0">
        <w:rPr>
          <w:sz w:val="20"/>
          <w:szCs w:val="20"/>
        </w:rPr>
        <w:t>.К</w:t>
      </w:r>
      <w:proofErr w:type="gramEnd"/>
      <w:r w:rsidRPr="00CD21E0">
        <w:rPr>
          <w:sz w:val="20"/>
          <w:szCs w:val="20"/>
        </w:rPr>
        <w:t>адый</w:t>
      </w:r>
      <w:proofErr w:type="spellEnd"/>
      <w:r w:rsidRPr="00CD21E0">
        <w:rPr>
          <w:sz w:val="20"/>
          <w:szCs w:val="20"/>
        </w:rPr>
        <w:t>, ул.Центральная,д.3(актовый зал) аукциона по продаже 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Костромская область, р-н Кадыйский, п</w:t>
      </w:r>
      <w:proofErr w:type="gramStart"/>
      <w:r w:rsidRPr="00CD21E0">
        <w:rPr>
          <w:sz w:val="20"/>
          <w:szCs w:val="20"/>
        </w:rPr>
        <w:t>.В</w:t>
      </w:r>
      <w:proofErr w:type="gramEnd"/>
      <w:r w:rsidRPr="00CD21E0">
        <w:rPr>
          <w:sz w:val="20"/>
          <w:szCs w:val="20"/>
        </w:rPr>
        <w:t xml:space="preserve">ешка, ул.Окружная ,д.3 государственная собственность на который не разграничена. </w:t>
      </w:r>
    </w:p>
    <w:p w:rsidR="00CD21E0" w:rsidRPr="00CD21E0" w:rsidRDefault="00CD21E0" w:rsidP="00CD21E0">
      <w:pPr>
        <w:ind w:firstLine="851"/>
        <w:jc w:val="both"/>
        <w:rPr>
          <w:sz w:val="20"/>
          <w:szCs w:val="20"/>
        </w:rPr>
      </w:pPr>
      <w:r w:rsidRPr="00CD21E0">
        <w:rPr>
          <w:sz w:val="20"/>
          <w:szCs w:val="20"/>
        </w:rPr>
        <w:t xml:space="preserve">1. Организатор аукциона: Администрация Кадыйского муниципального района Костромской области; место нахождения: 157980, Костромская область, </w:t>
      </w:r>
      <w:proofErr w:type="spellStart"/>
      <w:r w:rsidRPr="00CD21E0">
        <w:rPr>
          <w:sz w:val="20"/>
          <w:szCs w:val="20"/>
        </w:rPr>
        <w:t>п</w:t>
      </w:r>
      <w:proofErr w:type="gramStart"/>
      <w:r w:rsidRPr="00CD21E0">
        <w:rPr>
          <w:sz w:val="20"/>
          <w:szCs w:val="20"/>
        </w:rPr>
        <w:t>.К</w:t>
      </w:r>
      <w:proofErr w:type="gramEnd"/>
      <w:r w:rsidRPr="00CD21E0">
        <w:rPr>
          <w:sz w:val="20"/>
          <w:szCs w:val="20"/>
        </w:rPr>
        <w:t>адый</w:t>
      </w:r>
      <w:proofErr w:type="spellEnd"/>
      <w:r w:rsidRPr="00CD21E0">
        <w:rPr>
          <w:sz w:val="20"/>
          <w:szCs w:val="20"/>
        </w:rPr>
        <w:t xml:space="preserve">, ул.Центральная, д. 3; телефон (49442) 34005. </w:t>
      </w:r>
    </w:p>
    <w:p w:rsidR="00CD21E0" w:rsidRPr="00CD21E0" w:rsidRDefault="00CD21E0" w:rsidP="00CD21E0">
      <w:pPr>
        <w:ind w:firstLine="851"/>
        <w:jc w:val="both"/>
        <w:rPr>
          <w:sz w:val="20"/>
          <w:szCs w:val="20"/>
        </w:rPr>
      </w:pPr>
      <w:r w:rsidRPr="00CD21E0">
        <w:rPr>
          <w:sz w:val="20"/>
          <w:szCs w:val="20"/>
        </w:rPr>
        <w:t>2. Аукцион проводится в соответствии со статьями 39.11, 39.12 Земельного кодекса Российской Федерации, на основании постановления Администрация Кадыйского муниципального района от 11.12.2018 № 438 «О проведен</w:t>
      </w:r>
      <w:proofErr w:type="gramStart"/>
      <w:r w:rsidRPr="00CD21E0">
        <w:rPr>
          <w:sz w:val="20"/>
          <w:szCs w:val="20"/>
        </w:rPr>
        <w:t>ии ау</w:t>
      </w:r>
      <w:proofErr w:type="gramEnd"/>
      <w:r w:rsidRPr="00CD21E0">
        <w:rPr>
          <w:sz w:val="20"/>
          <w:szCs w:val="20"/>
        </w:rPr>
        <w:t>кциона по продаже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 п</w:t>
      </w:r>
      <w:proofErr w:type="gramStart"/>
      <w:r w:rsidRPr="00CD21E0">
        <w:rPr>
          <w:sz w:val="20"/>
          <w:szCs w:val="20"/>
        </w:rPr>
        <w:t>.В</w:t>
      </w:r>
      <w:proofErr w:type="gramEnd"/>
      <w:r w:rsidRPr="00CD21E0">
        <w:rPr>
          <w:sz w:val="20"/>
          <w:szCs w:val="20"/>
        </w:rPr>
        <w:t>ешка, ул.Окружная,д.3.»</w:t>
      </w:r>
    </w:p>
    <w:p w:rsidR="00CD21E0" w:rsidRPr="00CD21E0" w:rsidRDefault="00CD21E0" w:rsidP="00CD21E0">
      <w:pPr>
        <w:ind w:firstLine="851"/>
        <w:jc w:val="both"/>
        <w:rPr>
          <w:sz w:val="20"/>
          <w:szCs w:val="20"/>
        </w:rPr>
      </w:pPr>
      <w:r w:rsidRPr="00CD21E0">
        <w:rPr>
          <w:sz w:val="20"/>
          <w:szCs w:val="20"/>
        </w:rPr>
        <w:t>3. Аукцион является открытым по составу участников и форме подачи заявок.</w:t>
      </w:r>
    </w:p>
    <w:p w:rsidR="00CD21E0" w:rsidRPr="00CD21E0" w:rsidRDefault="00CD21E0" w:rsidP="00CD21E0">
      <w:pPr>
        <w:ind w:firstLine="851"/>
        <w:jc w:val="both"/>
        <w:rPr>
          <w:sz w:val="20"/>
          <w:szCs w:val="20"/>
        </w:rPr>
      </w:pPr>
      <w:r w:rsidRPr="00CD21E0">
        <w:rPr>
          <w:sz w:val="20"/>
          <w:szCs w:val="20"/>
        </w:rPr>
        <w:t>4. Характеристика предмета аукциона:</w:t>
      </w:r>
    </w:p>
    <w:p w:rsidR="00CD21E0" w:rsidRPr="00CD21E0" w:rsidRDefault="00CD21E0" w:rsidP="00CD21E0">
      <w:pPr>
        <w:ind w:firstLine="851"/>
        <w:jc w:val="both"/>
        <w:rPr>
          <w:sz w:val="20"/>
          <w:szCs w:val="20"/>
        </w:rPr>
      </w:pPr>
      <w:r w:rsidRPr="00CD21E0">
        <w:rPr>
          <w:sz w:val="20"/>
          <w:szCs w:val="20"/>
        </w:rPr>
        <w:t>- местоположение установлено относительно ориентира, расположенного в границах участка. Почтовый адрес ориентира: Костромская область, р-н Кадыйский, п</w:t>
      </w:r>
      <w:proofErr w:type="gramStart"/>
      <w:r w:rsidRPr="00CD21E0">
        <w:rPr>
          <w:sz w:val="20"/>
          <w:szCs w:val="20"/>
        </w:rPr>
        <w:t>.В</w:t>
      </w:r>
      <w:proofErr w:type="gramEnd"/>
      <w:r w:rsidRPr="00CD21E0">
        <w:rPr>
          <w:sz w:val="20"/>
          <w:szCs w:val="20"/>
        </w:rPr>
        <w:t>ешка, ул.Окружная,д.3;</w:t>
      </w:r>
    </w:p>
    <w:p w:rsidR="00CD21E0" w:rsidRPr="00CD21E0" w:rsidRDefault="00CD21E0" w:rsidP="00CD21E0">
      <w:pPr>
        <w:tabs>
          <w:tab w:val="center" w:pos="5527"/>
        </w:tabs>
        <w:ind w:firstLine="851"/>
        <w:jc w:val="both"/>
        <w:rPr>
          <w:sz w:val="20"/>
          <w:szCs w:val="20"/>
        </w:rPr>
      </w:pPr>
      <w:r w:rsidRPr="00CD21E0">
        <w:rPr>
          <w:sz w:val="20"/>
          <w:szCs w:val="20"/>
        </w:rPr>
        <w:t>- площадь: 545 квадратных метров;</w:t>
      </w:r>
      <w:r w:rsidRPr="00CD21E0">
        <w:rPr>
          <w:sz w:val="20"/>
          <w:szCs w:val="20"/>
        </w:rPr>
        <w:tab/>
      </w:r>
    </w:p>
    <w:p w:rsidR="00CD21E0" w:rsidRPr="00CD21E0" w:rsidRDefault="00CD21E0" w:rsidP="00CD21E0">
      <w:pPr>
        <w:ind w:firstLine="851"/>
        <w:jc w:val="both"/>
        <w:rPr>
          <w:sz w:val="20"/>
          <w:szCs w:val="20"/>
        </w:rPr>
      </w:pPr>
      <w:r w:rsidRPr="00CD21E0">
        <w:rPr>
          <w:sz w:val="20"/>
          <w:szCs w:val="20"/>
        </w:rPr>
        <w:t>- кадастровый номер: 44:05:030307:4;</w:t>
      </w:r>
    </w:p>
    <w:p w:rsidR="00CD21E0" w:rsidRPr="00CD21E0" w:rsidRDefault="00CD21E0" w:rsidP="00CD21E0">
      <w:pPr>
        <w:ind w:firstLine="851"/>
        <w:jc w:val="both"/>
        <w:rPr>
          <w:sz w:val="20"/>
          <w:szCs w:val="20"/>
        </w:rPr>
      </w:pPr>
      <w:r w:rsidRPr="00CD21E0">
        <w:rPr>
          <w:sz w:val="20"/>
          <w:szCs w:val="20"/>
        </w:rPr>
        <w:t>- категория земель: земли населённых пунктов;</w:t>
      </w:r>
    </w:p>
    <w:p w:rsidR="00CD21E0" w:rsidRPr="00CD21E0" w:rsidRDefault="00CD21E0" w:rsidP="00CD21E0">
      <w:pPr>
        <w:ind w:firstLine="851"/>
        <w:jc w:val="both"/>
        <w:rPr>
          <w:sz w:val="20"/>
          <w:szCs w:val="20"/>
        </w:rPr>
      </w:pPr>
      <w:r w:rsidRPr="00CD21E0">
        <w:rPr>
          <w:sz w:val="20"/>
          <w:szCs w:val="20"/>
        </w:rPr>
        <w:t>- разрешенное использование: для индивидуального жилищного строительства;</w:t>
      </w:r>
    </w:p>
    <w:p w:rsidR="00CD21E0" w:rsidRPr="00CD21E0" w:rsidRDefault="00CD21E0" w:rsidP="00CD21E0">
      <w:pPr>
        <w:ind w:firstLine="851"/>
        <w:jc w:val="both"/>
        <w:rPr>
          <w:sz w:val="20"/>
          <w:szCs w:val="20"/>
        </w:rPr>
      </w:pPr>
      <w:r w:rsidRPr="00CD21E0">
        <w:rPr>
          <w:sz w:val="20"/>
          <w:szCs w:val="20"/>
        </w:rPr>
        <w:t>- ограничения/обременения: отсутствуют</w:t>
      </w:r>
    </w:p>
    <w:p w:rsidR="00CD21E0" w:rsidRPr="00CD21E0" w:rsidRDefault="00CD21E0" w:rsidP="00CD21E0">
      <w:pPr>
        <w:ind w:firstLine="851"/>
        <w:jc w:val="both"/>
        <w:rPr>
          <w:sz w:val="20"/>
          <w:szCs w:val="20"/>
        </w:rPr>
      </w:pPr>
      <w:r w:rsidRPr="00CD21E0">
        <w:rPr>
          <w:sz w:val="20"/>
          <w:szCs w:val="20"/>
        </w:rPr>
        <w:t>- технические условия и информация о плате за подключение: электроснабжение от филиала ПАО «МРСК Центра» - «</w:t>
      </w:r>
      <w:proofErr w:type="spellStart"/>
      <w:r w:rsidRPr="00CD21E0">
        <w:rPr>
          <w:sz w:val="20"/>
          <w:szCs w:val="20"/>
        </w:rPr>
        <w:t>Костромаэнерго</w:t>
      </w:r>
      <w:proofErr w:type="spellEnd"/>
      <w:r w:rsidRPr="00CD21E0">
        <w:rPr>
          <w:sz w:val="20"/>
          <w:szCs w:val="20"/>
        </w:rPr>
        <w:t xml:space="preserve">» от 24.12.2018 № КМ/Р19/, </w:t>
      </w:r>
    </w:p>
    <w:p w:rsidR="00CD21E0" w:rsidRPr="00CD21E0" w:rsidRDefault="00CD21E0" w:rsidP="00CD21E0">
      <w:pPr>
        <w:ind w:firstLine="851"/>
        <w:jc w:val="both"/>
        <w:rPr>
          <w:sz w:val="20"/>
          <w:szCs w:val="20"/>
        </w:rPr>
      </w:pPr>
      <w:r w:rsidRPr="00CD21E0">
        <w:rPr>
          <w:sz w:val="20"/>
          <w:szCs w:val="20"/>
        </w:rPr>
        <w:t>Начальная цена земельного участка: 96 000 (Девяносто шесть тысяч) рублей.</w:t>
      </w:r>
    </w:p>
    <w:p w:rsidR="00CD21E0" w:rsidRPr="00CD21E0" w:rsidRDefault="00CD21E0" w:rsidP="00CD21E0">
      <w:pPr>
        <w:ind w:firstLine="851"/>
        <w:jc w:val="both"/>
        <w:rPr>
          <w:sz w:val="20"/>
          <w:szCs w:val="20"/>
        </w:rPr>
      </w:pPr>
      <w:r w:rsidRPr="00CD21E0">
        <w:rPr>
          <w:sz w:val="20"/>
          <w:szCs w:val="20"/>
        </w:rPr>
        <w:t>Шаг аукциона – 2880 (Две тысячи восемьсот восемьдесят</w:t>
      </w:r>
      <w:proofErr w:type="gramStart"/>
      <w:r w:rsidRPr="00CD21E0">
        <w:rPr>
          <w:sz w:val="20"/>
          <w:szCs w:val="20"/>
        </w:rPr>
        <w:t xml:space="preserve"> )</w:t>
      </w:r>
      <w:proofErr w:type="gramEnd"/>
      <w:r w:rsidRPr="00CD21E0">
        <w:rPr>
          <w:sz w:val="20"/>
          <w:szCs w:val="20"/>
        </w:rPr>
        <w:t xml:space="preserve"> рублей;</w:t>
      </w:r>
    </w:p>
    <w:p w:rsidR="00CD21E0" w:rsidRPr="00CD21E0" w:rsidRDefault="00CD21E0" w:rsidP="00CD21E0">
      <w:pPr>
        <w:ind w:firstLine="851"/>
        <w:jc w:val="both"/>
        <w:rPr>
          <w:sz w:val="20"/>
          <w:szCs w:val="20"/>
        </w:rPr>
      </w:pPr>
      <w:r w:rsidRPr="00CD21E0">
        <w:rPr>
          <w:sz w:val="20"/>
          <w:szCs w:val="20"/>
        </w:rPr>
        <w:t xml:space="preserve"> Размер задатка – 19200 (Девятнадцать тысяч двести) рублей.</w:t>
      </w:r>
    </w:p>
    <w:p w:rsidR="00CD21E0" w:rsidRPr="00CD21E0" w:rsidRDefault="00CD21E0" w:rsidP="00CD21E0">
      <w:pPr>
        <w:ind w:firstLine="851"/>
        <w:jc w:val="both"/>
        <w:rPr>
          <w:sz w:val="20"/>
          <w:szCs w:val="20"/>
        </w:rPr>
      </w:pPr>
      <w:r w:rsidRPr="00CD21E0">
        <w:rPr>
          <w:sz w:val="20"/>
          <w:szCs w:val="20"/>
        </w:rPr>
        <w:t>5. Критерий определения победителя аукциона: наибольшая цена земельного участка.</w:t>
      </w:r>
    </w:p>
    <w:p w:rsidR="00CD21E0" w:rsidRPr="00CD21E0" w:rsidRDefault="00CD21E0" w:rsidP="00CD21E0">
      <w:pPr>
        <w:ind w:firstLine="851"/>
        <w:jc w:val="both"/>
        <w:rPr>
          <w:sz w:val="20"/>
          <w:szCs w:val="20"/>
        </w:rPr>
      </w:pPr>
      <w:r w:rsidRPr="00CD21E0">
        <w:rPr>
          <w:sz w:val="20"/>
          <w:szCs w:val="20"/>
        </w:rPr>
        <w:t xml:space="preserve">6. Организатор аукциона вправе отказаться от проведения аукциона </w:t>
      </w:r>
      <w:r w:rsidRPr="00CD21E0">
        <w:rPr>
          <w:rStyle w:val="blk"/>
          <w:sz w:val="20"/>
          <w:szCs w:val="20"/>
        </w:rPr>
        <w:t xml:space="preserve">в случае выявления обстоятельств, предусмотренных пунктом 8 статьи 39.11 Земельного кодекса Российской Федерации. </w:t>
      </w:r>
      <w:r w:rsidRPr="00CD21E0">
        <w:rPr>
          <w:sz w:val="20"/>
          <w:szCs w:val="20"/>
        </w:rPr>
        <w:t xml:space="preserve">Извещение об отказе от проведения аукциона размещается на официальном сайте торгов </w:t>
      </w:r>
      <w:r w:rsidRPr="00CD21E0">
        <w:rPr>
          <w:rStyle w:val="blk"/>
          <w:sz w:val="20"/>
          <w:szCs w:val="20"/>
        </w:rPr>
        <w:t>в течение трех дней со дня принятия данного решения</w:t>
      </w:r>
      <w:r w:rsidRPr="00CD21E0">
        <w:rPr>
          <w:sz w:val="20"/>
          <w:szCs w:val="20"/>
        </w:rPr>
        <w:t xml:space="preserve">. В течение трех дней со дня принятия решения </w:t>
      </w:r>
      <w:r w:rsidRPr="00CD21E0">
        <w:rPr>
          <w:rStyle w:val="blk"/>
          <w:sz w:val="20"/>
          <w:szCs w:val="20"/>
        </w:rPr>
        <w:t>об отказе в проведен</w:t>
      </w:r>
      <w:proofErr w:type="gramStart"/>
      <w:r w:rsidRPr="00CD21E0">
        <w:rPr>
          <w:rStyle w:val="blk"/>
          <w:sz w:val="20"/>
          <w:szCs w:val="20"/>
        </w:rPr>
        <w:t>ии ау</w:t>
      </w:r>
      <w:proofErr w:type="gramEnd"/>
      <w:r w:rsidRPr="00CD21E0">
        <w:rPr>
          <w:rStyle w:val="blk"/>
          <w:sz w:val="20"/>
          <w:szCs w:val="20"/>
        </w:rPr>
        <w:t xml:space="preserve">кциона </w:t>
      </w:r>
      <w:r w:rsidRPr="00CD21E0">
        <w:rPr>
          <w:sz w:val="20"/>
          <w:szCs w:val="20"/>
        </w:rPr>
        <w:t xml:space="preserve">организатор аукциона обязан известить </w:t>
      </w:r>
      <w:r w:rsidRPr="00CD21E0">
        <w:rPr>
          <w:rStyle w:val="blk"/>
          <w:sz w:val="20"/>
          <w:szCs w:val="20"/>
        </w:rPr>
        <w:t>участников аукциона об отказе в проведении аукциона и возвратить его участникам внесенные задатки.</w:t>
      </w:r>
    </w:p>
    <w:p w:rsidR="00CD21E0" w:rsidRPr="00CD21E0" w:rsidRDefault="00CD21E0" w:rsidP="00CD21E0">
      <w:pPr>
        <w:ind w:firstLine="851"/>
        <w:jc w:val="both"/>
        <w:rPr>
          <w:sz w:val="20"/>
          <w:szCs w:val="20"/>
        </w:rPr>
      </w:pPr>
      <w:r w:rsidRPr="00CD21E0">
        <w:rPr>
          <w:sz w:val="20"/>
          <w:szCs w:val="20"/>
        </w:rPr>
        <w:t xml:space="preserve">7. Порядок внесения и возврата задатков: </w:t>
      </w:r>
    </w:p>
    <w:p w:rsidR="00CD21E0" w:rsidRPr="00CD21E0" w:rsidRDefault="00CD21E0" w:rsidP="00CD21E0">
      <w:pPr>
        <w:ind w:firstLine="851"/>
        <w:jc w:val="both"/>
        <w:rPr>
          <w:sz w:val="20"/>
          <w:szCs w:val="20"/>
        </w:rPr>
      </w:pPr>
      <w:r w:rsidRPr="00CD21E0">
        <w:rPr>
          <w:sz w:val="20"/>
          <w:szCs w:val="20"/>
        </w:rPr>
        <w:t xml:space="preserve">Задаток вносится до подачи заявки по следующим реквизитам: </w:t>
      </w:r>
    </w:p>
    <w:p w:rsidR="00CD21E0" w:rsidRPr="00CD21E0" w:rsidRDefault="00CD21E0" w:rsidP="00CD21E0">
      <w:pPr>
        <w:ind w:firstLine="851"/>
        <w:jc w:val="both"/>
        <w:rPr>
          <w:sz w:val="20"/>
          <w:szCs w:val="20"/>
        </w:rPr>
      </w:pPr>
      <w:proofErr w:type="spellStart"/>
      <w:r w:rsidRPr="00CD21E0">
        <w:rPr>
          <w:sz w:val="20"/>
          <w:szCs w:val="20"/>
        </w:rPr>
        <w:t>Получатель</w:t>
      </w:r>
      <w:proofErr w:type="gramStart"/>
      <w:r w:rsidRPr="00CD21E0">
        <w:rPr>
          <w:sz w:val="20"/>
          <w:szCs w:val="20"/>
        </w:rPr>
        <w:t>:А</w:t>
      </w:r>
      <w:proofErr w:type="gramEnd"/>
      <w:r w:rsidRPr="00CD21E0">
        <w:rPr>
          <w:sz w:val="20"/>
          <w:szCs w:val="20"/>
        </w:rPr>
        <w:t>дминистрация</w:t>
      </w:r>
      <w:proofErr w:type="spellEnd"/>
      <w:r w:rsidRPr="00CD21E0">
        <w:rPr>
          <w:sz w:val="20"/>
          <w:szCs w:val="20"/>
        </w:rPr>
        <w:t xml:space="preserve">  Кадыйского муниципального района Костромской области, л/с 05413004340) ИНН 4412000617, КПП 441201001; расчётный счёт 40302810834693000130; банк получателя: Отделение Кострома </w:t>
      </w:r>
      <w:proofErr w:type="gramStart"/>
      <w:r w:rsidRPr="00CD21E0">
        <w:rPr>
          <w:sz w:val="20"/>
          <w:szCs w:val="20"/>
        </w:rPr>
        <w:t>г</w:t>
      </w:r>
      <w:proofErr w:type="gramEnd"/>
      <w:r w:rsidRPr="00CD21E0">
        <w:rPr>
          <w:sz w:val="20"/>
          <w:szCs w:val="20"/>
        </w:rPr>
        <w:t>. Кострома, БИК 043469001;ОКТМО 34610420 назначение платежа: «задаток за участие в аукционе по продаже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 п</w:t>
      </w:r>
      <w:proofErr w:type="gramStart"/>
      <w:r w:rsidRPr="00CD21E0">
        <w:rPr>
          <w:sz w:val="20"/>
          <w:szCs w:val="20"/>
        </w:rPr>
        <w:t>.В</w:t>
      </w:r>
      <w:proofErr w:type="gramEnd"/>
      <w:r w:rsidRPr="00CD21E0">
        <w:rPr>
          <w:sz w:val="20"/>
          <w:szCs w:val="20"/>
        </w:rPr>
        <w:t>ешка,ул.Окружная,д.3». В назначении платежа должно быть указано местоположение земельного участка.</w:t>
      </w:r>
    </w:p>
    <w:p w:rsidR="00CD21E0" w:rsidRPr="00CD21E0" w:rsidRDefault="00CD21E0" w:rsidP="00CD21E0">
      <w:pPr>
        <w:ind w:firstLine="851"/>
        <w:jc w:val="both"/>
        <w:rPr>
          <w:sz w:val="20"/>
          <w:szCs w:val="20"/>
        </w:rPr>
      </w:pPr>
      <w:r w:rsidRPr="00CD21E0">
        <w:rPr>
          <w:sz w:val="20"/>
          <w:szCs w:val="20"/>
        </w:rPr>
        <w:t>Задаток должен поступить на лицевой счет организатора аукциона до дня окончания приема заявок, т</w:t>
      </w:r>
      <w:proofErr w:type="gramStart"/>
      <w:r w:rsidRPr="00CD21E0">
        <w:rPr>
          <w:sz w:val="20"/>
          <w:szCs w:val="20"/>
        </w:rPr>
        <w:t>.е</w:t>
      </w:r>
      <w:proofErr w:type="gramEnd"/>
      <w:r w:rsidRPr="00CD21E0">
        <w:rPr>
          <w:sz w:val="20"/>
          <w:szCs w:val="20"/>
        </w:rPr>
        <w:t xml:space="preserve">  до 28 января 2019 года. Документом, подтверждающим поступление задатка, является выписка из лицевого счета организатора аукциона.</w:t>
      </w:r>
    </w:p>
    <w:p w:rsidR="00CD21E0" w:rsidRPr="00CD21E0" w:rsidRDefault="00CD21E0" w:rsidP="00CD21E0">
      <w:pPr>
        <w:ind w:firstLine="851"/>
        <w:jc w:val="both"/>
        <w:rPr>
          <w:rStyle w:val="blk"/>
          <w:sz w:val="20"/>
          <w:szCs w:val="20"/>
        </w:rPr>
      </w:pPr>
      <w:r w:rsidRPr="00CD21E0">
        <w:rPr>
          <w:rStyle w:val="blk"/>
          <w:sz w:val="20"/>
          <w:szCs w:val="20"/>
        </w:rPr>
        <w:t>Задаток засчитываются в оплату приобретаемого земельного участка в случаях, если:</w:t>
      </w:r>
    </w:p>
    <w:p w:rsidR="00CD21E0" w:rsidRPr="00CD21E0" w:rsidRDefault="00CD21E0" w:rsidP="00CD21E0">
      <w:pPr>
        <w:ind w:firstLine="851"/>
        <w:jc w:val="both"/>
        <w:rPr>
          <w:rStyle w:val="blk"/>
          <w:sz w:val="20"/>
          <w:szCs w:val="20"/>
        </w:rPr>
      </w:pPr>
      <w:r w:rsidRPr="00CD21E0">
        <w:rPr>
          <w:rStyle w:val="blk"/>
          <w:sz w:val="20"/>
          <w:szCs w:val="20"/>
        </w:rPr>
        <w:t xml:space="preserve">- задаток внесен лицом, признанным победителем аукциона, </w:t>
      </w:r>
    </w:p>
    <w:p w:rsidR="00CD21E0" w:rsidRPr="00CD21E0" w:rsidRDefault="00CD21E0" w:rsidP="00CD21E0">
      <w:pPr>
        <w:ind w:firstLine="851"/>
        <w:jc w:val="both"/>
        <w:rPr>
          <w:rStyle w:val="blk"/>
          <w:sz w:val="20"/>
          <w:szCs w:val="20"/>
        </w:rPr>
      </w:pPr>
      <w:r w:rsidRPr="00CD21E0">
        <w:rPr>
          <w:rStyle w:val="blk"/>
          <w:sz w:val="20"/>
          <w:szCs w:val="20"/>
        </w:rPr>
        <w:t xml:space="preserve">- задаток внесен лицом, признанным единственным участником аукциона, с которым договор купли-продажи </w:t>
      </w:r>
      <w:r w:rsidRPr="00CD21E0">
        <w:rPr>
          <w:rStyle w:val="blk"/>
          <w:sz w:val="20"/>
          <w:szCs w:val="20"/>
        </w:rPr>
        <w:lastRenderedPageBreak/>
        <w:t>заключается в соответствии с пунктами 13, 14 статьи 39.12 Земельного кодекса Российской Федерации,</w:t>
      </w:r>
    </w:p>
    <w:p w:rsidR="00CD21E0" w:rsidRPr="00CD21E0" w:rsidRDefault="00CD21E0" w:rsidP="00CD21E0">
      <w:pPr>
        <w:ind w:firstLine="851"/>
        <w:jc w:val="both"/>
        <w:rPr>
          <w:sz w:val="20"/>
          <w:szCs w:val="20"/>
        </w:rPr>
      </w:pPr>
      <w:r w:rsidRPr="00CD21E0">
        <w:rPr>
          <w:rStyle w:val="blk"/>
          <w:sz w:val="20"/>
          <w:szCs w:val="20"/>
        </w:rPr>
        <w:t>- задаток внесен лицом, признанным участником аукциона, и данное лицо является единственным принявшим участие в аукционе участником,</w:t>
      </w:r>
      <w:r w:rsidRPr="00CD21E0">
        <w:rPr>
          <w:sz w:val="20"/>
          <w:szCs w:val="20"/>
        </w:rPr>
        <w:t xml:space="preserve"> </w:t>
      </w:r>
      <w:r w:rsidRPr="00CD21E0">
        <w:rPr>
          <w:rStyle w:val="blk"/>
          <w:sz w:val="20"/>
          <w:szCs w:val="20"/>
        </w:rPr>
        <w:t xml:space="preserve">с которым договор купли-продажи заключается в соответствии с пунктом 20 статьи 39.12 Земельного кодекса Российской Федерации. </w:t>
      </w:r>
    </w:p>
    <w:p w:rsidR="00CD21E0" w:rsidRPr="00CD21E0" w:rsidRDefault="00CD21E0" w:rsidP="00CD21E0">
      <w:pPr>
        <w:ind w:firstLine="851"/>
        <w:jc w:val="both"/>
        <w:rPr>
          <w:sz w:val="20"/>
          <w:szCs w:val="20"/>
        </w:rPr>
      </w:pPr>
      <w:r w:rsidRPr="00CD21E0">
        <w:rPr>
          <w:sz w:val="20"/>
          <w:szCs w:val="20"/>
        </w:rPr>
        <w:t xml:space="preserve">8. Порядок приема заявок. </w:t>
      </w:r>
    </w:p>
    <w:p w:rsidR="00CD21E0" w:rsidRPr="00CD21E0" w:rsidRDefault="00CD21E0" w:rsidP="00CD21E0">
      <w:pPr>
        <w:ind w:firstLine="851"/>
        <w:jc w:val="both"/>
        <w:rPr>
          <w:sz w:val="20"/>
          <w:szCs w:val="20"/>
        </w:rPr>
      </w:pPr>
      <w:proofErr w:type="gramStart"/>
      <w:r w:rsidRPr="00CD21E0">
        <w:rPr>
          <w:sz w:val="20"/>
          <w:szCs w:val="20"/>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26 декабря 2018 года в рабочие дни с 08 часов 00 минут до 12 часов 00 минут и с 13 часов 00 минут до 17 часов 00 минут по московскому времени, по адресу: 157980</w:t>
      </w:r>
      <w:proofErr w:type="gramEnd"/>
      <w:r w:rsidRPr="00CD21E0">
        <w:rPr>
          <w:sz w:val="20"/>
          <w:szCs w:val="20"/>
        </w:rPr>
        <w:t xml:space="preserve">, Костромская область, </w:t>
      </w:r>
      <w:proofErr w:type="spellStart"/>
      <w:r w:rsidRPr="00CD21E0">
        <w:rPr>
          <w:sz w:val="20"/>
          <w:szCs w:val="20"/>
        </w:rPr>
        <w:t>п</w:t>
      </w:r>
      <w:proofErr w:type="gramStart"/>
      <w:r w:rsidRPr="00CD21E0">
        <w:rPr>
          <w:sz w:val="20"/>
          <w:szCs w:val="20"/>
        </w:rPr>
        <w:t>.К</w:t>
      </w:r>
      <w:proofErr w:type="gramEnd"/>
      <w:r w:rsidRPr="00CD21E0">
        <w:rPr>
          <w:sz w:val="20"/>
          <w:szCs w:val="20"/>
        </w:rPr>
        <w:t>адый</w:t>
      </w:r>
      <w:proofErr w:type="spellEnd"/>
      <w:r w:rsidRPr="00CD21E0">
        <w:rPr>
          <w:sz w:val="20"/>
          <w:szCs w:val="20"/>
        </w:rPr>
        <w:t xml:space="preserve">, ул.Центральная, д. 3 </w:t>
      </w:r>
      <w:proofErr w:type="spellStart"/>
      <w:r w:rsidRPr="00CD21E0">
        <w:rPr>
          <w:sz w:val="20"/>
          <w:szCs w:val="20"/>
        </w:rPr>
        <w:t>каб</w:t>
      </w:r>
      <w:proofErr w:type="spellEnd"/>
      <w:r w:rsidRPr="00CD21E0">
        <w:rPr>
          <w:sz w:val="20"/>
          <w:szCs w:val="20"/>
        </w:rPr>
        <w:t>. 4. Приём заявок на участие в аукционе прекращается 28 января 2019 года в 10 часов 00 минут по московскому времени.</w:t>
      </w:r>
    </w:p>
    <w:p w:rsidR="00CD21E0" w:rsidRPr="00CD21E0" w:rsidRDefault="00CD21E0" w:rsidP="00CD21E0">
      <w:pPr>
        <w:ind w:firstLine="851"/>
        <w:jc w:val="both"/>
        <w:rPr>
          <w:sz w:val="20"/>
          <w:szCs w:val="20"/>
        </w:rPr>
      </w:pPr>
      <w:r w:rsidRPr="00CD21E0">
        <w:rPr>
          <w:sz w:val="20"/>
          <w:szCs w:val="20"/>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CD21E0" w:rsidRPr="00CD21E0" w:rsidRDefault="00CD21E0" w:rsidP="00CD21E0">
      <w:pPr>
        <w:ind w:firstLine="851"/>
        <w:jc w:val="both"/>
        <w:rPr>
          <w:sz w:val="20"/>
          <w:szCs w:val="20"/>
        </w:rPr>
      </w:pPr>
      <w:r w:rsidRPr="00CD21E0">
        <w:rPr>
          <w:sz w:val="20"/>
          <w:szCs w:val="20"/>
        </w:rPr>
        <w:t>- копии документов, удостоверяющих личность (для физических лиц);</w:t>
      </w:r>
    </w:p>
    <w:p w:rsidR="00CD21E0" w:rsidRPr="00CD21E0" w:rsidRDefault="00CD21E0" w:rsidP="00CD21E0">
      <w:pPr>
        <w:ind w:firstLine="851"/>
        <w:jc w:val="both"/>
        <w:rPr>
          <w:sz w:val="20"/>
          <w:szCs w:val="20"/>
        </w:rPr>
      </w:pPr>
      <w:r w:rsidRPr="00CD21E0">
        <w:rPr>
          <w:sz w:val="20"/>
          <w:szCs w:val="20"/>
        </w:rPr>
        <w:t xml:space="preserve">- платежный документ с отметкой банка об исполнении, подтверждающий внесение задатка. </w:t>
      </w:r>
    </w:p>
    <w:p w:rsidR="00CD21E0" w:rsidRPr="00CD21E0" w:rsidRDefault="00CD21E0" w:rsidP="00CD21E0">
      <w:pPr>
        <w:ind w:firstLine="851"/>
        <w:jc w:val="both"/>
        <w:rPr>
          <w:sz w:val="20"/>
          <w:szCs w:val="20"/>
        </w:rPr>
      </w:pPr>
      <w:r w:rsidRPr="00CD21E0">
        <w:rPr>
          <w:sz w:val="20"/>
          <w:szCs w:val="20"/>
        </w:rPr>
        <w:t xml:space="preserve">Претендент имеет право подать только одну заявку на участие в аукционе. </w:t>
      </w:r>
    </w:p>
    <w:p w:rsidR="00CD21E0" w:rsidRPr="00CD21E0" w:rsidRDefault="00CD21E0" w:rsidP="00CD21E0">
      <w:pPr>
        <w:ind w:firstLine="851"/>
        <w:jc w:val="both"/>
        <w:rPr>
          <w:sz w:val="20"/>
          <w:szCs w:val="20"/>
        </w:rPr>
      </w:pPr>
      <w:r w:rsidRPr="00CD21E0">
        <w:rPr>
          <w:sz w:val="20"/>
          <w:szCs w:val="20"/>
        </w:rPr>
        <w:t>9. Порядок и срок отзыва заявок.</w:t>
      </w:r>
    </w:p>
    <w:p w:rsidR="00CD21E0" w:rsidRPr="00CD21E0" w:rsidRDefault="00CD21E0" w:rsidP="00CD21E0">
      <w:pPr>
        <w:widowControl/>
        <w:ind w:firstLine="851"/>
        <w:jc w:val="both"/>
        <w:rPr>
          <w:sz w:val="20"/>
          <w:szCs w:val="20"/>
        </w:rPr>
      </w:pPr>
      <w:r w:rsidRPr="00CD21E0">
        <w:rPr>
          <w:sz w:val="20"/>
          <w:szCs w:val="20"/>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CD21E0" w:rsidRPr="00CD21E0" w:rsidRDefault="00CD21E0" w:rsidP="00CD21E0">
      <w:pPr>
        <w:ind w:firstLine="851"/>
        <w:jc w:val="both"/>
        <w:rPr>
          <w:sz w:val="20"/>
          <w:szCs w:val="20"/>
        </w:rPr>
      </w:pPr>
      <w:r w:rsidRPr="00CD21E0">
        <w:rPr>
          <w:sz w:val="20"/>
          <w:szCs w:val="20"/>
        </w:rPr>
        <w:t xml:space="preserve">10. Порядок определения участников. </w:t>
      </w:r>
    </w:p>
    <w:p w:rsidR="00CD21E0" w:rsidRPr="00CD21E0" w:rsidRDefault="00CD21E0" w:rsidP="00CD21E0">
      <w:pPr>
        <w:ind w:firstLine="851"/>
        <w:jc w:val="both"/>
        <w:rPr>
          <w:sz w:val="20"/>
          <w:szCs w:val="20"/>
        </w:rPr>
      </w:pPr>
      <w:r w:rsidRPr="00CD21E0">
        <w:rPr>
          <w:sz w:val="20"/>
          <w:szCs w:val="20"/>
        </w:rPr>
        <w:t>Заявки на участие в аукционе рассматриваются организатором аукциона с участием членов аукционной комиссии 28 января 2019 года в 13 часов 00 минут по московскому времени в месте нахождения организатора аукциона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CD21E0" w:rsidRPr="00CD21E0" w:rsidRDefault="00CD21E0" w:rsidP="00CD21E0">
      <w:pPr>
        <w:ind w:firstLine="851"/>
        <w:jc w:val="both"/>
        <w:rPr>
          <w:sz w:val="20"/>
          <w:szCs w:val="20"/>
        </w:rPr>
      </w:pPr>
      <w:r w:rsidRPr="00CD21E0">
        <w:rPr>
          <w:sz w:val="20"/>
          <w:szCs w:val="20"/>
        </w:rPr>
        <w:t>- о допуске к участию в аукционе заявителя и о признании заявителя участником аукциона;</w:t>
      </w:r>
    </w:p>
    <w:p w:rsidR="00CD21E0" w:rsidRPr="00CD21E0" w:rsidRDefault="00CD21E0" w:rsidP="00CD21E0">
      <w:pPr>
        <w:ind w:firstLine="851"/>
        <w:jc w:val="both"/>
        <w:rPr>
          <w:sz w:val="20"/>
          <w:szCs w:val="20"/>
        </w:rPr>
      </w:pPr>
      <w:r w:rsidRPr="00CD21E0">
        <w:rPr>
          <w:sz w:val="20"/>
          <w:szCs w:val="20"/>
        </w:rPr>
        <w:t xml:space="preserve">- об отказе заявителю в допуске к участию в аукционе, </w:t>
      </w:r>
    </w:p>
    <w:p w:rsidR="00CD21E0" w:rsidRPr="00CD21E0" w:rsidRDefault="00CD21E0" w:rsidP="00CD21E0">
      <w:pPr>
        <w:ind w:firstLine="851"/>
        <w:jc w:val="both"/>
        <w:rPr>
          <w:sz w:val="20"/>
          <w:szCs w:val="20"/>
        </w:rPr>
      </w:pPr>
      <w:r w:rsidRPr="00CD21E0">
        <w:rPr>
          <w:sz w:val="20"/>
          <w:szCs w:val="20"/>
        </w:rPr>
        <w:t xml:space="preserve">которые оформляются протоколом рассмотрения заявок на участие в аукционе. Протокол должен содержать </w:t>
      </w:r>
      <w:r w:rsidRPr="00CD21E0">
        <w:rPr>
          <w:rStyle w:val="blk"/>
          <w:sz w:val="20"/>
          <w:szCs w:val="20"/>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D21E0" w:rsidRPr="00CD21E0" w:rsidRDefault="00CD21E0" w:rsidP="00CD21E0">
      <w:pPr>
        <w:ind w:firstLine="851"/>
        <w:jc w:val="both"/>
        <w:rPr>
          <w:sz w:val="20"/>
          <w:szCs w:val="20"/>
        </w:rPr>
      </w:pPr>
      <w:r w:rsidRPr="00CD21E0">
        <w:rPr>
          <w:sz w:val="20"/>
          <w:szCs w:val="20"/>
        </w:rPr>
        <w:t>Заявитель не допускается к участию в аукционе в следующих случаях:</w:t>
      </w:r>
    </w:p>
    <w:p w:rsidR="00CD21E0" w:rsidRPr="00CD21E0" w:rsidRDefault="00CD21E0" w:rsidP="00CD21E0">
      <w:pPr>
        <w:widowControl/>
        <w:ind w:firstLine="851"/>
        <w:jc w:val="both"/>
        <w:rPr>
          <w:sz w:val="20"/>
          <w:szCs w:val="20"/>
        </w:rPr>
      </w:pPr>
      <w:r w:rsidRPr="00CD21E0">
        <w:rPr>
          <w:sz w:val="20"/>
          <w:szCs w:val="20"/>
        </w:rPr>
        <w:t>- непредставление необходимых для участия в аукционе документов или представление недостоверных сведений;</w:t>
      </w:r>
    </w:p>
    <w:p w:rsidR="00CD21E0" w:rsidRPr="00CD21E0" w:rsidRDefault="00CD21E0" w:rsidP="00CD21E0">
      <w:pPr>
        <w:widowControl/>
        <w:ind w:firstLine="851"/>
        <w:jc w:val="both"/>
        <w:rPr>
          <w:sz w:val="20"/>
          <w:szCs w:val="20"/>
        </w:rPr>
      </w:pPr>
      <w:r w:rsidRPr="00CD21E0">
        <w:rPr>
          <w:sz w:val="20"/>
          <w:szCs w:val="20"/>
        </w:rPr>
        <w:t>- не поступление задатка на дату рассмотрения заявок на участие в аукционе;</w:t>
      </w:r>
    </w:p>
    <w:p w:rsidR="00CD21E0" w:rsidRPr="00CD21E0" w:rsidRDefault="00CD21E0" w:rsidP="00CD21E0">
      <w:pPr>
        <w:widowControl/>
        <w:ind w:firstLine="851"/>
        <w:jc w:val="both"/>
        <w:rPr>
          <w:sz w:val="20"/>
          <w:szCs w:val="20"/>
        </w:rPr>
      </w:pPr>
      <w:r w:rsidRPr="00CD21E0">
        <w:rPr>
          <w:sz w:val="20"/>
          <w:szCs w:val="2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CD21E0" w:rsidRPr="00CD21E0" w:rsidRDefault="00CD21E0" w:rsidP="00CD21E0">
      <w:pPr>
        <w:widowControl/>
        <w:ind w:firstLine="851"/>
        <w:jc w:val="both"/>
        <w:rPr>
          <w:sz w:val="20"/>
          <w:szCs w:val="20"/>
        </w:rPr>
      </w:pPr>
      <w:r w:rsidRPr="00CD21E0">
        <w:rPr>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D21E0" w:rsidRPr="00CD21E0" w:rsidRDefault="00CD21E0" w:rsidP="00CD21E0">
      <w:pPr>
        <w:widowControl/>
        <w:ind w:firstLine="851"/>
        <w:jc w:val="both"/>
        <w:rPr>
          <w:sz w:val="20"/>
          <w:szCs w:val="20"/>
        </w:rPr>
      </w:pPr>
      <w:r w:rsidRPr="00CD21E0">
        <w:rPr>
          <w:sz w:val="20"/>
          <w:szCs w:val="20"/>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D21E0" w:rsidRPr="00CD21E0" w:rsidRDefault="00CD21E0" w:rsidP="00CD21E0">
      <w:pPr>
        <w:ind w:firstLine="851"/>
        <w:jc w:val="both"/>
        <w:rPr>
          <w:sz w:val="20"/>
          <w:szCs w:val="20"/>
        </w:rPr>
      </w:pPr>
      <w:r w:rsidRPr="00CD21E0">
        <w:rPr>
          <w:sz w:val="20"/>
          <w:szCs w:val="20"/>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D21E0">
        <w:rPr>
          <w:sz w:val="20"/>
          <w:szCs w:val="20"/>
        </w:rPr>
        <w:t>позднее</w:t>
      </w:r>
      <w:proofErr w:type="gramEnd"/>
      <w:r w:rsidRPr="00CD21E0">
        <w:rPr>
          <w:sz w:val="20"/>
          <w:szCs w:val="20"/>
        </w:rPr>
        <w:t xml:space="preserve"> чем на следующий день после дня подписания протокола одновременно с протоколом о результатах аукциона.</w:t>
      </w:r>
    </w:p>
    <w:p w:rsidR="00CD21E0" w:rsidRPr="00CD21E0" w:rsidRDefault="00CD21E0" w:rsidP="00CD21E0">
      <w:pPr>
        <w:widowControl/>
        <w:ind w:firstLine="851"/>
        <w:jc w:val="both"/>
        <w:rPr>
          <w:sz w:val="20"/>
          <w:szCs w:val="20"/>
        </w:rPr>
      </w:pPr>
      <w:r w:rsidRPr="00CD21E0">
        <w:rPr>
          <w:sz w:val="20"/>
          <w:szCs w:val="20"/>
        </w:rPr>
        <w:t xml:space="preserve">Заявитель, признанный участником аукциона, становится участником аукциона </w:t>
      </w:r>
      <w:proofErr w:type="gramStart"/>
      <w:r w:rsidRPr="00CD21E0">
        <w:rPr>
          <w:sz w:val="20"/>
          <w:szCs w:val="20"/>
        </w:rPr>
        <w:t>с даты подписания</w:t>
      </w:r>
      <w:proofErr w:type="gramEnd"/>
      <w:r w:rsidRPr="00CD21E0">
        <w:rPr>
          <w:sz w:val="20"/>
          <w:szCs w:val="20"/>
        </w:rPr>
        <w:t xml:space="preserve"> организатором аукциона протокола рассмотрения заявок. </w:t>
      </w:r>
    </w:p>
    <w:p w:rsidR="00CD21E0" w:rsidRPr="00CD21E0" w:rsidRDefault="00CD21E0" w:rsidP="00CD21E0">
      <w:pPr>
        <w:ind w:firstLine="851"/>
        <w:jc w:val="both"/>
        <w:rPr>
          <w:sz w:val="20"/>
          <w:szCs w:val="20"/>
        </w:rPr>
      </w:pPr>
      <w:r w:rsidRPr="00CD21E0">
        <w:rPr>
          <w:sz w:val="20"/>
          <w:szCs w:val="20"/>
        </w:rPr>
        <w:t xml:space="preserve">11. Порядок проведения аукциона и определения победителя. </w:t>
      </w:r>
    </w:p>
    <w:p w:rsidR="00CD21E0" w:rsidRPr="00CD21E0" w:rsidRDefault="00CD21E0" w:rsidP="00CD21E0">
      <w:pPr>
        <w:ind w:firstLine="851"/>
        <w:jc w:val="both"/>
        <w:rPr>
          <w:sz w:val="20"/>
          <w:szCs w:val="20"/>
        </w:rPr>
      </w:pPr>
      <w:r w:rsidRPr="00CD21E0">
        <w:rPr>
          <w:sz w:val="20"/>
          <w:szCs w:val="20"/>
        </w:rPr>
        <w:t xml:space="preserve">Аукцион проводится организатором аукциона в присутствии членов аукционной комиссии и участников аукциона (их представителей) 30 января 2019 года в 10 часов 00 минут по московскому времени в месте нахождения организатора аукциона (кабинет 4). В аукционе могут участвовать только претенденты, признанные участниками аукциона. </w:t>
      </w:r>
    </w:p>
    <w:p w:rsidR="00CD21E0" w:rsidRPr="00CD21E0" w:rsidRDefault="00CD21E0" w:rsidP="00CD21E0">
      <w:pPr>
        <w:ind w:firstLine="851"/>
        <w:jc w:val="both"/>
        <w:rPr>
          <w:sz w:val="20"/>
          <w:szCs w:val="20"/>
        </w:rPr>
      </w:pPr>
      <w:r w:rsidRPr="00CD21E0">
        <w:rPr>
          <w:sz w:val="20"/>
          <w:szCs w:val="20"/>
        </w:rPr>
        <w:t xml:space="preserve">Аукцион ведет аукционист. </w:t>
      </w:r>
    </w:p>
    <w:p w:rsidR="00CD21E0" w:rsidRPr="00CD21E0" w:rsidRDefault="00CD21E0" w:rsidP="00CD21E0">
      <w:pPr>
        <w:ind w:firstLine="851"/>
        <w:jc w:val="both"/>
        <w:rPr>
          <w:sz w:val="20"/>
          <w:szCs w:val="20"/>
        </w:rPr>
      </w:pPr>
      <w:r w:rsidRPr="00CD21E0">
        <w:rPr>
          <w:sz w:val="20"/>
          <w:szCs w:val="20"/>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CD21E0" w:rsidRPr="00CD21E0" w:rsidRDefault="00CD21E0" w:rsidP="00CD21E0">
      <w:pPr>
        <w:ind w:firstLine="851"/>
        <w:jc w:val="both"/>
        <w:rPr>
          <w:sz w:val="20"/>
          <w:szCs w:val="20"/>
        </w:rPr>
      </w:pPr>
      <w:r w:rsidRPr="00CD21E0">
        <w:rPr>
          <w:sz w:val="20"/>
          <w:szCs w:val="20"/>
        </w:rPr>
        <w:t>Аукцион проводится в следующем порядке:</w:t>
      </w:r>
    </w:p>
    <w:p w:rsidR="00CD21E0" w:rsidRPr="00CD21E0" w:rsidRDefault="00CD21E0" w:rsidP="00CD21E0">
      <w:pPr>
        <w:ind w:firstLine="851"/>
        <w:jc w:val="both"/>
        <w:rPr>
          <w:sz w:val="20"/>
          <w:szCs w:val="20"/>
        </w:rPr>
      </w:pPr>
      <w:r w:rsidRPr="00CD21E0">
        <w:rPr>
          <w:sz w:val="20"/>
          <w:szCs w:val="20"/>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CD21E0" w:rsidRPr="00CD21E0" w:rsidRDefault="00CD21E0" w:rsidP="00CD21E0">
      <w:pPr>
        <w:ind w:firstLine="851"/>
        <w:jc w:val="both"/>
        <w:rPr>
          <w:sz w:val="20"/>
          <w:szCs w:val="20"/>
        </w:rPr>
      </w:pPr>
      <w:r w:rsidRPr="00CD21E0">
        <w:rPr>
          <w:sz w:val="20"/>
          <w:szCs w:val="20"/>
        </w:rPr>
        <w:t>б) участники аукциона после оглашения аукционистом начальной цены земельного участка и каждой очередной цены поднимают билеты в случае, если готовы купить земельный участок в соответствии с этой ценой;</w:t>
      </w:r>
    </w:p>
    <w:p w:rsidR="00CD21E0" w:rsidRPr="00CD21E0" w:rsidRDefault="00CD21E0" w:rsidP="00CD21E0">
      <w:pPr>
        <w:widowControl/>
        <w:ind w:firstLine="851"/>
        <w:jc w:val="both"/>
        <w:rPr>
          <w:sz w:val="20"/>
          <w:szCs w:val="20"/>
        </w:rPr>
      </w:pPr>
      <w:r w:rsidRPr="00CD21E0">
        <w:rPr>
          <w:sz w:val="20"/>
          <w:szCs w:val="20"/>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CD21E0" w:rsidRPr="00CD21E0" w:rsidRDefault="00CD21E0" w:rsidP="00CD21E0">
      <w:pPr>
        <w:ind w:firstLine="851"/>
        <w:jc w:val="both"/>
        <w:rPr>
          <w:sz w:val="20"/>
          <w:szCs w:val="20"/>
        </w:rPr>
      </w:pPr>
      <w:r w:rsidRPr="00CD21E0">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D21E0" w:rsidRPr="00CD21E0" w:rsidRDefault="00CD21E0" w:rsidP="00CD21E0">
      <w:pPr>
        <w:ind w:firstLine="851"/>
        <w:jc w:val="both"/>
        <w:rPr>
          <w:sz w:val="20"/>
          <w:szCs w:val="20"/>
        </w:rPr>
      </w:pPr>
      <w:proofErr w:type="spellStart"/>
      <w:r w:rsidRPr="00CD21E0">
        <w:rPr>
          <w:sz w:val="20"/>
          <w:szCs w:val="20"/>
        </w:rPr>
        <w:t>д</w:t>
      </w:r>
      <w:proofErr w:type="spellEnd"/>
      <w:r w:rsidRPr="00CD21E0">
        <w:rPr>
          <w:sz w:val="20"/>
          <w:szCs w:val="20"/>
        </w:rPr>
        <w:t>)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CD21E0" w:rsidRPr="00CD21E0" w:rsidRDefault="00CD21E0" w:rsidP="00CD21E0">
      <w:pPr>
        <w:ind w:firstLine="851"/>
        <w:jc w:val="both"/>
        <w:rPr>
          <w:sz w:val="20"/>
          <w:szCs w:val="20"/>
        </w:rPr>
      </w:pPr>
      <w:r w:rsidRPr="00CD21E0">
        <w:rPr>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D21E0" w:rsidRPr="00CD21E0" w:rsidRDefault="00CD21E0" w:rsidP="00CD21E0">
      <w:pPr>
        <w:ind w:firstLine="851"/>
        <w:jc w:val="both"/>
        <w:rPr>
          <w:sz w:val="20"/>
          <w:szCs w:val="20"/>
        </w:rPr>
      </w:pPr>
      <w:r w:rsidRPr="00CD21E0">
        <w:rPr>
          <w:sz w:val="20"/>
          <w:szCs w:val="20"/>
        </w:rPr>
        <w:t>е) по завершен</w:t>
      </w:r>
      <w:proofErr w:type="gramStart"/>
      <w:r w:rsidRPr="00CD21E0">
        <w:rPr>
          <w:sz w:val="20"/>
          <w:szCs w:val="20"/>
        </w:rPr>
        <w:t>ии ау</w:t>
      </w:r>
      <w:proofErr w:type="gramEnd"/>
      <w:r w:rsidRPr="00CD21E0">
        <w:rPr>
          <w:sz w:val="20"/>
          <w:szCs w:val="20"/>
        </w:rPr>
        <w:t xml:space="preserve">кциона аукционист объявляет о продаже земельного участка, называет цену и номер билета </w:t>
      </w:r>
      <w:r w:rsidRPr="00CD21E0">
        <w:rPr>
          <w:sz w:val="20"/>
          <w:szCs w:val="20"/>
        </w:rPr>
        <w:lastRenderedPageBreak/>
        <w:t>победителя аукциона.</w:t>
      </w:r>
    </w:p>
    <w:p w:rsidR="00CD21E0" w:rsidRPr="00CD21E0" w:rsidRDefault="00CD21E0" w:rsidP="00CD21E0">
      <w:pPr>
        <w:widowControl/>
        <w:ind w:firstLine="851"/>
        <w:jc w:val="both"/>
        <w:rPr>
          <w:sz w:val="20"/>
          <w:szCs w:val="20"/>
        </w:rPr>
      </w:pPr>
      <w:r w:rsidRPr="00CD21E0">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D21E0" w:rsidRPr="00CD21E0" w:rsidRDefault="00CD21E0" w:rsidP="00CD21E0">
      <w:pPr>
        <w:widowControl/>
        <w:ind w:firstLine="851"/>
        <w:jc w:val="both"/>
        <w:rPr>
          <w:sz w:val="20"/>
          <w:szCs w:val="20"/>
        </w:rPr>
      </w:pPr>
      <w:r w:rsidRPr="00CD21E0">
        <w:rPr>
          <w:sz w:val="20"/>
          <w:szCs w:val="20"/>
        </w:rPr>
        <w:t>- сведения о месте, дате и времени проведения аукциона;</w:t>
      </w:r>
    </w:p>
    <w:p w:rsidR="00CD21E0" w:rsidRPr="00CD21E0" w:rsidRDefault="00CD21E0" w:rsidP="00CD21E0">
      <w:pPr>
        <w:widowControl/>
        <w:ind w:firstLine="851"/>
        <w:jc w:val="both"/>
        <w:rPr>
          <w:sz w:val="20"/>
          <w:szCs w:val="20"/>
        </w:rPr>
      </w:pPr>
      <w:r w:rsidRPr="00CD21E0">
        <w:rPr>
          <w:sz w:val="20"/>
          <w:szCs w:val="20"/>
        </w:rPr>
        <w:t>- предмет аукциона, в том числе сведения о местоположении и площади земельного участка;</w:t>
      </w:r>
    </w:p>
    <w:p w:rsidR="00CD21E0" w:rsidRPr="00CD21E0" w:rsidRDefault="00CD21E0" w:rsidP="00CD21E0">
      <w:pPr>
        <w:widowControl/>
        <w:ind w:firstLine="851"/>
        <w:jc w:val="both"/>
        <w:rPr>
          <w:sz w:val="20"/>
          <w:szCs w:val="20"/>
        </w:rPr>
      </w:pPr>
      <w:r w:rsidRPr="00CD21E0">
        <w:rPr>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CD21E0" w:rsidRPr="00CD21E0" w:rsidRDefault="00CD21E0" w:rsidP="00CD21E0">
      <w:pPr>
        <w:widowControl/>
        <w:ind w:firstLine="851"/>
        <w:jc w:val="both"/>
        <w:rPr>
          <w:sz w:val="20"/>
          <w:szCs w:val="20"/>
        </w:rPr>
      </w:pPr>
      <w:r w:rsidRPr="00CD21E0">
        <w:rPr>
          <w:sz w:val="20"/>
          <w:szCs w:val="20"/>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D21E0" w:rsidRPr="00CD21E0" w:rsidRDefault="00CD21E0" w:rsidP="00CD21E0">
      <w:pPr>
        <w:widowControl/>
        <w:ind w:firstLine="851"/>
        <w:jc w:val="both"/>
        <w:rPr>
          <w:sz w:val="20"/>
          <w:szCs w:val="20"/>
        </w:rPr>
      </w:pPr>
      <w:r w:rsidRPr="00CD21E0">
        <w:rPr>
          <w:sz w:val="20"/>
          <w:szCs w:val="20"/>
        </w:rPr>
        <w:t xml:space="preserve">- сведения о последнем </w:t>
      </w:r>
      <w:proofErr w:type="gramStart"/>
      <w:r w:rsidRPr="00CD21E0">
        <w:rPr>
          <w:sz w:val="20"/>
          <w:szCs w:val="20"/>
        </w:rPr>
        <w:t>предложении</w:t>
      </w:r>
      <w:proofErr w:type="gramEnd"/>
      <w:r w:rsidRPr="00CD21E0">
        <w:rPr>
          <w:sz w:val="20"/>
          <w:szCs w:val="20"/>
        </w:rPr>
        <w:t xml:space="preserve"> о цене предмета аукциона (цена приобретаемого в собственность земельного участка).</w:t>
      </w:r>
    </w:p>
    <w:p w:rsidR="00CD21E0" w:rsidRPr="00CD21E0" w:rsidRDefault="00CD21E0" w:rsidP="00CD21E0">
      <w:pPr>
        <w:ind w:firstLine="851"/>
        <w:jc w:val="both"/>
        <w:rPr>
          <w:sz w:val="20"/>
          <w:szCs w:val="20"/>
        </w:rPr>
      </w:pPr>
      <w:r w:rsidRPr="00CD21E0">
        <w:rPr>
          <w:rStyle w:val="blk"/>
          <w:sz w:val="20"/>
          <w:szCs w:val="20"/>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CD21E0">
        <w:rPr>
          <w:sz w:val="20"/>
          <w:szCs w:val="20"/>
        </w:rPr>
        <w:t xml:space="preserve"> </w:t>
      </w:r>
    </w:p>
    <w:p w:rsidR="00CD21E0" w:rsidRPr="00CD21E0" w:rsidRDefault="00CD21E0" w:rsidP="00CD21E0">
      <w:pPr>
        <w:ind w:firstLine="851"/>
        <w:jc w:val="both"/>
        <w:rPr>
          <w:sz w:val="20"/>
          <w:szCs w:val="20"/>
        </w:rPr>
      </w:pPr>
      <w:r w:rsidRPr="00CD21E0">
        <w:rPr>
          <w:sz w:val="20"/>
          <w:szCs w:val="20"/>
        </w:rPr>
        <w:t>12. Порядок заключения договора купли-продажи земельного участка (Приложение 2).</w:t>
      </w:r>
    </w:p>
    <w:p w:rsidR="00CD21E0" w:rsidRPr="00CD21E0" w:rsidRDefault="00CD21E0" w:rsidP="00CD21E0">
      <w:pPr>
        <w:ind w:firstLine="851"/>
        <w:jc w:val="both"/>
        <w:rPr>
          <w:rStyle w:val="blk"/>
          <w:sz w:val="20"/>
          <w:szCs w:val="20"/>
        </w:rPr>
      </w:pPr>
      <w:proofErr w:type="gramStart"/>
      <w:r w:rsidRPr="00CD21E0">
        <w:rPr>
          <w:rStyle w:val="blk"/>
          <w:sz w:val="20"/>
          <w:szCs w:val="20"/>
        </w:rPr>
        <w:t>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w:t>
      </w:r>
      <w:proofErr w:type="gramEnd"/>
      <w:r w:rsidRPr="00CD21E0">
        <w:rPr>
          <w:rStyle w:val="blk"/>
          <w:sz w:val="20"/>
          <w:szCs w:val="20"/>
        </w:rPr>
        <w:t xml:space="preserve">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CD21E0" w:rsidRPr="00CD21E0" w:rsidRDefault="00CD21E0" w:rsidP="00CD21E0">
      <w:pPr>
        <w:ind w:firstLine="851"/>
        <w:jc w:val="both"/>
        <w:rPr>
          <w:sz w:val="20"/>
          <w:szCs w:val="20"/>
        </w:rPr>
      </w:pPr>
      <w:r w:rsidRPr="00CD21E0">
        <w:rPr>
          <w:rStyle w:val="blk"/>
          <w:sz w:val="20"/>
          <w:szCs w:val="20"/>
        </w:rPr>
        <w:t xml:space="preserve">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w:t>
      </w:r>
      <w:proofErr w:type="gramStart"/>
      <w:r w:rsidRPr="00CD21E0">
        <w:rPr>
          <w:rStyle w:val="blk"/>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CD21E0">
        <w:rPr>
          <w:rStyle w:val="blk"/>
          <w:sz w:val="20"/>
          <w:szCs w:val="20"/>
        </w:rPr>
        <w:t xml:space="preserve"> Не допускается заключение указанного договора </w:t>
      </w:r>
      <w:proofErr w:type="gramStart"/>
      <w:r w:rsidRPr="00CD21E0">
        <w:rPr>
          <w:rStyle w:val="blk"/>
          <w:sz w:val="20"/>
          <w:szCs w:val="20"/>
        </w:rPr>
        <w:t>ранее</w:t>
      </w:r>
      <w:proofErr w:type="gramEnd"/>
      <w:r w:rsidRPr="00CD21E0">
        <w:rPr>
          <w:rStyle w:val="blk"/>
          <w:sz w:val="20"/>
          <w:szCs w:val="20"/>
        </w:rPr>
        <w:t xml:space="preserve"> чем через десять дней со дня размещения информации о результатах аукциона на официальном сайте.</w:t>
      </w:r>
      <w:r w:rsidRPr="00CD21E0">
        <w:rPr>
          <w:sz w:val="20"/>
          <w:szCs w:val="20"/>
        </w:rPr>
        <w:t xml:space="preserve"> </w:t>
      </w:r>
    </w:p>
    <w:p w:rsidR="00CD21E0" w:rsidRPr="00CD21E0" w:rsidRDefault="00CD21E0" w:rsidP="00CD21E0">
      <w:pPr>
        <w:ind w:firstLine="851"/>
        <w:jc w:val="both"/>
        <w:rPr>
          <w:sz w:val="20"/>
          <w:szCs w:val="20"/>
        </w:rPr>
      </w:pPr>
      <w:proofErr w:type="gramStart"/>
      <w:r w:rsidRPr="00CD21E0">
        <w:rPr>
          <w:rStyle w:val="blk"/>
          <w:sz w:val="20"/>
          <w:szCs w:val="20"/>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CD21E0">
        <w:rPr>
          <w:sz w:val="20"/>
          <w:szCs w:val="20"/>
        </w:rPr>
        <w:t xml:space="preserve"> </w:t>
      </w:r>
      <w:proofErr w:type="gramEnd"/>
    </w:p>
    <w:p w:rsidR="00CD21E0" w:rsidRPr="00CD21E0" w:rsidRDefault="00CD21E0" w:rsidP="00CD21E0">
      <w:pPr>
        <w:ind w:firstLine="851"/>
        <w:jc w:val="both"/>
        <w:rPr>
          <w:sz w:val="20"/>
          <w:szCs w:val="20"/>
        </w:rPr>
      </w:pPr>
      <w:r w:rsidRPr="00CD21E0">
        <w:rPr>
          <w:sz w:val="20"/>
          <w:szCs w:val="20"/>
        </w:rPr>
        <w:t>13. Аукцион признается не состоявшимся в случаях, если:</w:t>
      </w:r>
    </w:p>
    <w:p w:rsidR="00CD21E0" w:rsidRPr="00CD21E0" w:rsidRDefault="00CD21E0" w:rsidP="00CD21E0">
      <w:pPr>
        <w:ind w:firstLine="851"/>
        <w:jc w:val="both"/>
        <w:rPr>
          <w:rStyle w:val="blk"/>
          <w:sz w:val="20"/>
          <w:szCs w:val="20"/>
        </w:rPr>
      </w:pPr>
      <w:r w:rsidRPr="00CD21E0">
        <w:rPr>
          <w:sz w:val="20"/>
          <w:szCs w:val="20"/>
        </w:rPr>
        <w:t xml:space="preserve">- </w:t>
      </w:r>
      <w:proofErr w:type="gramStart"/>
      <w:r w:rsidRPr="00CD21E0">
        <w:rPr>
          <w:rStyle w:val="blk"/>
          <w:sz w:val="20"/>
          <w:szCs w:val="20"/>
        </w:rPr>
        <w:t>на основании результатов рассмотрения заявок на участие в аукционе принято решение об отказе в допуске</w:t>
      </w:r>
      <w:proofErr w:type="gramEnd"/>
      <w:r w:rsidRPr="00CD21E0">
        <w:rPr>
          <w:rStyle w:val="blk"/>
          <w:sz w:val="20"/>
          <w:szCs w:val="20"/>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CD21E0" w:rsidRPr="00CD21E0" w:rsidRDefault="00CD21E0" w:rsidP="00CD21E0">
      <w:pPr>
        <w:ind w:firstLine="851"/>
        <w:jc w:val="both"/>
        <w:rPr>
          <w:sz w:val="20"/>
          <w:szCs w:val="20"/>
        </w:rPr>
      </w:pPr>
      <w:r w:rsidRPr="00CD21E0">
        <w:rPr>
          <w:rStyle w:val="blk"/>
          <w:sz w:val="20"/>
          <w:szCs w:val="20"/>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D21E0" w:rsidRPr="00CD21E0" w:rsidRDefault="00CD21E0" w:rsidP="00CD21E0">
      <w:pPr>
        <w:ind w:firstLine="851"/>
        <w:jc w:val="both"/>
        <w:rPr>
          <w:sz w:val="20"/>
          <w:szCs w:val="20"/>
        </w:rPr>
      </w:pPr>
      <w:r w:rsidRPr="00CD21E0">
        <w:rPr>
          <w:sz w:val="20"/>
          <w:szCs w:val="20"/>
        </w:rPr>
        <w:t xml:space="preserve">- </w:t>
      </w:r>
      <w:r w:rsidRPr="00CD21E0">
        <w:rPr>
          <w:rStyle w:val="blk"/>
          <w:sz w:val="20"/>
          <w:szCs w:val="20"/>
        </w:rPr>
        <w:t>в аукционе участвовал только один участник,</w:t>
      </w:r>
    </w:p>
    <w:p w:rsidR="00CD21E0" w:rsidRPr="00CD21E0" w:rsidRDefault="00CD21E0" w:rsidP="00CD21E0">
      <w:pPr>
        <w:ind w:firstLine="851"/>
        <w:jc w:val="both"/>
        <w:rPr>
          <w:sz w:val="20"/>
          <w:szCs w:val="20"/>
        </w:rPr>
      </w:pPr>
      <w:r w:rsidRPr="00CD21E0">
        <w:rPr>
          <w:sz w:val="20"/>
          <w:szCs w:val="20"/>
        </w:rPr>
        <w:t>-</w:t>
      </w:r>
      <w:r w:rsidRPr="00CD21E0">
        <w:rPr>
          <w:rStyle w:val="blk"/>
          <w:sz w:val="20"/>
          <w:szCs w:val="20"/>
        </w:rPr>
        <w:t xml:space="preserve"> при проведен</w:t>
      </w:r>
      <w:proofErr w:type="gramStart"/>
      <w:r w:rsidRPr="00CD21E0">
        <w:rPr>
          <w:rStyle w:val="blk"/>
          <w:sz w:val="20"/>
          <w:szCs w:val="20"/>
        </w:rPr>
        <w:t>ии ау</w:t>
      </w:r>
      <w:proofErr w:type="gramEnd"/>
      <w:r w:rsidRPr="00CD21E0">
        <w:rPr>
          <w:rStyle w:val="blk"/>
          <w:sz w:val="20"/>
          <w:szCs w:val="20"/>
        </w:rPr>
        <w:t>кциона не присутствовал ни один из участников аукциона,</w:t>
      </w:r>
    </w:p>
    <w:p w:rsidR="00CD21E0" w:rsidRPr="00CD21E0" w:rsidRDefault="00CD21E0" w:rsidP="00CD21E0">
      <w:pPr>
        <w:ind w:firstLine="851"/>
        <w:jc w:val="both"/>
        <w:rPr>
          <w:sz w:val="20"/>
          <w:szCs w:val="20"/>
        </w:rPr>
      </w:pPr>
      <w:r w:rsidRPr="00CD21E0">
        <w:rPr>
          <w:sz w:val="20"/>
          <w:szCs w:val="20"/>
        </w:rPr>
        <w:t>-</w:t>
      </w:r>
      <w:r w:rsidRPr="00CD21E0">
        <w:rPr>
          <w:rStyle w:val="blk"/>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D21E0">
        <w:rPr>
          <w:rStyle w:val="blk"/>
          <w:sz w:val="20"/>
          <w:szCs w:val="20"/>
        </w:rPr>
        <w:t>которое</w:t>
      </w:r>
      <w:proofErr w:type="gramEnd"/>
      <w:r w:rsidRPr="00CD21E0">
        <w:rPr>
          <w:rStyle w:val="blk"/>
          <w:sz w:val="20"/>
          <w:szCs w:val="20"/>
        </w:rPr>
        <w:t xml:space="preserve"> предусматривало бы более высокую цену предмета аукциона.</w:t>
      </w:r>
    </w:p>
    <w:p w:rsidR="00CD21E0" w:rsidRPr="00CD21E0" w:rsidRDefault="00CD21E0" w:rsidP="00CD21E0">
      <w:pPr>
        <w:ind w:firstLine="851"/>
        <w:jc w:val="both"/>
        <w:rPr>
          <w:sz w:val="20"/>
          <w:szCs w:val="20"/>
        </w:rPr>
      </w:pPr>
      <w:r w:rsidRPr="00CD21E0">
        <w:rPr>
          <w:sz w:val="20"/>
          <w:szCs w:val="20"/>
        </w:rPr>
        <w:t xml:space="preserve">14. Осмотр земельного участка осуществляется претендентами самостоятельно по месту нахождения участка либо </w:t>
      </w:r>
      <w:proofErr w:type="gramStart"/>
      <w:r w:rsidRPr="00CD21E0">
        <w:rPr>
          <w:sz w:val="20"/>
          <w:szCs w:val="20"/>
        </w:rPr>
        <w:t>в течение срока приема заявок по желанию претендента с представителем Организатора аукциона по предварительному обращению к Организатору</w:t>
      </w:r>
      <w:proofErr w:type="gramEnd"/>
      <w:r w:rsidRPr="00CD21E0">
        <w:rPr>
          <w:sz w:val="20"/>
          <w:szCs w:val="20"/>
        </w:rPr>
        <w:t xml:space="preserve"> аукциона по тел. (49442)3-40-05.</w:t>
      </w:r>
    </w:p>
    <w:p w:rsidR="00CD21E0" w:rsidRPr="00CD21E0" w:rsidRDefault="00CD21E0" w:rsidP="00CD21E0">
      <w:pPr>
        <w:ind w:firstLine="851"/>
        <w:jc w:val="both"/>
        <w:rPr>
          <w:sz w:val="20"/>
          <w:szCs w:val="20"/>
        </w:rPr>
      </w:pPr>
      <w:r w:rsidRPr="00CD21E0">
        <w:rPr>
          <w:sz w:val="20"/>
          <w:szCs w:val="20"/>
        </w:rPr>
        <w:t>15.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CD21E0" w:rsidRPr="00CD21E0" w:rsidRDefault="00CD21E0" w:rsidP="00CD21E0">
      <w:pPr>
        <w:tabs>
          <w:tab w:val="left" w:pos="0"/>
        </w:tabs>
        <w:jc w:val="both"/>
        <w:rPr>
          <w:sz w:val="20"/>
          <w:szCs w:val="20"/>
        </w:rPr>
      </w:pPr>
    </w:p>
    <w:p w:rsidR="00CD21E0" w:rsidRPr="00CD21E0" w:rsidRDefault="00CD21E0" w:rsidP="00CD21E0">
      <w:pPr>
        <w:tabs>
          <w:tab w:val="left" w:pos="0"/>
        </w:tabs>
        <w:jc w:val="both"/>
        <w:rPr>
          <w:sz w:val="20"/>
          <w:szCs w:val="20"/>
        </w:rPr>
      </w:pPr>
      <w:r w:rsidRPr="00CD21E0">
        <w:rPr>
          <w:sz w:val="20"/>
          <w:szCs w:val="20"/>
        </w:rPr>
        <w:t>Глава администрации</w:t>
      </w:r>
    </w:p>
    <w:p w:rsidR="00CD21E0" w:rsidRPr="00CD21E0" w:rsidRDefault="00CD21E0" w:rsidP="00CD21E0">
      <w:pPr>
        <w:tabs>
          <w:tab w:val="left" w:pos="0"/>
        </w:tabs>
        <w:jc w:val="both"/>
        <w:rPr>
          <w:sz w:val="20"/>
          <w:szCs w:val="20"/>
        </w:rPr>
      </w:pPr>
      <w:r w:rsidRPr="00CD21E0">
        <w:rPr>
          <w:sz w:val="20"/>
          <w:szCs w:val="20"/>
        </w:rPr>
        <w:t>Кадыйского муниципального района       В.В.Зайцев</w:t>
      </w:r>
    </w:p>
    <w:p w:rsidR="00CD21E0" w:rsidRDefault="00CD21E0" w:rsidP="00CD21E0">
      <w:pPr>
        <w:tabs>
          <w:tab w:val="left" w:pos="0"/>
        </w:tabs>
        <w:jc w:val="both"/>
        <w:rPr>
          <w:sz w:val="20"/>
          <w:szCs w:val="20"/>
        </w:rPr>
      </w:pPr>
    </w:p>
    <w:p w:rsidR="00CD21E0" w:rsidRPr="00CD21E0" w:rsidRDefault="00CD21E0" w:rsidP="00CD21E0">
      <w:pPr>
        <w:tabs>
          <w:tab w:val="left" w:pos="0"/>
        </w:tabs>
        <w:jc w:val="right"/>
        <w:outlineLvl w:val="0"/>
        <w:rPr>
          <w:b/>
          <w:sz w:val="20"/>
          <w:szCs w:val="20"/>
        </w:rPr>
      </w:pPr>
      <w:r w:rsidRPr="00CD21E0">
        <w:rPr>
          <w:b/>
          <w:sz w:val="20"/>
          <w:szCs w:val="20"/>
        </w:rPr>
        <w:t xml:space="preserve">                                                                                                           Приложение №1 к извещению</w:t>
      </w:r>
    </w:p>
    <w:p w:rsidR="00CD21E0" w:rsidRPr="00CD21E0" w:rsidRDefault="00CD21E0" w:rsidP="00CD21E0">
      <w:pPr>
        <w:tabs>
          <w:tab w:val="left" w:pos="0"/>
        </w:tabs>
        <w:jc w:val="right"/>
        <w:rPr>
          <w:b/>
          <w:sz w:val="20"/>
          <w:szCs w:val="20"/>
        </w:rPr>
      </w:pPr>
    </w:p>
    <w:p w:rsidR="00CD21E0" w:rsidRPr="00CD21E0" w:rsidRDefault="00CD21E0" w:rsidP="00CD21E0">
      <w:pPr>
        <w:tabs>
          <w:tab w:val="left" w:pos="0"/>
        </w:tabs>
        <w:jc w:val="center"/>
        <w:outlineLvl w:val="0"/>
        <w:rPr>
          <w:b/>
          <w:sz w:val="20"/>
          <w:szCs w:val="20"/>
        </w:rPr>
      </w:pPr>
      <w:proofErr w:type="gramStart"/>
      <w:r w:rsidRPr="00CD21E0">
        <w:rPr>
          <w:b/>
          <w:sz w:val="20"/>
          <w:szCs w:val="20"/>
        </w:rPr>
        <w:t>З</w:t>
      </w:r>
      <w:proofErr w:type="gramEnd"/>
      <w:r w:rsidRPr="00CD21E0">
        <w:rPr>
          <w:b/>
          <w:sz w:val="20"/>
          <w:szCs w:val="20"/>
        </w:rPr>
        <w:t xml:space="preserve"> А Я В К А</w:t>
      </w:r>
    </w:p>
    <w:p w:rsidR="00CD21E0" w:rsidRPr="00CD21E0" w:rsidRDefault="00CD21E0" w:rsidP="00CD21E0">
      <w:pPr>
        <w:tabs>
          <w:tab w:val="left" w:pos="0"/>
        </w:tabs>
        <w:jc w:val="center"/>
        <w:rPr>
          <w:b/>
          <w:sz w:val="20"/>
          <w:szCs w:val="20"/>
        </w:rPr>
      </w:pPr>
      <w:r w:rsidRPr="00CD21E0">
        <w:rPr>
          <w:b/>
          <w:sz w:val="20"/>
          <w:szCs w:val="20"/>
        </w:rPr>
        <w:t>на участие в Аукционе по продаже  земельного участка</w:t>
      </w:r>
    </w:p>
    <w:p w:rsidR="00CD21E0" w:rsidRPr="00CD21E0" w:rsidRDefault="00CD21E0" w:rsidP="00CD21E0">
      <w:pPr>
        <w:tabs>
          <w:tab w:val="left" w:pos="0"/>
        </w:tabs>
        <w:jc w:val="both"/>
        <w:rPr>
          <w:b/>
          <w:sz w:val="20"/>
          <w:szCs w:val="20"/>
        </w:rPr>
      </w:pPr>
      <w:r w:rsidRPr="00CD21E0">
        <w:rPr>
          <w:b/>
          <w:sz w:val="20"/>
          <w:szCs w:val="20"/>
        </w:rPr>
        <w:t>___________________________________________________________________________________________________________________________________________________________________________________</w:t>
      </w:r>
      <w:r>
        <w:rPr>
          <w:b/>
          <w:sz w:val="20"/>
          <w:szCs w:val="20"/>
        </w:rPr>
        <w:t>_________________________</w:t>
      </w:r>
    </w:p>
    <w:p w:rsidR="00CD21E0" w:rsidRDefault="00CD21E0" w:rsidP="00CD21E0">
      <w:pPr>
        <w:tabs>
          <w:tab w:val="left" w:pos="0"/>
        </w:tabs>
        <w:jc w:val="center"/>
        <w:rPr>
          <w:b/>
          <w:sz w:val="20"/>
          <w:szCs w:val="20"/>
        </w:rPr>
      </w:pPr>
      <w:r w:rsidRPr="00CD21E0">
        <w:rPr>
          <w:b/>
          <w:sz w:val="20"/>
          <w:szCs w:val="20"/>
        </w:rPr>
        <w:t>_______________________________________________________________________________</w:t>
      </w:r>
      <w:r>
        <w:rPr>
          <w:b/>
          <w:sz w:val="20"/>
          <w:szCs w:val="20"/>
        </w:rPr>
        <w:t>________________</w:t>
      </w:r>
      <w:r w:rsidRPr="00CD21E0">
        <w:rPr>
          <w:b/>
          <w:sz w:val="20"/>
          <w:szCs w:val="20"/>
        </w:rPr>
        <w:t xml:space="preserve">__       </w:t>
      </w:r>
    </w:p>
    <w:p w:rsidR="00CD21E0" w:rsidRPr="00CD21E0" w:rsidRDefault="00CD21E0" w:rsidP="00CD21E0">
      <w:pPr>
        <w:tabs>
          <w:tab w:val="left" w:pos="0"/>
        </w:tabs>
        <w:jc w:val="center"/>
        <w:rPr>
          <w:b/>
          <w:sz w:val="20"/>
          <w:szCs w:val="20"/>
        </w:rPr>
      </w:pPr>
      <w:r w:rsidRPr="00CD21E0">
        <w:rPr>
          <w:b/>
          <w:sz w:val="20"/>
          <w:szCs w:val="20"/>
        </w:rPr>
        <w:t xml:space="preserve">          (полное наименование  (Ф.И.О.) заявителя)</w:t>
      </w:r>
    </w:p>
    <w:p w:rsidR="00CD21E0" w:rsidRPr="00CD21E0" w:rsidRDefault="00CD21E0" w:rsidP="00CD21E0">
      <w:pPr>
        <w:tabs>
          <w:tab w:val="left" w:pos="0"/>
        </w:tabs>
        <w:jc w:val="both"/>
        <w:rPr>
          <w:sz w:val="20"/>
          <w:szCs w:val="20"/>
        </w:rPr>
      </w:pPr>
      <w:r w:rsidRPr="00CD21E0">
        <w:rPr>
          <w:sz w:val="20"/>
          <w:szCs w:val="20"/>
        </w:rPr>
        <w:t xml:space="preserve">      - выражает намерение участвовать в Аукционе по продаже  земельного участка, адрес (описание местоположения): местоположение установлено относительно ориентира, расположенного в границах участка. Почтовый адрес ориентира:   Костромская область,  </w:t>
      </w:r>
      <w:proofErr w:type="spellStart"/>
      <w:r w:rsidRPr="00CD21E0">
        <w:rPr>
          <w:sz w:val="20"/>
          <w:szCs w:val="20"/>
        </w:rPr>
        <w:t>р-он</w:t>
      </w:r>
      <w:proofErr w:type="spellEnd"/>
      <w:r w:rsidRPr="00CD21E0">
        <w:rPr>
          <w:sz w:val="20"/>
          <w:szCs w:val="20"/>
        </w:rPr>
        <w:t xml:space="preserve"> Кадыйский, п</w:t>
      </w:r>
      <w:proofErr w:type="gramStart"/>
      <w:r w:rsidRPr="00CD21E0">
        <w:rPr>
          <w:sz w:val="20"/>
          <w:szCs w:val="20"/>
        </w:rPr>
        <w:t>.В</w:t>
      </w:r>
      <w:proofErr w:type="gramEnd"/>
      <w:r w:rsidRPr="00CD21E0">
        <w:rPr>
          <w:sz w:val="20"/>
          <w:szCs w:val="20"/>
        </w:rPr>
        <w:t xml:space="preserve">ешка, ул.Окружная, д.3, площадью  545  (пятьсот сорок пять) квадратных метров, кадастровый номер: 44:05:030307:4 (далее по тексту – земельный участок);   </w:t>
      </w:r>
    </w:p>
    <w:p w:rsidR="00CD21E0" w:rsidRPr="00CD21E0" w:rsidRDefault="00CD21E0" w:rsidP="00CD21E0">
      <w:pPr>
        <w:tabs>
          <w:tab w:val="left" w:pos="0"/>
        </w:tabs>
        <w:jc w:val="both"/>
        <w:rPr>
          <w:sz w:val="20"/>
          <w:szCs w:val="20"/>
        </w:rPr>
      </w:pPr>
      <w:r w:rsidRPr="00CD21E0">
        <w:rPr>
          <w:sz w:val="20"/>
          <w:szCs w:val="20"/>
        </w:rPr>
        <w:t xml:space="preserve">      - ознакомлен и соглашается с условиями проведения Аукциона, содержащимися в извещении   о проведении Аукциона  по продаже  земельного участка, размещенном на официальном  сайте </w:t>
      </w:r>
      <w:r w:rsidRPr="00CD21E0">
        <w:rPr>
          <w:sz w:val="20"/>
          <w:szCs w:val="20"/>
          <w:lang w:val="en-US"/>
        </w:rPr>
        <w:t>www</w:t>
      </w:r>
      <w:r w:rsidRPr="00CD21E0">
        <w:rPr>
          <w:sz w:val="20"/>
          <w:szCs w:val="20"/>
        </w:rPr>
        <w:t>.</w:t>
      </w:r>
      <w:proofErr w:type="spellStart"/>
      <w:r w:rsidRPr="00CD21E0">
        <w:rPr>
          <w:sz w:val="20"/>
          <w:szCs w:val="20"/>
          <w:lang w:val="en-US"/>
        </w:rPr>
        <w:t>torgi</w:t>
      </w:r>
      <w:proofErr w:type="spellEnd"/>
      <w:r w:rsidRPr="00CD21E0">
        <w:rPr>
          <w:sz w:val="20"/>
          <w:szCs w:val="20"/>
        </w:rPr>
        <w:t>.</w:t>
      </w:r>
      <w:proofErr w:type="spellStart"/>
      <w:r w:rsidRPr="00CD21E0">
        <w:rPr>
          <w:sz w:val="20"/>
          <w:szCs w:val="20"/>
          <w:lang w:val="en-US"/>
        </w:rPr>
        <w:t>gov</w:t>
      </w:r>
      <w:proofErr w:type="spellEnd"/>
      <w:r w:rsidRPr="00CD21E0">
        <w:rPr>
          <w:sz w:val="20"/>
          <w:szCs w:val="20"/>
        </w:rPr>
        <w:t>.</w:t>
      </w:r>
      <w:proofErr w:type="spellStart"/>
      <w:r w:rsidRPr="00CD21E0">
        <w:rPr>
          <w:sz w:val="20"/>
          <w:szCs w:val="20"/>
          <w:lang w:val="en-US"/>
        </w:rPr>
        <w:t>ru</w:t>
      </w:r>
      <w:proofErr w:type="spellEnd"/>
      <w:r w:rsidRPr="00CD21E0">
        <w:rPr>
          <w:sz w:val="20"/>
          <w:szCs w:val="20"/>
        </w:rPr>
        <w:t xml:space="preserve"> ,в </w:t>
      </w:r>
      <w:proofErr w:type="gramStart"/>
      <w:r w:rsidRPr="00CD21E0">
        <w:rPr>
          <w:sz w:val="20"/>
          <w:szCs w:val="20"/>
        </w:rPr>
        <w:t>связи</w:t>
      </w:r>
      <w:proofErr w:type="gramEnd"/>
      <w:r w:rsidRPr="00CD21E0">
        <w:rPr>
          <w:sz w:val="20"/>
          <w:szCs w:val="20"/>
        </w:rPr>
        <w:t xml:space="preserve"> с чем принимает на себя, следующие обязательства:</w:t>
      </w:r>
    </w:p>
    <w:p w:rsidR="00CD21E0" w:rsidRPr="00CD21E0" w:rsidRDefault="00CD21E0" w:rsidP="00CD21E0">
      <w:pPr>
        <w:jc w:val="both"/>
        <w:rPr>
          <w:sz w:val="20"/>
          <w:szCs w:val="20"/>
        </w:rPr>
      </w:pPr>
      <w:r w:rsidRPr="00CD21E0">
        <w:rPr>
          <w:sz w:val="20"/>
          <w:szCs w:val="20"/>
        </w:rPr>
        <w:t xml:space="preserve">      1. Подписать направленный администрацией Кадыйского  муниципального района Костромской области проект договора купли – продажи земельного участка в случае признания победителем Аукциона или единственным принявшим участие в </w:t>
      </w:r>
      <w:r w:rsidRPr="00CD21E0">
        <w:rPr>
          <w:sz w:val="20"/>
          <w:szCs w:val="20"/>
        </w:rPr>
        <w:lastRenderedPageBreak/>
        <w:t>Аукционе его участником.</w:t>
      </w:r>
    </w:p>
    <w:p w:rsidR="00CD21E0" w:rsidRPr="00CD21E0" w:rsidRDefault="00CD21E0" w:rsidP="00CD21E0">
      <w:pPr>
        <w:tabs>
          <w:tab w:val="left" w:pos="0"/>
        </w:tabs>
        <w:jc w:val="both"/>
        <w:rPr>
          <w:sz w:val="20"/>
          <w:szCs w:val="20"/>
        </w:rPr>
      </w:pPr>
      <w:r w:rsidRPr="00CD21E0">
        <w:rPr>
          <w:sz w:val="20"/>
          <w:szCs w:val="20"/>
        </w:rPr>
        <w:t xml:space="preserve">      2. Нести материальную ответственность в виде </w:t>
      </w:r>
      <w:proofErr w:type="spellStart"/>
      <w:r w:rsidRPr="00CD21E0">
        <w:rPr>
          <w:sz w:val="20"/>
          <w:szCs w:val="20"/>
        </w:rPr>
        <w:t>невозврата</w:t>
      </w:r>
      <w:proofErr w:type="spellEnd"/>
      <w:r w:rsidRPr="00CD21E0">
        <w:rPr>
          <w:sz w:val="20"/>
          <w:szCs w:val="20"/>
        </w:rPr>
        <w:t xml:space="preserve"> внесенного для участия в Аукционе задатка за уклонение или прямой отказ от заключения договора  купли – продажи земельного участка.</w:t>
      </w:r>
    </w:p>
    <w:p w:rsidR="00CD21E0" w:rsidRPr="00CD21E0" w:rsidRDefault="00CD21E0" w:rsidP="00CD21E0">
      <w:pPr>
        <w:tabs>
          <w:tab w:val="left" w:pos="0"/>
        </w:tabs>
        <w:jc w:val="both"/>
        <w:outlineLvl w:val="0"/>
        <w:rPr>
          <w:b/>
          <w:sz w:val="20"/>
          <w:szCs w:val="20"/>
        </w:rPr>
      </w:pPr>
      <w:r w:rsidRPr="00CD21E0">
        <w:rPr>
          <w:b/>
          <w:sz w:val="20"/>
          <w:szCs w:val="20"/>
        </w:rPr>
        <w:t>Адрес и банковские реквизиты Заявителя</w:t>
      </w:r>
      <w:r w:rsidRPr="00CD21E0">
        <w:rPr>
          <w:sz w:val="20"/>
          <w:szCs w:val="20"/>
        </w:rPr>
        <w:t xml:space="preserve"> (для возврата задатка)</w:t>
      </w:r>
      <w:r w:rsidRPr="00CD21E0">
        <w:rPr>
          <w:b/>
          <w:sz w:val="20"/>
          <w:szCs w:val="20"/>
        </w:rPr>
        <w:t>:</w:t>
      </w:r>
    </w:p>
    <w:p w:rsidR="00CD21E0" w:rsidRPr="00CD21E0" w:rsidRDefault="00CD21E0" w:rsidP="00CD21E0">
      <w:pPr>
        <w:tabs>
          <w:tab w:val="left" w:pos="0"/>
        </w:tabs>
        <w:jc w:val="both"/>
        <w:rPr>
          <w:b/>
          <w:sz w:val="20"/>
          <w:szCs w:val="20"/>
        </w:rPr>
      </w:pPr>
      <w:r w:rsidRPr="00CD21E0">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1E0" w:rsidRPr="00CD21E0" w:rsidRDefault="00CD21E0" w:rsidP="00CD21E0">
      <w:pPr>
        <w:tabs>
          <w:tab w:val="left" w:pos="0"/>
        </w:tabs>
        <w:jc w:val="both"/>
        <w:rPr>
          <w:b/>
          <w:sz w:val="20"/>
          <w:szCs w:val="20"/>
        </w:rPr>
      </w:pPr>
    </w:p>
    <w:p w:rsidR="00CD21E0" w:rsidRPr="00CD21E0" w:rsidRDefault="00CD21E0" w:rsidP="00CD21E0">
      <w:pPr>
        <w:tabs>
          <w:tab w:val="left" w:pos="0"/>
        </w:tabs>
        <w:jc w:val="both"/>
        <w:rPr>
          <w:sz w:val="20"/>
          <w:szCs w:val="20"/>
        </w:rPr>
      </w:pPr>
      <w:r w:rsidRPr="00CD21E0">
        <w:rPr>
          <w:sz w:val="20"/>
          <w:szCs w:val="20"/>
        </w:rPr>
        <w:t>Приложения:</w:t>
      </w:r>
    </w:p>
    <w:p w:rsidR="00CD21E0" w:rsidRPr="00CD21E0" w:rsidRDefault="00CD21E0" w:rsidP="00CD21E0">
      <w:pPr>
        <w:tabs>
          <w:tab w:val="left" w:pos="0"/>
        </w:tabs>
        <w:jc w:val="both"/>
        <w:rPr>
          <w:sz w:val="20"/>
          <w:szCs w:val="20"/>
        </w:rPr>
      </w:pPr>
      <w:r w:rsidRPr="00CD21E0">
        <w:rPr>
          <w:sz w:val="20"/>
          <w:szCs w:val="20"/>
        </w:rPr>
        <w:t>1. _______________________________________________________________________________</w:t>
      </w:r>
    </w:p>
    <w:p w:rsidR="00CD21E0" w:rsidRPr="00CD21E0" w:rsidRDefault="00CD21E0" w:rsidP="00CD21E0">
      <w:pPr>
        <w:tabs>
          <w:tab w:val="left" w:pos="0"/>
        </w:tabs>
        <w:jc w:val="both"/>
        <w:rPr>
          <w:sz w:val="20"/>
          <w:szCs w:val="20"/>
        </w:rPr>
      </w:pPr>
      <w:r w:rsidRPr="00CD21E0">
        <w:rPr>
          <w:sz w:val="20"/>
          <w:szCs w:val="20"/>
        </w:rPr>
        <w:t>2. _______________________________________________________________________________</w:t>
      </w:r>
    </w:p>
    <w:p w:rsidR="00CD21E0" w:rsidRPr="00CD21E0" w:rsidRDefault="00CD21E0" w:rsidP="00CD21E0">
      <w:pPr>
        <w:tabs>
          <w:tab w:val="left" w:pos="0"/>
        </w:tabs>
        <w:jc w:val="both"/>
        <w:rPr>
          <w:sz w:val="20"/>
          <w:szCs w:val="20"/>
        </w:rPr>
      </w:pPr>
      <w:r w:rsidRPr="00CD21E0">
        <w:rPr>
          <w:sz w:val="20"/>
          <w:szCs w:val="20"/>
        </w:rPr>
        <w:t>3. _______________________________________________________________________________</w:t>
      </w:r>
    </w:p>
    <w:p w:rsidR="00CD21E0" w:rsidRPr="00CD21E0" w:rsidRDefault="00CD21E0" w:rsidP="00CD21E0">
      <w:pPr>
        <w:tabs>
          <w:tab w:val="left" w:pos="0"/>
        </w:tabs>
        <w:jc w:val="both"/>
        <w:rPr>
          <w:sz w:val="20"/>
          <w:szCs w:val="20"/>
        </w:rPr>
      </w:pPr>
      <w:r w:rsidRPr="00CD21E0">
        <w:rPr>
          <w:sz w:val="20"/>
          <w:szCs w:val="20"/>
        </w:rPr>
        <w:t>.......</w:t>
      </w:r>
    </w:p>
    <w:p w:rsidR="00CD21E0" w:rsidRPr="00CD21E0" w:rsidRDefault="00CD21E0" w:rsidP="00CD21E0">
      <w:pPr>
        <w:tabs>
          <w:tab w:val="left" w:pos="0"/>
        </w:tabs>
        <w:jc w:val="both"/>
        <w:rPr>
          <w:sz w:val="20"/>
          <w:szCs w:val="20"/>
        </w:rPr>
      </w:pPr>
    </w:p>
    <w:p w:rsidR="00CD21E0" w:rsidRPr="00CD21E0" w:rsidRDefault="00CD21E0" w:rsidP="00CD21E0">
      <w:pPr>
        <w:tabs>
          <w:tab w:val="left" w:pos="0"/>
        </w:tabs>
        <w:jc w:val="both"/>
        <w:rPr>
          <w:sz w:val="20"/>
          <w:szCs w:val="20"/>
        </w:rPr>
      </w:pPr>
      <w:r w:rsidRPr="00CD21E0">
        <w:rPr>
          <w:sz w:val="20"/>
          <w:szCs w:val="20"/>
        </w:rPr>
        <w:t>Подпись Заявителя</w:t>
      </w:r>
      <w:proofErr w:type="gramStart"/>
      <w:r w:rsidRPr="00CD21E0">
        <w:rPr>
          <w:sz w:val="20"/>
          <w:szCs w:val="20"/>
        </w:rPr>
        <w:t>:  _______________________      (________________________)</w:t>
      </w:r>
      <w:proofErr w:type="gramEnd"/>
    </w:p>
    <w:p w:rsidR="00CD21E0" w:rsidRPr="00CD21E0" w:rsidRDefault="00CD21E0" w:rsidP="00CD21E0">
      <w:pPr>
        <w:tabs>
          <w:tab w:val="left" w:pos="0"/>
        </w:tabs>
        <w:jc w:val="both"/>
        <w:rPr>
          <w:sz w:val="20"/>
          <w:szCs w:val="20"/>
        </w:rPr>
      </w:pPr>
      <w:r w:rsidRPr="00CD21E0">
        <w:rPr>
          <w:sz w:val="20"/>
          <w:szCs w:val="20"/>
        </w:rPr>
        <w:t xml:space="preserve">                                              (подпись)                               (Фамилия и инициалы)                                     </w:t>
      </w:r>
    </w:p>
    <w:p w:rsidR="00CD21E0" w:rsidRPr="00CD21E0" w:rsidRDefault="00CD21E0" w:rsidP="00CD21E0">
      <w:pPr>
        <w:tabs>
          <w:tab w:val="left" w:pos="0"/>
        </w:tabs>
        <w:jc w:val="both"/>
        <w:outlineLvl w:val="0"/>
        <w:rPr>
          <w:sz w:val="20"/>
          <w:szCs w:val="20"/>
        </w:rPr>
      </w:pPr>
      <w:r w:rsidRPr="00CD21E0">
        <w:rPr>
          <w:sz w:val="20"/>
          <w:szCs w:val="20"/>
        </w:rPr>
        <w:t>М.П.</w:t>
      </w:r>
    </w:p>
    <w:p w:rsidR="00CD21E0" w:rsidRPr="00CD21E0" w:rsidRDefault="00CD21E0" w:rsidP="00CD21E0">
      <w:pPr>
        <w:tabs>
          <w:tab w:val="left" w:pos="0"/>
        </w:tabs>
        <w:jc w:val="both"/>
        <w:rPr>
          <w:sz w:val="20"/>
          <w:szCs w:val="20"/>
        </w:rPr>
      </w:pPr>
    </w:p>
    <w:p w:rsidR="00CD21E0" w:rsidRPr="00CD21E0" w:rsidRDefault="00CD21E0" w:rsidP="00CD21E0">
      <w:pPr>
        <w:tabs>
          <w:tab w:val="left" w:pos="0"/>
        </w:tabs>
        <w:jc w:val="both"/>
        <w:rPr>
          <w:sz w:val="20"/>
          <w:szCs w:val="20"/>
        </w:rPr>
      </w:pPr>
      <w:r w:rsidRPr="00CD21E0">
        <w:rPr>
          <w:sz w:val="20"/>
          <w:szCs w:val="20"/>
        </w:rPr>
        <w:t>Заявка принята:</w:t>
      </w:r>
    </w:p>
    <w:p w:rsidR="00CD21E0" w:rsidRPr="00CD21E0" w:rsidRDefault="00CD21E0" w:rsidP="00AF1904">
      <w:pPr>
        <w:tabs>
          <w:tab w:val="left" w:pos="0"/>
        </w:tabs>
        <w:jc w:val="center"/>
        <w:rPr>
          <w:sz w:val="20"/>
          <w:szCs w:val="20"/>
        </w:rPr>
      </w:pPr>
      <w:r w:rsidRPr="00CD21E0">
        <w:rPr>
          <w:sz w:val="20"/>
          <w:szCs w:val="20"/>
        </w:rPr>
        <w:t>___________________________________________________________________________________________________________________________________________________________________________________</w:t>
      </w:r>
      <w:r w:rsidR="00AF1904">
        <w:rPr>
          <w:sz w:val="20"/>
          <w:szCs w:val="20"/>
        </w:rPr>
        <w:t>_________________________</w:t>
      </w:r>
      <w:r w:rsidRPr="00CD21E0">
        <w:rPr>
          <w:sz w:val="20"/>
          <w:szCs w:val="20"/>
        </w:rPr>
        <w:t xml:space="preserve">                                               (дата, время и подпись </w:t>
      </w:r>
      <w:proofErr w:type="gramStart"/>
      <w:r w:rsidRPr="00CD21E0">
        <w:rPr>
          <w:sz w:val="20"/>
          <w:szCs w:val="20"/>
        </w:rPr>
        <w:t>принявшего</w:t>
      </w:r>
      <w:proofErr w:type="gramEnd"/>
      <w:r w:rsidRPr="00CD21E0">
        <w:rPr>
          <w:sz w:val="20"/>
          <w:szCs w:val="20"/>
        </w:rPr>
        <w:t xml:space="preserve"> заявку)</w:t>
      </w:r>
    </w:p>
    <w:p w:rsidR="00CD21E0" w:rsidRPr="00CD21E0" w:rsidRDefault="00CD21E0" w:rsidP="00CD21E0">
      <w:pPr>
        <w:tabs>
          <w:tab w:val="left" w:pos="0"/>
        </w:tabs>
        <w:jc w:val="both"/>
        <w:rPr>
          <w:sz w:val="20"/>
          <w:szCs w:val="20"/>
        </w:rPr>
      </w:pPr>
    </w:p>
    <w:p w:rsidR="00CD21E0" w:rsidRPr="00CD21E0" w:rsidRDefault="00CD21E0" w:rsidP="00CD21E0">
      <w:pPr>
        <w:tabs>
          <w:tab w:val="left" w:pos="0"/>
        </w:tabs>
        <w:jc w:val="both"/>
        <w:rPr>
          <w:sz w:val="20"/>
          <w:szCs w:val="20"/>
        </w:rPr>
      </w:pPr>
      <w:r w:rsidRPr="00CD21E0">
        <w:rPr>
          <w:sz w:val="20"/>
          <w:szCs w:val="20"/>
        </w:rPr>
        <w:t>Регистрационный номер заявки: ____________________________________________________</w:t>
      </w:r>
    </w:p>
    <w:p w:rsidR="00CD21E0" w:rsidRPr="00CD21E0" w:rsidRDefault="00CD21E0" w:rsidP="00CD21E0">
      <w:pPr>
        <w:tabs>
          <w:tab w:val="left" w:pos="0"/>
        </w:tabs>
        <w:jc w:val="both"/>
        <w:rPr>
          <w:sz w:val="20"/>
          <w:szCs w:val="20"/>
        </w:rPr>
      </w:pPr>
      <w:r w:rsidRPr="00CD21E0">
        <w:rPr>
          <w:sz w:val="20"/>
          <w:szCs w:val="20"/>
        </w:rPr>
        <w:t xml:space="preserve">                                                                                                                              </w:t>
      </w:r>
    </w:p>
    <w:p w:rsidR="00CD21E0" w:rsidRPr="00CD21E0" w:rsidRDefault="00CD21E0" w:rsidP="00CD21E0">
      <w:pPr>
        <w:tabs>
          <w:tab w:val="left" w:pos="0"/>
        </w:tabs>
        <w:jc w:val="both"/>
        <w:rPr>
          <w:sz w:val="20"/>
          <w:szCs w:val="20"/>
        </w:rPr>
      </w:pPr>
      <w:r w:rsidRPr="00CD21E0">
        <w:rPr>
          <w:sz w:val="20"/>
          <w:szCs w:val="20"/>
        </w:rPr>
        <w:t xml:space="preserve">                                                                                                                                    Приложение №2 к извещению</w:t>
      </w:r>
    </w:p>
    <w:p w:rsidR="00CD21E0" w:rsidRPr="00CD21E0" w:rsidRDefault="00CD21E0" w:rsidP="00CD21E0">
      <w:pPr>
        <w:tabs>
          <w:tab w:val="left" w:pos="0"/>
        </w:tabs>
        <w:jc w:val="both"/>
        <w:rPr>
          <w:sz w:val="20"/>
          <w:szCs w:val="20"/>
        </w:rPr>
      </w:pPr>
    </w:p>
    <w:p w:rsidR="00CD21E0" w:rsidRPr="00CD21E0" w:rsidRDefault="00CD21E0" w:rsidP="00B645B6">
      <w:pPr>
        <w:tabs>
          <w:tab w:val="left" w:pos="0"/>
        </w:tabs>
        <w:jc w:val="center"/>
        <w:outlineLvl w:val="0"/>
        <w:rPr>
          <w:b/>
          <w:sz w:val="20"/>
          <w:szCs w:val="20"/>
        </w:rPr>
      </w:pPr>
      <w:r w:rsidRPr="00CD21E0">
        <w:rPr>
          <w:b/>
          <w:sz w:val="20"/>
          <w:szCs w:val="20"/>
        </w:rPr>
        <w:t>ДОГОВОР</w:t>
      </w:r>
    </w:p>
    <w:p w:rsidR="00CD21E0" w:rsidRPr="00CD21E0" w:rsidRDefault="00CD21E0" w:rsidP="00B645B6">
      <w:pPr>
        <w:tabs>
          <w:tab w:val="left" w:pos="0"/>
        </w:tabs>
        <w:jc w:val="center"/>
        <w:outlineLvl w:val="0"/>
        <w:rPr>
          <w:b/>
          <w:sz w:val="20"/>
          <w:szCs w:val="20"/>
        </w:rPr>
      </w:pPr>
      <w:r w:rsidRPr="00CD21E0">
        <w:rPr>
          <w:b/>
          <w:sz w:val="20"/>
          <w:szCs w:val="20"/>
        </w:rPr>
        <w:t>КУПЛИ - ПРОДАЖИ ЗЕМЕЛЬНОГО УЧАСТКА</w:t>
      </w:r>
    </w:p>
    <w:p w:rsidR="00CD21E0" w:rsidRPr="00CD21E0" w:rsidRDefault="00CD21E0" w:rsidP="00CD21E0">
      <w:pPr>
        <w:tabs>
          <w:tab w:val="left" w:pos="0"/>
        </w:tabs>
        <w:jc w:val="center"/>
        <w:outlineLvl w:val="0"/>
        <w:rPr>
          <w:b/>
          <w:sz w:val="20"/>
          <w:szCs w:val="20"/>
        </w:rPr>
      </w:pPr>
    </w:p>
    <w:p w:rsidR="00CD21E0" w:rsidRPr="00CD21E0" w:rsidRDefault="00CD21E0" w:rsidP="00CD21E0">
      <w:pPr>
        <w:tabs>
          <w:tab w:val="left" w:pos="0"/>
        </w:tabs>
        <w:jc w:val="both"/>
        <w:rPr>
          <w:sz w:val="20"/>
          <w:szCs w:val="20"/>
        </w:rPr>
      </w:pPr>
      <w:proofErr w:type="spellStart"/>
      <w:r w:rsidRPr="00CD21E0">
        <w:rPr>
          <w:sz w:val="20"/>
          <w:szCs w:val="20"/>
        </w:rPr>
        <w:t>п</w:t>
      </w:r>
      <w:proofErr w:type="gramStart"/>
      <w:r w:rsidRPr="00CD21E0">
        <w:rPr>
          <w:sz w:val="20"/>
          <w:szCs w:val="20"/>
        </w:rPr>
        <w:t>.К</w:t>
      </w:r>
      <w:proofErr w:type="gramEnd"/>
      <w:r w:rsidRPr="00CD21E0">
        <w:rPr>
          <w:sz w:val="20"/>
          <w:szCs w:val="20"/>
        </w:rPr>
        <w:t>адый</w:t>
      </w:r>
      <w:proofErr w:type="spellEnd"/>
      <w:r w:rsidRPr="00CD21E0">
        <w:rPr>
          <w:sz w:val="20"/>
          <w:szCs w:val="20"/>
        </w:rPr>
        <w:t xml:space="preserve">                                                                 </w:t>
      </w:r>
      <w:r w:rsidR="00B645B6">
        <w:rPr>
          <w:sz w:val="20"/>
          <w:szCs w:val="20"/>
        </w:rPr>
        <w:t xml:space="preserve">                                                         </w:t>
      </w:r>
      <w:r w:rsidRPr="00CD21E0">
        <w:rPr>
          <w:sz w:val="20"/>
          <w:szCs w:val="20"/>
        </w:rPr>
        <w:t xml:space="preserve">                 ___________________ 2019 года </w:t>
      </w:r>
    </w:p>
    <w:p w:rsidR="00CD21E0" w:rsidRPr="00CD21E0" w:rsidRDefault="00CD21E0" w:rsidP="00CD21E0">
      <w:pPr>
        <w:tabs>
          <w:tab w:val="left" w:pos="0"/>
        </w:tabs>
        <w:jc w:val="both"/>
        <w:rPr>
          <w:sz w:val="20"/>
          <w:szCs w:val="20"/>
        </w:rPr>
      </w:pPr>
    </w:p>
    <w:p w:rsidR="00CD21E0" w:rsidRPr="00CD21E0" w:rsidRDefault="00CD21E0" w:rsidP="00CD21E0">
      <w:pPr>
        <w:tabs>
          <w:tab w:val="left" w:pos="0"/>
        </w:tabs>
        <w:jc w:val="both"/>
        <w:rPr>
          <w:sz w:val="20"/>
          <w:szCs w:val="20"/>
        </w:rPr>
      </w:pPr>
      <w:r w:rsidRPr="00CD21E0">
        <w:rPr>
          <w:sz w:val="20"/>
          <w:szCs w:val="20"/>
        </w:rPr>
        <w:t xml:space="preserve">Администрация   Кадыйского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 действующего на основании Устава, именуемый в дальнейшем «Продавец», с одной стороны, и </w:t>
      </w:r>
    </w:p>
    <w:p w:rsidR="00CD21E0" w:rsidRPr="00CD21E0" w:rsidRDefault="00CD21E0" w:rsidP="00CD21E0">
      <w:pPr>
        <w:tabs>
          <w:tab w:val="left" w:pos="0"/>
        </w:tabs>
        <w:jc w:val="both"/>
        <w:rPr>
          <w:sz w:val="20"/>
          <w:szCs w:val="20"/>
        </w:rPr>
      </w:pPr>
      <w:r w:rsidRPr="00CD21E0">
        <w:rPr>
          <w:sz w:val="20"/>
          <w:szCs w:val="20"/>
        </w:rPr>
        <w:t>_______________________________________________________________________________________________________________________________________________________________</w:t>
      </w:r>
      <w:r>
        <w:rPr>
          <w:sz w:val="20"/>
          <w:szCs w:val="20"/>
        </w:rPr>
        <w:t>_________________________________________</w:t>
      </w:r>
      <w:r w:rsidRPr="00CD21E0">
        <w:rPr>
          <w:sz w:val="20"/>
          <w:szCs w:val="20"/>
        </w:rPr>
        <w:t>___, в лице ___________________________________________________________________паспорт: серия _______ № ____________, выдан______________________________________________</w:t>
      </w:r>
    </w:p>
    <w:p w:rsidR="00CD21E0" w:rsidRPr="00CD21E0" w:rsidRDefault="00CD21E0" w:rsidP="00CD21E0">
      <w:pPr>
        <w:tabs>
          <w:tab w:val="left" w:pos="0"/>
        </w:tabs>
        <w:jc w:val="both"/>
        <w:rPr>
          <w:sz w:val="20"/>
          <w:szCs w:val="20"/>
        </w:rPr>
      </w:pPr>
      <w:r w:rsidRPr="00CD21E0">
        <w:rPr>
          <w:sz w:val="20"/>
          <w:szCs w:val="20"/>
        </w:rPr>
        <w:t xml:space="preserve">дата выдачи: ____________________, </w:t>
      </w:r>
      <w:proofErr w:type="gramStart"/>
      <w:r w:rsidRPr="00CD21E0">
        <w:rPr>
          <w:sz w:val="20"/>
          <w:szCs w:val="20"/>
        </w:rPr>
        <w:t>зарегистрированный</w:t>
      </w:r>
      <w:proofErr w:type="gramEnd"/>
      <w:r w:rsidRPr="00CD21E0">
        <w:rPr>
          <w:sz w:val="20"/>
          <w:szCs w:val="20"/>
        </w:rPr>
        <w:t xml:space="preserve"> по адресу:_____________________</w:t>
      </w:r>
    </w:p>
    <w:p w:rsidR="00CD21E0" w:rsidRPr="00CD21E0" w:rsidRDefault="00CD21E0" w:rsidP="00CD21E0">
      <w:pPr>
        <w:tabs>
          <w:tab w:val="left" w:pos="0"/>
        </w:tabs>
        <w:jc w:val="both"/>
        <w:rPr>
          <w:sz w:val="20"/>
          <w:szCs w:val="20"/>
        </w:rPr>
      </w:pPr>
      <w:r w:rsidRPr="00CD21E0">
        <w:rPr>
          <w:sz w:val="20"/>
          <w:szCs w:val="20"/>
        </w:rPr>
        <w:t xml:space="preserve">________________________________________________________________________________   именуемый в дальнейшем «Покупатель», с другой стороны, в соответствии с протоколом о  результатах  Аукциона  </w:t>
      </w:r>
      <w:proofErr w:type="gramStart"/>
      <w:r w:rsidRPr="00CD21E0">
        <w:rPr>
          <w:sz w:val="20"/>
          <w:szCs w:val="20"/>
        </w:rPr>
        <w:t>от</w:t>
      </w:r>
      <w:proofErr w:type="gramEnd"/>
      <w:r w:rsidRPr="00CD21E0">
        <w:rPr>
          <w:sz w:val="20"/>
          <w:szCs w:val="20"/>
        </w:rPr>
        <w:t xml:space="preserve"> ______________________ заключили настоящий Договор  о нижеследующем:</w:t>
      </w:r>
    </w:p>
    <w:p w:rsidR="00CD21E0" w:rsidRPr="00CD21E0" w:rsidRDefault="00CD21E0" w:rsidP="00CD21E0">
      <w:pPr>
        <w:pStyle w:val="31"/>
        <w:tabs>
          <w:tab w:val="left" w:pos="0"/>
        </w:tabs>
        <w:spacing w:after="0"/>
        <w:jc w:val="both"/>
        <w:rPr>
          <w:b/>
          <w:sz w:val="20"/>
          <w:szCs w:val="20"/>
        </w:rPr>
      </w:pPr>
      <w:r w:rsidRPr="00CD21E0">
        <w:rPr>
          <w:b/>
          <w:sz w:val="20"/>
          <w:szCs w:val="20"/>
        </w:rPr>
        <w:t xml:space="preserve">                                                            </w:t>
      </w:r>
    </w:p>
    <w:p w:rsidR="00CD21E0" w:rsidRPr="00CD21E0" w:rsidRDefault="00CD21E0" w:rsidP="00CD21E0">
      <w:pPr>
        <w:pStyle w:val="31"/>
        <w:tabs>
          <w:tab w:val="left" w:pos="0"/>
        </w:tabs>
        <w:spacing w:after="0"/>
        <w:jc w:val="center"/>
        <w:rPr>
          <w:b/>
          <w:sz w:val="20"/>
          <w:szCs w:val="20"/>
        </w:rPr>
      </w:pPr>
      <w:r w:rsidRPr="00CD21E0">
        <w:rPr>
          <w:b/>
          <w:sz w:val="20"/>
          <w:szCs w:val="20"/>
        </w:rPr>
        <w:t>1. Предмет договора.</w:t>
      </w:r>
    </w:p>
    <w:p w:rsidR="00CD21E0" w:rsidRPr="00CD21E0" w:rsidRDefault="00CD21E0" w:rsidP="00CD21E0">
      <w:pPr>
        <w:shd w:val="clear" w:color="auto" w:fill="FFFFFF"/>
        <w:tabs>
          <w:tab w:val="left" w:pos="0"/>
        </w:tabs>
        <w:spacing w:before="5"/>
        <w:jc w:val="both"/>
        <w:rPr>
          <w:b/>
          <w:sz w:val="20"/>
          <w:szCs w:val="20"/>
        </w:rPr>
      </w:pPr>
      <w:r w:rsidRPr="00CD21E0">
        <w:rPr>
          <w:sz w:val="20"/>
          <w:szCs w:val="20"/>
        </w:rPr>
        <w:t xml:space="preserve"> 1.1. Продавец  обязуется передать в  собственность «Покупателя», а «Покупатель» обязуется оплатить и принять земельный участок общей  площадью  </w:t>
      </w:r>
      <w:r w:rsidRPr="00CD21E0">
        <w:rPr>
          <w:bCs/>
          <w:sz w:val="20"/>
          <w:szCs w:val="20"/>
        </w:rPr>
        <w:t>545 кв.м. с кадастровым номером 44:05:030307:4</w:t>
      </w:r>
      <w:r w:rsidRPr="00CD21E0">
        <w:rPr>
          <w:sz w:val="20"/>
          <w:szCs w:val="20"/>
        </w:rPr>
        <w:t xml:space="preserve">,  расположенный по адресу </w:t>
      </w:r>
      <w:r w:rsidRPr="00CD21E0">
        <w:rPr>
          <w:bCs/>
          <w:sz w:val="20"/>
          <w:szCs w:val="20"/>
        </w:rPr>
        <w:t xml:space="preserve">(описание местоположения): местоположение: установлено относительно ориентира, расположенного в границах участка. Почтовый адрес ориентира: обл.  Костромская, </w:t>
      </w:r>
      <w:proofErr w:type="spellStart"/>
      <w:r w:rsidRPr="00CD21E0">
        <w:rPr>
          <w:bCs/>
          <w:sz w:val="20"/>
          <w:szCs w:val="20"/>
        </w:rPr>
        <w:t>р-он</w:t>
      </w:r>
      <w:proofErr w:type="spellEnd"/>
      <w:r w:rsidRPr="00CD21E0">
        <w:rPr>
          <w:bCs/>
          <w:sz w:val="20"/>
          <w:szCs w:val="20"/>
        </w:rPr>
        <w:t xml:space="preserve">  Кадыйский, п</w:t>
      </w:r>
      <w:proofErr w:type="gramStart"/>
      <w:r w:rsidRPr="00CD21E0">
        <w:rPr>
          <w:bCs/>
          <w:sz w:val="20"/>
          <w:szCs w:val="20"/>
        </w:rPr>
        <w:t>.В</w:t>
      </w:r>
      <w:proofErr w:type="gramEnd"/>
      <w:r w:rsidRPr="00CD21E0">
        <w:rPr>
          <w:bCs/>
          <w:sz w:val="20"/>
          <w:szCs w:val="20"/>
        </w:rPr>
        <w:t xml:space="preserve">ешка, ул.Окружная,д.3.  </w:t>
      </w:r>
    </w:p>
    <w:p w:rsidR="00CD21E0" w:rsidRPr="00CD21E0" w:rsidRDefault="00CD21E0" w:rsidP="00CD21E0">
      <w:pPr>
        <w:pStyle w:val="31"/>
        <w:tabs>
          <w:tab w:val="left" w:pos="0"/>
        </w:tabs>
        <w:spacing w:after="0"/>
        <w:jc w:val="both"/>
        <w:rPr>
          <w:sz w:val="20"/>
          <w:szCs w:val="20"/>
        </w:rPr>
      </w:pPr>
      <w:r w:rsidRPr="00CD21E0">
        <w:rPr>
          <w:sz w:val="20"/>
          <w:szCs w:val="20"/>
        </w:rPr>
        <w:t xml:space="preserve">разрешенное использование: </w:t>
      </w:r>
      <w:r w:rsidRPr="00CD21E0">
        <w:rPr>
          <w:bCs/>
          <w:sz w:val="20"/>
          <w:szCs w:val="20"/>
        </w:rPr>
        <w:t>для индивидуального жилищного строительства</w:t>
      </w:r>
      <w:r w:rsidRPr="00CD21E0">
        <w:rPr>
          <w:sz w:val="20"/>
          <w:szCs w:val="20"/>
        </w:rPr>
        <w:t xml:space="preserve">, указанное  в кадастровой выписке земельного участка (далее по тексту – Участок).                  </w:t>
      </w:r>
    </w:p>
    <w:p w:rsidR="00CD21E0" w:rsidRPr="00CD21E0" w:rsidRDefault="00CD21E0" w:rsidP="00CD21E0">
      <w:pPr>
        <w:tabs>
          <w:tab w:val="left" w:pos="0"/>
          <w:tab w:val="left" w:pos="284"/>
        </w:tabs>
        <w:jc w:val="both"/>
        <w:rPr>
          <w:sz w:val="20"/>
          <w:szCs w:val="20"/>
        </w:rPr>
      </w:pPr>
      <w:r w:rsidRPr="00CD21E0">
        <w:rPr>
          <w:sz w:val="20"/>
          <w:szCs w:val="20"/>
        </w:rPr>
        <w:t xml:space="preserve">1.2. Границы Участка, являющегося предметом настоящего договора, определяются в соответствии с кадастровой выпиской  Участка. </w:t>
      </w:r>
    </w:p>
    <w:p w:rsidR="00CD21E0" w:rsidRPr="00CD21E0" w:rsidRDefault="00CD21E0" w:rsidP="00CD21E0">
      <w:pPr>
        <w:tabs>
          <w:tab w:val="left" w:pos="0"/>
          <w:tab w:val="left" w:pos="284"/>
        </w:tabs>
        <w:jc w:val="both"/>
        <w:rPr>
          <w:sz w:val="20"/>
          <w:szCs w:val="20"/>
        </w:rPr>
      </w:pPr>
      <w:r w:rsidRPr="00CD21E0">
        <w:rPr>
          <w:sz w:val="20"/>
          <w:szCs w:val="20"/>
        </w:rPr>
        <w:t>1.3. Земельный участок, передаваемый в собственность «Покупателя» по настоящему договору относится к категории земел</w:t>
      </w:r>
      <w:proofErr w:type="gramStart"/>
      <w:r w:rsidRPr="00CD21E0">
        <w:rPr>
          <w:sz w:val="20"/>
          <w:szCs w:val="20"/>
        </w:rPr>
        <w:t>ь-</w:t>
      </w:r>
      <w:proofErr w:type="gramEnd"/>
      <w:r w:rsidRPr="00CD21E0">
        <w:rPr>
          <w:sz w:val="20"/>
          <w:szCs w:val="20"/>
        </w:rPr>
        <w:t xml:space="preserve"> земли населенных пунктов.</w:t>
      </w:r>
    </w:p>
    <w:p w:rsidR="00CD21E0" w:rsidRPr="00CD21E0" w:rsidRDefault="00CD21E0" w:rsidP="00CD21E0">
      <w:pPr>
        <w:tabs>
          <w:tab w:val="left" w:pos="0"/>
        </w:tabs>
        <w:jc w:val="both"/>
        <w:rPr>
          <w:sz w:val="20"/>
          <w:szCs w:val="20"/>
        </w:rPr>
      </w:pPr>
      <w:r w:rsidRPr="00CD21E0">
        <w:rPr>
          <w:sz w:val="20"/>
          <w:szCs w:val="20"/>
        </w:rPr>
        <w:t xml:space="preserve">                                         </w:t>
      </w:r>
    </w:p>
    <w:p w:rsidR="00CD21E0" w:rsidRPr="00CD21E0" w:rsidRDefault="00CD21E0" w:rsidP="00CD21E0">
      <w:pPr>
        <w:tabs>
          <w:tab w:val="left" w:pos="0"/>
        </w:tabs>
        <w:jc w:val="center"/>
        <w:rPr>
          <w:b/>
          <w:sz w:val="20"/>
          <w:szCs w:val="20"/>
        </w:rPr>
      </w:pPr>
      <w:r w:rsidRPr="00CD21E0">
        <w:rPr>
          <w:b/>
          <w:sz w:val="20"/>
          <w:szCs w:val="20"/>
        </w:rPr>
        <w:t>2</w:t>
      </w:r>
      <w:r w:rsidRPr="00CD21E0">
        <w:rPr>
          <w:sz w:val="20"/>
          <w:szCs w:val="20"/>
        </w:rPr>
        <w:t xml:space="preserve">. </w:t>
      </w:r>
      <w:r w:rsidRPr="00CD21E0">
        <w:rPr>
          <w:b/>
          <w:sz w:val="20"/>
          <w:szCs w:val="20"/>
        </w:rPr>
        <w:t>Цена договора и порядок расчетов.</w:t>
      </w:r>
    </w:p>
    <w:p w:rsidR="00CD21E0" w:rsidRPr="00CD21E0" w:rsidRDefault="00CD21E0" w:rsidP="00CD21E0">
      <w:pPr>
        <w:pStyle w:val="a7"/>
        <w:tabs>
          <w:tab w:val="left" w:pos="0"/>
        </w:tabs>
        <w:spacing w:after="0"/>
        <w:ind w:left="0"/>
        <w:jc w:val="both"/>
      </w:pPr>
      <w:r w:rsidRPr="00CD21E0">
        <w:t>2.1.Выкупная цена Участка определяется в соответствии с протоколом о результатах  Аукциона и составляет</w:t>
      </w:r>
      <w:proofErr w:type="gramStart"/>
      <w:r w:rsidRPr="00CD21E0">
        <w:t xml:space="preserve"> _______   (____________________) </w:t>
      </w:r>
      <w:proofErr w:type="gramEnd"/>
      <w:r w:rsidRPr="00CD21E0">
        <w:t>рублей ___  копеек, в том числе задаток в сумме________(______) руб.</w:t>
      </w:r>
    </w:p>
    <w:p w:rsidR="00CD21E0" w:rsidRPr="00CD21E0" w:rsidRDefault="00CD21E0" w:rsidP="00CD21E0">
      <w:pPr>
        <w:ind w:firstLine="851"/>
        <w:rPr>
          <w:sz w:val="20"/>
          <w:szCs w:val="20"/>
        </w:rPr>
      </w:pPr>
      <w:r w:rsidRPr="00CD21E0">
        <w:rPr>
          <w:sz w:val="20"/>
          <w:szCs w:val="20"/>
        </w:rPr>
        <w:t>2.2. «Покупатель» оплачивает цену Участка в сумме ______ (_____) руб. в течение  пяти   банковских  дней с момента  подписания  договора купли - продажи  путем перечисления денежных средств</w:t>
      </w:r>
      <w:proofErr w:type="gramStart"/>
      <w:r w:rsidRPr="00CD21E0">
        <w:rPr>
          <w:sz w:val="20"/>
          <w:szCs w:val="20"/>
        </w:rPr>
        <w:t xml:space="preserve"> .</w:t>
      </w:r>
      <w:proofErr w:type="gramEnd"/>
      <w:r w:rsidRPr="00CD21E0">
        <w:rPr>
          <w:sz w:val="20"/>
          <w:szCs w:val="20"/>
        </w:rPr>
        <w:t xml:space="preserve">Администрация  Кадыйского муниципального района Костромской области, л/с 05413004340) ИНН 4412000617, КПП 441201001; расчётный счёт 40302810834693000130; банк получателя: Отделение Кострома </w:t>
      </w:r>
      <w:proofErr w:type="gramStart"/>
      <w:r w:rsidRPr="00CD21E0">
        <w:rPr>
          <w:sz w:val="20"/>
          <w:szCs w:val="20"/>
        </w:rPr>
        <w:t>г</w:t>
      </w:r>
      <w:proofErr w:type="gramEnd"/>
      <w:r w:rsidRPr="00CD21E0">
        <w:rPr>
          <w:sz w:val="20"/>
          <w:szCs w:val="20"/>
        </w:rPr>
        <w:t>. Кострома, БИК 043469001;ОКТМО 34610420 назначение платежа: «задаток за участие в аукционе по продаже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 п</w:t>
      </w:r>
      <w:proofErr w:type="gramStart"/>
      <w:r w:rsidRPr="00CD21E0">
        <w:rPr>
          <w:sz w:val="20"/>
          <w:szCs w:val="20"/>
        </w:rPr>
        <w:t>.В</w:t>
      </w:r>
      <w:proofErr w:type="gramEnd"/>
      <w:r w:rsidRPr="00CD21E0">
        <w:rPr>
          <w:sz w:val="20"/>
          <w:szCs w:val="20"/>
        </w:rPr>
        <w:t>ешка,ул.Окружная,д.3». В назначении платежа должно быть указано местоположение земельного участка.</w:t>
      </w:r>
    </w:p>
    <w:p w:rsidR="00CD21E0" w:rsidRPr="00CD21E0" w:rsidRDefault="00CD21E0" w:rsidP="00CD21E0">
      <w:pPr>
        <w:pStyle w:val="a7"/>
        <w:tabs>
          <w:tab w:val="left" w:pos="0"/>
        </w:tabs>
        <w:ind w:left="0"/>
        <w:jc w:val="both"/>
      </w:pPr>
      <w:r w:rsidRPr="00CD21E0">
        <w:t>2.3. Полная оплата цены участка должна быть произведена до регистрации права  собственности  на Участок.</w:t>
      </w:r>
    </w:p>
    <w:p w:rsidR="00CD21E0" w:rsidRPr="00CD21E0" w:rsidRDefault="00CD21E0" w:rsidP="00CD21E0">
      <w:pPr>
        <w:pStyle w:val="a7"/>
        <w:tabs>
          <w:tab w:val="left" w:pos="0"/>
        </w:tabs>
        <w:spacing w:after="0"/>
        <w:ind w:left="0"/>
        <w:jc w:val="center"/>
      </w:pPr>
      <w:r w:rsidRPr="00CD21E0">
        <w:rPr>
          <w:b/>
        </w:rPr>
        <w:t>3.Права и обязанности  Сторон</w:t>
      </w:r>
      <w:r w:rsidRPr="00CD21E0">
        <w:t>.</w:t>
      </w:r>
    </w:p>
    <w:p w:rsidR="00CD21E0" w:rsidRPr="00CD21E0" w:rsidRDefault="00CD21E0" w:rsidP="00CD21E0">
      <w:pPr>
        <w:tabs>
          <w:tab w:val="left" w:pos="0"/>
        </w:tabs>
        <w:jc w:val="both"/>
        <w:rPr>
          <w:sz w:val="20"/>
          <w:szCs w:val="20"/>
        </w:rPr>
      </w:pPr>
      <w:r w:rsidRPr="00CD21E0">
        <w:rPr>
          <w:sz w:val="20"/>
          <w:szCs w:val="20"/>
        </w:rPr>
        <w:lastRenderedPageBreak/>
        <w:t>3.1. «Продавец» обязуется:</w:t>
      </w:r>
    </w:p>
    <w:p w:rsidR="00CD21E0" w:rsidRPr="00CD21E0" w:rsidRDefault="00CD21E0" w:rsidP="00CD21E0">
      <w:pPr>
        <w:tabs>
          <w:tab w:val="left" w:pos="0"/>
        </w:tabs>
        <w:jc w:val="both"/>
        <w:rPr>
          <w:sz w:val="20"/>
          <w:szCs w:val="20"/>
        </w:rPr>
      </w:pPr>
      <w:r w:rsidRPr="00CD21E0">
        <w:rPr>
          <w:sz w:val="20"/>
          <w:szCs w:val="20"/>
        </w:rPr>
        <w:t>3.1.1. Предоставить «Покупателю» сведения, необходимые для исполнения условий,   установленных Договором.</w:t>
      </w:r>
    </w:p>
    <w:p w:rsidR="00CD21E0" w:rsidRPr="00CD21E0" w:rsidRDefault="00CD21E0" w:rsidP="00CD21E0">
      <w:pPr>
        <w:tabs>
          <w:tab w:val="left" w:pos="0"/>
        </w:tabs>
        <w:jc w:val="both"/>
        <w:rPr>
          <w:sz w:val="20"/>
          <w:szCs w:val="20"/>
        </w:rPr>
      </w:pPr>
      <w:r w:rsidRPr="00CD21E0">
        <w:rPr>
          <w:sz w:val="20"/>
          <w:szCs w:val="20"/>
        </w:rPr>
        <w:t>3.2. «Покупатель» обязуется:</w:t>
      </w:r>
    </w:p>
    <w:p w:rsidR="00CD21E0" w:rsidRPr="00CD21E0" w:rsidRDefault="00CD21E0" w:rsidP="00CD21E0">
      <w:pPr>
        <w:tabs>
          <w:tab w:val="left" w:pos="0"/>
        </w:tabs>
        <w:jc w:val="both"/>
        <w:rPr>
          <w:sz w:val="20"/>
          <w:szCs w:val="20"/>
        </w:rPr>
      </w:pPr>
      <w:r w:rsidRPr="00CD21E0">
        <w:rPr>
          <w:sz w:val="20"/>
          <w:szCs w:val="20"/>
        </w:rPr>
        <w:t xml:space="preserve">3.2.1. </w:t>
      </w:r>
      <w:proofErr w:type="gramStart"/>
      <w:r w:rsidRPr="00CD21E0">
        <w:rPr>
          <w:sz w:val="20"/>
          <w:szCs w:val="20"/>
        </w:rPr>
        <w:t>Оплатить цену Участка</w:t>
      </w:r>
      <w:proofErr w:type="gramEnd"/>
      <w:r w:rsidRPr="00CD21E0">
        <w:rPr>
          <w:sz w:val="20"/>
          <w:szCs w:val="20"/>
        </w:rPr>
        <w:t xml:space="preserve">  в сроки и в порядке, установленным  разделом 2 Договора.</w:t>
      </w:r>
    </w:p>
    <w:p w:rsidR="00CD21E0" w:rsidRPr="00CD21E0" w:rsidRDefault="00CD21E0" w:rsidP="00CD21E0">
      <w:pPr>
        <w:tabs>
          <w:tab w:val="left" w:pos="0"/>
        </w:tabs>
        <w:jc w:val="both"/>
        <w:rPr>
          <w:sz w:val="20"/>
          <w:szCs w:val="20"/>
        </w:rPr>
      </w:pPr>
      <w:r w:rsidRPr="00CD21E0">
        <w:rPr>
          <w:sz w:val="20"/>
          <w:szCs w:val="20"/>
        </w:rPr>
        <w:t>3.3.2.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D21E0" w:rsidRPr="00CD21E0" w:rsidRDefault="00CD21E0" w:rsidP="00CD21E0">
      <w:pPr>
        <w:tabs>
          <w:tab w:val="left" w:pos="0"/>
        </w:tabs>
        <w:jc w:val="both"/>
        <w:rPr>
          <w:sz w:val="20"/>
          <w:szCs w:val="20"/>
        </w:rPr>
      </w:pPr>
      <w:r w:rsidRPr="00CD21E0">
        <w:rPr>
          <w:sz w:val="20"/>
          <w:szCs w:val="20"/>
        </w:rPr>
        <w:t xml:space="preserve">3.3.3.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CD21E0">
        <w:rPr>
          <w:sz w:val="20"/>
          <w:szCs w:val="20"/>
        </w:rPr>
        <w:t>контроля за</w:t>
      </w:r>
      <w:proofErr w:type="gramEnd"/>
      <w:r w:rsidRPr="00CD21E0">
        <w:rPr>
          <w:sz w:val="20"/>
          <w:szCs w:val="2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D21E0" w:rsidRPr="00CD21E0" w:rsidRDefault="00CD21E0" w:rsidP="00CD21E0">
      <w:pPr>
        <w:pStyle w:val="33"/>
        <w:tabs>
          <w:tab w:val="left" w:pos="0"/>
        </w:tabs>
        <w:spacing w:after="0"/>
        <w:ind w:left="0"/>
        <w:jc w:val="both"/>
        <w:rPr>
          <w:sz w:val="20"/>
          <w:szCs w:val="20"/>
        </w:rPr>
      </w:pPr>
      <w:r w:rsidRPr="00CD21E0">
        <w:rPr>
          <w:sz w:val="20"/>
          <w:szCs w:val="20"/>
        </w:rPr>
        <w:t>3.3.4. Произвести за свой счет все необходимые действия по государственной регистрации перехода права собственности на Участок.</w:t>
      </w:r>
    </w:p>
    <w:p w:rsidR="00CD21E0" w:rsidRPr="00CD21E0" w:rsidRDefault="00CD21E0" w:rsidP="00CD21E0">
      <w:pPr>
        <w:pStyle w:val="33"/>
        <w:tabs>
          <w:tab w:val="left" w:pos="0"/>
        </w:tabs>
        <w:spacing w:after="0"/>
        <w:ind w:left="0"/>
        <w:jc w:val="both"/>
        <w:rPr>
          <w:sz w:val="20"/>
          <w:szCs w:val="20"/>
        </w:rPr>
      </w:pPr>
      <w:r w:rsidRPr="00CD21E0">
        <w:rPr>
          <w:sz w:val="20"/>
          <w:szCs w:val="20"/>
        </w:rPr>
        <w:t xml:space="preserve">3.4. Использовать Участок, являющийся предметом настоящего договора, в соответствии с его целевым назначением, указанным в п.1.1. договора. </w:t>
      </w:r>
    </w:p>
    <w:p w:rsidR="00CD21E0" w:rsidRPr="00CD21E0" w:rsidRDefault="00CD21E0" w:rsidP="00CD21E0">
      <w:pPr>
        <w:pStyle w:val="33"/>
        <w:tabs>
          <w:tab w:val="left" w:pos="0"/>
        </w:tabs>
        <w:spacing w:after="0"/>
        <w:ind w:left="0"/>
        <w:jc w:val="center"/>
        <w:rPr>
          <w:b/>
          <w:sz w:val="20"/>
          <w:szCs w:val="20"/>
        </w:rPr>
      </w:pPr>
      <w:r w:rsidRPr="00CD21E0">
        <w:rPr>
          <w:b/>
          <w:sz w:val="20"/>
          <w:szCs w:val="20"/>
        </w:rPr>
        <w:t>4. Ответственность Сторон.</w:t>
      </w:r>
    </w:p>
    <w:p w:rsidR="00CD21E0" w:rsidRPr="00CD21E0" w:rsidRDefault="00CD21E0" w:rsidP="00CD21E0">
      <w:pPr>
        <w:pStyle w:val="a5"/>
        <w:tabs>
          <w:tab w:val="left" w:pos="0"/>
        </w:tabs>
        <w:jc w:val="both"/>
        <w:rPr>
          <w:sz w:val="20"/>
          <w:szCs w:val="20"/>
        </w:rPr>
      </w:pPr>
      <w:r w:rsidRPr="00CD21E0">
        <w:rPr>
          <w:sz w:val="20"/>
          <w:szCs w:val="20"/>
        </w:rPr>
        <w:t xml:space="preserve">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CD21E0" w:rsidRPr="00CD21E0" w:rsidRDefault="00CD21E0" w:rsidP="00CD21E0">
      <w:pPr>
        <w:pStyle w:val="a5"/>
        <w:tabs>
          <w:tab w:val="left" w:pos="0"/>
        </w:tabs>
        <w:jc w:val="both"/>
        <w:rPr>
          <w:sz w:val="20"/>
          <w:szCs w:val="20"/>
        </w:rPr>
      </w:pPr>
      <w:r w:rsidRPr="00CD21E0">
        <w:rPr>
          <w:sz w:val="20"/>
          <w:szCs w:val="20"/>
        </w:rPr>
        <w:t xml:space="preserve">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CD21E0" w:rsidRPr="00CD21E0" w:rsidRDefault="00CD21E0" w:rsidP="00CD21E0">
      <w:pPr>
        <w:pStyle w:val="33"/>
        <w:tabs>
          <w:tab w:val="left" w:pos="0"/>
        </w:tabs>
        <w:spacing w:after="0"/>
        <w:ind w:left="0"/>
        <w:jc w:val="both"/>
        <w:rPr>
          <w:sz w:val="20"/>
          <w:szCs w:val="20"/>
        </w:rPr>
      </w:pPr>
      <w:r w:rsidRPr="00CD21E0">
        <w:rPr>
          <w:sz w:val="20"/>
          <w:szCs w:val="20"/>
        </w:rPr>
        <w:t xml:space="preserve">4.3. За нарушение  срока внесения платежа, указанного в пункте 2.2. Договора, «Покупатель»» уплачивает «Продавцу» пени в размере пяти процентов от цены Участка за каждый  календарный день просрочки. Пени перечисляются в порядке, предусмотренном в п.2.2. Договора, для оплаты выкупной цены Участка.                  </w:t>
      </w:r>
    </w:p>
    <w:p w:rsidR="00CD21E0" w:rsidRPr="00CD21E0" w:rsidRDefault="00CD21E0" w:rsidP="00CD21E0">
      <w:pPr>
        <w:tabs>
          <w:tab w:val="left" w:pos="0"/>
        </w:tabs>
        <w:jc w:val="both"/>
        <w:rPr>
          <w:sz w:val="20"/>
          <w:szCs w:val="20"/>
        </w:rPr>
      </w:pPr>
      <w:r w:rsidRPr="00CD21E0">
        <w:rPr>
          <w:sz w:val="20"/>
          <w:szCs w:val="20"/>
        </w:rPr>
        <w:t xml:space="preserve">                                                           </w:t>
      </w:r>
    </w:p>
    <w:p w:rsidR="00CD21E0" w:rsidRPr="00CD21E0" w:rsidRDefault="00CD21E0" w:rsidP="00CD21E0">
      <w:pPr>
        <w:tabs>
          <w:tab w:val="left" w:pos="0"/>
        </w:tabs>
        <w:jc w:val="center"/>
        <w:rPr>
          <w:b/>
          <w:sz w:val="20"/>
          <w:szCs w:val="20"/>
        </w:rPr>
      </w:pPr>
      <w:r w:rsidRPr="00CD21E0">
        <w:rPr>
          <w:b/>
          <w:sz w:val="20"/>
          <w:szCs w:val="20"/>
        </w:rPr>
        <w:t>5. Особые условия.</w:t>
      </w:r>
    </w:p>
    <w:p w:rsidR="00CD21E0" w:rsidRPr="00CD21E0" w:rsidRDefault="00CD21E0" w:rsidP="00CD21E0">
      <w:pPr>
        <w:pStyle w:val="a5"/>
        <w:tabs>
          <w:tab w:val="left" w:pos="0"/>
        </w:tabs>
        <w:jc w:val="both"/>
        <w:rPr>
          <w:sz w:val="20"/>
          <w:szCs w:val="20"/>
        </w:rPr>
      </w:pPr>
      <w:r w:rsidRPr="00CD21E0">
        <w:rPr>
          <w:sz w:val="20"/>
          <w:szCs w:val="20"/>
        </w:rPr>
        <w:t xml:space="preserve"> 5.1. Изменение </w:t>
      </w:r>
      <w:proofErr w:type="gramStart"/>
      <w:r w:rsidRPr="00CD21E0">
        <w:rPr>
          <w:sz w:val="20"/>
          <w:szCs w:val="20"/>
        </w:rPr>
        <w:t>указанного</w:t>
      </w:r>
      <w:proofErr w:type="gramEnd"/>
      <w:r w:rsidRPr="00CD21E0">
        <w:rPr>
          <w:sz w:val="20"/>
          <w:szCs w:val="20"/>
        </w:rPr>
        <w:t xml:space="preserve"> в пункте 1.1. Договора целевого назначения земель допускается в порядке, предусмотренном законодательством Российской Федерации.</w:t>
      </w:r>
    </w:p>
    <w:p w:rsidR="00CD21E0" w:rsidRPr="00CD21E0" w:rsidRDefault="00CD21E0" w:rsidP="00CD21E0">
      <w:pPr>
        <w:tabs>
          <w:tab w:val="left" w:pos="0"/>
        </w:tabs>
        <w:jc w:val="both"/>
        <w:rPr>
          <w:sz w:val="20"/>
          <w:szCs w:val="20"/>
        </w:rPr>
      </w:pPr>
      <w:r w:rsidRPr="00CD21E0">
        <w:rPr>
          <w:sz w:val="20"/>
          <w:szCs w:val="20"/>
        </w:rPr>
        <w:t xml:space="preserve"> 5.2. Передача Участка «Продавцом» и принятие его «Покупателем» осуществляются по подписываемому  Сторонами передаточному акту.</w:t>
      </w:r>
    </w:p>
    <w:p w:rsidR="00CD21E0" w:rsidRPr="00CD21E0" w:rsidRDefault="00CD21E0" w:rsidP="00CD21E0">
      <w:pPr>
        <w:tabs>
          <w:tab w:val="left" w:pos="0"/>
        </w:tabs>
        <w:jc w:val="both"/>
        <w:rPr>
          <w:sz w:val="20"/>
          <w:szCs w:val="20"/>
        </w:rPr>
      </w:pPr>
      <w:r w:rsidRPr="00CD21E0">
        <w:rPr>
          <w:sz w:val="20"/>
          <w:szCs w:val="20"/>
        </w:rPr>
        <w:t xml:space="preserve"> 5.3. Право собственности на Участок, являющийся предметом настоящего договора, переходит к «Покупателю» с момента его государственной регистрации. </w:t>
      </w:r>
    </w:p>
    <w:p w:rsidR="00CD21E0" w:rsidRPr="00CD21E0" w:rsidRDefault="00CD21E0" w:rsidP="00CD21E0">
      <w:pPr>
        <w:tabs>
          <w:tab w:val="left" w:pos="0"/>
        </w:tabs>
        <w:jc w:val="both"/>
        <w:rPr>
          <w:sz w:val="20"/>
          <w:szCs w:val="20"/>
        </w:rPr>
      </w:pPr>
      <w:r w:rsidRPr="00CD21E0">
        <w:rPr>
          <w:sz w:val="20"/>
          <w:szCs w:val="20"/>
        </w:rPr>
        <w:t xml:space="preserve"> 5.4. Все изменения и дополнения к Договору действительны, если они совершены в письменной форме  и подписаны уполномоченными лицами.</w:t>
      </w:r>
    </w:p>
    <w:p w:rsidR="00CD21E0" w:rsidRPr="00CD21E0" w:rsidRDefault="00CD21E0" w:rsidP="00CD21E0">
      <w:pPr>
        <w:tabs>
          <w:tab w:val="left" w:pos="0"/>
        </w:tabs>
        <w:jc w:val="both"/>
        <w:rPr>
          <w:sz w:val="20"/>
          <w:szCs w:val="20"/>
        </w:rPr>
      </w:pPr>
      <w:r w:rsidRPr="00CD21E0">
        <w:rPr>
          <w:sz w:val="20"/>
          <w:szCs w:val="20"/>
        </w:rPr>
        <w:t xml:space="preserve"> 5.5. Неотъемлемой частью настоящего договора является кадастровый паспорт Участка.</w:t>
      </w:r>
    </w:p>
    <w:p w:rsidR="00CD21E0" w:rsidRPr="00CD21E0" w:rsidRDefault="00CD21E0" w:rsidP="00CD21E0">
      <w:pPr>
        <w:pStyle w:val="33"/>
        <w:tabs>
          <w:tab w:val="left" w:pos="0"/>
        </w:tabs>
        <w:spacing w:after="0"/>
        <w:ind w:left="0"/>
        <w:jc w:val="both"/>
        <w:rPr>
          <w:sz w:val="20"/>
          <w:szCs w:val="20"/>
        </w:rPr>
      </w:pPr>
      <w:r w:rsidRPr="00CD21E0">
        <w:rPr>
          <w:sz w:val="20"/>
          <w:szCs w:val="20"/>
        </w:rPr>
        <w:t xml:space="preserve"> 5.6. Настоящий договор составлен в трех экземплярах, имеющих равную юридическую силу: по одному экземпляру для каждой из Сторон, один экземпляр для Управления Федеральной регистрационной  службы по  Костромской области.                                  </w:t>
      </w:r>
    </w:p>
    <w:p w:rsidR="00CD21E0" w:rsidRPr="00CD21E0" w:rsidRDefault="00CD21E0" w:rsidP="00B645B6">
      <w:pPr>
        <w:tabs>
          <w:tab w:val="left" w:pos="0"/>
        </w:tabs>
        <w:jc w:val="center"/>
        <w:rPr>
          <w:sz w:val="20"/>
          <w:szCs w:val="20"/>
        </w:rPr>
      </w:pPr>
      <w:r w:rsidRPr="00CD21E0">
        <w:rPr>
          <w:b/>
          <w:sz w:val="20"/>
          <w:szCs w:val="20"/>
        </w:rPr>
        <w:t>6. Юридические адреса и реквизиты Сторон.</w:t>
      </w:r>
    </w:p>
    <w:p w:rsidR="00CD21E0" w:rsidRPr="00CD21E0" w:rsidRDefault="00CD21E0" w:rsidP="00CD21E0">
      <w:pPr>
        <w:ind w:firstLine="720"/>
        <w:jc w:val="center"/>
        <w:rPr>
          <w:b/>
          <w:bCs/>
          <w:sz w:val="20"/>
          <w:szCs w:val="20"/>
        </w:rPr>
      </w:pPr>
      <w:r w:rsidRPr="00CD21E0">
        <w:rPr>
          <w:b/>
          <w:bCs/>
          <w:sz w:val="20"/>
          <w:szCs w:val="20"/>
        </w:rPr>
        <w:t>ПРОДАВЕЦ                                                                                                 ПОКУПАТЕЛЬ</w:t>
      </w:r>
    </w:p>
    <w:p w:rsidR="00CD21E0" w:rsidRPr="00CD21E0" w:rsidRDefault="00CD21E0" w:rsidP="00CD21E0">
      <w:pPr>
        <w:ind w:firstLine="720"/>
        <w:rPr>
          <w:b/>
          <w:bCs/>
          <w:sz w:val="20"/>
          <w:szCs w:val="20"/>
        </w:rPr>
      </w:pPr>
    </w:p>
    <w:p w:rsidR="00CD21E0" w:rsidRPr="00CD21E0" w:rsidRDefault="00CD21E0" w:rsidP="00CD21E0">
      <w:pPr>
        <w:rPr>
          <w:sz w:val="20"/>
          <w:szCs w:val="20"/>
        </w:rPr>
      </w:pPr>
      <w:r w:rsidRPr="00CD21E0">
        <w:rPr>
          <w:sz w:val="20"/>
          <w:szCs w:val="20"/>
        </w:rPr>
        <w:t>Администрация Кадыйского муниципального района</w:t>
      </w:r>
    </w:p>
    <w:p w:rsidR="00CD21E0" w:rsidRPr="00CD21E0" w:rsidRDefault="00CD21E0" w:rsidP="00CD21E0">
      <w:pPr>
        <w:rPr>
          <w:sz w:val="20"/>
          <w:szCs w:val="20"/>
        </w:rPr>
      </w:pPr>
      <w:r w:rsidRPr="00CD21E0">
        <w:rPr>
          <w:sz w:val="20"/>
          <w:szCs w:val="20"/>
        </w:rPr>
        <w:t xml:space="preserve"> Костромской области </w:t>
      </w:r>
    </w:p>
    <w:p w:rsidR="00CD21E0" w:rsidRPr="00CD21E0" w:rsidRDefault="00CD21E0" w:rsidP="00CD21E0">
      <w:pPr>
        <w:tabs>
          <w:tab w:val="left" w:pos="-108"/>
          <w:tab w:val="left" w:pos="7005"/>
        </w:tabs>
        <w:rPr>
          <w:sz w:val="20"/>
          <w:szCs w:val="20"/>
        </w:rPr>
      </w:pPr>
      <w:r w:rsidRPr="00CD21E0">
        <w:rPr>
          <w:sz w:val="20"/>
          <w:szCs w:val="20"/>
        </w:rPr>
        <w:t xml:space="preserve">157980, РОССИЯ, </w:t>
      </w:r>
      <w:proofErr w:type="spellStart"/>
      <w:r w:rsidRPr="00CD21E0">
        <w:rPr>
          <w:sz w:val="20"/>
          <w:szCs w:val="20"/>
        </w:rPr>
        <w:t>Костромскаяобласть</w:t>
      </w:r>
      <w:proofErr w:type="spellEnd"/>
      <w:r w:rsidRPr="00CD21E0">
        <w:rPr>
          <w:sz w:val="20"/>
          <w:szCs w:val="20"/>
        </w:rPr>
        <w:t>,</w:t>
      </w:r>
    </w:p>
    <w:p w:rsidR="00CD21E0" w:rsidRPr="00CD21E0" w:rsidRDefault="00CD21E0" w:rsidP="00CD21E0">
      <w:pPr>
        <w:tabs>
          <w:tab w:val="left" w:pos="-108"/>
          <w:tab w:val="left" w:pos="7005"/>
        </w:tabs>
        <w:rPr>
          <w:sz w:val="20"/>
          <w:szCs w:val="20"/>
        </w:rPr>
      </w:pPr>
      <w:r w:rsidRPr="00CD21E0">
        <w:rPr>
          <w:sz w:val="20"/>
          <w:szCs w:val="20"/>
        </w:rPr>
        <w:t xml:space="preserve"> </w:t>
      </w:r>
      <w:proofErr w:type="spellStart"/>
      <w:r w:rsidRPr="00CD21E0">
        <w:rPr>
          <w:sz w:val="20"/>
          <w:szCs w:val="20"/>
        </w:rPr>
        <w:t>п</w:t>
      </w:r>
      <w:proofErr w:type="gramStart"/>
      <w:r w:rsidRPr="00CD21E0">
        <w:rPr>
          <w:sz w:val="20"/>
          <w:szCs w:val="20"/>
        </w:rPr>
        <w:t>.К</w:t>
      </w:r>
      <w:proofErr w:type="gramEnd"/>
      <w:r w:rsidRPr="00CD21E0">
        <w:rPr>
          <w:sz w:val="20"/>
          <w:szCs w:val="20"/>
        </w:rPr>
        <w:t>адый</w:t>
      </w:r>
      <w:proofErr w:type="spellEnd"/>
      <w:r w:rsidRPr="00CD21E0">
        <w:rPr>
          <w:sz w:val="20"/>
          <w:szCs w:val="20"/>
        </w:rPr>
        <w:t>, ул. Центральная ,д.3</w:t>
      </w:r>
    </w:p>
    <w:p w:rsidR="00CD21E0" w:rsidRPr="00CD21E0" w:rsidRDefault="00CD21E0" w:rsidP="00CD21E0">
      <w:pPr>
        <w:ind w:firstLine="720"/>
        <w:rPr>
          <w:sz w:val="20"/>
          <w:szCs w:val="20"/>
        </w:rPr>
      </w:pPr>
    </w:p>
    <w:p w:rsidR="00CD21E0" w:rsidRDefault="00CD21E0" w:rsidP="002A6247">
      <w:pPr>
        <w:tabs>
          <w:tab w:val="left" w:pos="0"/>
        </w:tabs>
        <w:jc w:val="both"/>
        <w:rPr>
          <w:b/>
          <w:sz w:val="20"/>
          <w:szCs w:val="20"/>
        </w:rPr>
      </w:pPr>
      <w:r w:rsidRPr="00CD21E0">
        <w:rPr>
          <w:sz w:val="20"/>
          <w:szCs w:val="20"/>
        </w:rPr>
        <w:t>______________(В.В.Зайцев)</w:t>
      </w:r>
    </w:p>
    <w:p w:rsidR="00CD21E0" w:rsidRPr="00CD21E0" w:rsidRDefault="00CD21E0" w:rsidP="00CD21E0">
      <w:pPr>
        <w:pStyle w:val="31"/>
        <w:tabs>
          <w:tab w:val="left" w:pos="0"/>
        </w:tabs>
        <w:spacing w:after="0"/>
        <w:jc w:val="right"/>
        <w:outlineLvl w:val="0"/>
        <w:rPr>
          <w:sz w:val="20"/>
          <w:szCs w:val="20"/>
        </w:rPr>
      </w:pPr>
      <w:r w:rsidRPr="00CD21E0">
        <w:rPr>
          <w:b/>
          <w:sz w:val="20"/>
          <w:szCs w:val="20"/>
        </w:rPr>
        <w:t xml:space="preserve"> Приложение №1 к договору №___</w:t>
      </w:r>
    </w:p>
    <w:p w:rsidR="00CD21E0" w:rsidRPr="00CD21E0" w:rsidRDefault="00CD21E0" w:rsidP="00CD21E0">
      <w:pPr>
        <w:tabs>
          <w:tab w:val="left" w:pos="0"/>
        </w:tabs>
        <w:jc w:val="right"/>
        <w:rPr>
          <w:b/>
          <w:sz w:val="20"/>
          <w:szCs w:val="20"/>
        </w:rPr>
      </w:pPr>
      <w:r w:rsidRPr="00CD21E0">
        <w:rPr>
          <w:b/>
          <w:sz w:val="20"/>
          <w:szCs w:val="20"/>
        </w:rPr>
        <w:t xml:space="preserve"> от «___»____________2019г.</w:t>
      </w:r>
    </w:p>
    <w:p w:rsidR="00CD21E0" w:rsidRPr="00CD21E0" w:rsidRDefault="00CD21E0" w:rsidP="00CD21E0">
      <w:pPr>
        <w:pStyle w:val="40"/>
        <w:tabs>
          <w:tab w:val="left" w:pos="0"/>
        </w:tabs>
        <w:jc w:val="center"/>
        <w:rPr>
          <w:rFonts w:ascii="Times New Roman" w:hAnsi="Times New Roman" w:cs="Times New Roman"/>
          <w:i w:val="0"/>
          <w:color w:val="auto"/>
          <w:sz w:val="20"/>
          <w:szCs w:val="20"/>
        </w:rPr>
      </w:pPr>
      <w:r w:rsidRPr="00CD21E0">
        <w:rPr>
          <w:rFonts w:ascii="Times New Roman" w:hAnsi="Times New Roman" w:cs="Times New Roman"/>
          <w:i w:val="0"/>
          <w:color w:val="auto"/>
          <w:sz w:val="20"/>
          <w:szCs w:val="20"/>
        </w:rPr>
        <w:t>ПЕРЕДАТОЧНЫЙ АКТ</w:t>
      </w:r>
    </w:p>
    <w:p w:rsidR="00CD21E0" w:rsidRPr="00CD21E0" w:rsidRDefault="00CD21E0" w:rsidP="00CD21E0">
      <w:pPr>
        <w:pStyle w:val="40"/>
        <w:tabs>
          <w:tab w:val="left" w:pos="0"/>
        </w:tabs>
        <w:jc w:val="center"/>
        <w:rPr>
          <w:rFonts w:ascii="Times New Roman" w:hAnsi="Times New Roman" w:cs="Times New Roman"/>
          <w:b w:val="0"/>
          <w:i w:val="0"/>
          <w:color w:val="auto"/>
          <w:sz w:val="20"/>
          <w:szCs w:val="20"/>
        </w:rPr>
      </w:pPr>
      <w:r w:rsidRPr="00CD21E0">
        <w:rPr>
          <w:rFonts w:ascii="Times New Roman" w:hAnsi="Times New Roman" w:cs="Times New Roman"/>
          <w:b w:val="0"/>
          <w:i w:val="0"/>
          <w:color w:val="auto"/>
          <w:sz w:val="20"/>
          <w:szCs w:val="20"/>
        </w:rPr>
        <w:t>п. Кадый                                                                                       __________________ 2019г.</w:t>
      </w:r>
    </w:p>
    <w:p w:rsidR="00CD21E0" w:rsidRPr="00CD21E0" w:rsidRDefault="00CD21E0" w:rsidP="00CD21E0">
      <w:pPr>
        <w:pStyle w:val="a5"/>
        <w:tabs>
          <w:tab w:val="left" w:pos="0"/>
        </w:tabs>
        <w:jc w:val="both"/>
        <w:rPr>
          <w:sz w:val="20"/>
          <w:szCs w:val="20"/>
        </w:rPr>
      </w:pPr>
      <w:r w:rsidRPr="00CD21E0">
        <w:rPr>
          <w:sz w:val="20"/>
          <w:szCs w:val="20"/>
        </w:rPr>
        <w:t xml:space="preserve">  </w:t>
      </w:r>
    </w:p>
    <w:p w:rsidR="00CD21E0" w:rsidRPr="00CD21E0" w:rsidRDefault="00CD21E0" w:rsidP="00CD21E0">
      <w:pPr>
        <w:pStyle w:val="a5"/>
        <w:tabs>
          <w:tab w:val="left" w:pos="0"/>
        </w:tabs>
        <w:jc w:val="both"/>
        <w:rPr>
          <w:sz w:val="20"/>
          <w:szCs w:val="20"/>
        </w:rPr>
      </w:pPr>
      <w:r w:rsidRPr="00CD21E0">
        <w:rPr>
          <w:sz w:val="20"/>
          <w:szCs w:val="20"/>
        </w:rPr>
        <w:t xml:space="preserve">     Администрация  Кадыйского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  действующего на основании Устава, именуемый в дальнейшем ПРОДАВЕЦ с одной стороны, и____________________________________________________________________________  именуе</w:t>
      </w:r>
      <w:proofErr w:type="gramStart"/>
      <w:r w:rsidRPr="00CD21E0">
        <w:rPr>
          <w:sz w:val="20"/>
          <w:szCs w:val="20"/>
        </w:rPr>
        <w:t>м(</w:t>
      </w:r>
      <w:proofErr w:type="gramEnd"/>
      <w:r w:rsidRPr="00CD21E0">
        <w:rPr>
          <w:sz w:val="20"/>
          <w:szCs w:val="20"/>
        </w:rPr>
        <w:t>-</w:t>
      </w:r>
      <w:proofErr w:type="spellStart"/>
      <w:r w:rsidRPr="00CD21E0">
        <w:rPr>
          <w:sz w:val="20"/>
          <w:szCs w:val="20"/>
        </w:rPr>
        <w:t>ый</w:t>
      </w:r>
      <w:proofErr w:type="spellEnd"/>
      <w:r w:rsidRPr="00CD21E0">
        <w:rPr>
          <w:sz w:val="20"/>
          <w:szCs w:val="20"/>
        </w:rPr>
        <w:t>, -</w:t>
      </w:r>
      <w:proofErr w:type="spellStart"/>
      <w:r w:rsidRPr="00CD21E0">
        <w:rPr>
          <w:sz w:val="20"/>
          <w:szCs w:val="20"/>
        </w:rPr>
        <w:t>ая</w:t>
      </w:r>
      <w:proofErr w:type="spellEnd"/>
      <w:r w:rsidRPr="00CD21E0">
        <w:rPr>
          <w:sz w:val="20"/>
          <w:szCs w:val="20"/>
        </w:rPr>
        <w:t xml:space="preserve">) в дальнейшем ПОКУПАТЕЛЬ с другой стороны, в соответствии со ст. 556 Гражданского Кодекса  составили  настоящий акт о нижеследующем:      </w:t>
      </w:r>
    </w:p>
    <w:p w:rsidR="00CD21E0" w:rsidRPr="00CD21E0" w:rsidRDefault="00CD21E0" w:rsidP="00CD21E0">
      <w:pPr>
        <w:shd w:val="clear" w:color="auto" w:fill="FFFFFF"/>
        <w:tabs>
          <w:tab w:val="left" w:pos="0"/>
        </w:tabs>
        <w:spacing w:before="5"/>
        <w:jc w:val="both"/>
        <w:rPr>
          <w:b/>
          <w:sz w:val="20"/>
          <w:szCs w:val="20"/>
        </w:rPr>
      </w:pPr>
      <w:r w:rsidRPr="00CD21E0">
        <w:rPr>
          <w:sz w:val="20"/>
          <w:szCs w:val="20"/>
        </w:rPr>
        <w:t xml:space="preserve">1. ПРОДАВЕЦ, в соответствии с условиями договора №___ купли-продажи от  ______________2019 года, передал ПОКУПАТЕЛЮ, а ПОКУПАТЕЛЬ принял  в  собственность  земельный участок общей  площадью  </w:t>
      </w:r>
      <w:r w:rsidRPr="00CD21E0">
        <w:rPr>
          <w:bCs/>
          <w:sz w:val="20"/>
          <w:szCs w:val="20"/>
        </w:rPr>
        <w:t>545 кв.м. с кадастровым номером 44:05:030307:4</w:t>
      </w:r>
      <w:r w:rsidRPr="00CD21E0">
        <w:rPr>
          <w:sz w:val="20"/>
          <w:szCs w:val="20"/>
        </w:rPr>
        <w:t xml:space="preserve">,  расположенный по адресу </w:t>
      </w:r>
      <w:r w:rsidRPr="00CD21E0">
        <w:rPr>
          <w:bCs/>
          <w:sz w:val="20"/>
          <w:szCs w:val="20"/>
        </w:rPr>
        <w:t xml:space="preserve">(описание местоположения): местоположение: установлено относительно ориентира, расположенного в границах участка. Почтовый адрес ориентира: обл.  Костромская, </w:t>
      </w:r>
      <w:proofErr w:type="spellStart"/>
      <w:r w:rsidRPr="00CD21E0">
        <w:rPr>
          <w:bCs/>
          <w:sz w:val="20"/>
          <w:szCs w:val="20"/>
        </w:rPr>
        <w:t>р-он</w:t>
      </w:r>
      <w:proofErr w:type="spellEnd"/>
      <w:r w:rsidRPr="00CD21E0">
        <w:rPr>
          <w:bCs/>
          <w:sz w:val="20"/>
          <w:szCs w:val="20"/>
        </w:rPr>
        <w:t xml:space="preserve">  Кадыйский, п</w:t>
      </w:r>
      <w:proofErr w:type="gramStart"/>
      <w:r w:rsidRPr="00CD21E0">
        <w:rPr>
          <w:bCs/>
          <w:sz w:val="20"/>
          <w:szCs w:val="20"/>
        </w:rPr>
        <w:t>.В</w:t>
      </w:r>
      <w:proofErr w:type="gramEnd"/>
      <w:r w:rsidRPr="00CD21E0">
        <w:rPr>
          <w:bCs/>
          <w:sz w:val="20"/>
          <w:szCs w:val="20"/>
        </w:rPr>
        <w:t xml:space="preserve">ешка,ул.Окружная,д.3, </w:t>
      </w:r>
      <w:r w:rsidRPr="00CD21E0">
        <w:rPr>
          <w:sz w:val="20"/>
          <w:szCs w:val="20"/>
        </w:rPr>
        <w:t xml:space="preserve">разрешенное использование: </w:t>
      </w:r>
      <w:r w:rsidRPr="00CD21E0">
        <w:rPr>
          <w:bCs/>
          <w:sz w:val="20"/>
          <w:szCs w:val="20"/>
        </w:rPr>
        <w:t>для индивидуального жилищного строительства</w:t>
      </w:r>
      <w:r w:rsidRPr="00CD21E0">
        <w:rPr>
          <w:sz w:val="20"/>
          <w:szCs w:val="20"/>
        </w:rPr>
        <w:t xml:space="preserve">, в границах, указанных в кадастровой выписке земельного участка. </w:t>
      </w:r>
    </w:p>
    <w:p w:rsidR="00CD21E0" w:rsidRPr="00CD21E0" w:rsidRDefault="00CD21E0" w:rsidP="00CD21E0">
      <w:pPr>
        <w:tabs>
          <w:tab w:val="left" w:pos="0"/>
        </w:tabs>
        <w:jc w:val="both"/>
        <w:rPr>
          <w:sz w:val="20"/>
          <w:szCs w:val="20"/>
        </w:rPr>
      </w:pPr>
      <w:r w:rsidRPr="00CD21E0">
        <w:rPr>
          <w:sz w:val="20"/>
          <w:szCs w:val="20"/>
        </w:rPr>
        <w:t>2. Претензий  у ПОКУПАТЕЛЯ к ПРОДАВЦУ по передаваемому земельному участку ________________________(не имеется).</w:t>
      </w:r>
    </w:p>
    <w:p w:rsidR="00CD21E0" w:rsidRPr="00CD21E0" w:rsidRDefault="00CD21E0" w:rsidP="00CD21E0">
      <w:pPr>
        <w:tabs>
          <w:tab w:val="left" w:pos="0"/>
        </w:tabs>
        <w:jc w:val="both"/>
        <w:rPr>
          <w:sz w:val="20"/>
          <w:szCs w:val="20"/>
        </w:rPr>
      </w:pPr>
      <w:r w:rsidRPr="00CD21E0">
        <w:rPr>
          <w:sz w:val="20"/>
          <w:szCs w:val="20"/>
        </w:rPr>
        <w:t>3. Настоящим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CD21E0" w:rsidRPr="00CD21E0" w:rsidRDefault="00CD21E0" w:rsidP="00CD21E0">
      <w:pPr>
        <w:pStyle w:val="a5"/>
        <w:tabs>
          <w:tab w:val="left" w:pos="0"/>
        </w:tabs>
        <w:jc w:val="both"/>
        <w:rPr>
          <w:sz w:val="20"/>
          <w:szCs w:val="20"/>
        </w:rPr>
      </w:pPr>
      <w:r w:rsidRPr="00CD21E0">
        <w:rPr>
          <w:sz w:val="20"/>
          <w:szCs w:val="20"/>
        </w:rPr>
        <w:lastRenderedPageBreak/>
        <w:t>4. Настоящий передаточный акт составлен в трех экземплярах, один экземпляр хранится в  Управлении Федеральной службы государственной регистрации кадастра и картографии по Костромской области, по одному экземпляру у ПРОДАВЦА и ПОКУПАТЕЛЯ.</w:t>
      </w:r>
    </w:p>
    <w:p w:rsidR="00CD21E0" w:rsidRPr="00CD21E0" w:rsidRDefault="00CD21E0" w:rsidP="00CD21E0">
      <w:pPr>
        <w:tabs>
          <w:tab w:val="left" w:pos="0"/>
        </w:tabs>
        <w:jc w:val="center"/>
        <w:rPr>
          <w:sz w:val="20"/>
          <w:szCs w:val="20"/>
        </w:rPr>
      </w:pPr>
      <w:r w:rsidRPr="00CD21E0">
        <w:rPr>
          <w:sz w:val="20"/>
          <w:szCs w:val="20"/>
        </w:rPr>
        <w:t xml:space="preserve"> </w:t>
      </w:r>
      <w:r w:rsidRPr="00CD21E0">
        <w:rPr>
          <w:b/>
          <w:sz w:val="20"/>
          <w:szCs w:val="20"/>
        </w:rPr>
        <w:t>Юридические адреса и реквизиты Сторон.</w:t>
      </w:r>
      <w:r w:rsidRPr="00CD21E0">
        <w:rPr>
          <w:sz w:val="20"/>
          <w:szCs w:val="20"/>
        </w:rPr>
        <w:t xml:space="preserve">                                                                                   </w:t>
      </w:r>
    </w:p>
    <w:p w:rsidR="00CD21E0" w:rsidRPr="00CD21E0" w:rsidRDefault="00CD21E0" w:rsidP="00CD21E0">
      <w:pPr>
        <w:tabs>
          <w:tab w:val="left" w:pos="0"/>
        </w:tabs>
        <w:jc w:val="both"/>
        <w:rPr>
          <w:sz w:val="20"/>
          <w:szCs w:val="20"/>
        </w:rPr>
      </w:pPr>
      <w:r w:rsidRPr="00CD21E0">
        <w:rPr>
          <w:sz w:val="20"/>
          <w:szCs w:val="20"/>
        </w:rPr>
        <w:t xml:space="preserve">          </w:t>
      </w:r>
    </w:p>
    <w:p w:rsidR="00CD21E0" w:rsidRPr="00CD21E0" w:rsidRDefault="00CD21E0" w:rsidP="00CD21E0">
      <w:pPr>
        <w:ind w:firstLine="720"/>
        <w:jc w:val="center"/>
        <w:rPr>
          <w:b/>
          <w:bCs/>
          <w:sz w:val="20"/>
          <w:szCs w:val="20"/>
        </w:rPr>
      </w:pPr>
      <w:r w:rsidRPr="00CD21E0">
        <w:rPr>
          <w:b/>
          <w:bCs/>
          <w:sz w:val="20"/>
          <w:szCs w:val="20"/>
        </w:rPr>
        <w:t>ПРОДАВЕЦ                                                                                                 ПОКУПАТЕЛЬ</w:t>
      </w:r>
    </w:p>
    <w:p w:rsidR="00CD21E0" w:rsidRPr="00CD21E0" w:rsidRDefault="00CD21E0" w:rsidP="00CD21E0">
      <w:pPr>
        <w:rPr>
          <w:sz w:val="20"/>
          <w:szCs w:val="20"/>
        </w:rPr>
      </w:pPr>
      <w:r w:rsidRPr="00CD21E0">
        <w:rPr>
          <w:sz w:val="20"/>
          <w:szCs w:val="20"/>
        </w:rPr>
        <w:t>Администрация Кадыйского муниципального района</w:t>
      </w:r>
    </w:p>
    <w:p w:rsidR="00CD21E0" w:rsidRPr="00CD21E0" w:rsidRDefault="00CD21E0" w:rsidP="00CD21E0">
      <w:pPr>
        <w:rPr>
          <w:sz w:val="20"/>
          <w:szCs w:val="20"/>
        </w:rPr>
      </w:pPr>
      <w:r w:rsidRPr="00CD21E0">
        <w:rPr>
          <w:sz w:val="20"/>
          <w:szCs w:val="20"/>
        </w:rPr>
        <w:t xml:space="preserve"> Костромской области </w:t>
      </w:r>
    </w:p>
    <w:p w:rsidR="00CD21E0" w:rsidRPr="00CD21E0" w:rsidRDefault="00CD21E0" w:rsidP="00CD21E0">
      <w:pPr>
        <w:tabs>
          <w:tab w:val="left" w:pos="-108"/>
          <w:tab w:val="left" w:pos="7005"/>
        </w:tabs>
        <w:rPr>
          <w:sz w:val="20"/>
          <w:szCs w:val="20"/>
        </w:rPr>
      </w:pPr>
      <w:r w:rsidRPr="00CD21E0">
        <w:rPr>
          <w:sz w:val="20"/>
          <w:szCs w:val="20"/>
        </w:rPr>
        <w:t xml:space="preserve">157980, РОССИЯ, </w:t>
      </w:r>
      <w:proofErr w:type="spellStart"/>
      <w:r w:rsidRPr="00CD21E0">
        <w:rPr>
          <w:sz w:val="20"/>
          <w:szCs w:val="20"/>
        </w:rPr>
        <w:t>Костромскаяобласть</w:t>
      </w:r>
      <w:proofErr w:type="spellEnd"/>
      <w:r w:rsidRPr="00CD21E0">
        <w:rPr>
          <w:sz w:val="20"/>
          <w:szCs w:val="20"/>
        </w:rPr>
        <w:t>,</w:t>
      </w:r>
    </w:p>
    <w:p w:rsidR="00CD21E0" w:rsidRPr="00CD21E0" w:rsidRDefault="00CD21E0" w:rsidP="00CD21E0">
      <w:pPr>
        <w:tabs>
          <w:tab w:val="left" w:pos="-108"/>
          <w:tab w:val="left" w:pos="7005"/>
        </w:tabs>
        <w:rPr>
          <w:sz w:val="20"/>
          <w:szCs w:val="20"/>
        </w:rPr>
      </w:pPr>
      <w:r w:rsidRPr="00CD21E0">
        <w:rPr>
          <w:sz w:val="20"/>
          <w:szCs w:val="20"/>
        </w:rPr>
        <w:t xml:space="preserve"> </w:t>
      </w:r>
      <w:proofErr w:type="spellStart"/>
      <w:r w:rsidRPr="00CD21E0">
        <w:rPr>
          <w:sz w:val="20"/>
          <w:szCs w:val="20"/>
        </w:rPr>
        <w:t>п</w:t>
      </w:r>
      <w:proofErr w:type="gramStart"/>
      <w:r w:rsidRPr="00CD21E0">
        <w:rPr>
          <w:sz w:val="20"/>
          <w:szCs w:val="20"/>
        </w:rPr>
        <w:t>.К</w:t>
      </w:r>
      <w:proofErr w:type="gramEnd"/>
      <w:r w:rsidRPr="00CD21E0">
        <w:rPr>
          <w:sz w:val="20"/>
          <w:szCs w:val="20"/>
        </w:rPr>
        <w:t>адый</w:t>
      </w:r>
      <w:proofErr w:type="spellEnd"/>
      <w:r w:rsidRPr="00CD21E0">
        <w:rPr>
          <w:sz w:val="20"/>
          <w:szCs w:val="20"/>
        </w:rPr>
        <w:t>, ул. Центральная ,д.3</w:t>
      </w:r>
    </w:p>
    <w:p w:rsidR="00CD21E0" w:rsidRPr="00CD21E0" w:rsidRDefault="00CD21E0" w:rsidP="00CD21E0">
      <w:pPr>
        <w:ind w:firstLine="720"/>
        <w:rPr>
          <w:sz w:val="20"/>
          <w:szCs w:val="20"/>
        </w:rPr>
      </w:pPr>
    </w:p>
    <w:p w:rsidR="00CD21E0" w:rsidRPr="00CD21E0" w:rsidRDefault="00CD21E0" w:rsidP="00CD21E0">
      <w:pPr>
        <w:tabs>
          <w:tab w:val="left" w:pos="0"/>
        </w:tabs>
        <w:jc w:val="both"/>
        <w:rPr>
          <w:sz w:val="20"/>
          <w:szCs w:val="20"/>
        </w:rPr>
      </w:pPr>
      <w:r w:rsidRPr="00CD21E0">
        <w:rPr>
          <w:sz w:val="20"/>
          <w:szCs w:val="20"/>
        </w:rPr>
        <w:t>______________(В.В.Зайцев)</w:t>
      </w:r>
    </w:p>
    <w:p w:rsidR="002A6247" w:rsidRPr="002A6247" w:rsidRDefault="002A6247" w:rsidP="002A6247">
      <w:pPr>
        <w:pStyle w:val="1"/>
        <w:tabs>
          <w:tab w:val="left" w:pos="0"/>
        </w:tabs>
        <w:spacing w:before="240" w:after="60"/>
        <w:ind w:left="0" w:firstLine="0"/>
        <w:jc w:val="center"/>
        <w:rPr>
          <w:rFonts w:cs="Tahoma"/>
          <w:sz w:val="20"/>
          <w:szCs w:val="20"/>
        </w:rPr>
      </w:pPr>
      <w:r w:rsidRPr="002A6247">
        <w:rPr>
          <w:sz w:val="20"/>
          <w:szCs w:val="20"/>
        </w:rPr>
        <w:t>РОССИЙСКАЯ ФЕДЕРАЦИЯ</w:t>
      </w:r>
    </w:p>
    <w:p w:rsidR="002A6247" w:rsidRPr="002A6247" w:rsidRDefault="002A6247" w:rsidP="002A6247">
      <w:pPr>
        <w:pStyle w:val="21"/>
        <w:ind w:left="0"/>
        <w:jc w:val="center"/>
        <w:rPr>
          <w:sz w:val="20"/>
          <w:szCs w:val="20"/>
        </w:rPr>
      </w:pPr>
      <w:r w:rsidRPr="002A6247">
        <w:rPr>
          <w:sz w:val="20"/>
          <w:szCs w:val="20"/>
        </w:rPr>
        <w:t>КОСТРОМСКАЯ ОБЛАСТЬ</w:t>
      </w:r>
    </w:p>
    <w:p w:rsidR="002A6247" w:rsidRPr="002A6247" w:rsidRDefault="002A6247" w:rsidP="002A6247">
      <w:pPr>
        <w:pStyle w:val="21"/>
        <w:ind w:left="0"/>
        <w:jc w:val="center"/>
        <w:rPr>
          <w:sz w:val="20"/>
          <w:szCs w:val="20"/>
        </w:rPr>
      </w:pPr>
      <w:r w:rsidRPr="002A6247">
        <w:rPr>
          <w:sz w:val="20"/>
          <w:szCs w:val="20"/>
        </w:rPr>
        <w:t>АДМИНИСТРАЦИЯ КАДЫЙСКОГО МУНИЦИПАЛЬНОГО РАЙОНА</w:t>
      </w:r>
    </w:p>
    <w:p w:rsidR="002A6247" w:rsidRPr="002A6247" w:rsidRDefault="002A6247" w:rsidP="002A6247">
      <w:pPr>
        <w:pStyle w:val="21"/>
        <w:ind w:left="0"/>
        <w:jc w:val="center"/>
        <w:rPr>
          <w:sz w:val="20"/>
          <w:szCs w:val="20"/>
        </w:rPr>
      </w:pPr>
    </w:p>
    <w:p w:rsidR="002A6247" w:rsidRPr="002A6247" w:rsidRDefault="002A6247" w:rsidP="002A6247">
      <w:pPr>
        <w:pStyle w:val="21"/>
        <w:ind w:left="0"/>
        <w:jc w:val="center"/>
        <w:rPr>
          <w:sz w:val="20"/>
          <w:szCs w:val="20"/>
        </w:rPr>
      </w:pPr>
      <w:r w:rsidRPr="002A6247">
        <w:rPr>
          <w:sz w:val="20"/>
          <w:szCs w:val="20"/>
        </w:rPr>
        <w:t>ПОСТАНОВЛЕНИЕ</w:t>
      </w:r>
    </w:p>
    <w:p w:rsidR="002A6247" w:rsidRPr="002A6247" w:rsidRDefault="002A6247" w:rsidP="002A6247">
      <w:pPr>
        <w:pStyle w:val="21"/>
        <w:ind w:left="0"/>
        <w:rPr>
          <w:sz w:val="20"/>
          <w:szCs w:val="20"/>
        </w:rPr>
      </w:pPr>
      <w:r w:rsidRPr="002A6247">
        <w:rPr>
          <w:sz w:val="20"/>
          <w:szCs w:val="20"/>
        </w:rPr>
        <w:t>«15»  ноября   2018 г.</w:t>
      </w:r>
      <w:r w:rsidRPr="002A6247">
        <w:rPr>
          <w:sz w:val="20"/>
          <w:szCs w:val="20"/>
        </w:rPr>
        <w:tab/>
        <w:t xml:space="preserve">                                                   </w:t>
      </w:r>
      <w:r>
        <w:rPr>
          <w:sz w:val="20"/>
          <w:szCs w:val="20"/>
        </w:rPr>
        <w:t xml:space="preserve">                                                                                 </w:t>
      </w:r>
      <w:r w:rsidRPr="002A6247">
        <w:rPr>
          <w:sz w:val="20"/>
          <w:szCs w:val="20"/>
        </w:rPr>
        <w:t xml:space="preserve">        №  396</w:t>
      </w:r>
    </w:p>
    <w:p w:rsidR="002A6247" w:rsidRPr="002A6247" w:rsidRDefault="002A6247" w:rsidP="002A6247">
      <w:pPr>
        <w:pStyle w:val="Default"/>
        <w:jc w:val="both"/>
        <w:rPr>
          <w:color w:val="auto"/>
          <w:sz w:val="20"/>
          <w:szCs w:val="20"/>
        </w:rPr>
      </w:pPr>
    </w:p>
    <w:p w:rsidR="002A6247" w:rsidRPr="002A6247" w:rsidRDefault="002A6247" w:rsidP="002A6247">
      <w:pPr>
        <w:pStyle w:val="Default"/>
        <w:jc w:val="both"/>
        <w:rPr>
          <w:sz w:val="20"/>
          <w:szCs w:val="20"/>
        </w:rPr>
      </w:pPr>
      <w:r w:rsidRPr="002A6247">
        <w:rPr>
          <w:sz w:val="20"/>
          <w:szCs w:val="20"/>
        </w:rPr>
        <w:t xml:space="preserve"> О внесении изменений в постановление</w:t>
      </w:r>
    </w:p>
    <w:p w:rsidR="002A6247" w:rsidRPr="002A6247" w:rsidRDefault="002A6247" w:rsidP="002A6247">
      <w:pPr>
        <w:pStyle w:val="Default"/>
        <w:jc w:val="both"/>
        <w:rPr>
          <w:sz w:val="20"/>
          <w:szCs w:val="20"/>
        </w:rPr>
      </w:pPr>
      <w:r w:rsidRPr="002A6247">
        <w:rPr>
          <w:sz w:val="20"/>
          <w:szCs w:val="20"/>
        </w:rPr>
        <w:t xml:space="preserve"> администрации Кадыйского </w:t>
      </w:r>
      <w:proofErr w:type="gramStart"/>
      <w:r w:rsidRPr="002A6247">
        <w:rPr>
          <w:sz w:val="20"/>
          <w:szCs w:val="20"/>
        </w:rPr>
        <w:t>муниципального</w:t>
      </w:r>
      <w:proofErr w:type="gramEnd"/>
    </w:p>
    <w:p w:rsidR="002A6247" w:rsidRPr="002A6247" w:rsidRDefault="002A6247" w:rsidP="002A6247">
      <w:pPr>
        <w:pStyle w:val="Default"/>
        <w:jc w:val="both"/>
        <w:rPr>
          <w:sz w:val="20"/>
          <w:szCs w:val="20"/>
        </w:rPr>
      </w:pPr>
      <w:r w:rsidRPr="002A6247">
        <w:rPr>
          <w:sz w:val="20"/>
          <w:szCs w:val="20"/>
        </w:rPr>
        <w:t xml:space="preserve"> района  №  73 от 27.02. 2014 г.               </w:t>
      </w:r>
    </w:p>
    <w:p w:rsidR="002A6247" w:rsidRPr="002A6247" w:rsidRDefault="002A6247" w:rsidP="002A6247">
      <w:pPr>
        <w:pStyle w:val="Default"/>
        <w:jc w:val="both"/>
        <w:rPr>
          <w:sz w:val="20"/>
          <w:szCs w:val="20"/>
        </w:rPr>
      </w:pPr>
    </w:p>
    <w:p w:rsidR="002A6247" w:rsidRPr="002A6247" w:rsidRDefault="002A6247" w:rsidP="002A6247">
      <w:pPr>
        <w:autoSpaceDE w:val="0"/>
        <w:autoSpaceDN w:val="0"/>
        <w:adjustRightInd w:val="0"/>
        <w:jc w:val="both"/>
        <w:rPr>
          <w:sz w:val="20"/>
          <w:szCs w:val="20"/>
        </w:rPr>
      </w:pPr>
      <w:r w:rsidRPr="002A6247">
        <w:rPr>
          <w:sz w:val="20"/>
          <w:szCs w:val="20"/>
        </w:rPr>
        <w:t xml:space="preserve">     В связи с организационно штатными изменениями, руководствуясь Уставом Кадыйского муниципального района, администрация Кадыйского муниципального района </w:t>
      </w:r>
      <w:proofErr w:type="spellStart"/>
      <w:proofErr w:type="gramStart"/>
      <w:r w:rsidRPr="002A6247">
        <w:rPr>
          <w:sz w:val="20"/>
          <w:szCs w:val="20"/>
        </w:rPr>
        <w:t>п</w:t>
      </w:r>
      <w:proofErr w:type="spellEnd"/>
      <w:proofErr w:type="gramEnd"/>
      <w:r w:rsidRPr="002A6247">
        <w:rPr>
          <w:sz w:val="20"/>
          <w:szCs w:val="20"/>
        </w:rPr>
        <w:t xml:space="preserve"> о с т а </w:t>
      </w:r>
      <w:proofErr w:type="spellStart"/>
      <w:r w:rsidRPr="002A6247">
        <w:rPr>
          <w:sz w:val="20"/>
          <w:szCs w:val="20"/>
        </w:rPr>
        <w:t>н</w:t>
      </w:r>
      <w:proofErr w:type="spellEnd"/>
      <w:r w:rsidRPr="002A6247">
        <w:rPr>
          <w:sz w:val="20"/>
          <w:szCs w:val="20"/>
        </w:rPr>
        <w:t xml:space="preserve"> о в л я е т :</w:t>
      </w:r>
    </w:p>
    <w:p w:rsidR="002A6247" w:rsidRPr="002A6247" w:rsidRDefault="002A6247" w:rsidP="002A6247">
      <w:pPr>
        <w:pStyle w:val="Default"/>
        <w:jc w:val="both"/>
        <w:rPr>
          <w:sz w:val="20"/>
          <w:szCs w:val="20"/>
        </w:rPr>
      </w:pPr>
      <w:r w:rsidRPr="002A6247">
        <w:rPr>
          <w:sz w:val="20"/>
          <w:szCs w:val="20"/>
        </w:rPr>
        <w:t>1.   Внести в постановление администрации Кадыйского муниципального района от 27.02.2014 г. №73 «О комиссии по делам несовершеннолетних и защите их прав Кадыйского муниципального района»  следующие изменения и дополнения:</w:t>
      </w:r>
    </w:p>
    <w:p w:rsidR="002A6247" w:rsidRPr="002A6247" w:rsidRDefault="002A6247" w:rsidP="002A6247">
      <w:pPr>
        <w:pStyle w:val="Default"/>
        <w:jc w:val="both"/>
        <w:rPr>
          <w:sz w:val="20"/>
          <w:szCs w:val="20"/>
        </w:rPr>
      </w:pPr>
      <w:r w:rsidRPr="002A6247">
        <w:rPr>
          <w:sz w:val="20"/>
          <w:szCs w:val="20"/>
        </w:rPr>
        <w:t>1.1 Пункт 10 Приложения №2 «Состав комиссии по делам несовершеннолетних и защите их прав Кадыйского муниципального района» изложить в следующей редакции:</w:t>
      </w:r>
    </w:p>
    <w:p w:rsidR="002A6247" w:rsidRPr="002A6247" w:rsidRDefault="002A6247" w:rsidP="002A6247">
      <w:pPr>
        <w:pStyle w:val="Default"/>
        <w:jc w:val="both"/>
        <w:rPr>
          <w:sz w:val="20"/>
          <w:szCs w:val="20"/>
        </w:rPr>
      </w:pPr>
      <w:r w:rsidRPr="002A6247">
        <w:rPr>
          <w:sz w:val="20"/>
          <w:szCs w:val="20"/>
        </w:rPr>
        <w:t xml:space="preserve">« 10.  </w:t>
      </w:r>
      <w:proofErr w:type="spellStart"/>
      <w:r w:rsidR="00CB5FE1">
        <w:rPr>
          <w:sz w:val="20"/>
          <w:szCs w:val="20"/>
        </w:rPr>
        <w:t>Синици</w:t>
      </w:r>
      <w:r w:rsidRPr="002A6247">
        <w:rPr>
          <w:sz w:val="20"/>
          <w:szCs w:val="20"/>
        </w:rPr>
        <w:t>н</w:t>
      </w:r>
      <w:proofErr w:type="spellEnd"/>
      <w:r w:rsidRPr="002A6247">
        <w:rPr>
          <w:sz w:val="20"/>
          <w:szCs w:val="20"/>
        </w:rPr>
        <w:t xml:space="preserve"> Андрей Владимирович - </w:t>
      </w:r>
      <w:r w:rsidRPr="002A6247">
        <w:rPr>
          <w:rFonts w:cs="Tahoma"/>
          <w:sz w:val="20"/>
          <w:szCs w:val="20"/>
        </w:rPr>
        <w:t>старший инспектор Кадыйского межмуниципального филиала ФКУ УИИ УФСИН России по Костромской област</w:t>
      </w:r>
      <w:proofErr w:type="gramStart"/>
      <w:r w:rsidRPr="002A6247">
        <w:rPr>
          <w:rFonts w:cs="Tahoma"/>
          <w:sz w:val="20"/>
          <w:szCs w:val="20"/>
        </w:rPr>
        <w:t>и(</w:t>
      </w:r>
      <w:proofErr w:type="gramEnd"/>
      <w:r w:rsidRPr="002A6247">
        <w:rPr>
          <w:rFonts w:cs="Tahoma"/>
          <w:sz w:val="20"/>
          <w:szCs w:val="20"/>
        </w:rPr>
        <w:t>по согласованию)</w:t>
      </w:r>
      <w:r w:rsidRPr="002A6247">
        <w:rPr>
          <w:sz w:val="20"/>
          <w:szCs w:val="20"/>
        </w:rPr>
        <w:t>».</w:t>
      </w:r>
    </w:p>
    <w:p w:rsidR="002A6247" w:rsidRPr="002A6247" w:rsidRDefault="002A6247" w:rsidP="002A6247">
      <w:pPr>
        <w:autoSpaceDE w:val="0"/>
        <w:autoSpaceDN w:val="0"/>
        <w:adjustRightInd w:val="0"/>
        <w:jc w:val="both"/>
        <w:rPr>
          <w:sz w:val="20"/>
          <w:szCs w:val="20"/>
        </w:rPr>
      </w:pPr>
      <w:r w:rsidRPr="002A6247">
        <w:rPr>
          <w:sz w:val="20"/>
          <w:szCs w:val="20"/>
        </w:rPr>
        <w:t xml:space="preserve">2.   </w:t>
      </w:r>
      <w:proofErr w:type="gramStart"/>
      <w:r w:rsidRPr="002A6247">
        <w:rPr>
          <w:sz w:val="20"/>
          <w:szCs w:val="20"/>
        </w:rPr>
        <w:t>Контроль за</w:t>
      </w:r>
      <w:proofErr w:type="gramEnd"/>
      <w:r w:rsidRPr="002A6247">
        <w:rPr>
          <w:sz w:val="20"/>
          <w:szCs w:val="20"/>
        </w:rPr>
        <w:t xml:space="preserve"> исполнением постановления возложить на  заместителя главы администрации Кадыйского муниципального района по социально- экономическим вопросам.</w:t>
      </w:r>
    </w:p>
    <w:p w:rsidR="002A6247" w:rsidRPr="002A6247" w:rsidRDefault="002A6247" w:rsidP="002A6247">
      <w:pPr>
        <w:pStyle w:val="Default"/>
        <w:jc w:val="both"/>
        <w:rPr>
          <w:sz w:val="20"/>
          <w:szCs w:val="20"/>
        </w:rPr>
      </w:pPr>
      <w:r w:rsidRPr="002A6247">
        <w:rPr>
          <w:sz w:val="20"/>
          <w:szCs w:val="20"/>
        </w:rPr>
        <w:t>3.    Настоящее постановление вступает в силу с момента подписания.</w:t>
      </w:r>
    </w:p>
    <w:p w:rsidR="002A6247" w:rsidRPr="002A6247" w:rsidRDefault="002A6247" w:rsidP="002A6247">
      <w:pPr>
        <w:jc w:val="both"/>
        <w:rPr>
          <w:sz w:val="20"/>
          <w:szCs w:val="20"/>
        </w:rPr>
      </w:pPr>
      <w:r w:rsidRPr="002A6247">
        <w:rPr>
          <w:sz w:val="20"/>
          <w:szCs w:val="20"/>
        </w:rPr>
        <w:t>Глава администрации</w:t>
      </w:r>
    </w:p>
    <w:p w:rsidR="002A6247" w:rsidRPr="002A6247" w:rsidRDefault="002A6247" w:rsidP="002A6247">
      <w:pPr>
        <w:jc w:val="both"/>
        <w:rPr>
          <w:sz w:val="20"/>
          <w:szCs w:val="20"/>
        </w:rPr>
      </w:pPr>
      <w:r w:rsidRPr="002A6247">
        <w:rPr>
          <w:sz w:val="20"/>
          <w:szCs w:val="20"/>
        </w:rPr>
        <w:t>Кадыйского муниципальног</w:t>
      </w:r>
      <w:r>
        <w:rPr>
          <w:sz w:val="20"/>
          <w:szCs w:val="20"/>
        </w:rPr>
        <w:t xml:space="preserve">о района   </w:t>
      </w:r>
      <w:r w:rsidRPr="002A6247">
        <w:rPr>
          <w:sz w:val="20"/>
          <w:szCs w:val="20"/>
        </w:rPr>
        <w:t xml:space="preserve">  В.В. Зайцев                         </w:t>
      </w:r>
    </w:p>
    <w:p w:rsidR="00AF1904" w:rsidRDefault="00CD21E0" w:rsidP="002A6247">
      <w:pPr>
        <w:tabs>
          <w:tab w:val="left" w:pos="0"/>
        </w:tabs>
        <w:jc w:val="both"/>
      </w:pPr>
      <w:r w:rsidRPr="003419D1">
        <w:t xml:space="preserve">                                                     </w:t>
      </w:r>
      <w:r>
        <w:t xml:space="preserve">      </w:t>
      </w:r>
    </w:p>
    <w:p w:rsidR="002A6247" w:rsidRPr="002A6247" w:rsidRDefault="002A6247" w:rsidP="00AF1904">
      <w:pPr>
        <w:tabs>
          <w:tab w:val="left" w:pos="0"/>
        </w:tabs>
        <w:jc w:val="center"/>
        <w:rPr>
          <w:sz w:val="20"/>
          <w:szCs w:val="20"/>
        </w:rPr>
      </w:pPr>
      <w:r w:rsidRPr="002A6247">
        <w:rPr>
          <w:sz w:val="20"/>
          <w:szCs w:val="20"/>
        </w:rPr>
        <w:t>РОССИЙСКАЯ ФЕДЕРАЦИЯ</w:t>
      </w:r>
    </w:p>
    <w:p w:rsidR="002A6247" w:rsidRPr="002A6247" w:rsidRDefault="002A6247" w:rsidP="002A6247">
      <w:pPr>
        <w:pStyle w:val="21"/>
        <w:ind w:left="0"/>
        <w:jc w:val="center"/>
        <w:rPr>
          <w:sz w:val="20"/>
          <w:szCs w:val="20"/>
        </w:rPr>
      </w:pPr>
      <w:r w:rsidRPr="002A6247">
        <w:rPr>
          <w:sz w:val="20"/>
          <w:szCs w:val="20"/>
        </w:rPr>
        <w:t>КОСТРОМСКАЯ ОБЛАСТЬ</w:t>
      </w:r>
    </w:p>
    <w:p w:rsidR="002A6247" w:rsidRPr="002A6247" w:rsidRDefault="002A6247" w:rsidP="002A6247">
      <w:pPr>
        <w:pStyle w:val="21"/>
        <w:ind w:left="0"/>
        <w:jc w:val="center"/>
        <w:rPr>
          <w:sz w:val="20"/>
          <w:szCs w:val="20"/>
        </w:rPr>
      </w:pPr>
      <w:r w:rsidRPr="002A6247">
        <w:rPr>
          <w:sz w:val="20"/>
          <w:szCs w:val="20"/>
        </w:rPr>
        <w:t>АДМИНИСТРАЦИЯ КАДЫЙСКОГО МУНИЦИПАЛЬНОГО РАЙОНА</w:t>
      </w:r>
    </w:p>
    <w:p w:rsidR="002A6247" w:rsidRPr="002A6247" w:rsidRDefault="002A6247" w:rsidP="002A6247">
      <w:pPr>
        <w:pStyle w:val="21"/>
        <w:ind w:left="0"/>
        <w:jc w:val="center"/>
        <w:rPr>
          <w:sz w:val="20"/>
          <w:szCs w:val="20"/>
        </w:rPr>
      </w:pPr>
    </w:p>
    <w:p w:rsidR="002A6247" w:rsidRPr="002A6247" w:rsidRDefault="002A6247" w:rsidP="002A6247">
      <w:pPr>
        <w:pStyle w:val="21"/>
        <w:ind w:left="0"/>
        <w:jc w:val="center"/>
        <w:rPr>
          <w:sz w:val="20"/>
          <w:szCs w:val="20"/>
        </w:rPr>
      </w:pPr>
      <w:r w:rsidRPr="002A6247">
        <w:rPr>
          <w:sz w:val="20"/>
          <w:szCs w:val="20"/>
        </w:rPr>
        <w:t>ПОСТАНОВЛЕНИЕ</w:t>
      </w:r>
    </w:p>
    <w:p w:rsidR="002A6247" w:rsidRPr="002A6247" w:rsidRDefault="002A6247" w:rsidP="002A6247">
      <w:pPr>
        <w:pStyle w:val="21"/>
        <w:ind w:left="0"/>
        <w:rPr>
          <w:sz w:val="20"/>
          <w:szCs w:val="20"/>
        </w:rPr>
      </w:pPr>
      <w:r w:rsidRPr="002A6247">
        <w:rPr>
          <w:sz w:val="20"/>
          <w:szCs w:val="20"/>
        </w:rPr>
        <w:t>« 07  »  декабря   2018 г.</w:t>
      </w:r>
      <w:r w:rsidRPr="002A6247">
        <w:rPr>
          <w:sz w:val="20"/>
          <w:szCs w:val="20"/>
        </w:rPr>
        <w:tab/>
        <w:t xml:space="preserve">                                                         </w:t>
      </w:r>
      <w:r>
        <w:rPr>
          <w:sz w:val="20"/>
          <w:szCs w:val="20"/>
        </w:rPr>
        <w:t xml:space="preserve">                                                                                     </w:t>
      </w:r>
      <w:r w:rsidRPr="002A6247">
        <w:rPr>
          <w:sz w:val="20"/>
          <w:szCs w:val="20"/>
        </w:rPr>
        <w:t xml:space="preserve">  №  434</w:t>
      </w:r>
    </w:p>
    <w:p w:rsidR="002A6247" w:rsidRPr="002A6247" w:rsidRDefault="002A6247" w:rsidP="002A6247">
      <w:pPr>
        <w:pStyle w:val="Default"/>
        <w:jc w:val="both"/>
        <w:rPr>
          <w:sz w:val="20"/>
          <w:szCs w:val="20"/>
        </w:rPr>
      </w:pP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 xml:space="preserve">О проведении отбора организаций </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для передачи отдельных полномочий</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органа опеки и попечительства</w:t>
      </w:r>
    </w:p>
    <w:p w:rsidR="002A6247" w:rsidRPr="002A6247" w:rsidRDefault="002A6247" w:rsidP="002A6247">
      <w:pPr>
        <w:pStyle w:val="Default"/>
        <w:jc w:val="both"/>
        <w:rPr>
          <w:sz w:val="20"/>
          <w:szCs w:val="20"/>
        </w:rPr>
      </w:pPr>
    </w:p>
    <w:p w:rsidR="002A6247" w:rsidRPr="002A6247" w:rsidRDefault="002A6247" w:rsidP="002A6247">
      <w:pPr>
        <w:autoSpaceDE w:val="0"/>
        <w:autoSpaceDN w:val="0"/>
        <w:adjustRightInd w:val="0"/>
        <w:jc w:val="both"/>
        <w:rPr>
          <w:b/>
          <w:sz w:val="20"/>
          <w:szCs w:val="20"/>
        </w:rPr>
      </w:pPr>
      <w:r w:rsidRPr="002A6247">
        <w:rPr>
          <w:sz w:val="20"/>
          <w:szCs w:val="20"/>
        </w:rPr>
        <w:t xml:space="preserve">     </w:t>
      </w:r>
      <w:proofErr w:type="gramStart"/>
      <w:r w:rsidRPr="002A6247">
        <w:rPr>
          <w:sz w:val="20"/>
          <w:szCs w:val="20"/>
        </w:rPr>
        <w:t>В целях усиления эффективности профилактики социального сиротства и развития семейных форм устройства детей-сирот и детей, оставшихся без попечения родителей, предотвращения их возвратов из семьи в государственные учреждения, в соответствии с Законом Костромской области от 19 февраля 2018 года № 346-6-ЗКО «О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w:t>
      </w:r>
      <w:proofErr w:type="gramEnd"/>
      <w:r w:rsidRPr="002A6247">
        <w:rPr>
          <w:sz w:val="20"/>
          <w:szCs w:val="20"/>
        </w:rPr>
        <w:t xml:space="preserve"> деятельности по опеке и попечительству», руководствуясь Уставом Кадыйского муниципального района, администрация Кадыйского муниципального района Костромской области </w:t>
      </w:r>
      <w:proofErr w:type="spellStart"/>
      <w:proofErr w:type="gramStart"/>
      <w:r w:rsidRPr="002A6247">
        <w:rPr>
          <w:b/>
          <w:sz w:val="20"/>
          <w:szCs w:val="20"/>
        </w:rPr>
        <w:t>п</w:t>
      </w:r>
      <w:proofErr w:type="spellEnd"/>
      <w:proofErr w:type="gramEnd"/>
      <w:r w:rsidRPr="002A6247">
        <w:rPr>
          <w:b/>
          <w:sz w:val="20"/>
          <w:szCs w:val="20"/>
        </w:rPr>
        <w:t xml:space="preserve"> о с т а </w:t>
      </w:r>
      <w:proofErr w:type="spellStart"/>
      <w:r w:rsidRPr="002A6247">
        <w:rPr>
          <w:b/>
          <w:sz w:val="20"/>
          <w:szCs w:val="20"/>
        </w:rPr>
        <w:t>н</w:t>
      </w:r>
      <w:proofErr w:type="spellEnd"/>
      <w:r w:rsidRPr="002A6247">
        <w:rPr>
          <w:b/>
          <w:sz w:val="20"/>
          <w:szCs w:val="20"/>
        </w:rPr>
        <w:t xml:space="preserve"> о в л я е т:</w:t>
      </w:r>
    </w:p>
    <w:p w:rsidR="002A6247" w:rsidRPr="002A6247" w:rsidRDefault="002A6247" w:rsidP="002A6247">
      <w:pPr>
        <w:autoSpaceDE w:val="0"/>
        <w:autoSpaceDN w:val="0"/>
        <w:adjustRightInd w:val="0"/>
        <w:jc w:val="both"/>
        <w:rPr>
          <w:sz w:val="20"/>
          <w:szCs w:val="20"/>
        </w:rPr>
      </w:pP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1.  Объявить отбор образовательных, медицинских организаций, организаций оказывающих социальные услуги и иных организаций, для передачи отдельных полномочий органа опеки и попечительства.</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 xml:space="preserve">2. Утвердить </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2.1. Состав комиссии по отбору организаций для передачи отдельных полномочий органа опеки и попечительства (далее – Комиссия) (приложение № 1).</w:t>
      </w:r>
    </w:p>
    <w:p w:rsidR="002A6247" w:rsidRPr="002A6247" w:rsidRDefault="002A6247" w:rsidP="002A6247">
      <w:pPr>
        <w:pStyle w:val="ConsPlusNormal"/>
        <w:ind w:firstLine="0"/>
        <w:jc w:val="both"/>
        <w:rPr>
          <w:rFonts w:ascii="Times New Roman" w:hAnsi="Times New Roman" w:cs="Times New Roman"/>
        </w:rPr>
      </w:pPr>
      <w:r w:rsidRPr="002A6247">
        <w:rPr>
          <w:rFonts w:ascii="Times New Roman" w:hAnsi="Times New Roman" w:cs="Times New Roman"/>
        </w:rPr>
        <w:t xml:space="preserve">2.2. </w:t>
      </w:r>
      <w:hyperlink w:anchor="P80" w:history="1">
        <w:r w:rsidRPr="002A6247">
          <w:rPr>
            <w:rFonts w:ascii="Times New Roman" w:hAnsi="Times New Roman" w:cs="Times New Roman"/>
          </w:rPr>
          <w:t>Регламент</w:t>
        </w:r>
      </w:hyperlink>
      <w:r w:rsidRPr="002A6247">
        <w:rPr>
          <w:rFonts w:ascii="Times New Roman" w:hAnsi="Times New Roman" w:cs="Times New Roman"/>
        </w:rPr>
        <w:t xml:space="preserve"> деятельности комиссии  по отбору организаций для осуществления полномочия органа опеки и попечительства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и иных установленных семейным законодательством Российской Федерации формах (приложение № 2).</w:t>
      </w:r>
    </w:p>
    <w:p w:rsidR="002A6247" w:rsidRPr="002A6247" w:rsidRDefault="002A6247" w:rsidP="002A6247">
      <w:pPr>
        <w:pStyle w:val="ConsPlusNormal"/>
        <w:ind w:firstLine="0"/>
        <w:jc w:val="both"/>
        <w:rPr>
          <w:rFonts w:ascii="Times New Roman" w:hAnsi="Times New Roman" w:cs="Times New Roman"/>
        </w:rPr>
      </w:pPr>
      <w:r w:rsidRPr="002A6247">
        <w:rPr>
          <w:rFonts w:ascii="Times New Roman" w:hAnsi="Times New Roman" w:cs="Times New Roman"/>
        </w:rPr>
        <w:t xml:space="preserve">2.3. </w:t>
      </w:r>
      <w:proofErr w:type="gramStart"/>
      <w:r w:rsidRPr="002A6247">
        <w:rPr>
          <w:rFonts w:ascii="Times New Roman" w:hAnsi="Times New Roman" w:cs="Times New Roman"/>
        </w:rPr>
        <w:t xml:space="preserve">Форму </w:t>
      </w:r>
      <w:hyperlink w:anchor="P135" w:history="1">
        <w:r w:rsidRPr="002A6247">
          <w:rPr>
            <w:rFonts w:ascii="Times New Roman" w:hAnsi="Times New Roman" w:cs="Times New Roman"/>
          </w:rPr>
          <w:t>договора</w:t>
        </w:r>
      </w:hyperlink>
      <w:r w:rsidRPr="002A6247">
        <w:rPr>
          <w:rFonts w:ascii="Times New Roman" w:hAnsi="Times New Roman" w:cs="Times New Roman"/>
        </w:rPr>
        <w:t xml:space="preserve"> о передаче отдельного полномочия органа опеки и попечительства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w:t>
      </w:r>
      <w:r w:rsidRPr="002A6247">
        <w:rPr>
          <w:rFonts w:ascii="Times New Roman" w:hAnsi="Times New Roman" w:cs="Times New Roman"/>
        </w:rPr>
        <w:lastRenderedPageBreak/>
        <w:t>Российской Федерации формах (далее - отдельное полномочие органа опеки и попечительства), образовательным, медицинским организациям, организациям, оказывающим социальные услуги, иным организациям (далее</w:t>
      </w:r>
      <w:proofErr w:type="gramEnd"/>
      <w:r w:rsidRPr="002A6247">
        <w:rPr>
          <w:rFonts w:ascii="Times New Roman" w:hAnsi="Times New Roman" w:cs="Times New Roman"/>
        </w:rPr>
        <w:t xml:space="preserve"> - Организации) (приложение № 3).</w:t>
      </w:r>
    </w:p>
    <w:p w:rsidR="002A6247" w:rsidRPr="002A6247" w:rsidRDefault="002A6247" w:rsidP="002A6247">
      <w:pPr>
        <w:pStyle w:val="ConsPlusNormal"/>
        <w:ind w:firstLine="0"/>
        <w:jc w:val="both"/>
        <w:rPr>
          <w:rFonts w:ascii="Times New Roman" w:hAnsi="Times New Roman" w:cs="Times New Roman"/>
        </w:rPr>
      </w:pPr>
      <w:r w:rsidRPr="002A6247">
        <w:rPr>
          <w:rFonts w:ascii="Times New Roman" w:hAnsi="Times New Roman" w:cs="Times New Roman"/>
        </w:rPr>
        <w:t xml:space="preserve">2.4. Порядок контроля за деятельностью организации </w:t>
      </w:r>
      <w:proofErr w:type="gramStart"/>
      <w:r w:rsidRPr="002A6247">
        <w:rPr>
          <w:rFonts w:ascii="Times New Roman" w:hAnsi="Times New Roman" w:cs="Times New Roman"/>
        </w:rPr>
        <w:t xml:space="preserve">( </w:t>
      </w:r>
      <w:proofErr w:type="gramEnd"/>
      <w:r w:rsidRPr="002A6247">
        <w:rPr>
          <w:rFonts w:ascii="Times New Roman" w:hAnsi="Times New Roman" w:cs="Times New Roman"/>
        </w:rPr>
        <w:t>приложение № 4)</w:t>
      </w:r>
    </w:p>
    <w:p w:rsidR="002A6247" w:rsidRPr="002A6247" w:rsidRDefault="002A6247" w:rsidP="002A6247">
      <w:pPr>
        <w:pStyle w:val="ConsPlusNormal"/>
        <w:ind w:firstLine="0"/>
        <w:jc w:val="both"/>
        <w:rPr>
          <w:rFonts w:ascii="Times New Roman" w:hAnsi="Times New Roman" w:cs="Times New Roman"/>
        </w:rPr>
      </w:pPr>
      <w:r w:rsidRPr="002A6247">
        <w:rPr>
          <w:rFonts w:ascii="Times New Roman" w:hAnsi="Times New Roman" w:cs="Times New Roman"/>
        </w:rPr>
        <w:t>2.5. Текст извещения (приложение № 5).</w:t>
      </w:r>
    </w:p>
    <w:p w:rsidR="002A6247" w:rsidRPr="002A6247" w:rsidRDefault="002A6247" w:rsidP="002A6247">
      <w:pPr>
        <w:pStyle w:val="ConsPlusNormal"/>
        <w:ind w:firstLine="0"/>
        <w:jc w:val="both"/>
        <w:rPr>
          <w:rFonts w:ascii="Times New Roman" w:hAnsi="Times New Roman" w:cs="Times New Roman"/>
        </w:rPr>
      </w:pPr>
      <w:r w:rsidRPr="002A6247">
        <w:rPr>
          <w:rFonts w:ascii="Times New Roman" w:hAnsi="Times New Roman" w:cs="Times New Roman"/>
        </w:rPr>
        <w:t>3. Сектору по опеке и попечительству администрации Кадыйского муниципального района  (Кузьмичева Т.А.).</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3.1. Подготовить материалы для извещения о проведении отбора организаций для передачи отдельных полномочий органа опеки и попечительства (далее - извещение);</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 xml:space="preserve">3.2.  Обеспечить прием документов от организаций и работу комиссии. </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 xml:space="preserve">3.3. </w:t>
      </w:r>
      <w:proofErr w:type="gramStart"/>
      <w:r w:rsidRPr="002A6247">
        <w:rPr>
          <w:rFonts w:ascii="Times New Roman" w:hAnsi="Times New Roman" w:cs="Times New Roman"/>
        </w:rPr>
        <w:t>Разместить извещение</w:t>
      </w:r>
      <w:proofErr w:type="gramEnd"/>
      <w:r w:rsidRPr="002A6247">
        <w:rPr>
          <w:rFonts w:ascii="Times New Roman" w:hAnsi="Times New Roman" w:cs="Times New Roman"/>
        </w:rPr>
        <w:t xml:space="preserve"> на официальном сайте и в областных средствах массовой информации.</w:t>
      </w:r>
    </w:p>
    <w:p w:rsidR="002A6247" w:rsidRPr="002A6247" w:rsidRDefault="002A6247" w:rsidP="002A6247">
      <w:pPr>
        <w:pStyle w:val="ConsPlusNormal"/>
        <w:ind w:firstLine="0"/>
        <w:jc w:val="both"/>
        <w:rPr>
          <w:rFonts w:ascii="Times New Roman" w:hAnsi="Times New Roman" w:cs="Times New Roman"/>
        </w:rPr>
      </w:pPr>
      <w:r w:rsidRPr="002A6247">
        <w:rPr>
          <w:rFonts w:ascii="Times New Roman" w:hAnsi="Times New Roman" w:cs="Times New Roman"/>
        </w:rPr>
        <w:t>3.4. Заключить по результатам проведенного отбора с Организацией договор об осуществлении отдельного полномочия органа опеки и попечительства в отношении несовершеннолетних граждан.</w:t>
      </w:r>
    </w:p>
    <w:p w:rsidR="002A6247" w:rsidRPr="002A6247" w:rsidRDefault="002A6247" w:rsidP="002A6247">
      <w:pPr>
        <w:pStyle w:val="ConsPlusNormal"/>
        <w:ind w:firstLine="0"/>
        <w:jc w:val="both"/>
        <w:rPr>
          <w:rFonts w:ascii="Times New Roman" w:hAnsi="Times New Roman" w:cs="Times New Roman"/>
        </w:rPr>
      </w:pPr>
      <w:r w:rsidRPr="002A6247">
        <w:rPr>
          <w:rFonts w:ascii="Times New Roman" w:hAnsi="Times New Roman" w:cs="Times New Roman"/>
        </w:rPr>
        <w:t xml:space="preserve">3.5. Обеспечить </w:t>
      </w:r>
      <w:proofErr w:type="gramStart"/>
      <w:r w:rsidRPr="002A6247">
        <w:rPr>
          <w:rFonts w:ascii="Times New Roman" w:hAnsi="Times New Roman" w:cs="Times New Roman"/>
        </w:rPr>
        <w:t>контроль за</w:t>
      </w:r>
      <w:proofErr w:type="gramEnd"/>
      <w:r w:rsidRPr="002A6247">
        <w:rPr>
          <w:rFonts w:ascii="Times New Roman" w:hAnsi="Times New Roman" w:cs="Times New Roman"/>
        </w:rPr>
        <w:t xml:space="preserve"> деятельностью Организации по осуществлению отдельного полномочия органа опеки и попечительства.</w:t>
      </w:r>
    </w:p>
    <w:p w:rsidR="002A6247" w:rsidRPr="002A6247" w:rsidRDefault="002A6247" w:rsidP="002A6247">
      <w:pPr>
        <w:pStyle w:val="ConsPlusNormal"/>
        <w:widowControl/>
        <w:ind w:firstLine="0"/>
        <w:jc w:val="both"/>
        <w:rPr>
          <w:rFonts w:ascii="Times New Roman" w:hAnsi="Times New Roman" w:cs="Times New Roman"/>
        </w:rPr>
      </w:pPr>
      <w:r w:rsidRPr="002A6247">
        <w:rPr>
          <w:rFonts w:ascii="Times New Roman" w:hAnsi="Times New Roman" w:cs="Times New Roman"/>
        </w:rPr>
        <w:t xml:space="preserve">4. </w:t>
      </w:r>
      <w:proofErr w:type="gramStart"/>
      <w:r w:rsidRPr="002A6247">
        <w:rPr>
          <w:rFonts w:ascii="Times New Roman" w:hAnsi="Times New Roman" w:cs="Times New Roman"/>
        </w:rPr>
        <w:t>Контроль за</w:t>
      </w:r>
      <w:proofErr w:type="gramEnd"/>
      <w:r w:rsidRPr="002A6247">
        <w:rPr>
          <w:rFonts w:ascii="Times New Roman" w:hAnsi="Times New Roman" w:cs="Times New Roman"/>
        </w:rPr>
        <w:t xml:space="preserve"> исполнением постановления возложить на заместителя главы администрации Кадыйского муниципального района (Махорина Г.Н.).</w:t>
      </w:r>
    </w:p>
    <w:p w:rsidR="002A6247" w:rsidRPr="002A6247" w:rsidRDefault="002A6247" w:rsidP="002A6247">
      <w:pPr>
        <w:pStyle w:val="Default"/>
        <w:jc w:val="both"/>
        <w:rPr>
          <w:sz w:val="20"/>
          <w:szCs w:val="20"/>
        </w:rPr>
      </w:pPr>
      <w:r w:rsidRPr="002A6247">
        <w:rPr>
          <w:sz w:val="20"/>
          <w:szCs w:val="20"/>
        </w:rPr>
        <w:t>5. Настоящее постановление вступает в силу с момента подписания.</w:t>
      </w:r>
    </w:p>
    <w:p w:rsidR="002A6247" w:rsidRPr="002A6247" w:rsidRDefault="002A6247" w:rsidP="002A6247">
      <w:pPr>
        <w:pStyle w:val="Default"/>
        <w:jc w:val="both"/>
        <w:rPr>
          <w:sz w:val="20"/>
          <w:szCs w:val="20"/>
        </w:rPr>
      </w:pPr>
    </w:p>
    <w:p w:rsidR="002A6247" w:rsidRPr="002A6247" w:rsidRDefault="002A6247" w:rsidP="002A6247">
      <w:pPr>
        <w:jc w:val="both"/>
        <w:rPr>
          <w:sz w:val="20"/>
          <w:szCs w:val="20"/>
        </w:rPr>
      </w:pPr>
      <w:r w:rsidRPr="002A6247">
        <w:rPr>
          <w:sz w:val="20"/>
          <w:szCs w:val="20"/>
        </w:rPr>
        <w:t>Глава администрации</w:t>
      </w:r>
    </w:p>
    <w:p w:rsidR="002A6247" w:rsidRPr="002A6247" w:rsidRDefault="002A6247" w:rsidP="002A6247">
      <w:pPr>
        <w:jc w:val="both"/>
        <w:rPr>
          <w:sz w:val="20"/>
          <w:szCs w:val="20"/>
        </w:rPr>
      </w:pPr>
      <w:r w:rsidRPr="002A6247">
        <w:rPr>
          <w:sz w:val="20"/>
          <w:szCs w:val="20"/>
        </w:rPr>
        <w:t>Кадыйского муниципальног</w:t>
      </w:r>
      <w:r>
        <w:rPr>
          <w:sz w:val="20"/>
          <w:szCs w:val="20"/>
        </w:rPr>
        <w:t xml:space="preserve">о района     </w:t>
      </w:r>
      <w:r w:rsidRPr="002A6247">
        <w:rPr>
          <w:sz w:val="20"/>
          <w:szCs w:val="20"/>
        </w:rPr>
        <w:t xml:space="preserve"> В.В. Зайцев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w:t>
      </w:r>
      <w:proofErr w:type="spellStart"/>
      <w:r w:rsidRPr="002A6247">
        <w:rPr>
          <w:rFonts w:ascii="Times New Roman" w:hAnsi="Times New Roman" w:cs="Times New Roman"/>
        </w:rPr>
        <w:t>Приложение№</w:t>
      </w:r>
      <w:proofErr w:type="spellEnd"/>
      <w:r w:rsidRPr="002A6247">
        <w:rPr>
          <w:rFonts w:ascii="Times New Roman" w:hAnsi="Times New Roman" w:cs="Times New Roman"/>
        </w:rPr>
        <w:t xml:space="preserve"> 1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Утверждено</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постановлением администрации</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Кадыйского муниципального района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от </w:t>
      </w:r>
      <w:r w:rsidR="00A81A58">
        <w:rPr>
          <w:rFonts w:ascii="Times New Roman" w:hAnsi="Times New Roman" w:cs="Times New Roman"/>
        </w:rPr>
        <w:t xml:space="preserve">07 декабря  </w:t>
      </w:r>
      <w:r w:rsidRPr="002A6247">
        <w:rPr>
          <w:rFonts w:ascii="Times New Roman" w:hAnsi="Times New Roman" w:cs="Times New Roman"/>
        </w:rPr>
        <w:t>20</w:t>
      </w:r>
      <w:r w:rsidR="00A81A58">
        <w:rPr>
          <w:rFonts w:ascii="Times New Roman" w:hAnsi="Times New Roman" w:cs="Times New Roman"/>
        </w:rPr>
        <w:t>18</w:t>
      </w:r>
      <w:r w:rsidRPr="002A6247">
        <w:rPr>
          <w:rFonts w:ascii="Times New Roman" w:hAnsi="Times New Roman" w:cs="Times New Roman"/>
        </w:rPr>
        <w:t xml:space="preserve">  г  № </w:t>
      </w:r>
      <w:r w:rsidR="00A81A58">
        <w:rPr>
          <w:rFonts w:ascii="Times New Roman" w:hAnsi="Times New Roman" w:cs="Times New Roman"/>
        </w:rPr>
        <w:t>434</w:t>
      </w:r>
    </w:p>
    <w:p w:rsidR="002A6247" w:rsidRPr="002A6247" w:rsidRDefault="002A6247" w:rsidP="002A6247">
      <w:pPr>
        <w:pStyle w:val="ConsPlusNormal"/>
        <w:widowControl/>
        <w:ind w:firstLine="0"/>
        <w:jc w:val="right"/>
        <w:outlineLvl w:val="0"/>
        <w:rPr>
          <w:rFonts w:ascii="Times New Roman" w:hAnsi="Times New Roman" w:cs="Times New Roman"/>
        </w:rPr>
      </w:pPr>
    </w:p>
    <w:p w:rsidR="002A6247" w:rsidRPr="002A6247" w:rsidRDefault="002A6247" w:rsidP="002A6247">
      <w:pPr>
        <w:pStyle w:val="ConsPlusNormal"/>
        <w:widowControl/>
        <w:ind w:firstLine="0"/>
        <w:jc w:val="center"/>
        <w:outlineLvl w:val="0"/>
        <w:rPr>
          <w:rFonts w:ascii="Times New Roman" w:hAnsi="Times New Roman" w:cs="Times New Roman"/>
          <w:b/>
        </w:rPr>
      </w:pPr>
      <w:r w:rsidRPr="002A6247">
        <w:rPr>
          <w:rFonts w:ascii="Times New Roman" w:hAnsi="Times New Roman" w:cs="Times New Roman"/>
          <w:b/>
        </w:rPr>
        <w:t>Состав комиссии</w:t>
      </w:r>
    </w:p>
    <w:p w:rsidR="002A6247" w:rsidRPr="002A6247" w:rsidRDefault="002A6247" w:rsidP="002A6247">
      <w:pPr>
        <w:pStyle w:val="ConsPlusNormal"/>
        <w:widowControl/>
        <w:ind w:firstLine="0"/>
        <w:jc w:val="center"/>
        <w:outlineLvl w:val="0"/>
        <w:rPr>
          <w:rFonts w:ascii="Times New Roman" w:hAnsi="Times New Roman" w:cs="Times New Roman"/>
          <w:b/>
        </w:rPr>
      </w:pPr>
      <w:r w:rsidRPr="002A6247">
        <w:rPr>
          <w:rFonts w:ascii="Times New Roman" w:hAnsi="Times New Roman" w:cs="Times New Roman"/>
          <w:b/>
        </w:rPr>
        <w:t>по отбору организаций для передачи отдельных полномочий</w:t>
      </w:r>
    </w:p>
    <w:p w:rsidR="002A6247" w:rsidRPr="002A6247" w:rsidRDefault="002A6247" w:rsidP="002A6247">
      <w:pPr>
        <w:pStyle w:val="ConsPlusNormal"/>
        <w:widowControl/>
        <w:ind w:firstLine="0"/>
        <w:jc w:val="center"/>
        <w:outlineLvl w:val="0"/>
        <w:rPr>
          <w:rFonts w:ascii="Times New Roman" w:hAnsi="Times New Roman" w:cs="Times New Roman"/>
          <w:b/>
        </w:rPr>
      </w:pPr>
      <w:r w:rsidRPr="002A6247">
        <w:rPr>
          <w:rFonts w:ascii="Times New Roman" w:hAnsi="Times New Roman" w:cs="Times New Roman"/>
          <w:b/>
        </w:rPr>
        <w:t>органа опеки и попечительства</w:t>
      </w:r>
    </w:p>
    <w:p w:rsidR="002A6247" w:rsidRPr="002A6247" w:rsidRDefault="002A6247" w:rsidP="002A6247">
      <w:pPr>
        <w:pStyle w:val="ConsPlusNormal"/>
        <w:widowControl/>
        <w:ind w:firstLine="0"/>
        <w:jc w:val="center"/>
        <w:outlineLvl w:val="0"/>
        <w:rPr>
          <w:rFonts w:ascii="Times New Roman" w:hAnsi="Times New Roman" w:cs="Times New Roman"/>
        </w:rPr>
      </w:pPr>
    </w:p>
    <w:tbl>
      <w:tblPr>
        <w:tblW w:w="0" w:type="auto"/>
        <w:tblLook w:val="01E0"/>
      </w:tblPr>
      <w:tblGrid>
        <w:gridCol w:w="4636"/>
        <w:gridCol w:w="4651"/>
      </w:tblGrid>
      <w:tr w:rsidR="002A6247" w:rsidRPr="002A6247" w:rsidTr="00CB5FE1">
        <w:tc>
          <w:tcPr>
            <w:tcW w:w="4636"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Махорина Г.Н.</w:t>
            </w:r>
          </w:p>
        </w:tc>
        <w:tc>
          <w:tcPr>
            <w:tcW w:w="4651" w:type="dxa"/>
          </w:tcPr>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 xml:space="preserve">Заместитель главы администрации Кадыйского муниципального района, председатель КДН </w:t>
            </w:r>
            <w:proofErr w:type="spellStart"/>
            <w:r w:rsidRPr="002A6247">
              <w:rPr>
                <w:rFonts w:ascii="Times New Roman" w:hAnsi="Times New Roman" w:cs="Times New Roman"/>
              </w:rPr>
              <w:t>иЗП</w:t>
            </w:r>
            <w:proofErr w:type="spellEnd"/>
            <w:r w:rsidRPr="002A6247">
              <w:rPr>
                <w:rFonts w:ascii="Times New Roman" w:hAnsi="Times New Roman" w:cs="Times New Roman"/>
              </w:rPr>
              <w:t xml:space="preserve"> Кадыйского муниципального района, председатель комиссии </w:t>
            </w:r>
          </w:p>
        </w:tc>
      </w:tr>
      <w:tr w:rsidR="002A6247" w:rsidRPr="002A6247" w:rsidTr="00CB5FE1">
        <w:tc>
          <w:tcPr>
            <w:tcW w:w="4636"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Кузьмичева Т.А.</w:t>
            </w:r>
          </w:p>
        </w:tc>
        <w:tc>
          <w:tcPr>
            <w:tcW w:w="4651"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Заведующая сектором  опеки и попечительства администрации Кадыйского муниципального района, заместитель председателя комиссии</w:t>
            </w:r>
          </w:p>
        </w:tc>
      </w:tr>
      <w:tr w:rsidR="002A6247" w:rsidRPr="002A6247" w:rsidTr="00CB5FE1">
        <w:tc>
          <w:tcPr>
            <w:tcW w:w="4636"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proofErr w:type="spellStart"/>
            <w:r w:rsidRPr="002A6247">
              <w:rPr>
                <w:rFonts w:ascii="Times New Roman" w:hAnsi="Times New Roman" w:cs="Times New Roman"/>
              </w:rPr>
              <w:t>Шуварева</w:t>
            </w:r>
            <w:proofErr w:type="spellEnd"/>
            <w:r w:rsidRPr="002A6247">
              <w:rPr>
                <w:rFonts w:ascii="Times New Roman" w:hAnsi="Times New Roman" w:cs="Times New Roman"/>
              </w:rPr>
              <w:t xml:space="preserve"> Г.А.</w:t>
            </w:r>
          </w:p>
        </w:tc>
        <w:tc>
          <w:tcPr>
            <w:tcW w:w="4651"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Главный специалист сектора опеки и попечительства, секретарь комиссии</w:t>
            </w:r>
          </w:p>
        </w:tc>
      </w:tr>
      <w:tr w:rsidR="002A6247" w:rsidRPr="002A6247" w:rsidTr="00CB5FE1">
        <w:tc>
          <w:tcPr>
            <w:tcW w:w="4636"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Бубенова Т.Ю.</w:t>
            </w:r>
          </w:p>
        </w:tc>
        <w:tc>
          <w:tcPr>
            <w:tcW w:w="4651"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Начальник отдела  образования</w:t>
            </w:r>
          </w:p>
        </w:tc>
      </w:tr>
      <w:tr w:rsidR="002A6247" w:rsidRPr="002A6247" w:rsidTr="00A81A58">
        <w:trPr>
          <w:trHeight w:val="233"/>
        </w:trPr>
        <w:tc>
          <w:tcPr>
            <w:tcW w:w="4636"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p>
        </w:tc>
        <w:tc>
          <w:tcPr>
            <w:tcW w:w="4651" w:type="dxa"/>
          </w:tcPr>
          <w:p w:rsidR="002A6247" w:rsidRPr="002A6247" w:rsidRDefault="002A6247" w:rsidP="002A6247">
            <w:pPr>
              <w:pStyle w:val="ConsPlusNormal"/>
              <w:widowControl/>
              <w:ind w:firstLine="0"/>
              <w:jc w:val="both"/>
              <w:outlineLvl w:val="0"/>
              <w:rPr>
                <w:rFonts w:ascii="Times New Roman" w:hAnsi="Times New Roman" w:cs="Times New Roman"/>
              </w:rPr>
            </w:pPr>
          </w:p>
        </w:tc>
      </w:tr>
      <w:tr w:rsidR="002A6247" w:rsidRPr="002A6247" w:rsidTr="00CB5FE1">
        <w:tc>
          <w:tcPr>
            <w:tcW w:w="4636"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Нечаева В.Ф</w:t>
            </w:r>
          </w:p>
        </w:tc>
        <w:tc>
          <w:tcPr>
            <w:tcW w:w="4651"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Главный врач ОГБУЗ «Кадыйская РБ»</w:t>
            </w:r>
          </w:p>
        </w:tc>
      </w:tr>
      <w:tr w:rsidR="002A6247" w:rsidRPr="002A6247" w:rsidTr="00CB5FE1">
        <w:tc>
          <w:tcPr>
            <w:tcW w:w="4636"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Катюкова О.С.</w:t>
            </w:r>
          </w:p>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 xml:space="preserve">Ершов А.Н.                                               </w:t>
            </w:r>
          </w:p>
        </w:tc>
        <w:tc>
          <w:tcPr>
            <w:tcW w:w="4651" w:type="dxa"/>
          </w:tcPr>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 xml:space="preserve">Представитель уполномоченного по правам ребенка </w:t>
            </w:r>
          </w:p>
          <w:p w:rsidR="002A6247" w:rsidRPr="002A6247" w:rsidRDefault="002A6247" w:rsidP="002A6247">
            <w:pPr>
              <w:pStyle w:val="ConsPlusNormal"/>
              <w:widowControl/>
              <w:ind w:firstLine="0"/>
              <w:jc w:val="both"/>
              <w:outlineLvl w:val="0"/>
              <w:rPr>
                <w:rFonts w:ascii="Times New Roman" w:hAnsi="Times New Roman" w:cs="Times New Roman"/>
              </w:rPr>
            </w:pPr>
          </w:p>
          <w:p w:rsidR="002A6247" w:rsidRPr="002A6247" w:rsidRDefault="002A6247" w:rsidP="002A6247">
            <w:pPr>
              <w:pStyle w:val="ConsPlusNormal"/>
              <w:widowControl/>
              <w:ind w:firstLine="0"/>
              <w:jc w:val="both"/>
              <w:outlineLvl w:val="0"/>
              <w:rPr>
                <w:rFonts w:ascii="Times New Roman" w:hAnsi="Times New Roman" w:cs="Times New Roman"/>
              </w:rPr>
            </w:pPr>
            <w:r w:rsidRPr="002A6247">
              <w:rPr>
                <w:rFonts w:ascii="Times New Roman" w:hAnsi="Times New Roman" w:cs="Times New Roman"/>
              </w:rPr>
              <w:t xml:space="preserve">Юрисконсульт администрации                                Кадыйского  муниципального района                                                           </w:t>
            </w:r>
          </w:p>
          <w:p w:rsidR="002A6247" w:rsidRPr="002A6247" w:rsidRDefault="002A6247" w:rsidP="002A6247">
            <w:pPr>
              <w:pStyle w:val="ConsPlusNormal"/>
              <w:widowControl/>
              <w:ind w:firstLine="0"/>
              <w:jc w:val="both"/>
              <w:outlineLvl w:val="0"/>
              <w:rPr>
                <w:rFonts w:ascii="Times New Roman" w:hAnsi="Times New Roman" w:cs="Times New Roman"/>
              </w:rPr>
            </w:pPr>
          </w:p>
        </w:tc>
      </w:tr>
    </w:tbl>
    <w:p w:rsidR="002A6247" w:rsidRPr="002A6247" w:rsidRDefault="002A6247" w:rsidP="002A6247">
      <w:pPr>
        <w:jc w:val="both"/>
        <w:rPr>
          <w:sz w:val="20"/>
          <w:szCs w:val="20"/>
        </w:rPr>
      </w:pPr>
    </w:p>
    <w:p w:rsidR="002A6247" w:rsidRPr="00AF1904" w:rsidRDefault="002A6247" w:rsidP="00AF1904">
      <w:pPr>
        <w:jc w:val="right"/>
        <w:rPr>
          <w:sz w:val="20"/>
          <w:szCs w:val="20"/>
        </w:rPr>
      </w:pPr>
      <w:r w:rsidRPr="002A6247">
        <w:rPr>
          <w:sz w:val="20"/>
          <w:szCs w:val="20"/>
        </w:rPr>
        <w:t xml:space="preserve">                  </w:t>
      </w:r>
      <w:r w:rsidRPr="002A6247">
        <w:t xml:space="preserve">                                           </w:t>
      </w:r>
      <w:proofErr w:type="spellStart"/>
      <w:r w:rsidRPr="00AF1904">
        <w:rPr>
          <w:sz w:val="20"/>
          <w:szCs w:val="20"/>
        </w:rPr>
        <w:t>Приложение№</w:t>
      </w:r>
      <w:proofErr w:type="spellEnd"/>
      <w:r w:rsidRPr="00AF1904">
        <w:rPr>
          <w:sz w:val="20"/>
          <w:szCs w:val="20"/>
        </w:rPr>
        <w:t xml:space="preserve"> 2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Утверждено</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постановлением администрации</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Кадыйского муниципального района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от </w:t>
      </w:r>
      <w:r w:rsidR="00A81A58">
        <w:rPr>
          <w:rFonts w:ascii="Times New Roman" w:hAnsi="Times New Roman" w:cs="Times New Roman"/>
        </w:rPr>
        <w:t xml:space="preserve">07 декабря </w:t>
      </w:r>
      <w:r w:rsidRPr="002A6247">
        <w:rPr>
          <w:rFonts w:ascii="Times New Roman" w:hAnsi="Times New Roman" w:cs="Times New Roman"/>
        </w:rPr>
        <w:t>20</w:t>
      </w:r>
      <w:r w:rsidR="00A81A58">
        <w:rPr>
          <w:rFonts w:ascii="Times New Roman" w:hAnsi="Times New Roman" w:cs="Times New Roman"/>
        </w:rPr>
        <w:t>18</w:t>
      </w:r>
      <w:r w:rsidRPr="002A6247">
        <w:rPr>
          <w:rFonts w:ascii="Times New Roman" w:hAnsi="Times New Roman" w:cs="Times New Roman"/>
        </w:rPr>
        <w:t xml:space="preserve">  г  № </w:t>
      </w:r>
      <w:r w:rsidR="00A81A58">
        <w:rPr>
          <w:rFonts w:ascii="Times New Roman" w:hAnsi="Times New Roman" w:cs="Times New Roman"/>
        </w:rPr>
        <w:t>434</w:t>
      </w:r>
    </w:p>
    <w:p w:rsidR="002A6247" w:rsidRPr="002A6247" w:rsidRDefault="002A6247" w:rsidP="002A6247">
      <w:pPr>
        <w:pStyle w:val="ConsPlusNormal"/>
        <w:ind w:firstLine="540"/>
        <w:jc w:val="both"/>
        <w:rPr>
          <w:rFonts w:ascii="Times New Roman" w:hAnsi="Times New Roman" w:cs="Times New Roman"/>
        </w:rPr>
      </w:pPr>
    </w:p>
    <w:p w:rsidR="002A6247" w:rsidRPr="002A6247" w:rsidRDefault="002A6247" w:rsidP="002A6247">
      <w:pPr>
        <w:pStyle w:val="ConsPlusTitle"/>
        <w:jc w:val="center"/>
        <w:rPr>
          <w:rFonts w:ascii="Times New Roman" w:hAnsi="Times New Roman" w:cs="Times New Roman"/>
          <w:sz w:val="20"/>
        </w:rPr>
      </w:pPr>
      <w:bookmarkStart w:id="0" w:name="P80"/>
      <w:bookmarkEnd w:id="0"/>
      <w:r w:rsidRPr="002A6247">
        <w:rPr>
          <w:rFonts w:ascii="Times New Roman" w:hAnsi="Times New Roman" w:cs="Times New Roman"/>
          <w:sz w:val="20"/>
        </w:rPr>
        <w:t>РЕГЛАМЕНТ</w:t>
      </w:r>
    </w:p>
    <w:p w:rsidR="002A6247" w:rsidRPr="002A6247" w:rsidRDefault="002A6247" w:rsidP="002A6247">
      <w:pPr>
        <w:pStyle w:val="ConsPlusTitle"/>
        <w:jc w:val="center"/>
        <w:rPr>
          <w:rFonts w:ascii="Times New Roman" w:hAnsi="Times New Roman" w:cs="Times New Roman"/>
          <w:sz w:val="20"/>
        </w:rPr>
      </w:pPr>
      <w:r w:rsidRPr="002A6247">
        <w:rPr>
          <w:rFonts w:ascii="Times New Roman" w:hAnsi="Times New Roman" w:cs="Times New Roman"/>
          <w:sz w:val="20"/>
        </w:rPr>
        <w:t>деятельности комиссии  по отбору организаций для осуществления полномочия органа опеки и попечительства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и иных установленных семейным законодательством Российской Федерации формах (далее – Комиссия)</w:t>
      </w:r>
    </w:p>
    <w:p w:rsidR="002A6247" w:rsidRPr="002A6247" w:rsidRDefault="002A6247" w:rsidP="002A6247">
      <w:pPr>
        <w:pStyle w:val="ConsPlusNormal"/>
        <w:ind w:firstLine="540"/>
        <w:jc w:val="both"/>
        <w:rPr>
          <w:rFonts w:ascii="Times New Roman" w:hAnsi="Times New Roman" w:cs="Times New Roman"/>
        </w:rPr>
      </w:pP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I. Общие положения</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1.1. </w:t>
      </w:r>
      <w:proofErr w:type="gramStart"/>
      <w:r w:rsidRPr="002A6247">
        <w:rPr>
          <w:rFonts w:ascii="Times New Roman" w:hAnsi="Times New Roman" w:cs="Times New Roman"/>
        </w:rPr>
        <w:t xml:space="preserve">Комиссия создается с целью отбора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w:t>
      </w:r>
      <w:r w:rsidRPr="002A6247">
        <w:rPr>
          <w:rFonts w:ascii="Times New Roman" w:hAnsi="Times New Roman" w:cs="Times New Roman"/>
        </w:rPr>
        <w:lastRenderedPageBreak/>
        <w:t>попечения родителей (далее - Организации), для осуществления отдельного полномочия по опеке и попечительству в отношении несовершеннолетних граждан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w:t>
      </w:r>
      <w:proofErr w:type="gramEnd"/>
      <w:r w:rsidRPr="002A6247">
        <w:rPr>
          <w:rFonts w:ascii="Times New Roman" w:hAnsi="Times New Roman" w:cs="Times New Roman"/>
        </w:rPr>
        <w:t xml:space="preserve"> без попечения родителей, в семью на воспитание и иных установленных семейным законодательством Российской Федерации формах (далее - отдельное полномочие органов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1.2. </w:t>
      </w:r>
      <w:proofErr w:type="gramStart"/>
      <w:r w:rsidRPr="002A6247">
        <w:rPr>
          <w:rFonts w:ascii="Times New Roman" w:hAnsi="Times New Roman" w:cs="Times New Roman"/>
        </w:rPr>
        <w:t xml:space="preserve">Комиссия в своей деятельности руководствуется Семейным </w:t>
      </w:r>
      <w:hyperlink r:id="rId7" w:history="1">
        <w:r w:rsidRPr="002A6247">
          <w:rPr>
            <w:rFonts w:ascii="Times New Roman" w:hAnsi="Times New Roman" w:cs="Times New Roman"/>
          </w:rPr>
          <w:t>кодексом</w:t>
        </w:r>
      </w:hyperlink>
      <w:r w:rsidRPr="002A6247">
        <w:rPr>
          <w:rFonts w:ascii="Times New Roman" w:hAnsi="Times New Roman" w:cs="Times New Roman"/>
        </w:rPr>
        <w:t xml:space="preserve"> Российской Федерации, </w:t>
      </w:r>
      <w:hyperlink r:id="rId8" w:history="1">
        <w:r w:rsidRPr="002A6247">
          <w:rPr>
            <w:rFonts w:ascii="Times New Roman" w:hAnsi="Times New Roman" w:cs="Times New Roman"/>
          </w:rPr>
          <w:t>постановлением</w:t>
        </w:r>
      </w:hyperlink>
      <w:r w:rsidRPr="002A6247">
        <w:rPr>
          <w:rFonts w:ascii="Times New Roman" w:hAnsi="Times New Roman" w:cs="Times New Roman"/>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w:t>
      </w:r>
      <w:hyperlink r:id="rId9" w:history="1">
        <w:r w:rsidRPr="002A6247">
          <w:rPr>
            <w:rFonts w:ascii="Times New Roman" w:hAnsi="Times New Roman" w:cs="Times New Roman"/>
          </w:rPr>
          <w:t>Приказом</w:t>
        </w:r>
      </w:hyperlink>
      <w:r w:rsidRPr="002A6247">
        <w:rPr>
          <w:rFonts w:ascii="Times New Roman" w:hAnsi="Times New Roman" w:cs="Times New Roman"/>
        </w:rPr>
        <w:t xml:space="preserve"> Министерства образования и науки Российской Федерации от 14.09.2009 N 334 "О реализации постановления Правительства Российской Федерации от 18.05.2009 N 423", Законом Костромской области от 19 февраля 2018 года № 346-6-ЗКО «О наделении</w:t>
      </w:r>
      <w:proofErr w:type="gramEnd"/>
      <w:r w:rsidRPr="002A6247">
        <w:rPr>
          <w:rFonts w:ascii="Times New Roman" w:hAnsi="Times New Roman" w:cs="Times New Roman"/>
        </w:rPr>
        <w:t xml:space="preserve">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 нормативными актами муниципального образования Кадыйский муниципальный район Костромской области, настоящим регламентом.</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1.3. Основной формой деятельности Комиссии являются заседания, которые проводятся по инициативе сектора опеки и попечительства администрации. Периодичность проведения заседаний определяется по мере поступления в сектор опеки и попечительства заявлений Организаций.</w:t>
      </w: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II. Полномочия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2.1. Проводит экспертизу документов, поданных Организациями.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2.2. Утверждает протокол с рекомендацией о передаче Организации отдельного полномочия органов опеки и попечительства либо об отказе в передаче Организации отдельного полномочия органа опеки и попечительства с указанием причин отказа.</w:t>
      </w: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III. Организация деятельности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3.1. Общее руководство Комиссией осуществляет председатель.</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 Секретарь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3.2.1. Ведет делопроизводство.</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3.2.2. Осуществляет прием заявлений и документов от Организации, участвующей в отборе.</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3.2.3. Направляет в течение 5 рабочих дней </w:t>
      </w:r>
      <w:proofErr w:type="gramStart"/>
      <w:r w:rsidRPr="002A6247">
        <w:rPr>
          <w:rFonts w:ascii="Times New Roman" w:hAnsi="Times New Roman" w:cs="Times New Roman"/>
        </w:rPr>
        <w:t>со дня получения документов от Организаций в налоговый орган по месту нахождения Организации запрос о представлении</w:t>
      </w:r>
      <w:proofErr w:type="gramEnd"/>
      <w:r w:rsidRPr="002A6247">
        <w:rPr>
          <w:rFonts w:ascii="Times New Roman" w:hAnsi="Times New Roman" w:cs="Times New Roman"/>
        </w:rPr>
        <w:t xml:space="preserve"> сведений об Организации, содержащихся в Едином государственном реестре юридических лиц (в случае непредставления данного документа Организацией).</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3.2.4. Рассматривает заявление и документы от Организации, участвующей в отборе, в течение 10 дней с момента их поступления и представляет документы для экспертизы в Комиссию.</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3.2.5. Информирует членов Комиссии о дате проведения заседания.</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3.2.6. Ведет протокол заседания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3.2.7. Утверждает протокол заседания Комиссии в течение трех рабочих дней со дня заседания.</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3.2.8. Информирует письменно о результатах отбора Организации, участвовавшей в конкурсе, в течение 7 дней со дня вынесения решения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3.3. Члены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3.3.1. Знакомятся с документами и материалами, касающимися деятельности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3.3.2. Вносят предложения по вопросам, входящим в компетенцию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3.3.3. Излагают, в случае несогласия с решением Комиссии, в письменной форме особое мнение, которое вносится в протокол заседания Комиссии.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3.3.4. Обладают равными правами при подготовке и обсуждении рассматриваемых на заседаниях вопросов.</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3.3.5. Участвуют по приглашению сектора опеки и попечительства в проведении плановых и внеплановых проверок Организации, осуществляющей отдельное полномочие органов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3.4. Комиссия вправе осуществлять свои полномочия, если на ее заседаниях присутствует не менее 2/3 от списочного состава.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3.5. По итогам заседания Комиссия принимает одно из следующих решений:</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3.5.1. Рекомендовать передать Организации отдельное полномочие органов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3.5.2. Рекомендовать отказать в передаче Организации отдельного полномочия органов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3.6. Решения Комиссии принимаются путем открытого голосования простым большинством голосов присутствующих на заседании. 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3.7. Решения Комиссии оформляются в виде протоколов, которые составляются в одном экземпляре, подписываются всеми членами Комиссии, принимавшими участие в заседании, и хранятся в отделе опеки и попечительства на период действия с Организацией договора о передаче отдельного государственного полномочия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w:t>
      </w:r>
      <w:proofErr w:type="spellStart"/>
      <w:r w:rsidRPr="002A6247">
        <w:rPr>
          <w:rFonts w:ascii="Times New Roman" w:hAnsi="Times New Roman" w:cs="Times New Roman"/>
        </w:rPr>
        <w:t>Приложение№</w:t>
      </w:r>
      <w:proofErr w:type="spellEnd"/>
      <w:r w:rsidRPr="002A6247">
        <w:rPr>
          <w:rFonts w:ascii="Times New Roman" w:hAnsi="Times New Roman" w:cs="Times New Roman"/>
        </w:rPr>
        <w:t xml:space="preserve"> 3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Утверждено</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постановлением администрации</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Кадыйского муниципального района </w:t>
      </w:r>
    </w:p>
    <w:p w:rsidR="002A6247" w:rsidRDefault="002A6247" w:rsidP="00B645B6">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от </w:t>
      </w:r>
      <w:r w:rsidR="00A81A58">
        <w:rPr>
          <w:rFonts w:ascii="Times New Roman" w:hAnsi="Times New Roman" w:cs="Times New Roman"/>
        </w:rPr>
        <w:t>07 декабря 2018</w:t>
      </w:r>
      <w:r w:rsidRPr="002A6247">
        <w:rPr>
          <w:rFonts w:ascii="Times New Roman" w:hAnsi="Times New Roman" w:cs="Times New Roman"/>
        </w:rPr>
        <w:t xml:space="preserve"> г  № </w:t>
      </w:r>
      <w:r w:rsidR="00A81A58">
        <w:rPr>
          <w:rFonts w:ascii="Times New Roman" w:hAnsi="Times New Roman" w:cs="Times New Roman"/>
        </w:rPr>
        <w:t>434</w:t>
      </w:r>
    </w:p>
    <w:p w:rsidR="002A6247" w:rsidRPr="002A6247" w:rsidRDefault="002A6247" w:rsidP="002A6247">
      <w:pPr>
        <w:pStyle w:val="ConsPlusNonformat"/>
        <w:jc w:val="center"/>
        <w:rPr>
          <w:rFonts w:ascii="Times New Roman" w:hAnsi="Times New Roman" w:cs="Times New Roman"/>
          <w:b/>
        </w:rPr>
      </w:pPr>
      <w:bookmarkStart w:id="1" w:name="P135"/>
      <w:bookmarkEnd w:id="1"/>
      <w:r w:rsidRPr="002A6247">
        <w:rPr>
          <w:rFonts w:ascii="Times New Roman" w:hAnsi="Times New Roman" w:cs="Times New Roman"/>
          <w:b/>
        </w:rPr>
        <w:t>Форма</w:t>
      </w:r>
    </w:p>
    <w:p w:rsidR="002A6247" w:rsidRPr="002A6247" w:rsidRDefault="002A6247" w:rsidP="002A6247">
      <w:pPr>
        <w:pStyle w:val="ConsPlusNonformat"/>
        <w:jc w:val="center"/>
        <w:rPr>
          <w:rFonts w:ascii="Times New Roman" w:hAnsi="Times New Roman" w:cs="Times New Roman"/>
          <w:b/>
        </w:rPr>
      </w:pPr>
      <w:r w:rsidRPr="002A6247">
        <w:rPr>
          <w:rFonts w:ascii="Times New Roman" w:hAnsi="Times New Roman" w:cs="Times New Roman"/>
          <w:b/>
        </w:rPr>
        <w:t>договора о передаче организации отдельного государственного полномочия органа опеки и попечительства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2A6247" w:rsidRPr="002A6247" w:rsidRDefault="002A6247" w:rsidP="002A6247">
      <w:pPr>
        <w:pStyle w:val="ConsPlusNonformat"/>
        <w:jc w:val="both"/>
        <w:rPr>
          <w:rFonts w:ascii="Times New Roman" w:hAnsi="Times New Roman" w:cs="Times New Roman"/>
        </w:rPr>
      </w:pP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п. Кадый                                                                               "____" ___________ 20___ г.</w:t>
      </w:r>
    </w:p>
    <w:p w:rsidR="002A6247" w:rsidRPr="002A6247" w:rsidRDefault="002A6247" w:rsidP="002A6247">
      <w:pPr>
        <w:pStyle w:val="ConsPlusNonformat"/>
        <w:jc w:val="both"/>
        <w:rPr>
          <w:rFonts w:ascii="Times New Roman" w:hAnsi="Times New Roman" w:cs="Times New Roman"/>
        </w:rPr>
      </w:pP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 xml:space="preserve">    Сектор по опеке и попечительству администрации Кадыйского муниципального района, далее именуемый "Орган  опеки и </w:t>
      </w:r>
      <w:r w:rsidRPr="002A6247">
        <w:rPr>
          <w:rFonts w:ascii="Times New Roman" w:hAnsi="Times New Roman" w:cs="Times New Roman"/>
        </w:rPr>
        <w:lastRenderedPageBreak/>
        <w:t xml:space="preserve">попечительства", в лице  заведующего сектором Кузьмичевой Т.А., действующей на основании доверенности от 7.12.2018 № 4079  и ____________________________________________________________ </w:t>
      </w: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 xml:space="preserve">                                    (наименование организации)</w:t>
      </w:r>
    </w:p>
    <w:p w:rsidR="002A6247" w:rsidRPr="002A6247" w:rsidRDefault="002A6247" w:rsidP="002A6247">
      <w:pPr>
        <w:pStyle w:val="ConsPlusNonformat"/>
        <w:jc w:val="both"/>
        <w:rPr>
          <w:rFonts w:ascii="Times New Roman" w:hAnsi="Times New Roman" w:cs="Times New Roman"/>
        </w:rPr>
      </w:pP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далее   именуемая   "Организация",   в  лице_</w:t>
      </w:r>
      <w:r w:rsidR="00AF1904">
        <w:rPr>
          <w:rFonts w:ascii="Times New Roman" w:hAnsi="Times New Roman" w:cs="Times New Roman"/>
        </w:rPr>
        <w:t>_________________________________________________________</w:t>
      </w: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____________________________________________________________________</w:t>
      </w:r>
      <w:r w:rsidR="00AF1904">
        <w:rPr>
          <w:rFonts w:ascii="Times New Roman" w:hAnsi="Times New Roman" w:cs="Times New Roman"/>
        </w:rPr>
        <w:t>________________________</w:t>
      </w:r>
      <w:r w:rsidRPr="002A6247">
        <w:rPr>
          <w:rFonts w:ascii="Times New Roman" w:hAnsi="Times New Roman" w:cs="Times New Roman"/>
        </w:rPr>
        <w:t>_</w:t>
      </w: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(Ф.И.О. руководителя Организации, с указанием должности) действующего на основании   ___________________________________________________________,</w:t>
      </w: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 xml:space="preserve">                       (нормативный документ, регламентирующий деятельность Организации)</w:t>
      </w:r>
    </w:p>
    <w:p w:rsidR="002A6247" w:rsidRPr="002A6247" w:rsidRDefault="002A6247" w:rsidP="002A6247">
      <w:pPr>
        <w:pStyle w:val="ConsPlusNonformat"/>
        <w:tabs>
          <w:tab w:val="left" w:pos="9356"/>
        </w:tabs>
        <w:jc w:val="both"/>
        <w:rPr>
          <w:rFonts w:ascii="Times New Roman" w:hAnsi="Times New Roman" w:cs="Times New Roman"/>
        </w:rPr>
      </w:pPr>
      <w:r w:rsidRPr="002A6247">
        <w:rPr>
          <w:rFonts w:ascii="Times New Roman" w:hAnsi="Times New Roman" w:cs="Times New Roman"/>
        </w:rPr>
        <w:t>на  основании  Протокола  заседания  комиссии  по  отбору  организаций  для осуществления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именуемой "Комиссия",</w:t>
      </w:r>
    </w:p>
    <w:p w:rsidR="002A6247" w:rsidRPr="002A6247" w:rsidRDefault="002A6247" w:rsidP="002A6247">
      <w:pPr>
        <w:pStyle w:val="ConsPlusNonformat"/>
        <w:jc w:val="both"/>
        <w:rPr>
          <w:rFonts w:ascii="Times New Roman" w:hAnsi="Times New Roman" w:cs="Times New Roman"/>
        </w:rPr>
      </w:pPr>
      <w:proofErr w:type="gramStart"/>
      <w:r w:rsidRPr="002A6247">
        <w:rPr>
          <w:rFonts w:ascii="Times New Roman" w:hAnsi="Times New Roman" w:cs="Times New Roman"/>
        </w:rPr>
        <w:t>от</w:t>
      </w:r>
      <w:proofErr w:type="gramEnd"/>
      <w:r w:rsidRPr="002A6247">
        <w:rPr>
          <w:rFonts w:ascii="Times New Roman" w:hAnsi="Times New Roman" w:cs="Times New Roman"/>
        </w:rPr>
        <w:t xml:space="preserve"> _________________________ заключили настоящий договор о нижеследующем:</w:t>
      </w:r>
    </w:p>
    <w:p w:rsidR="002A6247" w:rsidRPr="002A6247" w:rsidRDefault="002A6247" w:rsidP="002A6247">
      <w:pPr>
        <w:pStyle w:val="ConsPlusNonformat"/>
        <w:jc w:val="both"/>
        <w:rPr>
          <w:rFonts w:ascii="Times New Roman" w:hAnsi="Times New Roman" w:cs="Times New Roman"/>
        </w:rPr>
      </w:pPr>
      <w:r w:rsidRPr="002A6247">
        <w:rPr>
          <w:rFonts w:ascii="Times New Roman" w:hAnsi="Times New Roman" w:cs="Times New Roman"/>
        </w:rPr>
        <w:t xml:space="preserve">     (дата проведения заседания)</w:t>
      </w:r>
    </w:p>
    <w:p w:rsidR="002A6247" w:rsidRPr="002A6247" w:rsidRDefault="002A6247" w:rsidP="002A6247">
      <w:pPr>
        <w:pStyle w:val="ConsPlusNormal"/>
        <w:ind w:firstLine="540"/>
        <w:jc w:val="both"/>
        <w:rPr>
          <w:rFonts w:ascii="Times New Roman" w:hAnsi="Times New Roman" w:cs="Times New Roman"/>
        </w:rPr>
      </w:pP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1. Предмет договора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1.1. </w:t>
      </w:r>
      <w:proofErr w:type="gramStart"/>
      <w:r w:rsidRPr="002A6247">
        <w:rPr>
          <w:rFonts w:ascii="Times New Roman" w:hAnsi="Times New Roman" w:cs="Times New Roman"/>
        </w:rPr>
        <w:t>Предметом договора является передача Организации отдельного полномочия органов опеки и попечительства в части подбора и подготовки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отдельное полномочие органов опеки и попечительства).</w:t>
      </w:r>
      <w:proofErr w:type="gramEnd"/>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2. Обязанности сторон</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2.1. Орган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2.1.1. Дает разъяснения и оказывает методическую помощь Организации по вопросам осуществления отдельного полномочия органов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2.1.2. </w:t>
      </w:r>
      <w:proofErr w:type="gramStart"/>
      <w:r w:rsidRPr="002A6247">
        <w:rPr>
          <w:rFonts w:ascii="Times New Roman" w:hAnsi="Times New Roman" w:cs="Times New Roman"/>
        </w:rPr>
        <w:t>Информирует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гражданин, желающий стать замещающим родителем), о семейных формах устройства детей, оставшихся без попечения родителей, и порядке подготовки лиц, желающих принять на воспитание в свою семью ребенка, оставшегося без попечения</w:t>
      </w:r>
      <w:proofErr w:type="gramEnd"/>
      <w:r w:rsidRPr="002A6247">
        <w:rPr>
          <w:rFonts w:ascii="Times New Roman" w:hAnsi="Times New Roman" w:cs="Times New Roman"/>
        </w:rPr>
        <w:t xml:space="preserve"> родителей, на территории Кадыйского муниципального района.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2.1.3. Направляет граждан, желающих стать замещающими родителями, на психолого-педагогическую и правовую подготовку в Организацию.</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2.1.4. Осуществляет </w:t>
      </w:r>
      <w:proofErr w:type="gramStart"/>
      <w:r w:rsidRPr="002A6247">
        <w:rPr>
          <w:rFonts w:ascii="Times New Roman" w:hAnsi="Times New Roman" w:cs="Times New Roman"/>
        </w:rPr>
        <w:t>контроль за</w:t>
      </w:r>
      <w:proofErr w:type="gramEnd"/>
      <w:r w:rsidRPr="002A6247">
        <w:rPr>
          <w:rFonts w:ascii="Times New Roman" w:hAnsi="Times New Roman" w:cs="Times New Roman"/>
        </w:rPr>
        <w:t xml:space="preserve"> деятельностью Организации по вопросам осуществления отдельного полномочия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2.2. Организация:</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2.2.1. </w:t>
      </w:r>
      <w:proofErr w:type="gramStart"/>
      <w:r w:rsidRPr="002A6247">
        <w:rPr>
          <w:rFonts w:ascii="Times New Roman" w:hAnsi="Times New Roman" w:cs="Times New Roman"/>
        </w:rPr>
        <w:t xml:space="preserve">Осуществляет отдельное полномочие органа опеки и попечительства в соответствии с </w:t>
      </w:r>
      <w:hyperlink r:id="rId10" w:history="1">
        <w:r w:rsidRPr="002A6247">
          <w:rPr>
            <w:rFonts w:ascii="Times New Roman" w:hAnsi="Times New Roman" w:cs="Times New Roman"/>
          </w:rPr>
          <w:t>Правилами</w:t>
        </w:r>
      </w:hyperlink>
      <w:r w:rsidRPr="002A6247">
        <w:rPr>
          <w:rFonts w:ascii="Times New Roman" w:hAnsi="Times New Roman" w:cs="Times New Roman"/>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N 423, на безвозмездной основе.</w:t>
      </w:r>
      <w:proofErr w:type="gramEnd"/>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2.2.2. </w:t>
      </w:r>
      <w:proofErr w:type="gramStart"/>
      <w:r w:rsidRPr="002A6247">
        <w:rPr>
          <w:rFonts w:ascii="Times New Roman" w:hAnsi="Times New Roman" w:cs="Times New Roman"/>
        </w:rPr>
        <w:t xml:space="preserve">Передает в Орган опеки и попечительства для принятия решения о назначении опекуна (о возможности гражданина быть опекуном), либо об отказе в назначении опекуна (о невозможности гражданина быть опекуном) </w:t>
      </w:r>
      <w:hyperlink w:anchor="P331" w:history="1">
        <w:r w:rsidRPr="002A6247">
          <w:rPr>
            <w:rFonts w:ascii="Times New Roman" w:hAnsi="Times New Roman" w:cs="Times New Roman"/>
          </w:rPr>
          <w:t>заявления</w:t>
        </w:r>
      </w:hyperlink>
      <w:r w:rsidRPr="002A6247">
        <w:rPr>
          <w:rFonts w:ascii="Times New Roman" w:hAnsi="Times New Roman" w:cs="Times New Roman"/>
        </w:rPr>
        <w:t xml:space="preserve"> граждан, выразивших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заполненные по форме, утвержденной </w:t>
      </w:r>
      <w:hyperlink r:id="rId11" w:history="1">
        <w:r w:rsidRPr="002A6247">
          <w:rPr>
            <w:rFonts w:ascii="Times New Roman" w:hAnsi="Times New Roman" w:cs="Times New Roman"/>
          </w:rPr>
          <w:t>Приказом</w:t>
        </w:r>
        <w:proofErr w:type="gramEnd"/>
      </w:hyperlink>
      <w:r w:rsidRPr="002A6247">
        <w:rPr>
          <w:rFonts w:ascii="Times New Roman" w:hAnsi="Times New Roman" w:cs="Times New Roman"/>
        </w:rPr>
        <w:t xml:space="preserve"> </w:t>
      </w:r>
      <w:proofErr w:type="gramStart"/>
      <w:r w:rsidRPr="002A6247">
        <w:rPr>
          <w:rFonts w:ascii="Times New Roman" w:hAnsi="Times New Roman" w:cs="Times New Roman"/>
        </w:rPr>
        <w:t xml:space="preserve">Министерства образования и науки РФ от 14.09.2009 N 334, документы, предусмотренные </w:t>
      </w:r>
      <w:hyperlink r:id="rId12" w:history="1">
        <w:r w:rsidRPr="002A6247">
          <w:rPr>
            <w:rFonts w:ascii="Times New Roman" w:hAnsi="Times New Roman" w:cs="Times New Roman"/>
          </w:rPr>
          <w:t>пунктом 4</w:t>
        </w:r>
      </w:hyperlink>
      <w:r w:rsidRPr="002A6247">
        <w:rPr>
          <w:rFonts w:ascii="Times New Roman" w:hAnsi="Times New Roman" w:cs="Times New Roman"/>
        </w:rP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18.05.2009 N 423, </w:t>
      </w:r>
      <w:hyperlink w:anchor="P472" w:history="1">
        <w:r w:rsidRPr="002A6247">
          <w:rPr>
            <w:rFonts w:ascii="Times New Roman" w:hAnsi="Times New Roman" w:cs="Times New Roman"/>
          </w:rPr>
          <w:t>акты</w:t>
        </w:r>
      </w:hyperlink>
      <w:r w:rsidRPr="002A6247">
        <w:rPr>
          <w:rFonts w:ascii="Times New Roman" w:hAnsi="Times New Roman" w:cs="Times New Roman"/>
        </w:rPr>
        <w:t xml:space="preserve"> обследования условий жизни граждан</w:t>
      </w:r>
      <w:proofErr w:type="gramEnd"/>
      <w:r w:rsidRPr="002A6247">
        <w:rPr>
          <w:rFonts w:ascii="Times New Roman" w:hAnsi="Times New Roman" w:cs="Times New Roman"/>
        </w:rPr>
        <w:t xml:space="preserve">, </w:t>
      </w:r>
      <w:proofErr w:type="gramStart"/>
      <w:r w:rsidRPr="002A6247">
        <w:rPr>
          <w:rFonts w:ascii="Times New Roman" w:hAnsi="Times New Roman" w:cs="Times New Roman"/>
        </w:rPr>
        <w:t xml:space="preserve">выразивших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а также </w:t>
      </w:r>
      <w:hyperlink w:anchor="P593" w:history="1">
        <w:r w:rsidRPr="002A6247">
          <w:rPr>
            <w:rFonts w:ascii="Times New Roman" w:hAnsi="Times New Roman" w:cs="Times New Roman"/>
          </w:rPr>
          <w:t>анкету</w:t>
        </w:r>
      </w:hyperlink>
      <w:r w:rsidRPr="002A6247">
        <w:rPr>
          <w:rFonts w:ascii="Times New Roman" w:hAnsi="Times New Roman" w:cs="Times New Roman"/>
        </w:rPr>
        <w:t xml:space="preserve"> гражданина, желающего принять ребенка на воспитание в свою семью, по формам, утвержденным </w:t>
      </w:r>
      <w:hyperlink r:id="rId13" w:history="1">
        <w:r w:rsidRPr="002A6247">
          <w:rPr>
            <w:rFonts w:ascii="Times New Roman" w:hAnsi="Times New Roman" w:cs="Times New Roman"/>
          </w:rPr>
          <w:t>Приказом</w:t>
        </w:r>
      </w:hyperlink>
      <w:r w:rsidRPr="002A6247">
        <w:rPr>
          <w:rFonts w:ascii="Times New Roman" w:hAnsi="Times New Roman" w:cs="Times New Roman"/>
        </w:rPr>
        <w:t xml:space="preserve"> Министерства образования и науки РФ от 14.09.2009 N 334, в течение 7 дней со дня представления гражданами</w:t>
      </w:r>
      <w:proofErr w:type="gramEnd"/>
      <w:r w:rsidRPr="002A6247">
        <w:rPr>
          <w:rFonts w:ascii="Times New Roman" w:hAnsi="Times New Roman" w:cs="Times New Roman"/>
        </w:rPr>
        <w:t xml:space="preserve"> указанных документов в Организацию.</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2.2.3. Представляет Органу опеки и попечительства ежеквартально информацию по осуществлению отдельного полномочия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2.2.4. </w:t>
      </w:r>
      <w:proofErr w:type="gramStart"/>
      <w:r w:rsidRPr="002A6247">
        <w:rPr>
          <w:rFonts w:ascii="Times New Roman" w:hAnsi="Times New Roman" w:cs="Times New Roman"/>
        </w:rPr>
        <w:t xml:space="preserve">Осуществляет подготовку граждан в соответствии с </w:t>
      </w:r>
      <w:hyperlink r:id="rId14" w:history="1">
        <w:r w:rsidRPr="002A6247">
          <w:rPr>
            <w:rFonts w:ascii="Times New Roman" w:hAnsi="Times New Roman" w:cs="Times New Roman"/>
          </w:rPr>
          <w:t>требованиями</w:t>
        </w:r>
      </w:hyperlink>
      <w:r w:rsidRPr="002A6247">
        <w:rPr>
          <w:rFonts w:ascii="Times New Roman" w:hAnsi="Times New Roman" w:cs="Times New Roman"/>
        </w:rPr>
        <w:t xml:space="preserve"> к программе, утвержденными приказом Министерства образования и науки РФ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roofErr w:type="gramEnd"/>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2.2.5. </w:t>
      </w:r>
      <w:proofErr w:type="gramStart"/>
      <w:r w:rsidRPr="002A6247">
        <w:rPr>
          <w:rFonts w:ascii="Times New Roman" w:hAnsi="Times New Roman" w:cs="Times New Roman"/>
        </w:rPr>
        <w:t>Проводит для населения Кадыйского муниципального района информационно-просветительскую кампанию и консультирование граждан о семейных формах устройства детей-сирот и детей, оставшихся без попечения родителей, и порядке подбора и подготовки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2.2.6. Выдает по итогам проведения подготовки лиц, желающих принять в свою семью ребенка, оставшегося без попечения родителей, </w:t>
      </w:r>
      <w:hyperlink r:id="rId15" w:history="1">
        <w:r w:rsidRPr="002A6247">
          <w:rPr>
            <w:rFonts w:ascii="Times New Roman" w:hAnsi="Times New Roman" w:cs="Times New Roman"/>
          </w:rPr>
          <w:t>свидетельство</w:t>
        </w:r>
      </w:hyperlink>
      <w:r w:rsidRPr="002A6247">
        <w:rPr>
          <w:rFonts w:ascii="Times New Roman" w:hAnsi="Times New Roman" w:cs="Times New Roman"/>
        </w:rPr>
        <w:t xml:space="preserve"> о прохождении такой подготовки по форме, утвержденной Министерством образования Правительства Российской Федерации.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lastRenderedPageBreak/>
        <w:t>2.2.7. Организует обучающие семинары, конференции и другие мероприятия для населения города Бердска по вопросам осуществления отдельного полномочия органов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2.2.8. Реализует иные права и выполняет иные обязанности, предусмотренные действующим законодательством при осуществлении отдельного полномочия органов опеки и попечительства.</w:t>
      </w: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3. Особые условия договора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3.1. При осуществлении отдельного полномочия органов опеки и попечительства Организация руководствуется программно-методическим обеспечением по согласованию с Органом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 Орган опеки и попечительства вправе присутствовать на лекциях, семинарах, индивидуальных консультациях при подготовке лиц, желающих принять в свою семью ребенка, оставшегося без попечения родителей.</w:t>
      </w: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4. Заключительные положения</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4.1. Все возникающие между сторонами споры решаются путем переговоров, а при не достижении соглашения - в судебном порядке.</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4.2. Любые изменения и дополнения к настоящему договору имеют юридическую силу, если они оформлены в письменном виде, подписаны обеими сторонами и не противоречат действующему законодательству и настоящему договору.</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4.3.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4.4. Настоящий договор вступает в силу с момента его подписания сторонами, действует 1 год и считается пролонгированным, если ни одна из сторон за 1 месяц до окончания срока действия договора не заявит о его расторжении.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4.5. Настоящий договор составлен в 2 экземплярах, каждый из которых имеет одинаковую юридическую силу.</w:t>
      </w:r>
    </w:p>
    <w:p w:rsidR="002A6247" w:rsidRPr="002A6247" w:rsidRDefault="002A6247" w:rsidP="002A6247">
      <w:pPr>
        <w:pStyle w:val="ConsPlusNormal"/>
        <w:ind w:firstLine="540"/>
        <w:jc w:val="both"/>
        <w:rPr>
          <w:rFonts w:ascii="Times New Roman" w:hAnsi="Times New Roman" w:cs="Times New Roman"/>
        </w:rPr>
      </w:pP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5. Юридические адреса, реквизиты и подписи сторон</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Приложение</w:t>
      </w:r>
      <w:r>
        <w:rPr>
          <w:rFonts w:ascii="Times New Roman" w:hAnsi="Times New Roman" w:cs="Times New Roman"/>
        </w:rPr>
        <w:t xml:space="preserve"> </w:t>
      </w:r>
      <w:r w:rsidRPr="002A6247">
        <w:rPr>
          <w:rFonts w:ascii="Times New Roman" w:hAnsi="Times New Roman" w:cs="Times New Roman"/>
        </w:rPr>
        <w:t xml:space="preserve">№ 4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Утверждено</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постановлением администрации</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Кадыйского муниципального района </w:t>
      </w:r>
    </w:p>
    <w:p w:rsidR="002A6247" w:rsidRPr="002A6247" w:rsidRDefault="002A6247" w:rsidP="00B645B6">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от </w:t>
      </w:r>
      <w:r w:rsidR="00A81A58">
        <w:rPr>
          <w:rFonts w:ascii="Times New Roman" w:hAnsi="Times New Roman" w:cs="Times New Roman"/>
        </w:rPr>
        <w:t xml:space="preserve">07 декабря </w:t>
      </w:r>
      <w:r w:rsidRPr="002A6247">
        <w:rPr>
          <w:rFonts w:ascii="Times New Roman" w:hAnsi="Times New Roman" w:cs="Times New Roman"/>
        </w:rPr>
        <w:t xml:space="preserve">20 </w:t>
      </w:r>
      <w:r w:rsidR="00A81A58">
        <w:rPr>
          <w:rFonts w:ascii="Times New Roman" w:hAnsi="Times New Roman" w:cs="Times New Roman"/>
        </w:rPr>
        <w:t>18</w:t>
      </w:r>
      <w:r w:rsidRPr="002A6247">
        <w:rPr>
          <w:rFonts w:ascii="Times New Roman" w:hAnsi="Times New Roman" w:cs="Times New Roman"/>
        </w:rPr>
        <w:t xml:space="preserve"> г  № </w:t>
      </w:r>
      <w:r w:rsidR="00A81A58">
        <w:rPr>
          <w:rFonts w:ascii="Times New Roman" w:hAnsi="Times New Roman" w:cs="Times New Roman"/>
        </w:rPr>
        <w:t>434</w:t>
      </w:r>
    </w:p>
    <w:p w:rsidR="002A6247" w:rsidRPr="002A6247" w:rsidRDefault="002A6247" w:rsidP="002A6247">
      <w:pPr>
        <w:pStyle w:val="ConsPlusTitle"/>
        <w:jc w:val="center"/>
        <w:rPr>
          <w:rFonts w:ascii="Times New Roman" w:hAnsi="Times New Roman" w:cs="Times New Roman"/>
          <w:sz w:val="20"/>
        </w:rPr>
      </w:pPr>
      <w:bookmarkStart w:id="2" w:name="P210"/>
      <w:bookmarkEnd w:id="2"/>
      <w:r w:rsidRPr="002A6247">
        <w:rPr>
          <w:rFonts w:ascii="Times New Roman" w:hAnsi="Times New Roman" w:cs="Times New Roman"/>
          <w:sz w:val="20"/>
        </w:rPr>
        <w:t>ПОРЯДОК</w:t>
      </w:r>
    </w:p>
    <w:p w:rsidR="002A6247" w:rsidRPr="002A6247" w:rsidRDefault="002A6247" w:rsidP="002A6247">
      <w:pPr>
        <w:pStyle w:val="ConsPlusTitle"/>
        <w:jc w:val="center"/>
        <w:rPr>
          <w:rFonts w:ascii="Times New Roman" w:hAnsi="Times New Roman" w:cs="Times New Roman"/>
          <w:sz w:val="20"/>
        </w:rPr>
      </w:pPr>
      <w:proofErr w:type="gramStart"/>
      <w:r w:rsidRPr="002A6247">
        <w:rPr>
          <w:rFonts w:ascii="Times New Roman" w:hAnsi="Times New Roman" w:cs="Times New Roman"/>
          <w:sz w:val="20"/>
        </w:rPr>
        <w:t>контроля за</w:t>
      </w:r>
      <w:proofErr w:type="gramEnd"/>
      <w:r w:rsidRPr="002A6247">
        <w:rPr>
          <w:rFonts w:ascii="Times New Roman" w:hAnsi="Times New Roman" w:cs="Times New Roman"/>
          <w:sz w:val="20"/>
        </w:rPr>
        <w:t xml:space="preserve"> деятельностью организаций по осуществлению отдельного полномочия органа опеки и попечительства</w:t>
      </w: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I. Общие положения</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1.1. </w:t>
      </w:r>
      <w:proofErr w:type="gramStart"/>
      <w:r w:rsidRPr="002A6247">
        <w:rPr>
          <w:rFonts w:ascii="Times New Roman" w:hAnsi="Times New Roman" w:cs="Times New Roman"/>
        </w:rPr>
        <w:t>Настоящий Порядок определяет механизм реализации контроля за деятельностью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(далее - Организаций), для осуществления отдельного полномочия органа опеки и попечительства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 без</w:t>
      </w:r>
      <w:proofErr w:type="gramEnd"/>
      <w:r w:rsidRPr="002A6247">
        <w:rPr>
          <w:rFonts w:ascii="Times New Roman" w:hAnsi="Times New Roman" w:cs="Times New Roman"/>
        </w:rPr>
        <w:t xml:space="preserve"> попечения родителей, в семью на воспитание в иных установленных семейным законодательством Российской Федерации формах (далее - отдельное полномочие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1.2. </w:t>
      </w:r>
      <w:proofErr w:type="gramStart"/>
      <w:r w:rsidRPr="002A6247">
        <w:rPr>
          <w:rFonts w:ascii="Times New Roman" w:hAnsi="Times New Roman" w:cs="Times New Roman"/>
        </w:rPr>
        <w:t>Контроль за</w:t>
      </w:r>
      <w:proofErr w:type="gramEnd"/>
      <w:r w:rsidRPr="002A6247">
        <w:rPr>
          <w:rFonts w:ascii="Times New Roman" w:hAnsi="Times New Roman" w:cs="Times New Roman"/>
        </w:rPr>
        <w:t xml:space="preserve"> деятельностью Организаций осуществляется сектором по опеке и попечительству администрации Кадыйского муниципального района (далее - Орган опеки и попечительства) на регулярной основе в соответствии с настоящим Порядком.</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1.3. Контрольные мероприятия включают в себя плановые и внеплановые проверки, осуществление мониторинга информации, представляемой Организациями по осуществлению отдельного полномочия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1.4. Проверки могут быть плановыми и внеплановыми: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1.4.1. Плановые проверки проводятся отделом опеки и попечительства в соответствии с годовым планом работы, утвержденным Главой города (не реже 1 раза в год). План работы отдела опеки и попечительства доводится до сведения руководителя Организации.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1.4.2. Плановые проверки проводятся Органом опеки и попечительства на основании постановления администрации Кадыйского муниципального района, в котором определяется срок проведения проверки, утверждается состав комиссии и план проведения проверки.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1.4.3. Руководитель проверяемой Организации письменно уведомляется о предстоящей плановой проверке накануне проверки, не </w:t>
      </w:r>
      <w:proofErr w:type="gramStart"/>
      <w:r w:rsidRPr="002A6247">
        <w:rPr>
          <w:rFonts w:ascii="Times New Roman" w:hAnsi="Times New Roman" w:cs="Times New Roman"/>
        </w:rPr>
        <w:t>позднее</w:t>
      </w:r>
      <w:proofErr w:type="gramEnd"/>
      <w:r w:rsidRPr="002A6247">
        <w:rPr>
          <w:rFonts w:ascii="Times New Roman" w:hAnsi="Times New Roman" w:cs="Times New Roman"/>
        </w:rPr>
        <w:t xml:space="preserve"> чем за 3 рабочих дня до ее начала.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1.4.4. Плановые проверки могут быть инспекционными (выездными) и документарными: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инспекционные (выездные) проверки проводятся по месту нахождения и ведения деятельности проверяемой Организации;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документарные проверки проводятся путем изучения документов и сведений, предоставленных проверяемой Организацией, в указанный в запросе Органа опеки и попечительства срок и в соответствии с указанным перечнем документов.</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1.5. Внеплановые проверки проводятся в случае поступления в Орган опеки и попечительства заявлений граждан по вопросу некачественного осуществления Организацией отдельного полномочия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При проведении внеплановой проверки орган опеки и попечительства уведомляет Организацию о проведении проверки не менее чем за 24 часа до ее начала.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1.6. При проведении плановых и внеплановых проверок могут рассматриваться все вопросы, связанные с осуществлением отдельного полномочия органа опеки и попечительства (комплексные проверки), либо отдельные вопросы (тематические проверки).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1.7. </w:t>
      </w:r>
      <w:proofErr w:type="gramStart"/>
      <w:r w:rsidRPr="002A6247">
        <w:rPr>
          <w:rFonts w:ascii="Times New Roman" w:hAnsi="Times New Roman" w:cs="Times New Roman"/>
        </w:rPr>
        <w:t>В состав комиссий для проведения плановых и внеплановых проверок Органом опеки и попечительства могут привлекаться члены комиссии по отбору организаций для осуществления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специалисты</w:t>
      </w:r>
      <w:proofErr w:type="gramEnd"/>
      <w:r w:rsidRPr="002A6247">
        <w:rPr>
          <w:rFonts w:ascii="Times New Roman" w:hAnsi="Times New Roman" w:cs="Times New Roman"/>
        </w:rPr>
        <w:t xml:space="preserve"> органов и учреждений системы профилактики.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1.8. Результаты проверки оформляются справкой в двух экземплярах, один из которых направляется руководителю </w:t>
      </w:r>
      <w:r w:rsidRPr="002A6247">
        <w:rPr>
          <w:rFonts w:ascii="Times New Roman" w:hAnsi="Times New Roman" w:cs="Times New Roman"/>
        </w:rPr>
        <w:lastRenderedPageBreak/>
        <w:t>проверяемой Организации.</w:t>
      </w: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II. Основные направления контроля над деятельностью</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Организаций по осуществлению отдельного полномочия</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2.1. </w:t>
      </w:r>
      <w:proofErr w:type="gramStart"/>
      <w:r w:rsidRPr="002A6247">
        <w:rPr>
          <w:rFonts w:ascii="Times New Roman" w:hAnsi="Times New Roman" w:cs="Times New Roman"/>
        </w:rPr>
        <w:t>Соблюдение установленных договором о передаче организации отдельного государственного полномочия органа опеки и попечительства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сроков передачи Организацией документов в Орган опеки и попечительства.</w:t>
      </w:r>
      <w:proofErr w:type="gramEnd"/>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2.2. Соблюдение сроков представления органу опеки и попечительства информации по осуществлению отдельного полномочия Органов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2.3. Организация занятий с гражданами в соответствии </w:t>
      </w:r>
      <w:hyperlink r:id="rId16" w:history="1">
        <w:r w:rsidRPr="002A6247">
          <w:rPr>
            <w:rFonts w:ascii="Times New Roman" w:hAnsi="Times New Roman" w:cs="Times New Roman"/>
          </w:rPr>
          <w:t>требованиями</w:t>
        </w:r>
      </w:hyperlink>
      <w:r w:rsidRPr="002A6247">
        <w:rPr>
          <w:rFonts w:ascii="Times New Roman" w:hAnsi="Times New Roman" w:cs="Times New Roman"/>
        </w:rPr>
        <w:t xml:space="preserve"> к содержанию программы подготовки лиц, желающих принять на воспитание в свою семью ребенка, оставшегося без попечения родителей, утвержденными Приказом Министерства образования и науки Российской Федерации от 20 августа 2012 г. N 623.</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2.4. Соблюдение учебно-тематического плана подготовки лиц, желающих принять на воспитание в свою семью ребенка, оставшегося без попечения родителей.</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2.5. </w:t>
      </w:r>
      <w:proofErr w:type="gramStart"/>
      <w:r w:rsidRPr="002A6247">
        <w:rPr>
          <w:rFonts w:ascii="Times New Roman" w:hAnsi="Times New Roman" w:cs="Times New Roman"/>
        </w:rPr>
        <w:t>Проведение для населения информационно-просветительской кампании и консультирования граждан о семейных формах устройства детей-сирот и детей, оставшихся без попечения родителей, и порядке подбора и подготовки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 xml:space="preserve">2.6. Выдача по итогам проведения подготовки лиц, желающих принять в свою семью ребенка, оставшегося без попечения родителей, </w:t>
      </w:r>
      <w:hyperlink r:id="rId17" w:history="1">
        <w:r w:rsidRPr="002A6247">
          <w:rPr>
            <w:rFonts w:ascii="Times New Roman" w:hAnsi="Times New Roman" w:cs="Times New Roman"/>
          </w:rPr>
          <w:t>свидетельства</w:t>
        </w:r>
      </w:hyperlink>
      <w:r w:rsidRPr="002A6247">
        <w:rPr>
          <w:rFonts w:ascii="Times New Roman" w:hAnsi="Times New Roman" w:cs="Times New Roman"/>
        </w:rPr>
        <w:t xml:space="preserve"> о прохождении подготовки по форме, утвержденной Министерством образования и науки Российской Федерации.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2.7. Деятельность по организации обучающих семинаров, конференций и других мероприятий для населения по вопросам осуществления отдельного полномочия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2.8. Количество лиц, желающих принять на воспитание в свою семью ребенка, оставшегося без попечения родителей, прошедших подготовку и обучение в Организации.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2.9. Количество возвратов детей в образовательные организации для детей-сирот и детей, оставшихся без попечения родителей, из замещающих семей.</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2.10. Проведение мониторинга эффективности профессиональной подготовки лиц, желающих принять в свою семью ребенка, оставшегося без попечения родителей.</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2.11. Ведение документации Организацией по осуществлению отдельного полномочия органа опеки и попечительства.</w:t>
      </w:r>
    </w:p>
    <w:p w:rsidR="002A6247" w:rsidRPr="002A6247" w:rsidRDefault="002A6247" w:rsidP="002A6247">
      <w:pPr>
        <w:pStyle w:val="ConsPlusNormal"/>
        <w:ind w:firstLine="540"/>
        <w:jc w:val="both"/>
        <w:rPr>
          <w:rFonts w:ascii="Times New Roman" w:hAnsi="Times New Roman" w:cs="Times New Roman"/>
        </w:rPr>
      </w:pP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III. Полномочия отдела опеки и попечительства</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при проведении проверок Организаций</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3.1. Посещать в соответствии с настоящим Порядком проверяемую Организацию.</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3.2. Запрашивать материалы и документы, необходимые для проведения проверок.</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3.3. Присутствовать на лекциях, семинарах, индивидуальных консультациях при подготовке лиц, желающих принять в свою семью ребенка, оставшегося без попечения родителей.</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3.4. Осуществлять экспертизу представленных Организацией документов.</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3.5. Готовить по итогам проверки справку с выводами и рекомендациями.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3.6. В случае выявления нарушений или недостатков в деятельности Организации направлять Организации предложения об устранении выявленных нарушений с указанием сроков их исполнения.</w:t>
      </w:r>
    </w:p>
    <w:p w:rsidR="002A6247" w:rsidRPr="002A6247" w:rsidRDefault="002A6247" w:rsidP="002A6247">
      <w:pPr>
        <w:pStyle w:val="ConsPlusNormal"/>
        <w:ind w:firstLine="540"/>
        <w:jc w:val="both"/>
        <w:rPr>
          <w:rFonts w:ascii="Times New Roman" w:hAnsi="Times New Roman" w:cs="Times New Roman"/>
        </w:rPr>
      </w:pPr>
    </w:p>
    <w:p w:rsidR="002A6247" w:rsidRPr="002A6247" w:rsidRDefault="002A6247" w:rsidP="002A6247">
      <w:pPr>
        <w:pStyle w:val="ConsPlusNormal"/>
        <w:jc w:val="both"/>
        <w:outlineLvl w:val="1"/>
        <w:rPr>
          <w:rFonts w:ascii="Times New Roman" w:hAnsi="Times New Roman" w:cs="Times New Roman"/>
        </w:rPr>
      </w:pPr>
      <w:r w:rsidRPr="002A6247">
        <w:rPr>
          <w:rFonts w:ascii="Times New Roman" w:hAnsi="Times New Roman" w:cs="Times New Roman"/>
        </w:rPr>
        <w:t>IV. Заключительные положения</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4.1. Лица, уполномоченные на проведение проверок, в случае ненадлежащего исполнения возложенных на них обязанностей несут ответственность в соответствии с законодательством Российской Федерации.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4.2. 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осуществлении отдельного полномочия органа опеки и попечительства, виновные лица привлекаются к ответственности в порядке, установленном законодательством Российской Федерации.</w:t>
      </w:r>
    </w:p>
    <w:p w:rsidR="002A6247" w:rsidRPr="002A6247" w:rsidRDefault="002A6247" w:rsidP="002A6247">
      <w:pPr>
        <w:pStyle w:val="ConsPlusNormal"/>
        <w:ind w:firstLine="540"/>
        <w:jc w:val="both"/>
        <w:rPr>
          <w:rFonts w:ascii="Times New Roman" w:hAnsi="Times New Roman" w:cs="Times New Roman"/>
        </w:rPr>
      </w:pPr>
      <w:r w:rsidRPr="002A6247">
        <w:rPr>
          <w:rFonts w:ascii="Times New Roman" w:hAnsi="Times New Roman" w:cs="Times New Roman"/>
        </w:rPr>
        <w:t>4.3. Организация, которой были направлены предложения по устранению выявленных недостатков, должна исполнить их в установленный срок и представить в Орган опеки и попечительства отчет об исполнении предложений с приложением подтверждающих исполнение документов.</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w:t>
      </w:r>
      <w:proofErr w:type="spellStart"/>
      <w:r w:rsidRPr="002A6247">
        <w:rPr>
          <w:rFonts w:ascii="Times New Roman" w:hAnsi="Times New Roman" w:cs="Times New Roman"/>
        </w:rPr>
        <w:t>Приложение№</w:t>
      </w:r>
      <w:proofErr w:type="spellEnd"/>
      <w:r w:rsidRPr="002A6247">
        <w:rPr>
          <w:rFonts w:ascii="Times New Roman" w:hAnsi="Times New Roman" w:cs="Times New Roman"/>
        </w:rPr>
        <w:t xml:space="preserve"> 5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Утверждено</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постановлением администрации</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Кадыйского муниципального района </w:t>
      </w:r>
    </w:p>
    <w:p w:rsidR="002A6247" w:rsidRPr="002A6247" w:rsidRDefault="002A6247" w:rsidP="002A6247">
      <w:pPr>
        <w:pStyle w:val="ConsPlusNormal"/>
        <w:widowControl/>
        <w:ind w:firstLine="0"/>
        <w:jc w:val="right"/>
        <w:outlineLvl w:val="0"/>
        <w:rPr>
          <w:rFonts w:ascii="Times New Roman" w:hAnsi="Times New Roman" w:cs="Times New Roman"/>
        </w:rPr>
      </w:pPr>
      <w:r w:rsidRPr="002A6247">
        <w:rPr>
          <w:rFonts w:ascii="Times New Roman" w:hAnsi="Times New Roman" w:cs="Times New Roman"/>
        </w:rPr>
        <w:t xml:space="preserve">                                                                                 от </w:t>
      </w:r>
      <w:r w:rsidR="00A81A58">
        <w:rPr>
          <w:rFonts w:ascii="Times New Roman" w:hAnsi="Times New Roman" w:cs="Times New Roman"/>
        </w:rPr>
        <w:t xml:space="preserve">07 декабря </w:t>
      </w:r>
      <w:r w:rsidRPr="002A6247">
        <w:rPr>
          <w:rFonts w:ascii="Times New Roman" w:hAnsi="Times New Roman" w:cs="Times New Roman"/>
        </w:rPr>
        <w:t>20</w:t>
      </w:r>
      <w:r w:rsidR="00A81A58">
        <w:rPr>
          <w:rFonts w:ascii="Times New Roman" w:hAnsi="Times New Roman" w:cs="Times New Roman"/>
        </w:rPr>
        <w:t>18</w:t>
      </w:r>
      <w:r w:rsidRPr="002A6247">
        <w:rPr>
          <w:rFonts w:ascii="Times New Roman" w:hAnsi="Times New Roman" w:cs="Times New Roman"/>
        </w:rPr>
        <w:t xml:space="preserve">  г  № </w:t>
      </w:r>
      <w:r w:rsidR="00AC7127">
        <w:rPr>
          <w:rFonts w:ascii="Times New Roman" w:hAnsi="Times New Roman" w:cs="Times New Roman"/>
        </w:rPr>
        <w:t>434</w:t>
      </w:r>
    </w:p>
    <w:p w:rsidR="002A6247" w:rsidRPr="002A6247" w:rsidRDefault="002A6247" w:rsidP="002A6247">
      <w:pPr>
        <w:shd w:val="clear" w:color="auto" w:fill="FFFFFF"/>
        <w:tabs>
          <w:tab w:val="left" w:pos="989"/>
        </w:tabs>
        <w:autoSpaceDE w:val="0"/>
        <w:autoSpaceDN w:val="0"/>
        <w:adjustRightInd w:val="0"/>
        <w:ind w:firstLine="720"/>
        <w:jc w:val="both"/>
        <w:rPr>
          <w:sz w:val="20"/>
          <w:szCs w:val="20"/>
        </w:rPr>
      </w:pPr>
    </w:p>
    <w:p w:rsidR="002A6247" w:rsidRPr="002A6247" w:rsidRDefault="002A6247" w:rsidP="00A81A58">
      <w:pPr>
        <w:shd w:val="clear" w:color="auto" w:fill="FFFFFF"/>
        <w:tabs>
          <w:tab w:val="left" w:pos="989"/>
        </w:tabs>
        <w:autoSpaceDE w:val="0"/>
        <w:autoSpaceDN w:val="0"/>
        <w:adjustRightInd w:val="0"/>
        <w:ind w:firstLine="720"/>
        <w:jc w:val="center"/>
        <w:rPr>
          <w:b/>
          <w:sz w:val="20"/>
          <w:szCs w:val="20"/>
        </w:rPr>
      </w:pPr>
      <w:r w:rsidRPr="002A6247">
        <w:rPr>
          <w:b/>
          <w:sz w:val="20"/>
          <w:szCs w:val="20"/>
        </w:rPr>
        <w:t>Извещение</w:t>
      </w:r>
    </w:p>
    <w:p w:rsidR="002A6247" w:rsidRPr="002A6247" w:rsidRDefault="002A6247" w:rsidP="00A81A58">
      <w:pPr>
        <w:shd w:val="clear" w:color="auto" w:fill="FFFFFF"/>
        <w:tabs>
          <w:tab w:val="left" w:pos="989"/>
        </w:tabs>
        <w:autoSpaceDE w:val="0"/>
        <w:autoSpaceDN w:val="0"/>
        <w:adjustRightInd w:val="0"/>
        <w:ind w:firstLine="720"/>
        <w:jc w:val="center"/>
        <w:rPr>
          <w:b/>
          <w:spacing w:val="-23"/>
          <w:sz w:val="20"/>
          <w:szCs w:val="20"/>
        </w:rPr>
      </w:pPr>
      <w:r w:rsidRPr="002A6247">
        <w:rPr>
          <w:b/>
          <w:sz w:val="20"/>
          <w:szCs w:val="20"/>
        </w:rPr>
        <w:t>о проведении отбора организаций</w:t>
      </w:r>
      <w:r w:rsidRPr="002A6247">
        <w:rPr>
          <w:b/>
          <w:spacing w:val="-1"/>
          <w:sz w:val="20"/>
          <w:szCs w:val="20"/>
        </w:rPr>
        <w:t xml:space="preserve"> для осуществления отдельных полномочий органа опеки и попечительства на территории Кадыйского  муниципального района</w:t>
      </w:r>
    </w:p>
    <w:p w:rsidR="002A6247" w:rsidRPr="002A6247" w:rsidRDefault="002A6247" w:rsidP="002A6247">
      <w:pPr>
        <w:shd w:val="clear" w:color="auto" w:fill="FFFFFF"/>
        <w:tabs>
          <w:tab w:val="left" w:pos="989"/>
        </w:tabs>
        <w:autoSpaceDE w:val="0"/>
        <w:autoSpaceDN w:val="0"/>
        <w:adjustRightInd w:val="0"/>
        <w:ind w:firstLine="720"/>
        <w:jc w:val="both"/>
        <w:rPr>
          <w:spacing w:val="-23"/>
          <w:sz w:val="20"/>
          <w:szCs w:val="20"/>
        </w:rPr>
      </w:pPr>
      <w:proofErr w:type="gramStart"/>
      <w:r w:rsidRPr="002A6247">
        <w:rPr>
          <w:sz w:val="20"/>
          <w:szCs w:val="20"/>
        </w:rPr>
        <w:t>Администрация Кадыйского муниципального района (далее – администрация) сообщает о проведении отбора</w:t>
      </w:r>
      <w:r w:rsidRPr="002A6247">
        <w:rPr>
          <w:bCs/>
          <w:sz w:val="20"/>
          <w:szCs w:val="20"/>
        </w:rPr>
        <w:t xml:space="preserve"> </w:t>
      </w:r>
      <w:r w:rsidRPr="002A6247">
        <w:rPr>
          <w:spacing w:val="-1"/>
          <w:sz w:val="20"/>
          <w:szCs w:val="20"/>
        </w:rPr>
        <w:t xml:space="preserve">образовательных </w:t>
      </w:r>
      <w:r w:rsidRPr="002A6247">
        <w:rPr>
          <w:sz w:val="20"/>
          <w:szCs w:val="20"/>
        </w:rPr>
        <w:t xml:space="preserve">организаций, медицинских организаций, организаций, оказывающих социальные услуги, или иных организаций, в том </w:t>
      </w:r>
      <w:r w:rsidRPr="002A6247">
        <w:rPr>
          <w:spacing w:val="-1"/>
          <w:sz w:val="20"/>
          <w:szCs w:val="20"/>
        </w:rPr>
        <w:t>числе организаций для детей-сирот и детей, оставшихся без попечения родителей (далее – организации), для осуществления отдельных полномочий органа опеки и попечительства на безвозмездной основе (далее – отбор) на территории Кадыйского муниципального района.</w:t>
      </w:r>
      <w:proofErr w:type="gramEnd"/>
    </w:p>
    <w:p w:rsidR="002A6247" w:rsidRPr="002A6247" w:rsidRDefault="002A6247" w:rsidP="002A6247">
      <w:pPr>
        <w:shd w:val="clear" w:color="auto" w:fill="FFFFFF"/>
        <w:tabs>
          <w:tab w:val="left" w:pos="989"/>
        </w:tabs>
        <w:autoSpaceDE w:val="0"/>
        <w:autoSpaceDN w:val="0"/>
        <w:adjustRightInd w:val="0"/>
        <w:ind w:firstLine="720"/>
        <w:jc w:val="both"/>
        <w:rPr>
          <w:spacing w:val="-1"/>
          <w:sz w:val="20"/>
          <w:szCs w:val="20"/>
        </w:rPr>
      </w:pPr>
      <w:r w:rsidRPr="002A6247">
        <w:rPr>
          <w:spacing w:val="-1"/>
          <w:sz w:val="20"/>
          <w:szCs w:val="20"/>
        </w:rPr>
        <w:t xml:space="preserve">Отбор осуществляется с целью передачи полномочия органа опеки и попечительства по </w:t>
      </w:r>
      <w:r w:rsidRPr="002A6247">
        <w:rPr>
          <w:sz w:val="20"/>
          <w:szCs w:val="20"/>
        </w:rPr>
        <w:t xml:space="preserve">подбору и подготовке </w:t>
      </w:r>
      <w:r w:rsidRPr="002A6247">
        <w:rPr>
          <w:sz w:val="20"/>
          <w:szCs w:val="20"/>
        </w:rPr>
        <w:lastRenderedPageBreak/>
        <w:t>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неограниченный срок.</w:t>
      </w:r>
    </w:p>
    <w:p w:rsidR="002A6247" w:rsidRPr="002A6247" w:rsidRDefault="002A6247" w:rsidP="002A6247">
      <w:pPr>
        <w:shd w:val="clear" w:color="auto" w:fill="FFFFFF"/>
        <w:tabs>
          <w:tab w:val="left" w:pos="720"/>
        </w:tabs>
        <w:ind w:firstLine="720"/>
        <w:jc w:val="both"/>
        <w:rPr>
          <w:sz w:val="20"/>
          <w:szCs w:val="20"/>
        </w:rPr>
      </w:pPr>
      <w:r w:rsidRPr="002A6247">
        <w:rPr>
          <w:sz w:val="20"/>
          <w:szCs w:val="20"/>
        </w:rPr>
        <w:t xml:space="preserve">Отбор организаций осуществляется по мере поступления в сектор по опеке и попечительству заявлений организаций о передаче полномочия (далее – заявление). Срок подачи заявлений – 15 дней со дня опубликования извещения о проведении отбора на официальном сайте департамента. </w:t>
      </w:r>
    </w:p>
    <w:p w:rsidR="002A6247" w:rsidRPr="002A6247" w:rsidRDefault="002A6247" w:rsidP="002A6247">
      <w:pPr>
        <w:shd w:val="clear" w:color="auto" w:fill="FFFFFF"/>
        <w:tabs>
          <w:tab w:val="left" w:pos="720"/>
        </w:tabs>
        <w:ind w:firstLine="720"/>
        <w:jc w:val="both"/>
        <w:rPr>
          <w:spacing w:val="-1"/>
          <w:sz w:val="20"/>
          <w:szCs w:val="20"/>
        </w:rPr>
      </w:pPr>
      <w:r w:rsidRPr="002A6247">
        <w:rPr>
          <w:spacing w:val="-1"/>
          <w:sz w:val="20"/>
          <w:szCs w:val="20"/>
        </w:rPr>
        <w:t xml:space="preserve">Организации, желающие принять участие в отборе, подают заявление в произвольной форме с указанием сведений об учредителе (учредителях) организации, полного наименования организации, ее юридического и почтового адреса, электронной почты, официального сайта в сети Интернет (при его наличии), основных направлений деятельности организации. </w:t>
      </w:r>
    </w:p>
    <w:p w:rsidR="002A6247" w:rsidRPr="002A6247" w:rsidRDefault="002A6247" w:rsidP="002A6247">
      <w:pPr>
        <w:shd w:val="clear" w:color="auto" w:fill="FFFFFF"/>
        <w:tabs>
          <w:tab w:val="left" w:pos="720"/>
        </w:tabs>
        <w:ind w:firstLine="720"/>
        <w:jc w:val="both"/>
        <w:rPr>
          <w:spacing w:val="-1"/>
          <w:sz w:val="20"/>
          <w:szCs w:val="20"/>
        </w:rPr>
      </w:pPr>
      <w:r w:rsidRPr="002A6247">
        <w:rPr>
          <w:spacing w:val="-1"/>
          <w:sz w:val="20"/>
          <w:szCs w:val="20"/>
        </w:rPr>
        <w:t>К заявлению прилагаются</w:t>
      </w:r>
      <w:smartTag w:uri="urn:schemas-microsoft-com:office:smarttags" w:element="PersonName">
        <w:r w:rsidRPr="002A6247">
          <w:rPr>
            <w:spacing w:val="-1"/>
            <w:sz w:val="20"/>
            <w:szCs w:val="20"/>
          </w:rPr>
          <w:t>:</w:t>
        </w:r>
      </w:smartTag>
    </w:p>
    <w:p w:rsidR="002A6247" w:rsidRPr="002A6247" w:rsidRDefault="002A6247" w:rsidP="002A6247">
      <w:pPr>
        <w:shd w:val="clear" w:color="auto" w:fill="FFFFFF"/>
        <w:tabs>
          <w:tab w:val="left" w:pos="720"/>
        </w:tabs>
        <w:ind w:firstLine="720"/>
        <w:jc w:val="both"/>
        <w:rPr>
          <w:spacing w:val="-1"/>
          <w:sz w:val="20"/>
          <w:szCs w:val="20"/>
        </w:rPr>
      </w:pPr>
      <w:r w:rsidRPr="002A6247">
        <w:rPr>
          <w:spacing w:val="-1"/>
          <w:sz w:val="20"/>
          <w:szCs w:val="20"/>
        </w:rPr>
        <w:t xml:space="preserve">1. </w:t>
      </w:r>
      <w:r w:rsidRPr="002A6247">
        <w:rPr>
          <w:sz w:val="20"/>
          <w:szCs w:val="20"/>
        </w:rPr>
        <w:t>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2A6247" w:rsidRPr="002A6247" w:rsidRDefault="002A6247" w:rsidP="002A6247">
      <w:pPr>
        <w:shd w:val="clear" w:color="auto" w:fill="FFFFFF"/>
        <w:tabs>
          <w:tab w:val="left" w:pos="720"/>
        </w:tabs>
        <w:ind w:firstLine="720"/>
        <w:jc w:val="both"/>
        <w:rPr>
          <w:spacing w:val="-1"/>
          <w:sz w:val="20"/>
          <w:szCs w:val="20"/>
        </w:rPr>
      </w:pPr>
      <w:r w:rsidRPr="002A6247">
        <w:rPr>
          <w:spacing w:val="-1"/>
          <w:sz w:val="20"/>
          <w:szCs w:val="20"/>
        </w:rPr>
        <w:t xml:space="preserve">2. </w:t>
      </w:r>
      <w:r w:rsidRPr="002A6247">
        <w:rPr>
          <w:sz w:val="20"/>
          <w:szCs w:val="20"/>
        </w:rPr>
        <w:t xml:space="preserve">Копии учредительных документов организации, заверенные в установленном законодательством Российской Федерации порядке. </w:t>
      </w:r>
    </w:p>
    <w:p w:rsidR="002A6247" w:rsidRPr="002A6247" w:rsidRDefault="002A6247" w:rsidP="002A6247">
      <w:pPr>
        <w:shd w:val="clear" w:color="auto" w:fill="FFFFFF"/>
        <w:tabs>
          <w:tab w:val="left" w:pos="720"/>
        </w:tabs>
        <w:ind w:firstLine="720"/>
        <w:jc w:val="both"/>
        <w:rPr>
          <w:sz w:val="20"/>
          <w:szCs w:val="20"/>
        </w:rPr>
      </w:pPr>
      <w:r w:rsidRPr="002A6247">
        <w:rPr>
          <w:spacing w:val="-1"/>
          <w:sz w:val="20"/>
          <w:szCs w:val="20"/>
        </w:rPr>
        <w:t xml:space="preserve">3. </w:t>
      </w:r>
      <w:r w:rsidRPr="002A6247">
        <w:rPr>
          <w:sz w:val="20"/>
          <w:szCs w:val="20"/>
        </w:rPr>
        <w:t>Копия документа, подтверждающего внесение записи о юридическом лице в Единый государственный реестр юридических лиц, заверенная в установленном законодательством Российской Федерации порядке.</w:t>
      </w:r>
    </w:p>
    <w:p w:rsidR="002A6247" w:rsidRPr="002A6247" w:rsidRDefault="002A6247" w:rsidP="002A6247">
      <w:pPr>
        <w:shd w:val="clear" w:color="auto" w:fill="FFFFFF"/>
        <w:tabs>
          <w:tab w:val="left" w:pos="720"/>
        </w:tabs>
        <w:ind w:firstLine="720"/>
        <w:jc w:val="both"/>
        <w:rPr>
          <w:sz w:val="20"/>
          <w:szCs w:val="20"/>
        </w:rPr>
      </w:pPr>
      <w:r w:rsidRPr="002A6247">
        <w:rPr>
          <w:sz w:val="20"/>
          <w:szCs w:val="20"/>
        </w:rPr>
        <w:t>4. Копия штатного расписания организации, заверенная руководителем организации или уполномоченным им лицом.</w:t>
      </w:r>
    </w:p>
    <w:p w:rsidR="002A6247" w:rsidRPr="002A6247" w:rsidRDefault="002A6247" w:rsidP="002A6247">
      <w:pPr>
        <w:shd w:val="clear" w:color="auto" w:fill="FFFFFF"/>
        <w:tabs>
          <w:tab w:val="left" w:pos="720"/>
        </w:tabs>
        <w:ind w:firstLine="720"/>
        <w:jc w:val="both"/>
        <w:rPr>
          <w:sz w:val="20"/>
          <w:szCs w:val="20"/>
        </w:rPr>
      </w:pPr>
      <w:r w:rsidRPr="002A6247">
        <w:rPr>
          <w:sz w:val="20"/>
          <w:szCs w:val="20"/>
        </w:rPr>
        <w:t>5. Другие документы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w:t>
      </w:r>
    </w:p>
    <w:p w:rsidR="002A6247" w:rsidRPr="002A6247" w:rsidRDefault="002A6247" w:rsidP="002A6247">
      <w:pPr>
        <w:shd w:val="clear" w:color="auto" w:fill="FFFFFF"/>
        <w:tabs>
          <w:tab w:val="left" w:pos="720"/>
          <w:tab w:val="left" w:pos="989"/>
        </w:tabs>
        <w:ind w:firstLine="720"/>
        <w:jc w:val="both"/>
        <w:rPr>
          <w:spacing w:val="-1"/>
          <w:sz w:val="20"/>
          <w:szCs w:val="20"/>
        </w:rPr>
      </w:pPr>
      <w:r w:rsidRPr="002A6247">
        <w:rPr>
          <w:spacing w:val="-1"/>
          <w:sz w:val="20"/>
          <w:szCs w:val="20"/>
        </w:rPr>
        <w:t>При проведении отбора организаций учитываются</w:t>
      </w:r>
      <w:smartTag w:uri="urn:schemas-microsoft-com:office:smarttags" w:element="PersonName">
        <w:r w:rsidRPr="002A6247">
          <w:rPr>
            <w:spacing w:val="-1"/>
            <w:sz w:val="20"/>
            <w:szCs w:val="20"/>
          </w:rPr>
          <w:t>:</w:t>
        </w:r>
      </w:smartTag>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1. Характер и условия деятельности организации.</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2. Соответствие основных направлений деятельности организации полномочиям (полномочию) органа опеки и попечительства.</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3. Наличие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4. Наличие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5. Наличие у организации опыта работы по следующим направлениям:</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профилактика безнадзорности и беспризорности, социального сиротства, жестокого обращения с несовершеннолетними гражданами;</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rsidR="002A6247" w:rsidRPr="002A6247" w:rsidRDefault="002A6247" w:rsidP="002A6247">
      <w:pPr>
        <w:pStyle w:val="ConsPlusNormal"/>
        <w:jc w:val="both"/>
        <w:rPr>
          <w:rFonts w:ascii="Times New Roman" w:hAnsi="Times New Roman" w:cs="Times New Roman"/>
        </w:rPr>
      </w:pPr>
      <w:r w:rsidRPr="002A6247">
        <w:rPr>
          <w:rFonts w:ascii="Times New Roman" w:hAnsi="Times New Roman" w:cs="Times New Roman"/>
        </w:rP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645B6" w:rsidRDefault="002A6247" w:rsidP="00B645B6">
      <w:pPr>
        <w:shd w:val="clear" w:color="auto" w:fill="FFFFFF"/>
        <w:ind w:firstLine="720"/>
        <w:jc w:val="both"/>
        <w:outlineLvl w:val="0"/>
        <w:rPr>
          <w:sz w:val="20"/>
          <w:szCs w:val="20"/>
        </w:rPr>
      </w:pPr>
      <w:r w:rsidRPr="002A6247">
        <w:rPr>
          <w:spacing w:val="-1"/>
          <w:sz w:val="20"/>
          <w:szCs w:val="20"/>
        </w:rPr>
        <w:t>Решение принимается в течение 30 дней со дня получения департаментом заявления организации и прилагаемых к нему документов.</w:t>
      </w:r>
      <w:r w:rsidRPr="002A6247">
        <w:rPr>
          <w:sz w:val="20"/>
          <w:szCs w:val="20"/>
        </w:rPr>
        <w:t xml:space="preserve"> </w:t>
      </w:r>
    </w:p>
    <w:p w:rsidR="00AC7127" w:rsidRPr="00B645B6" w:rsidRDefault="00B645B6" w:rsidP="00B645B6">
      <w:pPr>
        <w:shd w:val="clear" w:color="auto" w:fill="FFFFFF"/>
        <w:ind w:firstLine="720"/>
        <w:outlineLvl w:val="0"/>
        <w:rPr>
          <w:sz w:val="20"/>
          <w:szCs w:val="20"/>
        </w:rPr>
      </w:pPr>
      <w:r>
        <w:rPr>
          <w:iCs/>
          <w:sz w:val="20"/>
          <w:szCs w:val="20"/>
        </w:rPr>
        <w:t xml:space="preserve">                                                                 </w:t>
      </w:r>
      <w:r w:rsidR="00AC7127" w:rsidRPr="00B645B6">
        <w:rPr>
          <w:iCs/>
          <w:sz w:val="20"/>
          <w:szCs w:val="20"/>
        </w:rPr>
        <w:t>РОССИЙСКАЯ  ФЕДЕРАЦИЯ</w:t>
      </w:r>
    </w:p>
    <w:p w:rsidR="00AC7127" w:rsidRPr="00AC7127" w:rsidRDefault="00AC7127" w:rsidP="00AC7127">
      <w:pPr>
        <w:jc w:val="center"/>
        <w:rPr>
          <w:sz w:val="20"/>
          <w:szCs w:val="20"/>
        </w:rPr>
      </w:pPr>
      <w:r w:rsidRPr="00AC7127">
        <w:rPr>
          <w:sz w:val="20"/>
          <w:szCs w:val="20"/>
        </w:rPr>
        <w:t>КОСТРОМСКАЯ  ОБЛАСТЬ</w:t>
      </w:r>
    </w:p>
    <w:p w:rsidR="00AC7127" w:rsidRPr="00AC7127" w:rsidRDefault="00AC7127" w:rsidP="00AC7127">
      <w:pPr>
        <w:jc w:val="center"/>
        <w:rPr>
          <w:sz w:val="20"/>
          <w:szCs w:val="20"/>
        </w:rPr>
      </w:pPr>
    </w:p>
    <w:p w:rsidR="00AC7127" w:rsidRPr="00AC7127" w:rsidRDefault="00AC7127" w:rsidP="00AC7127">
      <w:pPr>
        <w:jc w:val="center"/>
        <w:rPr>
          <w:sz w:val="20"/>
          <w:szCs w:val="20"/>
        </w:rPr>
      </w:pPr>
      <w:r w:rsidRPr="00AC7127">
        <w:rPr>
          <w:sz w:val="20"/>
          <w:szCs w:val="20"/>
        </w:rPr>
        <w:t>СОБРАНИЕ ДЕПУТАТОВ  КАДЫЙСКОГО  МУНИЦИПАЛЬНОГО РАЙОНА</w:t>
      </w:r>
    </w:p>
    <w:p w:rsidR="00AC7127" w:rsidRPr="00AC7127" w:rsidRDefault="00AC7127" w:rsidP="00AC7127">
      <w:pPr>
        <w:jc w:val="center"/>
        <w:rPr>
          <w:sz w:val="20"/>
          <w:szCs w:val="20"/>
        </w:rPr>
      </w:pPr>
    </w:p>
    <w:p w:rsidR="00AC7127" w:rsidRPr="00AC7127" w:rsidRDefault="00AC7127" w:rsidP="00AC7127">
      <w:pPr>
        <w:jc w:val="center"/>
        <w:rPr>
          <w:sz w:val="20"/>
          <w:szCs w:val="20"/>
        </w:rPr>
      </w:pPr>
      <w:proofErr w:type="gramStart"/>
      <w:r w:rsidRPr="00AC7127">
        <w:rPr>
          <w:sz w:val="20"/>
          <w:szCs w:val="20"/>
        </w:rPr>
        <w:t>Р</w:t>
      </w:r>
      <w:proofErr w:type="gramEnd"/>
      <w:r w:rsidRPr="00AC7127">
        <w:rPr>
          <w:sz w:val="20"/>
          <w:szCs w:val="20"/>
        </w:rPr>
        <w:t xml:space="preserve"> Е Ш Е Н И Е</w:t>
      </w:r>
    </w:p>
    <w:p w:rsidR="00AC7127" w:rsidRPr="00AC7127" w:rsidRDefault="00AC7127" w:rsidP="00AC7127">
      <w:pPr>
        <w:pStyle w:val="1"/>
        <w:tabs>
          <w:tab w:val="clear" w:pos="432"/>
        </w:tabs>
        <w:ind w:left="0" w:firstLine="0"/>
        <w:rPr>
          <w:sz w:val="20"/>
          <w:szCs w:val="20"/>
        </w:rPr>
      </w:pPr>
      <w:r w:rsidRPr="00AC7127">
        <w:rPr>
          <w:sz w:val="20"/>
          <w:szCs w:val="20"/>
        </w:rPr>
        <w:t xml:space="preserve">   «  25  »  декабря  2018 года                                                                        </w:t>
      </w:r>
      <w:r w:rsidR="00CB5FE1">
        <w:rPr>
          <w:sz w:val="20"/>
          <w:szCs w:val="20"/>
        </w:rPr>
        <w:t xml:space="preserve">                                        </w:t>
      </w:r>
      <w:r w:rsidRPr="00AC7127">
        <w:rPr>
          <w:sz w:val="20"/>
          <w:szCs w:val="20"/>
        </w:rPr>
        <w:t xml:space="preserve">                 №    312</w:t>
      </w:r>
    </w:p>
    <w:p w:rsidR="00AC7127" w:rsidRPr="00B645B6" w:rsidRDefault="00AC7127" w:rsidP="00AC7127">
      <w:pPr>
        <w:jc w:val="both"/>
        <w:rPr>
          <w:sz w:val="8"/>
          <w:szCs w:val="8"/>
        </w:rPr>
      </w:pPr>
    </w:p>
    <w:p w:rsidR="00AC7127" w:rsidRPr="00AC7127" w:rsidRDefault="00AC7127" w:rsidP="00AC7127">
      <w:pPr>
        <w:jc w:val="both"/>
        <w:rPr>
          <w:sz w:val="20"/>
          <w:szCs w:val="20"/>
        </w:rPr>
      </w:pPr>
      <w:r w:rsidRPr="00AC7127">
        <w:rPr>
          <w:sz w:val="20"/>
          <w:szCs w:val="20"/>
        </w:rPr>
        <w:t>«О бюджете Кадыйского муниципального района на 2019 год»</w:t>
      </w:r>
    </w:p>
    <w:p w:rsidR="00AC7127" w:rsidRPr="00AC7127" w:rsidRDefault="00AC7127" w:rsidP="00AC7127">
      <w:pPr>
        <w:jc w:val="both"/>
        <w:rPr>
          <w:sz w:val="20"/>
          <w:szCs w:val="20"/>
        </w:rPr>
      </w:pPr>
    </w:p>
    <w:p w:rsidR="00AC7127" w:rsidRPr="00AC7127" w:rsidRDefault="00AC7127" w:rsidP="00AC7127">
      <w:pPr>
        <w:jc w:val="both"/>
        <w:rPr>
          <w:sz w:val="20"/>
          <w:szCs w:val="20"/>
        </w:rPr>
      </w:pPr>
      <w:r w:rsidRPr="00AC7127">
        <w:rPr>
          <w:sz w:val="20"/>
          <w:szCs w:val="20"/>
        </w:rPr>
        <w:t xml:space="preserve">Собрание депутатов </w:t>
      </w:r>
    </w:p>
    <w:p w:rsidR="00AC7127" w:rsidRPr="00AC7127" w:rsidRDefault="00AC7127" w:rsidP="00AC7127">
      <w:pPr>
        <w:jc w:val="center"/>
        <w:rPr>
          <w:sz w:val="20"/>
          <w:szCs w:val="20"/>
        </w:rPr>
      </w:pPr>
      <w:proofErr w:type="gramStart"/>
      <w:r w:rsidRPr="00AC7127">
        <w:rPr>
          <w:sz w:val="20"/>
          <w:szCs w:val="20"/>
        </w:rPr>
        <w:t>Р</w:t>
      </w:r>
      <w:proofErr w:type="gramEnd"/>
      <w:r w:rsidRPr="00AC7127">
        <w:rPr>
          <w:sz w:val="20"/>
          <w:szCs w:val="20"/>
        </w:rPr>
        <w:t xml:space="preserve"> Е Ш И Л О :</w:t>
      </w:r>
    </w:p>
    <w:p w:rsidR="00AC7127" w:rsidRPr="00AC7127" w:rsidRDefault="00AC7127" w:rsidP="00AC7127">
      <w:pPr>
        <w:jc w:val="both"/>
        <w:rPr>
          <w:sz w:val="20"/>
          <w:szCs w:val="20"/>
        </w:rPr>
      </w:pPr>
      <w:r w:rsidRPr="00AC7127">
        <w:rPr>
          <w:sz w:val="20"/>
          <w:szCs w:val="20"/>
        </w:rPr>
        <w:t xml:space="preserve"> 1. Основные характеристики бюджета муниципального района на 2019 год.</w:t>
      </w:r>
    </w:p>
    <w:p w:rsidR="00AC7127" w:rsidRPr="00AC7127" w:rsidRDefault="00AC7127" w:rsidP="00AC7127">
      <w:pPr>
        <w:jc w:val="both"/>
        <w:rPr>
          <w:sz w:val="20"/>
          <w:szCs w:val="20"/>
        </w:rPr>
      </w:pPr>
      <w:r w:rsidRPr="00AC7127">
        <w:rPr>
          <w:sz w:val="20"/>
          <w:szCs w:val="20"/>
        </w:rPr>
        <w:t xml:space="preserve">      </w:t>
      </w:r>
      <w:r w:rsidRPr="00AC7127">
        <w:rPr>
          <w:sz w:val="20"/>
          <w:szCs w:val="20"/>
        </w:rPr>
        <w:tab/>
        <w:t>Утвердить основные характеристики бюджета муниципального района на 2019 год:</w:t>
      </w:r>
    </w:p>
    <w:p w:rsidR="00AC7127" w:rsidRPr="00AC7127" w:rsidRDefault="00AC7127" w:rsidP="00AC7127">
      <w:pPr>
        <w:jc w:val="both"/>
        <w:rPr>
          <w:sz w:val="20"/>
          <w:szCs w:val="20"/>
        </w:rPr>
      </w:pPr>
      <w:r w:rsidRPr="00AC7127">
        <w:rPr>
          <w:sz w:val="20"/>
          <w:szCs w:val="20"/>
        </w:rPr>
        <w:t xml:space="preserve"> </w:t>
      </w:r>
      <w:r w:rsidRPr="00AC7127">
        <w:rPr>
          <w:sz w:val="20"/>
          <w:szCs w:val="20"/>
        </w:rPr>
        <w:tab/>
        <w:t>1) Общий объем доходов бюджета муниципального района в сумме 123445,0 тыс. руб., в том числе объем безвозмездных поступлений из бюджетов других уровней в сумме 79771,8</w:t>
      </w:r>
      <w:r w:rsidRPr="00AC7127">
        <w:rPr>
          <w:color w:val="000000"/>
          <w:sz w:val="20"/>
          <w:szCs w:val="20"/>
        </w:rPr>
        <w:t xml:space="preserve"> </w:t>
      </w:r>
      <w:r w:rsidRPr="00AC7127">
        <w:rPr>
          <w:sz w:val="20"/>
          <w:szCs w:val="20"/>
        </w:rPr>
        <w:t xml:space="preserve">тыс. руб. </w:t>
      </w:r>
    </w:p>
    <w:p w:rsidR="00AC7127" w:rsidRPr="00AC7127" w:rsidRDefault="00AC7127" w:rsidP="00AC7127">
      <w:pPr>
        <w:jc w:val="both"/>
        <w:rPr>
          <w:sz w:val="20"/>
          <w:szCs w:val="20"/>
        </w:rPr>
      </w:pPr>
      <w:r w:rsidRPr="00AC7127">
        <w:rPr>
          <w:sz w:val="20"/>
          <w:szCs w:val="20"/>
        </w:rPr>
        <w:tab/>
        <w:t>2) Общий объем расходов бюджета муниципального района в сумме 124807,2</w:t>
      </w:r>
      <w:r w:rsidRPr="00AC7127">
        <w:rPr>
          <w:color w:val="000000"/>
          <w:sz w:val="20"/>
          <w:szCs w:val="20"/>
        </w:rPr>
        <w:t xml:space="preserve"> т</w:t>
      </w:r>
      <w:r w:rsidRPr="00AC7127">
        <w:rPr>
          <w:sz w:val="20"/>
          <w:szCs w:val="20"/>
        </w:rPr>
        <w:t>ыс. руб.</w:t>
      </w:r>
    </w:p>
    <w:p w:rsidR="00AC7127" w:rsidRPr="00AC7127" w:rsidRDefault="00AC7127" w:rsidP="00AC7127">
      <w:pPr>
        <w:jc w:val="both"/>
        <w:rPr>
          <w:sz w:val="20"/>
          <w:szCs w:val="20"/>
        </w:rPr>
      </w:pPr>
      <w:r w:rsidRPr="00AC7127">
        <w:rPr>
          <w:sz w:val="20"/>
          <w:szCs w:val="20"/>
        </w:rPr>
        <w:tab/>
        <w:t>3) Дефицит бюджета муниципального района в сумме 1362,2</w:t>
      </w:r>
      <w:r w:rsidRPr="00AC7127">
        <w:rPr>
          <w:color w:val="800000"/>
          <w:sz w:val="20"/>
          <w:szCs w:val="20"/>
        </w:rPr>
        <w:t xml:space="preserve"> </w:t>
      </w:r>
      <w:r w:rsidRPr="00AC7127">
        <w:rPr>
          <w:sz w:val="20"/>
          <w:szCs w:val="20"/>
        </w:rPr>
        <w:t xml:space="preserve">тыс. руб. </w:t>
      </w:r>
    </w:p>
    <w:p w:rsidR="00AC7127" w:rsidRPr="00AC7127" w:rsidRDefault="00AC7127" w:rsidP="00AC7127">
      <w:pPr>
        <w:jc w:val="both"/>
        <w:rPr>
          <w:sz w:val="20"/>
          <w:szCs w:val="20"/>
        </w:rPr>
      </w:pPr>
      <w:r w:rsidRPr="00AC7127">
        <w:rPr>
          <w:sz w:val="20"/>
          <w:szCs w:val="20"/>
        </w:rPr>
        <w:t>2. Нормативы распределения доходов между бюджетами бюджетной системы Российской Федерации на 2019 год.</w:t>
      </w:r>
    </w:p>
    <w:p w:rsidR="00AC7127" w:rsidRPr="00AC7127" w:rsidRDefault="00AC7127" w:rsidP="00AC7127">
      <w:pPr>
        <w:jc w:val="both"/>
        <w:rPr>
          <w:sz w:val="20"/>
          <w:szCs w:val="20"/>
        </w:rPr>
      </w:pPr>
      <w:r w:rsidRPr="00AC7127">
        <w:rPr>
          <w:sz w:val="20"/>
          <w:szCs w:val="20"/>
        </w:rPr>
        <w:tab/>
        <w:t>В соответствии с пунктом 2 ст. 184.1  Бюджетного кодекса РФ  утвердить нормативы распределения доходов между бюджетами поселений на 2019 год согласно приложению №1 к настоящему решению.</w:t>
      </w:r>
    </w:p>
    <w:p w:rsidR="00AC7127" w:rsidRPr="00AC7127" w:rsidRDefault="00AC7127" w:rsidP="00AC7127">
      <w:pPr>
        <w:jc w:val="both"/>
        <w:rPr>
          <w:sz w:val="20"/>
          <w:szCs w:val="20"/>
        </w:rPr>
      </w:pPr>
      <w:r w:rsidRPr="00AC7127">
        <w:rPr>
          <w:sz w:val="20"/>
          <w:szCs w:val="20"/>
        </w:rPr>
        <w:t>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органы местного самоуправления Кадыйского муниципального района, осуществляющие администрирование доходов  местных бюджетов.</w:t>
      </w:r>
    </w:p>
    <w:p w:rsidR="00AC7127" w:rsidRPr="00AC7127" w:rsidRDefault="00AC7127" w:rsidP="00AC7127">
      <w:pPr>
        <w:jc w:val="both"/>
        <w:rPr>
          <w:sz w:val="20"/>
          <w:szCs w:val="20"/>
        </w:rPr>
      </w:pPr>
      <w:r w:rsidRPr="00AC7127">
        <w:rPr>
          <w:sz w:val="20"/>
          <w:szCs w:val="20"/>
        </w:rPr>
        <w:tab/>
        <w:t>1). Утвердить перечень главных администраторов доходов бюджета Кадыйского муниципального района и закрепляемые  за ними виды (подвиды) доходов бюджета согласно приложению № 2 к настоящему решению.</w:t>
      </w:r>
    </w:p>
    <w:p w:rsidR="00AC7127" w:rsidRPr="00AC7127" w:rsidRDefault="00AC7127" w:rsidP="00AC7127">
      <w:pPr>
        <w:jc w:val="both"/>
        <w:rPr>
          <w:sz w:val="20"/>
          <w:szCs w:val="20"/>
        </w:rPr>
      </w:pPr>
      <w:r w:rsidRPr="00AC7127">
        <w:rPr>
          <w:sz w:val="20"/>
          <w:szCs w:val="20"/>
        </w:rPr>
        <w:t xml:space="preserve"> </w:t>
      </w:r>
      <w:r w:rsidRPr="00AC7127">
        <w:rPr>
          <w:sz w:val="20"/>
          <w:szCs w:val="20"/>
        </w:rPr>
        <w:tab/>
        <w:t xml:space="preserve">2) Утвердить перечень главных </w:t>
      </w:r>
      <w:proofErr w:type="gramStart"/>
      <w:r w:rsidRPr="00AC7127">
        <w:rPr>
          <w:sz w:val="20"/>
          <w:szCs w:val="20"/>
        </w:rPr>
        <w:t>администраторов источников финансирования дефицита бюджета</w:t>
      </w:r>
      <w:proofErr w:type="gramEnd"/>
      <w:r w:rsidRPr="00AC7127">
        <w:rPr>
          <w:sz w:val="20"/>
          <w:szCs w:val="20"/>
        </w:rPr>
        <w:t xml:space="preserve"> Кадыйского </w:t>
      </w:r>
      <w:r w:rsidRPr="00AC7127">
        <w:rPr>
          <w:sz w:val="20"/>
          <w:szCs w:val="20"/>
        </w:rPr>
        <w:lastRenderedPageBreak/>
        <w:t>муниципального района согласно приложению № 3 к настоящему решению.</w:t>
      </w:r>
    </w:p>
    <w:p w:rsidR="00AC7127" w:rsidRPr="00AC7127" w:rsidRDefault="00AC7127" w:rsidP="00AC7127">
      <w:pPr>
        <w:jc w:val="both"/>
        <w:rPr>
          <w:sz w:val="20"/>
          <w:szCs w:val="20"/>
        </w:rPr>
      </w:pPr>
      <w:r w:rsidRPr="00AC7127">
        <w:rPr>
          <w:sz w:val="20"/>
          <w:szCs w:val="20"/>
        </w:rPr>
        <w:tab/>
        <w:t>3)  Утвердить  перечень главных распорядителей, распорядителей и получателей бюджетных средств из бюджета муниципального района на 2019 год, согласно приложению № 4 к настоящему решению.</w:t>
      </w:r>
    </w:p>
    <w:p w:rsidR="00AC7127" w:rsidRPr="00AC7127" w:rsidRDefault="00AC7127" w:rsidP="00AC7127">
      <w:pPr>
        <w:jc w:val="both"/>
        <w:rPr>
          <w:sz w:val="20"/>
          <w:szCs w:val="20"/>
        </w:rPr>
      </w:pPr>
      <w:r w:rsidRPr="00AC7127">
        <w:rPr>
          <w:sz w:val="20"/>
          <w:szCs w:val="20"/>
        </w:rPr>
        <w:t>4. Прогнозируемое поступление доходов бюджета муниципального района</w:t>
      </w:r>
    </w:p>
    <w:p w:rsidR="00AC7127" w:rsidRPr="00AC7127" w:rsidRDefault="00AC7127" w:rsidP="00AC7127">
      <w:pPr>
        <w:jc w:val="both"/>
        <w:rPr>
          <w:sz w:val="20"/>
          <w:szCs w:val="20"/>
        </w:rPr>
      </w:pPr>
      <w:r w:rsidRPr="00AC7127">
        <w:rPr>
          <w:sz w:val="20"/>
          <w:szCs w:val="20"/>
        </w:rPr>
        <w:tab/>
        <w:t>Утвердить прогнозируемые доходы в бюджете Кадыйского муниципального района на 2019 год   согласно приложению № 5 к настоящему решению.</w:t>
      </w:r>
    </w:p>
    <w:p w:rsidR="00AC7127" w:rsidRPr="00AC7127" w:rsidRDefault="00AC7127" w:rsidP="00AC7127">
      <w:pPr>
        <w:jc w:val="both"/>
        <w:rPr>
          <w:sz w:val="20"/>
          <w:szCs w:val="20"/>
        </w:rPr>
      </w:pPr>
      <w:r w:rsidRPr="00AC7127">
        <w:rPr>
          <w:sz w:val="20"/>
          <w:szCs w:val="20"/>
        </w:rPr>
        <w:t>5.</w:t>
      </w:r>
      <w:r w:rsidRPr="00AC7127">
        <w:rPr>
          <w:sz w:val="20"/>
          <w:szCs w:val="20"/>
        </w:rPr>
        <w:tab/>
        <w:t>Средства, поступающие во временное распоряжение   казенных  учреждений  в соответствии с законодательными и иными нормативными правовыми актами РФ, Костромской области  учитываются на лицевых счетах, открытых им в Управлении Федерального казначейства по Костромской области.</w:t>
      </w:r>
    </w:p>
    <w:p w:rsidR="00AC7127" w:rsidRPr="00AC7127" w:rsidRDefault="00AC7127" w:rsidP="00AC7127">
      <w:pPr>
        <w:jc w:val="both"/>
        <w:rPr>
          <w:sz w:val="20"/>
          <w:szCs w:val="20"/>
        </w:rPr>
      </w:pPr>
      <w:r w:rsidRPr="00AC7127">
        <w:rPr>
          <w:sz w:val="20"/>
          <w:szCs w:val="20"/>
        </w:rPr>
        <w:t xml:space="preserve">6. Бюджетные ассигнования бюджета муниципального района на 2019 год.   </w:t>
      </w:r>
    </w:p>
    <w:p w:rsidR="00AC7127" w:rsidRPr="00AC7127" w:rsidRDefault="00AC7127" w:rsidP="00AC7127">
      <w:pPr>
        <w:ind w:firstLine="720"/>
        <w:jc w:val="both"/>
        <w:rPr>
          <w:sz w:val="20"/>
          <w:szCs w:val="20"/>
        </w:rPr>
      </w:pPr>
      <w:r w:rsidRPr="00AC7127">
        <w:rPr>
          <w:sz w:val="20"/>
          <w:szCs w:val="20"/>
        </w:rPr>
        <w:t xml:space="preserve">1). Утвердить распределение бюджетных ассигнований на 2019 год по разделам, подразделам, целевым статьям, группам и подгруппам  </w:t>
      </w:r>
      <w:proofErr w:type="gramStart"/>
      <w:r w:rsidRPr="00AC7127">
        <w:rPr>
          <w:sz w:val="20"/>
          <w:szCs w:val="20"/>
        </w:rPr>
        <w:t>видов расходов классификации расходов бюджетов</w:t>
      </w:r>
      <w:proofErr w:type="gramEnd"/>
      <w:r w:rsidRPr="00AC7127">
        <w:rPr>
          <w:sz w:val="20"/>
          <w:szCs w:val="20"/>
        </w:rPr>
        <w:t xml:space="preserve"> согласно приложению № 6 к настоящему решению.</w:t>
      </w:r>
    </w:p>
    <w:p w:rsidR="00AC7127" w:rsidRPr="00AC7127" w:rsidRDefault="00AC7127" w:rsidP="00AC7127">
      <w:pPr>
        <w:widowControl/>
        <w:numPr>
          <w:ilvl w:val="2"/>
          <w:numId w:val="3"/>
        </w:numPr>
        <w:ind w:firstLine="720"/>
        <w:jc w:val="both"/>
        <w:rPr>
          <w:sz w:val="20"/>
          <w:szCs w:val="20"/>
        </w:rPr>
      </w:pPr>
      <w:r w:rsidRPr="00AC7127">
        <w:rPr>
          <w:sz w:val="20"/>
          <w:szCs w:val="20"/>
        </w:rPr>
        <w:t>Утвердить ведомственную структуру расходов бюджета Кадыйского муниципального района на 2019 год согласно приложению № 7 к настоящему решению.</w:t>
      </w:r>
    </w:p>
    <w:p w:rsidR="00AC7127" w:rsidRPr="00AC7127" w:rsidRDefault="00AC7127" w:rsidP="00AC7127">
      <w:pPr>
        <w:widowControl/>
        <w:numPr>
          <w:ilvl w:val="2"/>
          <w:numId w:val="3"/>
        </w:numPr>
        <w:ind w:firstLine="720"/>
        <w:jc w:val="both"/>
        <w:rPr>
          <w:sz w:val="20"/>
          <w:szCs w:val="20"/>
        </w:rPr>
      </w:pPr>
      <w:r w:rsidRPr="00AC7127">
        <w:rPr>
          <w:sz w:val="20"/>
          <w:szCs w:val="20"/>
        </w:rPr>
        <w:t>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 на 2019 год согласно приложению № 8 к настоящему решению.</w:t>
      </w:r>
    </w:p>
    <w:p w:rsidR="00AC7127" w:rsidRPr="00AC7127" w:rsidRDefault="00AC7127" w:rsidP="00AC7127">
      <w:pPr>
        <w:ind w:firstLine="720"/>
        <w:jc w:val="both"/>
        <w:rPr>
          <w:sz w:val="20"/>
          <w:szCs w:val="20"/>
        </w:rPr>
      </w:pPr>
      <w:r w:rsidRPr="00AC7127">
        <w:rPr>
          <w:sz w:val="20"/>
          <w:szCs w:val="20"/>
        </w:rPr>
        <w:t xml:space="preserve"> 4)Утвердить общий объем бюджетных ассигнований, направляемых  на исполнение публичных нормативных обязательств на 2019 год в сумме </w:t>
      </w:r>
      <w:r w:rsidRPr="00AC7127">
        <w:rPr>
          <w:color w:val="000000"/>
          <w:sz w:val="20"/>
          <w:szCs w:val="20"/>
        </w:rPr>
        <w:t>411,3</w:t>
      </w:r>
      <w:r w:rsidRPr="00AC7127">
        <w:rPr>
          <w:sz w:val="20"/>
          <w:szCs w:val="20"/>
        </w:rPr>
        <w:t xml:space="preserve"> тыс. руб.</w:t>
      </w:r>
    </w:p>
    <w:p w:rsidR="00AC7127" w:rsidRPr="00AC7127" w:rsidRDefault="00AC7127" w:rsidP="00AC7127">
      <w:pPr>
        <w:jc w:val="both"/>
        <w:rPr>
          <w:sz w:val="20"/>
          <w:szCs w:val="20"/>
        </w:rPr>
      </w:pPr>
      <w:r w:rsidRPr="00AC7127">
        <w:rPr>
          <w:sz w:val="20"/>
          <w:szCs w:val="20"/>
        </w:rPr>
        <w:t>7. Резервный фонд администрации Кадыйского муниципального района</w:t>
      </w:r>
    </w:p>
    <w:p w:rsidR="00AC7127" w:rsidRPr="00AC7127" w:rsidRDefault="00AC7127" w:rsidP="00AC7127">
      <w:pPr>
        <w:jc w:val="both"/>
        <w:rPr>
          <w:sz w:val="20"/>
          <w:szCs w:val="20"/>
        </w:rPr>
      </w:pPr>
      <w:r w:rsidRPr="00AC7127">
        <w:rPr>
          <w:sz w:val="20"/>
          <w:szCs w:val="20"/>
        </w:rPr>
        <w:tab/>
        <w:t>Установить размер резервного фонда администрации Кадыйского муниципального района на 2019 год в сумме  100,0 тыс. руб.</w:t>
      </w:r>
    </w:p>
    <w:p w:rsidR="00AC7127" w:rsidRPr="00AC7127" w:rsidRDefault="00AC7127" w:rsidP="00AC7127">
      <w:pPr>
        <w:jc w:val="both"/>
        <w:rPr>
          <w:sz w:val="20"/>
          <w:szCs w:val="20"/>
        </w:rPr>
      </w:pPr>
      <w:r w:rsidRPr="00AC7127">
        <w:rPr>
          <w:sz w:val="20"/>
          <w:szCs w:val="20"/>
        </w:rPr>
        <w:t>8.Дорожный фонд Кадыйского муниципального района.</w:t>
      </w:r>
    </w:p>
    <w:p w:rsidR="00AC7127" w:rsidRPr="00AC7127" w:rsidRDefault="00AC7127" w:rsidP="00AC7127">
      <w:pPr>
        <w:jc w:val="both"/>
        <w:rPr>
          <w:sz w:val="20"/>
          <w:szCs w:val="20"/>
        </w:rPr>
      </w:pPr>
      <w:r w:rsidRPr="00AC7127">
        <w:rPr>
          <w:sz w:val="20"/>
          <w:szCs w:val="20"/>
        </w:rPr>
        <w:tab/>
        <w:t xml:space="preserve">Утвердить объем бюджетных ассигнований дорожного фонда Кадыйского муниципального района на 2019 год  в размере </w:t>
      </w:r>
      <w:r w:rsidRPr="00AC7127">
        <w:rPr>
          <w:color w:val="000000"/>
          <w:sz w:val="20"/>
          <w:szCs w:val="20"/>
        </w:rPr>
        <w:t>4215,6</w:t>
      </w:r>
      <w:r w:rsidRPr="00AC7127">
        <w:rPr>
          <w:sz w:val="20"/>
          <w:szCs w:val="20"/>
        </w:rPr>
        <w:t xml:space="preserve"> тыс. рублей.</w:t>
      </w:r>
    </w:p>
    <w:p w:rsidR="00AC7127" w:rsidRPr="00AC7127" w:rsidRDefault="00AC7127" w:rsidP="00AC7127">
      <w:pPr>
        <w:jc w:val="both"/>
        <w:rPr>
          <w:sz w:val="20"/>
          <w:szCs w:val="20"/>
        </w:rPr>
      </w:pPr>
      <w:r w:rsidRPr="00AC7127">
        <w:rPr>
          <w:sz w:val="20"/>
          <w:szCs w:val="20"/>
        </w:rPr>
        <w:t>9. Перечень расходов бюджета муниципального района, подлежащих финансированию в первоочередном порядке.</w:t>
      </w:r>
    </w:p>
    <w:p w:rsidR="00AC7127" w:rsidRPr="00AC7127" w:rsidRDefault="00AC7127" w:rsidP="00AC7127">
      <w:pPr>
        <w:jc w:val="both"/>
        <w:rPr>
          <w:sz w:val="20"/>
          <w:szCs w:val="20"/>
        </w:rPr>
      </w:pPr>
      <w:r w:rsidRPr="00AC7127">
        <w:rPr>
          <w:sz w:val="20"/>
          <w:szCs w:val="20"/>
        </w:rPr>
        <w:tab/>
        <w:t>1). Утвердить следующий перечень расходов бюджета муниципального района на 2019 год, подлежащих финансированию в первоочередном порядке:</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заработная плата с начислениями на нее;</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продукты питания;</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приобретение медикаментов и перевязочных материалов;</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меры социальной поддержки отдельным категориям граждан, включая социальные выплаты по  публичным нормативным обязательствам;</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расходы, связанные с организацией и обеспечением отдыха и оздоровления детей;</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топливно-энергетические ресурсы, в том числе тепловая и электрическая энергия,  уголь, дрова и другие;</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 xml:space="preserve"> обслуживание и погашение муниципального долга Кадыйского муниципального района;</w:t>
      </w:r>
    </w:p>
    <w:p w:rsidR="00AC7127" w:rsidRPr="00AC7127" w:rsidRDefault="00AC7127" w:rsidP="00AC7127">
      <w:pPr>
        <w:widowControl/>
        <w:numPr>
          <w:ilvl w:val="0"/>
          <w:numId w:val="1"/>
        </w:numPr>
        <w:tabs>
          <w:tab w:val="left" w:pos="-27016"/>
        </w:tabs>
        <w:ind w:left="360" w:hanging="360"/>
        <w:jc w:val="both"/>
        <w:rPr>
          <w:sz w:val="20"/>
          <w:szCs w:val="20"/>
        </w:rPr>
      </w:pPr>
      <w:r w:rsidRPr="00AC7127">
        <w:rPr>
          <w:sz w:val="20"/>
          <w:szCs w:val="20"/>
        </w:rPr>
        <w:t>межбюджетные трансферты, за исключением субсидий, передаваемых на софинансирование расходных обязательств муниципальных образований.</w:t>
      </w:r>
    </w:p>
    <w:p w:rsidR="00AC7127" w:rsidRPr="00AC7127" w:rsidRDefault="00AC7127" w:rsidP="00AC7127">
      <w:pPr>
        <w:ind w:firstLine="720"/>
        <w:jc w:val="both"/>
        <w:rPr>
          <w:sz w:val="20"/>
          <w:szCs w:val="20"/>
        </w:rPr>
      </w:pPr>
      <w:r w:rsidRPr="00AC7127">
        <w:rPr>
          <w:sz w:val="20"/>
          <w:szCs w:val="20"/>
        </w:rPr>
        <w:t xml:space="preserve">2). </w:t>
      </w:r>
      <w:proofErr w:type="gramStart"/>
      <w:r w:rsidRPr="00AC7127">
        <w:rPr>
          <w:sz w:val="20"/>
          <w:szCs w:val="20"/>
        </w:rPr>
        <w:t>Рекомендовать органам местного самоуправления сельских, городского поселений при составлении и утверждении местных бюджетов на 2019 год предусматривать перечень  расходов местных бюджетов, подлежащих финансированию в первоочередном порядке.</w:t>
      </w:r>
      <w:proofErr w:type="gramEnd"/>
    </w:p>
    <w:p w:rsidR="00AC7127" w:rsidRPr="00AC7127" w:rsidRDefault="00AC7127" w:rsidP="00AC7127">
      <w:pPr>
        <w:jc w:val="both"/>
        <w:rPr>
          <w:sz w:val="20"/>
          <w:szCs w:val="20"/>
        </w:rPr>
      </w:pPr>
      <w:r w:rsidRPr="00AC7127">
        <w:rPr>
          <w:sz w:val="20"/>
          <w:szCs w:val="20"/>
        </w:rPr>
        <w:t>10.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учреждений .</w:t>
      </w:r>
    </w:p>
    <w:p w:rsidR="00AC7127" w:rsidRPr="00AC7127" w:rsidRDefault="00AC7127" w:rsidP="00AC7127">
      <w:pPr>
        <w:ind w:firstLine="720"/>
        <w:jc w:val="both"/>
        <w:rPr>
          <w:sz w:val="20"/>
          <w:szCs w:val="20"/>
        </w:rPr>
      </w:pPr>
      <w:r w:rsidRPr="00AC7127">
        <w:rPr>
          <w:sz w:val="20"/>
          <w:szCs w:val="20"/>
        </w:rPr>
        <w:t xml:space="preserve">       1).Установить, что органы местного самоуправления муниципального района не вправе принимать решения, приводящие к увеличению в 2019 году численности работников органов местного самоуправления, работников муниципальных казенных учреждений,  за исключением случаев, связанных с изменением состава и (или) функций исполнительных органов власти и муниципальных казенных учреждений.</w:t>
      </w:r>
    </w:p>
    <w:p w:rsidR="00AC7127" w:rsidRPr="00AC7127" w:rsidRDefault="00AC7127" w:rsidP="00AC7127">
      <w:pPr>
        <w:tabs>
          <w:tab w:val="left" w:pos="0"/>
        </w:tabs>
        <w:ind w:left="-15"/>
        <w:jc w:val="both"/>
        <w:rPr>
          <w:sz w:val="20"/>
          <w:szCs w:val="20"/>
        </w:rPr>
      </w:pPr>
      <w:r w:rsidRPr="00AC7127">
        <w:rPr>
          <w:spacing w:val="-4"/>
          <w:sz w:val="20"/>
          <w:szCs w:val="20"/>
        </w:rPr>
        <w:t xml:space="preserve">          2)</w:t>
      </w:r>
      <w:proofErr w:type="gramStart"/>
      <w:r w:rsidRPr="00AC7127">
        <w:rPr>
          <w:spacing w:val="-4"/>
          <w:sz w:val="20"/>
          <w:szCs w:val="20"/>
        </w:rPr>
        <w:t>.Увеличить (проиндексировать) с 1 октября 2019 года в 1,043 раза размеры ежемесячного денежного вознаграждения лиц, замещающих муниципальные должности Кадыйского муниципального района Костромской области, и окладов месячного денежного содержания муниципальных служащих Кадыйского муниципального района  Костромской области, а также месячных должностных окладов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 Костромской области.</w:t>
      </w:r>
      <w:proofErr w:type="gramEnd"/>
    </w:p>
    <w:p w:rsidR="00AC7127" w:rsidRPr="00AC7127" w:rsidRDefault="00AC7127" w:rsidP="00AC7127">
      <w:pPr>
        <w:ind w:left="15" w:hanging="360"/>
        <w:jc w:val="both"/>
        <w:rPr>
          <w:sz w:val="20"/>
          <w:szCs w:val="20"/>
        </w:rPr>
      </w:pPr>
      <w:r w:rsidRPr="00AC7127">
        <w:rPr>
          <w:sz w:val="20"/>
          <w:szCs w:val="20"/>
        </w:rPr>
        <w:t xml:space="preserve">      </w:t>
      </w:r>
    </w:p>
    <w:p w:rsidR="00AC7127" w:rsidRPr="00AC7127" w:rsidRDefault="00AC7127" w:rsidP="00AC7127">
      <w:pPr>
        <w:ind w:left="15" w:hanging="360"/>
        <w:jc w:val="both"/>
        <w:rPr>
          <w:sz w:val="20"/>
          <w:szCs w:val="20"/>
        </w:rPr>
      </w:pPr>
      <w:r w:rsidRPr="00AC7127">
        <w:rPr>
          <w:sz w:val="20"/>
          <w:szCs w:val="20"/>
        </w:rPr>
        <w:t xml:space="preserve">      11. Предоставление субсидий юридическим лицам</w:t>
      </w:r>
      <w:r w:rsidRPr="00AC7127">
        <w:rPr>
          <w:sz w:val="20"/>
          <w:szCs w:val="20"/>
        </w:rPr>
        <w:tab/>
        <w:t>(за исключением субсидий муниципальным учреждениям), индивидуальным предпринимателям, физическим лицам, некоммерческим организациям (за исключением муниципальных учреждений)</w:t>
      </w:r>
    </w:p>
    <w:p w:rsidR="00AC7127" w:rsidRPr="00AC7127" w:rsidRDefault="00AC7127" w:rsidP="00AC7127">
      <w:pPr>
        <w:jc w:val="both"/>
        <w:rPr>
          <w:sz w:val="20"/>
          <w:szCs w:val="20"/>
        </w:rPr>
      </w:pPr>
      <w:r w:rsidRPr="00AC7127">
        <w:rPr>
          <w:sz w:val="20"/>
          <w:szCs w:val="20"/>
        </w:rPr>
        <w:tab/>
        <w:t xml:space="preserve">1). </w:t>
      </w:r>
      <w:proofErr w:type="gramStart"/>
      <w:r w:rsidRPr="00AC7127">
        <w:rPr>
          <w:sz w:val="20"/>
          <w:szCs w:val="20"/>
        </w:rPr>
        <w:t>Установить, что средства  в сумме</w:t>
      </w:r>
      <w:r w:rsidRPr="00AC7127">
        <w:rPr>
          <w:color w:val="000000"/>
          <w:sz w:val="20"/>
          <w:szCs w:val="20"/>
        </w:rPr>
        <w:t xml:space="preserve"> 976,4 </w:t>
      </w:r>
      <w:r w:rsidRPr="00AC7127">
        <w:rPr>
          <w:sz w:val="20"/>
          <w:szCs w:val="20"/>
        </w:rPr>
        <w:t>тыс. рублей на поддержку транспорта из бюджета муниципального района предоставляются в виде субсидий в порядке, утверждаемом администрацией Кадыйского муниципального района, в случаях осуществления расходов на отдельные мероприятия в области автомобильного транспорта, включая возмещение недополученных доходов перевозчикам в связи с оказанием услуг по перевозке пассажиров и багажа  в пригородном сообщении по регулируемым тарифам.</w:t>
      </w:r>
      <w:proofErr w:type="gramEnd"/>
    </w:p>
    <w:p w:rsidR="00AC7127" w:rsidRPr="00AC7127" w:rsidRDefault="00AC7127" w:rsidP="00AC7127">
      <w:pPr>
        <w:jc w:val="both"/>
        <w:rPr>
          <w:sz w:val="20"/>
          <w:szCs w:val="20"/>
        </w:rPr>
      </w:pPr>
      <w:r w:rsidRPr="00AC7127">
        <w:rPr>
          <w:sz w:val="20"/>
          <w:szCs w:val="20"/>
        </w:rPr>
        <w:tab/>
      </w:r>
      <w:proofErr w:type="gramStart"/>
      <w:r w:rsidRPr="00AC7127">
        <w:rPr>
          <w:sz w:val="20"/>
          <w:szCs w:val="20"/>
        </w:rPr>
        <w:t>2)Установить, что средства на поддержку ветеранской организации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 Кадыйском районе  предоставляются в виде субсидий на финансовое обеспечение мероприятий, связанных с поддержкой ветеранского движения и участием ветеранов в патриотическом воспитании молодежи в сумме 45,0 тыс. рублей финансовому отделу администрации Кадыйского муниципального района в порядке, утверждаемом</w:t>
      </w:r>
      <w:proofErr w:type="gramEnd"/>
      <w:r w:rsidRPr="00AC7127">
        <w:rPr>
          <w:sz w:val="20"/>
          <w:szCs w:val="20"/>
        </w:rPr>
        <w:t xml:space="preserve"> администрацией </w:t>
      </w:r>
      <w:r w:rsidRPr="00AC7127">
        <w:rPr>
          <w:sz w:val="20"/>
          <w:szCs w:val="20"/>
        </w:rPr>
        <w:lastRenderedPageBreak/>
        <w:t>Кадыйского муниципального района.</w:t>
      </w:r>
    </w:p>
    <w:p w:rsidR="00AC7127" w:rsidRPr="00AC7127" w:rsidRDefault="00AC7127" w:rsidP="00AC7127">
      <w:pPr>
        <w:jc w:val="both"/>
        <w:rPr>
          <w:sz w:val="20"/>
          <w:szCs w:val="20"/>
        </w:rPr>
      </w:pPr>
      <w:r w:rsidRPr="00AC7127">
        <w:rPr>
          <w:sz w:val="20"/>
          <w:szCs w:val="20"/>
        </w:rPr>
        <w:t xml:space="preserve">12.  Районная адресная инвестиционная программа </w:t>
      </w:r>
    </w:p>
    <w:p w:rsidR="00AC7127" w:rsidRPr="00AC7127" w:rsidRDefault="00AC7127" w:rsidP="00AC7127">
      <w:pPr>
        <w:jc w:val="both"/>
        <w:rPr>
          <w:sz w:val="20"/>
          <w:szCs w:val="20"/>
        </w:rPr>
      </w:pPr>
      <w:r w:rsidRPr="00AC7127">
        <w:rPr>
          <w:sz w:val="20"/>
          <w:szCs w:val="20"/>
        </w:rPr>
        <w:t xml:space="preserve"> </w:t>
      </w:r>
      <w:r w:rsidRPr="00AC7127">
        <w:rPr>
          <w:sz w:val="20"/>
          <w:szCs w:val="20"/>
        </w:rPr>
        <w:tab/>
        <w:t>1). Утвердить объем бюджетных ассигнований на финансирование районной адресной инвестиционной программы на 2019 год в общей сумме 18700,0 тыс. руб. согласно приложению № 9  к настоящему решению.</w:t>
      </w:r>
    </w:p>
    <w:p w:rsidR="00AC7127" w:rsidRPr="00AC7127" w:rsidRDefault="00AC7127" w:rsidP="00AC7127">
      <w:pPr>
        <w:jc w:val="both"/>
        <w:rPr>
          <w:sz w:val="20"/>
          <w:szCs w:val="20"/>
        </w:rPr>
      </w:pPr>
      <w:r w:rsidRPr="00AC7127">
        <w:rPr>
          <w:sz w:val="20"/>
          <w:szCs w:val="20"/>
        </w:rPr>
        <w:t xml:space="preserve"> </w:t>
      </w:r>
      <w:r w:rsidRPr="00AC7127">
        <w:rPr>
          <w:sz w:val="20"/>
          <w:szCs w:val="20"/>
        </w:rPr>
        <w:tab/>
        <w:t>2). Администрация Кадыйского муниципального района вправе перераспределять объемы бюджетных ассигнований по объектам строительства и реконструкции, включенным в районную адресную инвестиционную программу, путем внесения изменений в настоящее решение.</w:t>
      </w:r>
    </w:p>
    <w:p w:rsidR="00AC7127" w:rsidRPr="00AC7127" w:rsidRDefault="00AC7127" w:rsidP="00AC7127">
      <w:pPr>
        <w:jc w:val="both"/>
        <w:rPr>
          <w:sz w:val="20"/>
          <w:szCs w:val="20"/>
        </w:rPr>
      </w:pPr>
      <w:r w:rsidRPr="00AC7127">
        <w:rPr>
          <w:sz w:val="20"/>
          <w:szCs w:val="20"/>
        </w:rPr>
        <w:t xml:space="preserve">13. Межбюджетные трансферты бюджетам поселений.    </w:t>
      </w:r>
    </w:p>
    <w:p w:rsidR="00AC7127" w:rsidRPr="00AC7127" w:rsidRDefault="00AC7127" w:rsidP="00AC7127">
      <w:pPr>
        <w:jc w:val="both"/>
        <w:rPr>
          <w:sz w:val="20"/>
          <w:szCs w:val="20"/>
        </w:rPr>
      </w:pPr>
      <w:r w:rsidRPr="00AC7127">
        <w:rPr>
          <w:sz w:val="20"/>
          <w:szCs w:val="20"/>
        </w:rPr>
        <w:tab/>
        <w:t xml:space="preserve"> Утвердить на 2019 год объем межбюджетных трансфертов, предоставляемых бюджетам поселений в сумме 9275,3</w:t>
      </w:r>
      <w:r w:rsidRPr="00AC7127">
        <w:rPr>
          <w:color w:val="800000"/>
          <w:sz w:val="20"/>
          <w:szCs w:val="20"/>
        </w:rPr>
        <w:t xml:space="preserve"> </w:t>
      </w:r>
      <w:r w:rsidRPr="00AC7127">
        <w:rPr>
          <w:sz w:val="20"/>
          <w:szCs w:val="20"/>
        </w:rPr>
        <w:t xml:space="preserve">тыс. руб., в том числе:    </w:t>
      </w:r>
    </w:p>
    <w:p w:rsidR="00AC7127" w:rsidRPr="00AC7127" w:rsidRDefault="00AC7127" w:rsidP="00AC7127">
      <w:pPr>
        <w:jc w:val="both"/>
        <w:rPr>
          <w:sz w:val="20"/>
          <w:szCs w:val="20"/>
        </w:rPr>
      </w:pPr>
      <w:r w:rsidRPr="00AC7127">
        <w:rPr>
          <w:sz w:val="20"/>
          <w:szCs w:val="20"/>
        </w:rPr>
        <w:t>-  дотация на выравнивание уровня бюджетной обеспеченности– 4358,0</w:t>
      </w:r>
      <w:r w:rsidRPr="00AC7127">
        <w:rPr>
          <w:color w:val="800000"/>
          <w:sz w:val="20"/>
          <w:szCs w:val="20"/>
        </w:rPr>
        <w:t xml:space="preserve"> </w:t>
      </w:r>
      <w:r w:rsidRPr="00AC7127">
        <w:rPr>
          <w:sz w:val="20"/>
          <w:szCs w:val="20"/>
        </w:rPr>
        <w:t xml:space="preserve">тыс. руб., уровень расчетной  бюджетной обеспеченности, выбранный в качестве критерия выравнивания финансовых возможностей – </w:t>
      </w:r>
      <w:r w:rsidRPr="00AC7127">
        <w:rPr>
          <w:color w:val="000000"/>
          <w:sz w:val="20"/>
          <w:szCs w:val="20"/>
        </w:rPr>
        <w:t>0,8465;</w:t>
      </w:r>
    </w:p>
    <w:p w:rsidR="00AC7127" w:rsidRPr="00AC7127" w:rsidRDefault="00AC7127" w:rsidP="00AC7127">
      <w:pPr>
        <w:jc w:val="both"/>
        <w:rPr>
          <w:sz w:val="20"/>
          <w:szCs w:val="20"/>
        </w:rPr>
      </w:pPr>
      <w:r w:rsidRPr="00AC7127">
        <w:rPr>
          <w:sz w:val="20"/>
          <w:szCs w:val="20"/>
        </w:rPr>
        <w:t>- межбюджетные трансферты на финансирование расходов, связанных с передачей полномочий органам местного самоуправления поселений – 17,3 тыс. руб.;</w:t>
      </w:r>
    </w:p>
    <w:p w:rsidR="00AC7127" w:rsidRPr="00AC7127" w:rsidRDefault="00AC7127" w:rsidP="00AC7127">
      <w:pPr>
        <w:jc w:val="both"/>
        <w:rPr>
          <w:sz w:val="20"/>
          <w:szCs w:val="20"/>
        </w:rPr>
      </w:pPr>
      <w:r w:rsidRPr="00AC7127">
        <w:rPr>
          <w:sz w:val="20"/>
          <w:szCs w:val="20"/>
        </w:rPr>
        <w:t>-  иные межбюджетные трансферты – 4900,0</w:t>
      </w:r>
      <w:r w:rsidRPr="00AC7127">
        <w:rPr>
          <w:color w:val="800000"/>
          <w:sz w:val="20"/>
          <w:szCs w:val="20"/>
        </w:rPr>
        <w:t xml:space="preserve"> </w:t>
      </w:r>
      <w:r w:rsidRPr="00AC7127">
        <w:rPr>
          <w:sz w:val="20"/>
          <w:szCs w:val="20"/>
        </w:rPr>
        <w:t>тыс. руб.</w:t>
      </w:r>
    </w:p>
    <w:p w:rsidR="00AC7127" w:rsidRPr="00AC7127" w:rsidRDefault="00AC7127" w:rsidP="00AC7127">
      <w:pPr>
        <w:jc w:val="both"/>
        <w:rPr>
          <w:sz w:val="20"/>
          <w:szCs w:val="20"/>
        </w:rPr>
      </w:pPr>
      <w:r w:rsidRPr="00AC7127">
        <w:rPr>
          <w:sz w:val="20"/>
          <w:szCs w:val="20"/>
        </w:rPr>
        <w:tab/>
        <w:t>Утвердить распределение межбюджетных трансфертов, предоставляемых бюджетам поселений, в том числе:</w:t>
      </w:r>
    </w:p>
    <w:p w:rsidR="00AC7127" w:rsidRPr="00AC7127" w:rsidRDefault="00AC7127" w:rsidP="00AC7127">
      <w:pPr>
        <w:tabs>
          <w:tab w:val="left" w:pos="360"/>
        </w:tabs>
        <w:jc w:val="both"/>
        <w:rPr>
          <w:sz w:val="20"/>
          <w:szCs w:val="20"/>
        </w:rPr>
      </w:pPr>
      <w:r w:rsidRPr="00AC7127">
        <w:rPr>
          <w:sz w:val="20"/>
          <w:szCs w:val="20"/>
        </w:rPr>
        <w:t>- дотация на выравнивание бюджетной обеспеченности поселений из районного фонда финансовой поддержки –</w:t>
      </w:r>
      <w:r w:rsidRPr="00AC7127">
        <w:rPr>
          <w:color w:val="000000"/>
          <w:sz w:val="20"/>
          <w:szCs w:val="20"/>
        </w:rPr>
        <w:t>4358,0 т</w:t>
      </w:r>
      <w:r w:rsidRPr="00AC7127">
        <w:rPr>
          <w:sz w:val="20"/>
          <w:szCs w:val="20"/>
        </w:rPr>
        <w:t>ыс. руб., согласно приложению № 10;</w:t>
      </w:r>
    </w:p>
    <w:p w:rsidR="00AC7127" w:rsidRPr="00AC7127" w:rsidRDefault="00AC7127" w:rsidP="00AC7127">
      <w:pPr>
        <w:jc w:val="both"/>
        <w:rPr>
          <w:sz w:val="20"/>
          <w:szCs w:val="20"/>
        </w:rPr>
      </w:pPr>
      <w:r w:rsidRPr="00AC7127">
        <w:rPr>
          <w:sz w:val="20"/>
          <w:szCs w:val="20"/>
        </w:rPr>
        <w:t>- межбюджетные трансферты на составление протоколов административных правонарушений – 17,3 тыс. руб. согласно приложению № 11;</w:t>
      </w:r>
    </w:p>
    <w:p w:rsidR="00AC7127" w:rsidRPr="00AC7127" w:rsidRDefault="00AC7127" w:rsidP="00AC7127">
      <w:pPr>
        <w:tabs>
          <w:tab w:val="left" w:pos="28800"/>
        </w:tabs>
        <w:jc w:val="both"/>
        <w:rPr>
          <w:sz w:val="20"/>
          <w:szCs w:val="20"/>
        </w:rPr>
      </w:pPr>
      <w:r w:rsidRPr="00AC7127">
        <w:rPr>
          <w:sz w:val="20"/>
          <w:szCs w:val="20"/>
        </w:rPr>
        <w:t xml:space="preserve">- иные межбюджетные трансферты –  4900,0 тыс. руб. согласно приложению № 12. </w:t>
      </w:r>
    </w:p>
    <w:p w:rsidR="00AC7127" w:rsidRPr="00AC7127" w:rsidRDefault="00AC7127" w:rsidP="00AC7127">
      <w:pPr>
        <w:jc w:val="both"/>
        <w:rPr>
          <w:sz w:val="20"/>
          <w:szCs w:val="20"/>
        </w:rPr>
      </w:pPr>
      <w:r w:rsidRPr="00AC7127">
        <w:rPr>
          <w:sz w:val="20"/>
          <w:szCs w:val="20"/>
        </w:rPr>
        <w:t xml:space="preserve">              </w:t>
      </w:r>
    </w:p>
    <w:p w:rsidR="00AC7127" w:rsidRPr="00AC7127" w:rsidRDefault="00AC7127" w:rsidP="00AC7127">
      <w:pPr>
        <w:jc w:val="both"/>
        <w:rPr>
          <w:sz w:val="20"/>
          <w:szCs w:val="20"/>
        </w:rPr>
      </w:pPr>
      <w:r w:rsidRPr="00AC7127">
        <w:rPr>
          <w:sz w:val="20"/>
          <w:szCs w:val="20"/>
        </w:rPr>
        <w:t>14. Предоставление бюджетных кредитов муниципальным образованиям.</w:t>
      </w:r>
    </w:p>
    <w:p w:rsidR="00AC7127" w:rsidRPr="00AC7127" w:rsidRDefault="00AC7127" w:rsidP="00AC7127">
      <w:pPr>
        <w:jc w:val="both"/>
        <w:rPr>
          <w:sz w:val="20"/>
          <w:szCs w:val="20"/>
        </w:rPr>
      </w:pPr>
      <w:r w:rsidRPr="00AC7127">
        <w:rPr>
          <w:sz w:val="20"/>
          <w:szCs w:val="20"/>
        </w:rPr>
        <w:t xml:space="preserve"> </w:t>
      </w:r>
      <w:r w:rsidRPr="00AC7127">
        <w:rPr>
          <w:sz w:val="20"/>
          <w:szCs w:val="20"/>
        </w:rPr>
        <w:tab/>
      </w:r>
      <w:proofErr w:type="gramStart"/>
      <w:r w:rsidRPr="00AC7127">
        <w:rPr>
          <w:sz w:val="20"/>
          <w:szCs w:val="20"/>
        </w:rPr>
        <w:t xml:space="preserve">Бюджетные кредиты муниципальным образованиям из бюджета муниципального района предоставляются по основаниям, на условиях и в порядке, установленными приложением № 13 к настоящему решению.           </w:t>
      </w:r>
      <w:proofErr w:type="gramEnd"/>
    </w:p>
    <w:p w:rsidR="00AC7127" w:rsidRPr="00AC7127" w:rsidRDefault="00AC7127" w:rsidP="00AC7127">
      <w:pPr>
        <w:jc w:val="both"/>
        <w:rPr>
          <w:sz w:val="20"/>
          <w:szCs w:val="20"/>
        </w:rPr>
      </w:pPr>
      <w:r w:rsidRPr="00AC7127">
        <w:rPr>
          <w:sz w:val="20"/>
          <w:szCs w:val="20"/>
        </w:rPr>
        <w:t>15. Муниципальный долг Кадыйского муниципального района.</w:t>
      </w:r>
    </w:p>
    <w:p w:rsidR="00AC7127" w:rsidRPr="00AC7127" w:rsidRDefault="00AC7127" w:rsidP="00AC7127">
      <w:pPr>
        <w:ind w:left="720"/>
        <w:jc w:val="both"/>
        <w:rPr>
          <w:sz w:val="20"/>
          <w:szCs w:val="20"/>
        </w:rPr>
      </w:pPr>
      <w:r w:rsidRPr="00AC7127">
        <w:rPr>
          <w:sz w:val="20"/>
          <w:szCs w:val="20"/>
        </w:rPr>
        <w:t xml:space="preserve"> Установить </w:t>
      </w:r>
    </w:p>
    <w:p w:rsidR="00AC7127" w:rsidRPr="00AC7127" w:rsidRDefault="00AC7127" w:rsidP="00AC7127">
      <w:pPr>
        <w:ind w:firstLine="720"/>
        <w:jc w:val="both"/>
        <w:rPr>
          <w:sz w:val="20"/>
          <w:szCs w:val="20"/>
        </w:rPr>
      </w:pPr>
      <w:r w:rsidRPr="00AC7127">
        <w:rPr>
          <w:sz w:val="20"/>
          <w:szCs w:val="20"/>
        </w:rPr>
        <w:t>1) по состоянию на 1 января 2020 года верхний предел муниципального внутреннего долга Кадыйского муниципального района в сумме   15262,2 тыс. руб., в том числе верхний предел долга по муниципальным гарантиям в сумме 0 тыс. руб.</w:t>
      </w:r>
    </w:p>
    <w:p w:rsidR="00AC7127" w:rsidRPr="00AC7127" w:rsidRDefault="00AC7127" w:rsidP="00AC7127">
      <w:pPr>
        <w:jc w:val="both"/>
        <w:rPr>
          <w:sz w:val="20"/>
          <w:szCs w:val="20"/>
        </w:rPr>
      </w:pPr>
      <w:r w:rsidRPr="00AC7127">
        <w:rPr>
          <w:sz w:val="20"/>
          <w:szCs w:val="20"/>
        </w:rPr>
        <w:t xml:space="preserve"> </w:t>
      </w:r>
      <w:r w:rsidRPr="00AC7127">
        <w:rPr>
          <w:sz w:val="20"/>
          <w:szCs w:val="20"/>
        </w:rPr>
        <w:tab/>
        <w:t xml:space="preserve"> 2) предельный объем муниципального долга Кадыйского района на 2019 год в     сумме</w:t>
      </w:r>
      <w:r w:rsidRPr="00AC7127">
        <w:rPr>
          <w:color w:val="000000"/>
          <w:sz w:val="20"/>
          <w:szCs w:val="20"/>
        </w:rPr>
        <w:t xml:space="preserve"> 15522,7 </w:t>
      </w:r>
      <w:r w:rsidRPr="00AC7127">
        <w:rPr>
          <w:sz w:val="20"/>
          <w:szCs w:val="20"/>
        </w:rPr>
        <w:t>тыс. руб.</w:t>
      </w:r>
    </w:p>
    <w:p w:rsidR="00AC7127" w:rsidRPr="00AC7127" w:rsidRDefault="00AC7127" w:rsidP="00AC7127">
      <w:pPr>
        <w:ind w:firstLine="720"/>
        <w:jc w:val="both"/>
        <w:rPr>
          <w:sz w:val="20"/>
          <w:szCs w:val="20"/>
        </w:rPr>
      </w:pPr>
      <w:r w:rsidRPr="00AC7127">
        <w:rPr>
          <w:sz w:val="20"/>
          <w:szCs w:val="20"/>
        </w:rPr>
        <w:t xml:space="preserve"> 3)  объем расходов на обслуживание муниципального долга Кадыйского района в 2019 году в сумме </w:t>
      </w:r>
      <w:r w:rsidRPr="00AC7127">
        <w:rPr>
          <w:color w:val="000000"/>
          <w:sz w:val="20"/>
          <w:szCs w:val="20"/>
        </w:rPr>
        <w:t>1150,0</w:t>
      </w:r>
      <w:r w:rsidRPr="00AC7127">
        <w:rPr>
          <w:sz w:val="20"/>
          <w:szCs w:val="20"/>
        </w:rPr>
        <w:t xml:space="preserve"> тыс. руб.</w:t>
      </w:r>
    </w:p>
    <w:p w:rsidR="00AC7127" w:rsidRPr="00AC7127" w:rsidRDefault="00AC7127" w:rsidP="00AC7127">
      <w:pPr>
        <w:ind w:firstLine="720"/>
        <w:jc w:val="both"/>
        <w:rPr>
          <w:sz w:val="20"/>
          <w:szCs w:val="20"/>
        </w:rPr>
      </w:pPr>
      <w:r w:rsidRPr="00AC7127">
        <w:rPr>
          <w:sz w:val="20"/>
          <w:szCs w:val="20"/>
        </w:rPr>
        <w:t xml:space="preserve"> 4)Установить, что в 2019 году муниципальные гарантии Кадыйского района не предоставляются.</w:t>
      </w:r>
    </w:p>
    <w:p w:rsidR="00AC7127" w:rsidRPr="00AC7127" w:rsidRDefault="00AC7127" w:rsidP="00AC7127">
      <w:pPr>
        <w:ind w:firstLine="720"/>
        <w:jc w:val="both"/>
        <w:rPr>
          <w:sz w:val="20"/>
          <w:szCs w:val="20"/>
        </w:rPr>
      </w:pPr>
      <w:r w:rsidRPr="00AC7127">
        <w:rPr>
          <w:sz w:val="20"/>
          <w:szCs w:val="20"/>
        </w:rPr>
        <w:t xml:space="preserve"> 5)Утвердить на 2019 год</w:t>
      </w:r>
    </w:p>
    <w:p w:rsidR="00AC7127" w:rsidRPr="00AC7127" w:rsidRDefault="00AC7127" w:rsidP="00AC7127">
      <w:pPr>
        <w:widowControl/>
        <w:numPr>
          <w:ilvl w:val="0"/>
          <w:numId w:val="2"/>
        </w:numPr>
        <w:tabs>
          <w:tab w:val="left" w:pos="-27016"/>
        </w:tabs>
        <w:ind w:left="360" w:hanging="360"/>
        <w:jc w:val="both"/>
        <w:rPr>
          <w:sz w:val="20"/>
          <w:szCs w:val="20"/>
        </w:rPr>
      </w:pPr>
      <w:r w:rsidRPr="00AC7127">
        <w:rPr>
          <w:sz w:val="20"/>
          <w:szCs w:val="20"/>
        </w:rPr>
        <w:t>программу муниципальных внутренних заимствований Кадыйского муниципального района согласно приложению № 14 к настоящему решению</w:t>
      </w:r>
    </w:p>
    <w:p w:rsidR="00AC7127" w:rsidRPr="00AC7127" w:rsidRDefault="00AC7127" w:rsidP="00AC7127">
      <w:pPr>
        <w:widowControl/>
        <w:numPr>
          <w:ilvl w:val="0"/>
          <w:numId w:val="2"/>
        </w:numPr>
        <w:tabs>
          <w:tab w:val="left" w:pos="-27016"/>
        </w:tabs>
        <w:ind w:left="360" w:hanging="360"/>
        <w:jc w:val="both"/>
        <w:rPr>
          <w:sz w:val="20"/>
          <w:szCs w:val="20"/>
        </w:rPr>
      </w:pPr>
      <w:r w:rsidRPr="00AC7127">
        <w:rPr>
          <w:sz w:val="20"/>
          <w:szCs w:val="20"/>
        </w:rPr>
        <w:t>источники финансирования дефицита бюджета муниципального района на 2019 год согласно приложению № 15 к настоящему решению.</w:t>
      </w:r>
    </w:p>
    <w:p w:rsidR="00AC7127" w:rsidRPr="00AC7127" w:rsidRDefault="00AC7127" w:rsidP="00AC7127">
      <w:pPr>
        <w:tabs>
          <w:tab w:val="left" w:pos="29520"/>
        </w:tabs>
        <w:jc w:val="both"/>
        <w:rPr>
          <w:sz w:val="20"/>
          <w:szCs w:val="20"/>
        </w:rPr>
      </w:pPr>
      <w:r w:rsidRPr="00AC7127">
        <w:rPr>
          <w:sz w:val="20"/>
          <w:szCs w:val="20"/>
        </w:rPr>
        <w:t xml:space="preserve">     6)Предоставить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 </w:t>
      </w:r>
    </w:p>
    <w:p w:rsidR="00AC7127" w:rsidRPr="00AC7127" w:rsidRDefault="00AC7127" w:rsidP="00AC7127">
      <w:pPr>
        <w:tabs>
          <w:tab w:val="left" w:pos="29520"/>
        </w:tabs>
        <w:jc w:val="both"/>
        <w:rPr>
          <w:sz w:val="20"/>
          <w:szCs w:val="20"/>
        </w:rPr>
      </w:pPr>
    </w:p>
    <w:p w:rsidR="00AC7127" w:rsidRPr="00AC7127" w:rsidRDefault="00AC7127" w:rsidP="00AC7127">
      <w:pPr>
        <w:jc w:val="both"/>
        <w:rPr>
          <w:sz w:val="20"/>
          <w:szCs w:val="20"/>
        </w:rPr>
      </w:pPr>
      <w:r w:rsidRPr="00AC7127">
        <w:rPr>
          <w:sz w:val="20"/>
          <w:szCs w:val="20"/>
        </w:rPr>
        <w:t>16. Особенности исполнения бюджета муниципального района в 2019 году.</w:t>
      </w:r>
    </w:p>
    <w:p w:rsidR="00AC7127" w:rsidRPr="00AC7127" w:rsidRDefault="00AC7127" w:rsidP="00AC7127">
      <w:pPr>
        <w:jc w:val="both"/>
        <w:rPr>
          <w:sz w:val="20"/>
          <w:szCs w:val="20"/>
        </w:rPr>
      </w:pPr>
      <w:r w:rsidRPr="00AC7127">
        <w:rPr>
          <w:sz w:val="20"/>
          <w:szCs w:val="20"/>
        </w:rPr>
        <w:tab/>
        <w:t>1) 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подлежащих оплате за счет средств бюджета муниципального района, вправе предусматривать авансовые платежи</w:t>
      </w:r>
    </w:p>
    <w:p w:rsidR="00AC7127" w:rsidRPr="00AC7127" w:rsidRDefault="00AC7127" w:rsidP="00AC7127">
      <w:pPr>
        <w:jc w:val="both"/>
        <w:rPr>
          <w:sz w:val="20"/>
          <w:szCs w:val="20"/>
        </w:rPr>
      </w:pPr>
      <w:proofErr w:type="gramStart"/>
      <w:r w:rsidRPr="00AC7127">
        <w:rPr>
          <w:sz w:val="20"/>
          <w:szCs w:val="20"/>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о поставке</w:t>
      </w:r>
      <w:proofErr w:type="gramEnd"/>
      <w:r w:rsidRPr="00AC7127">
        <w:rPr>
          <w:sz w:val="20"/>
          <w:szCs w:val="20"/>
        </w:rPr>
        <w:t xml:space="preserve">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Кадыйского муниципального района, по договорам об оказании услуг общественными объединениями, по договорам на оказание услуг на рынке ценных бумаг.</w:t>
      </w:r>
    </w:p>
    <w:p w:rsidR="00AC7127" w:rsidRPr="00AC7127" w:rsidRDefault="00AC7127" w:rsidP="00AC7127">
      <w:pPr>
        <w:widowControl/>
        <w:numPr>
          <w:ilvl w:val="0"/>
          <w:numId w:val="4"/>
        </w:numPr>
        <w:ind w:left="30" w:firstLine="0"/>
        <w:jc w:val="both"/>
        <w:rPr>
          <w:sz w:val="20"/>
          <w:szCs w:val="20"/>
        </w:rPr>
      </w:pPr>
      <w:r w:rsidRPr="00AC7127">
        <w:rPr>
          <w:sz w:val="20"/>
          <w:szCs w:val="20"/>
        </w:rPr>
        <w:t>в размере 30 процентов суммы договора (контракта), если иное не предусмотрено действующим законодательством, - по остальным договорам (контрактам).</w:t>
      </w:r>
    </w:p>
    <w:p w:rsidR="00AC7127" w:rsidRPr="00AC7127" w:rsidRDefault="00AC7127" w:rsidP="00AC7127">
      <w:pPr>
        <w:jc w:val="both"/>
        <w:rPr>
          <w:sz w:val="20"/>
          <w:szCs w:val="20"/>
        </w:rPr>
      </w:pPr>
      <w:r w:rsidRPr="00AC7127">
        <w:rPr>
          <w:sz w:val="20"/>
          <w:szCs w:val="20"/>
        </w:rPr>
        <w:tab/>
        <w:t xml:space="preserve">Предоставить право финансовому отделу администрации Кадыйского муниципального района устанавливать сроки доведения лимитов бюджетных обязательств  на 2019 год до главных распорядителей средств бюджета муниципального района. </w:t>
      </w:r>
    </w:p>
    <w:p w:rsidR="00AC7127" w:rsidRPr="00AC7127" w:rsidRDefault="00AC7127" w:rsidP="00AC7127">
      <w:pPr>
        <w:jc w:val="both"/>
        <w:rPr>
          <w:sz w:val="20"/>
          <w:szCs w:val="20"/>
        </w:rPr>
      </w:pPr>
      <w:r w:rsidRPr="00AC7127">
        <w:rPr>
          <w:sz w:val="20"/>
          <w:szCs w:val="20"/>
        </w:rPr>
        <w:tab/>
      </w:r>
      <w:proofErr w:type="gramStart"/>
      <w:r w:rsidRPr="00AC7127">
        <w:rPr>
          <w:sz w:val="20"/>
          <w:szCs w:val="20"/>
        </w:rPr>
        <w:t>Установить в соответствии с пунктом 3 статьи 217 Бюджетного кодекса Российской Федерации, что основанием для внесения изменений в 2019 году  в показатели сводной бюджетной росписи бюджета муниципального района является распределение зарезервированных в составе утвержденных статьей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100,0 тыс. рублей на финансовое обеспечение непредвиденных</w:t>
      </w:r>
      <w:proofErr w:type="gramEnd"/>
      <w:r w:rsidRPr="00AC7127">
        <w:rPr>
          <w:sz w:val="20"/>
          <w:szCs w:val="20"/>
        </w:rPr>
        <w:t xml:space="preserve"> расходов.</w:t>
      </w:r>
    </w:p>
    <w:p w:rsidR="00AC7127" w:rsidRPr="00AC7127" w:rsidRDefault="00AC7127" w:rsidP="00AC7127">
      <w:pPr>
        <w:jc w:val="both"/>
        <w:rPr>
          <w:sz w:val="20"/>
          <w:szCs w:val="20"/>
        </w:rPr>
      </w:pPr>
    </w:p>
    <w:p w:rsidR="00AC7127" w:rsidRPr="00AC7127" w:rsidRDefault="00AC7127" w:rsidP="00AC7127">
      <w:pPr>
        <w:jc w:val="both"/>
        <w:rPr>
          <w:sz w:val="20"/>
          <w:szCs w:val="20"/>
        </w:rPr>
      </w:pPr>
      <w:r w:rsidRPr="00AC7127">
        <w:rPr>
          <w:sz w:val="20"/>
          <w:szCs w:val="20"/>
        </w:rPr>
        <w:t>17. Вступление в силу настоящего решения</w:t>
      </w:r>
    </w:p>
    <w:p w:rsidR="00AC7127" w:rsidRPr="00AC7127" w:rsidRDefault="00AC7127" w:rsidP="00AC7127">
      <w:pPr>
        <w:jc w:val="both"/>
        <w:rPr>
          <w:sz w:val="20"/>
          <w:szCs w:val="20"/>
        </w:rPr>
      </w:pPr>
      <w:r w:rsidRPr="00AC7127">
        <w:rPr>
          <w:sz w:val="20"/>
          <w:szCs w:val="20"/>
        </w:rPr>
        <w:tab/>
        <w:t>Настоящее решение  вступает в силу с 1 января 2019 года и подлежит опубликованию.</w:t>
      </w:r>
    </w:p>
    <w:p w:rsidR="00AC7127" w:rsidRPr="00AC7127" w:rsidRDefault="00AC7127" w:rsidP="00AC7127">
      <w:pPr>
        <w:jc w:val="both"/>
        <w:rPr>
          <w:sz w:val="20"/>
          <w:szCs w:val="20"/>
        </w:rPr>
      </w:pPr>
    </w:p>
    <w:p w:rsidR="00AC7127" w:rsidRDefault="00AC7127" w:rsidP="00AC7127">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AC7127" w:rsidRPr="00776288" w:rsidRDefault="00AC7127" w:rsidP="00AC7127">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CD21E0" w:rsidRPr="002A6247" w:rsidRDefault="00CD21E0" w:rsidP="002A6247">
      <w:pPr>
        <w:tabs>
          <w:tab w:val="left" w:pos="0"/>
        </w:tabs>
        <w:jc w:val="both"/>
        <w:rPr>
          <w:sz w:val="20"/>
          <w:szCs w:val="20"/>
        </w:rPr>
      </w:pPr>
    </w:p>
    <w:p w:rsidR="007A3893" w:rsidRPr="007A3893" w:rsidRDefault="007A3893" w:rsidP="007A3893">
      <w:pPr>
        <w:pStyle w:val="12"/>
        <w:jc w:val="right"/>
        <w:rPr>
          <w:rFonts w:ascii="Times New Roman" w:hAnsi="Times New Roman" w:cs="Times New Roman"/>
          <w:sz w:val="20"/>
          <w:szCs w:val="20"/>
        </w:rPr>
      </w:pPr>
      <w:r w:rsidRPr="007A3893">
        <w:rPr>
          <w:rFonts w:ascii="Times New Roman" w:hAnsi="Times New Roman" w:cs="Times New Roman"/>
          <w:sz w:val="20"/>
          <w:szCs w:val="20"/>
        </w:rPr>
        <w:t>Приложение  1</w:t>
      </w:r>
    </w:p>
    <w:p w:rsidR="007A3893" w:rsidRPr="007A3893" w:rsidRDefault="007A3893" w:rsidP="007A3893">
      <w:pPr>
        <w:pStyle w:val="12"/>
        <w:jc w:val="right"/>
        <w:rPr>
          <w:rFonts w:ascii="Times New Roman" w:hAnsi="Times New Roman" w:cs="Times New Roman"/>
          <w:sz w:val="20"/>
          <w:szCs w:val="20"/>
        </w:rPr>
      </w:pPr>
      <w:r w:rsidRPr="007A3893">
        <w:rPr>
          <w:rFonts w:ascii="Times New Roman" w:hAnsi="Times New Roman" w:cs="Times New Roman"/>
          <w:sz w:val="20"/>
          <w:szCs w:val="20"/>
        </w:rPr>
        <w:t xml:space="preserve">  к решению Собрания депутатов №  312            </w:t>
      </w:r>
    </w:p>
    <w:p w:rsidR="007A3893" w:rsidRPr="007A3893" w:rsidRDefault="007A3893" w:rsidP="007A3893">
      <w:pPr>
        <w:pStyle w:val="12"/>
        <w:jc w:val="right"/>
        <w:rPr>
          <w:rFonts w:ascii="Times New Roman" w:hAnsi="Times New Roman" w:cs="Times New Roman"/>
          <w:sz w:val="20"/>
          <w:szCs w:val="20"/>
        </w:rPr>
      </w:pPr>
      <w:r w:rsidRPr="007A3893">
        <w:rPr>
          <w:rFonts w:ascii="Times New Roman" w:hAnsi="Times New Roman" w:cs="Times New Roman"/>
          <w:sz w:val="20"/>
          <w:szCs w:val="20"/>
        </w:rPr>
        <w:t>от 25  декабря   2018 года</w:t>
      </w:r>
    </w:p>
    <w:p w:rsidR="007A3893" w:rsidRPr="007A3893" w:rsidRDefault="007A3893" w:rsidP="007A3893">
      <w:pPr>
        <w:jc w:val="both"/>
        <w:rPr>
          <w:sz w:val="20"/>
          <w:szCs w:val="20"/>
        </w:rPr>
      </w:pPr>
    </w:p>
    <w:p w:rsidR="007A3893" w:rsidRPr="007A3893" w:rsidRDefault="007A3893" w:rsidP="007A3893">
      <w:pPr>
        <w:jc w:val="center"/>
        <w:rPr>
          <w:sz w:val="20"/>
          <w:szCs w:val="20"/>
        </w:rPr>
      </w:pPr>
      <w:r w:rsidRPr="007A3893">
        <w:rPr>
          <w:sz w:val="20"/>
          <w:szCs w:val="20"/>
        </w:rPr>
        <w:t>Нормативы распределения доходов между бюджетами  поселений   на 2019 год</w:t>
      </w:r>
    </w:p>
    <w:tbl>
      <w:tblPr>
        <w:tblW w:w="11023" w:type="dxa"/>
        <w:tblLayout w:type="fixed"/>
        <w:tblLook w:val="0000"/>
      </w:tblPr>
      <w:tblGrid>
        <w:gridCol w:w="2834"/>
        <w:gridCol w:w="7055"/>
        <w:gridCol w:w="1134"/>
      </w:tblGrid>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Код бюджетной классификации</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Наименование кода дохода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Норматив отчислений</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1 13 01995 10 0000 130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Прочие доходы от оказания платных услуг (работ) получателями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1 13 01995 13 0000 130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Прочие доходы от оказания платных услуг (работ) получателями средств бюджетов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1 13 02065 10 0000 130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1 13 02065 13 0000 130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rPr>
                <w:sz w:val="20"/>
                <w:szCs w:val="20"/>
              </w:rPr>
            </w:pPr>
            <w:r w:rsidRPr="007A3893">
              <w:rPr>
                <w:sz w:val="20"/>
                <w:szCs w:val="20"/>
              </w:rPr>
              <w:t>1 13 02995 10 0000 130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jc w:val="both"/>
              <w:rPr>
                <w:sz w:val="20"/>
                <w:szCs w:val="20"/>
              </w:rPr>
            </w:pPr>
            <w:r w:rsidRPr="007A3893">
              <w:rPr>
                <w:sz w:val="20"/>
                <w:szCs w:val="20"/>
              </w:rPr>
              <w:t>Прочие доходы от  компенсации затрат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7A3893">
            <w:pPr>
              <w:spacing w:line="100" w:lineRule="atLeast"/>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rPr>
                <w:sz w:val="20"/>
                <w:szCs w:val="20"/>
              </w:rPr>
            </w:pPr>
            <w:r w:rsidRPr="007A3893">
              <w:rPr>
                <w:sz w:val="20"/>
                <w:szCs w:val="20"/>
              </w:rPr>
              <w:t>1 13 02995 13 0000 130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jc w:val="both"/>
              <w:rPr>
                <w:sz w:val="20"/>
                <w:szCs w:val="20"/>
              </w:rPr>
            </w:pPr>
            <w:r w:rsidRPr="007A3893">
              <w:rPr>
                <w:sz w:val="20"/>
                <w:szCs w:val="20"/>
              </w:rPr>
              <w:t>Прочие доходы от  компенсации затрат бюджетов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7A3893">
            <w:pPr>
              <w:spacing w:line="100" w:lineRule="atLeast"/>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1 15 02050 10 0000 140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1 15 02050 13 0000 140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1 16 23051 10 0000 140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A3893">
              <w:rPr>
                <w:sz w:val="20"/>
                <w:szCs w:val="20"/>
              </w:rPr>
              <w:t>выгодоприобретателями</w:t>
            </w:r>
            <w:proofErr w:type="spellEnd"/>
            <w:r w:rsidRPr="007A3893">
              <w:rPr>
                <w:sz w:val="20"/>
                <w:szCs w:val="20"/>
              </w:rPr>
              <w:t xml:space="preserve">  выступают получатели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1 16 23051 13 0000 140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A3893">
              <w:rPr>
                <w:sz w:val="20"/>
                <w:szCs w:val="20"/>
              </w:rPr>
              <w:t>выгодоприобретателями</w:t>
            </w:r>
            <w:proofErr w:type="spellEnd"/>
            <w:r w:rsidRPr="007A3893">
              <w:rPr>
                <w:sz w:val="20"/>
                <w:szCs w:val="20"/>
              </w:rPr>
              <w:t xml:space="preserve">  выступают получатели средств бюджетов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1 16 23052 10 0000 140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 xml:space="preserve">Доходы от возмещения ущерба при возникновении иных страховых случаях, когда </w:t>
            </w:r>
            <w:proofErr w:type="spellStart"/>
            <w:r w:rsidRPr="007A3893">
              <w:rPr>
                <w:sz w:val="20"/>
                <w:szCs w:val="20"/>
              </w:rPr>
              <w:t>выгодоприобретателями</w:t>
            </w:r>
            <w:proofErr w:type="spellEnd"/>
            <w:r w:rsidRPr="007A3893">
              <w:rPr>
                <w:sz w:val="20"/>
                <w:szCs w:val="20"/>
              </w:rPr>
              <w:t xml:space="preserve"> выступают получатели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1 16 23052 13 0000 140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 xml:space="preserve">Доходы от возмещения ущерба при возникновении иных страховых случаях, когда </w:t>
            </w:r>
            <w:proofErr w:type="spellStart"/>
            <w:r w:rsidRPr="007A3893">
              <w:rPr>
                <w:sz w:val="20"/>
                <w:szCs w:val="20"/>
              </w:rPr>
              <w:t>выгодоприобретателями</w:t>
            </w:r>
            <w:proofErr w:type="spellEnd"/>
            <w:r w:rsidRPr="007A3893">
              <w:rPr>
                <w:sz w:val="20"/>
                <w:szCs w:val="20"/>
              </w:rPr>
              <w:t xml:space="preserve"> выступают получатели средств бюджетов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1 16 37040 10 0000 140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1 16 37040 13 0000 140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 xml:space="preserve">1 17 01050 10  0000 180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Невыясненные поступления, зачисляемые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rPr>
                <w:sz w:val="20"/>
                <w:szCs w:val="20"/>
              </w:rPr>
            </w:pPr>
            <w:r w:rsidRPr="007A3893">
              <w:rPr>
                <w:sz w:val="20"/>
                <w:szCs w:val="20"/>
              </w:rPr>
              <w:t xml:space="preserve">1 17 01050 13  0000 180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Невыясненные поступления, зачисляемые в бюджеты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pStyle w:val="1"/>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rPr>
                <w:sz w:val="20"/>
                <w:szCs w:val="20"/>
              </w:rPr>
            </w:pPr>
            <w:r w:rsidRPr="007A3893">
              <w:rPr>
                <w:sz w:val="20"/>
                <w:szCs w:val="20"/>
              </w:rPr>
              <w:t>1 17 05050 10 0000 180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jc w:val="both"/>
              <w:rPr>
                <w:sz w:val="20"/>
                <w:szCs w:val="20"/>
              </w:rPr>
            </w:pPr>
            <w:r w:rsidRPr="007A3893">
              <w:rPr>
                <w:sz w:val="20"/>
                <w:szCs w:val="20"/>
              </w:rPr>
              <w:t>Прочие неналоговые доходы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7A3893">
            <w:pPr>
              <w:spacing w:line="100" w:lineRule="atLeast"/>
              <w:rPr>
                <w:sz w:val="20"/>
                <w:szCs w:val="20"/>
              </w:rPr>
            </w:pPr>
            <w:r w:rsidRPr="007A3893">
              <w:rPr>
                <w:sz w:val="20"/>
                <w:szCs w:val="20"/>
              </w:rPr>
              <w:t>100</w:t>
            </w:r>
          </w:p>
        </w:tc>
      </w:tr>
      <w:tr w:rsidR="007A3893" w:rsidRPr="007A3893" w:rsidTr="00D471C2">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rPr>
                <w:sz w:val="20"/>
                <w:szCs w:val="20"/>
              </w:rPr>
            </w:pPr>
            <w:r w:rsidRPr="007A3893">
              <w:rPr>
                <w:sz w:val="20"/>
                <w:szCs w:val="20"/>
              </w:rPr>
              <w:t>1 17 05050 13 0000 180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CB5FE1">
            <w:pPr>
              <w:spacing w:line="100" w:lineRule="atLeast"/>
              <w:jc w:val="both"/>
              <w:rPr>
                <w:sz w:val="20"/>
                <w:szCs w:val="20"/>
              </w:rPr>
            </w:pPr>
            <w:r w:rsidRPr="007A3893">
              <w:rPr>
                <w:sz w:val="20"/>
                <w:szCs w:val="20"/>
              </w:rPr>
              <w:t>Прочие неналоговые доходы  бюджетов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3893" w:rsidRPr="007A3893" w:rsidRDefault="007A3893" w:rsidP="007A3893">
            <w:pPr>
              <w:spacing w:line="100" w:lineRule="atLeast"/>
              <w:rPr>
                <w:sz w:val="20"/>
                <w:szCs w:val="20"/>
              </w:rPr>
            </w:pPr>
            <w:r w:rsidRPr="007A3893">
              <w:rPr>
                <w:sz w:val="20"/>
                <w:szCs w:val="20"/>
              </w:rPr>
              <w:t>100</w:t>
            </w:r>
          </w:p>
        </w:tc>
      </w:tr>
    </w:tbl>
    <w:p w:rsidR="007A3893" w:rsidRPr="007A3893" w:rsidRDefault="007A3893" w:rsidP="007A3893">
      <w:pPr>
        <w:rPr>
          <w:sz w:val="20"/>
          <w:szCs w:val="20"/>
        </w:rPr>
      </w:pPr>
    </w:p>
    <w:p w:rsidR="00CB5FE1" w:rsidRPr="00CB5FE1" w:rsidRDefault="00CB5FE1" w:rsidP="00CB5FE1">
      <w:pPr>
        <w:pStyle w:val="ac"/>
        <w:spacing w:before="0" w:line="0" w:lineRule="atLeast"/>
        <w:jc w:val="right"/>
        <w:rPr>
          <w:sz w:val="20"/>
        </w:rPr>
      </w:pPr>
      <w:r w:rsidRPr="00CB5FE1">
        <w:rPr>
          <w:sz w:val="20"/>
        </w:rPr>
        <w:t>Приложение   2</w:t>
      </w:r>
    </w:p>
    <w:p w:rsidR="00CB5FE1" w:rsidRPr="00CB5FE1" w:rsidRDefault="00CB5FE1" w:rsidP="00CB5FE1">
      <w:pPr>
        <w:pStyle w:val="ac"/>
        <w:spacing w:before="0" w:line="0" w:lineRule="atLeast"/>
        <w:jc w:val="right"/>
        <w:rPr>
          <w:sz w:val="20"/>
        </w:rPr>
      </w:pPr>
      <w:r w:rsidRPr="00CB5FE1">
        <w:rPr>
          <w:sz w:val="20"/>
        </w:rPr>
        <w:t xml:space="preserve">                                                                        к решению Собрания депутатов</w:t>
      </w:r>
    </w:p>
    <w:p w:rsidR="00CB5FE1" w:rsidRPr="00CB5FE1" w:rsidRDefault="00CB5FE1" w:rsidP="00CB5FE1">
      <w:pPr>
        <w:pStyle w:val="ac"/>
        <w:spacing w:before="0" w:line="0" w:lineRule="atLeast"/>
        <w:jc w:val="right"/>
        <w:rPr>
          <w:sz w:val="20"/>
        </w:rPr>
      </w:pPr>
      <w:r w:rsidRPr="00CB5FE1">
        <w:rPr>
          <w:sz w:val="20"/>
        </w:rPr>
        <w:t>Кадыйского муниципального района</w:t>
      </w:r>
    </w:p>
    <w:p w:rsidR="00CB5FE1" w:rsidRPr="00CB5FE1" w:rsidRDefault="00CB5FE1" w:rsidP="00CB5FE1">
      <w:pPr>
        <w:pStyle w:val="ac"/>
        <w:spacing w:before="0" w:line="0" w:lineRule="atLeast"/>
        <w:jc w:val="right"/>
        <w:rPr>
          <w:b/>
          <w:sz w:val="20"/>
        </w:rPr>
      </w:pPr>
      <w:r w:rsidRPr="00CB5FE1">
        <w:rPr>
          <w:sz w:val="20"/>
        </w:rPr>
        <w:t xml:space="preserve">                                                                                          «25» декабря  2018 года    №  312                                              </w:t>
      </w:r>
    </w:p>
    <w:p w:rsidR="00CB5FE1" w:rsidRPr="00CB5FE1" w:rsidRDefault="00CB5FE1" w:rsidP="00CB5FE1">
      <w:pPr>
        <w:pStyle w:val="a9"/>
        <w:contextualSpacing/>
        <w:rPr>
          <w:rFonts w:ascii="Times New Roman" w:hAnsi="Times New Roman" w:cs="Times New Roman"/>
          <w:i w:val="0"/>
          <w:iCs w:val="0"/>
          <w:sz w:val="20"/>
          <w:szCs w:val="20"/>
        </w:rPr>
      </w:pPr>
      <w:r w:rsidRPr="00CB5FE1">
        <w:rPr>
          <w:rFonts w:ascii="Times New Roman" w:hAnsi="Times New Roman" w:cs="Times New Roman"/>
          <w:i w:val="0"/>
          <w:iCs w:val="0"/>
          <w:sz w:val="20"/>
          <w:szCs w:val="20"/>
        </w:rPr>
        <w:t>ПЕРЕЧЕНЬ  ГЛАВНЫХ АДМИНИСТРАТОРОВ ДОХОДОВ</w:t>
      </w:r>
    </w:p>
    <w:p w:rsidR="00CB5FE1" w:rsidRPr="00CB5FE1" w:rsidRDefault="00CB5FE1" w:rsidP="00CB5FE1">
      <w:pPr>
        <w:pStyle w:val="a9"/>
        <w:contextualSpacing/>
        <w:rPr>
          <w:rFonts w:ascii="Times New Roman" w:hAnsi="Times New Roman" w:cs="Times New Roman"/>
          <w:i w:val="0"/>
          <w:iCs w:val="0"/>
          <w:sz w:val="20"/>
          <w:szCs w:val="20"/>
        </w:rPr>
      </w:pPr>
      <w:r w:rsidRPr="00CB5FE1">
        <w:rPr>
          <w:rFonts w:ascii="Times New Roman" w:hAnsi="Times New Roman" w:cs="Times New Roman"/>
          <w:i w:val="0"/>
          <w:iCs w:val="0"/>
          <w:sz w:val="20"/>
          <w:szCs w:val="20"/>
        </w:rPr>
        <w:t>БЮДЖЕТА  КАДЫЙСКОГО МУНИЦИПАЛЬНОГО РАЙОНА</w:t>
      </w:r>
    </w:p>
    <w:p w:rsidR="00CB5FE1" w:rsidRPr="00CB5FE1" w:rsidRDefault="00CB5FE1" w:rsidP="00CB5FE1">
      <w:pPr>
        <w:pStyle w:val="a9"/>
        <w:contextualSpacing/>
        <w:rPr>
          <w:rFonts w:ascii="Times New Roman" w:hAnsi="Times New Roman" w:cs="Times New Roman"/>
          <w:sz w:val="20"/>
          <w:szCs w:val="20"/>
        </w:rPr>
      </w:pPr>
      <w:r w:rsidRPr="00CB5FE1">
        <w:rPr>
          <w:rFonts w:ascii="Times New Roman" w:hAnsi="Times New Roman" w:cs="Times New Roman"/>
          <w:i w:val="0"/>
          <w:iCs w:val="0"/>
          <w:sz w:val="20"/>
          <w:szCs w:val="20"/>
        </w:rPr>
        <w:t>И ЗАКРЕПЛЕННЫЕ ЗА НИМИ ВИДЫ (ПОДВИДЫ) ДОХОДОВ  БЮДЖЕТА</w:t>
      </w:r>
    </w:p>
    <w:tbl>
      <w:tblPr>
        <w:tblW w:w="0" w:type="auto"/>
        <w:tblInd w:w="99" w:type="dxa"/>
        <w:tblLayout w:type="fixed"/>
        <w:tblLook w:val="0000"/>
      </w:tblPr>
      <w:tblGrid>
        <w:gridCol w:w="850"/>
        <w:gridCol w:w="2410"/>
        <w:gridCol w:w="7522"/>
      </w:tblGrid>
      <w:tr w:rsidR="00CB5FE1" w:rsidRPr="00CB5FE1" w:rsidTr="00D471C2">
        <w:trPr>
          <w:trHeight w:val="838"/>
        </w:trPr>
        <w:tc>
          <w:tcPr>
            <w:tcW w:w="3260" w:type="dxa"/>
            <w:gridSpan w:val="2"/>
            <w:tcBorders>
              <w:top w:val="single" w:sz="4" w:space="0" w:color="000000"/>
              <w:left w:val="single" w:sz="4" w:space="0" w:color="000000"/>
              <w:bottom w:val="single" w:sz="4" w:space="0" w:color="000000"/>
            </w:tcBorders>
            <w:shd w:val="clear" w:color="auto" w:fill="auto"/>
          </w:tcPr>
          <w:p w:rsidR="00CB5FE1" w:rsidRPr="00CB5FE1" w:rsidRDefault="00CB5FE1" w:rsidP="00CB5FE1">
            <w:pPr>
              <w:pStyle w:val="3"/>
              <w:keepLines w:val="0"/>
              <w:widowControl/>
              <w:numPr>
                <w:ilvl w:val="2"/>
                <w:numId w:val="5"/>
              </w:numPr>
              <w:tabs>
                <w:tab w:val="left" w:pos="709"/>
              </w:tabs>
              <w:snapToGrid w:val="0"/>
              <w:spacing w:before="0" w:line="100" w:lineRule="atLeast"/>
              <w:jc w:val="center"/>
              <w:rPr>
                <w:rFonts w:ascii="Times New Roman" w:hAnsi="Times New Roman" w:cs="Times New Roman"/>
                <w:b w:val="0"/>
                <w:color w:val="auto"/>
                <w:sz w:val="20"/>
                <w:szCs w:val="20"/>
              </w:rPr>
            </w:pPr>
            <w:r w:rsidRPr="00CB5FE1">
              <w:rPr>
                <w:rFonts w:ascii="Times New Roman" w:hAnsi="Times New Roman" w:cs="Times New Roman"/>
                <w:b w:val="0"/>
                <w:color w:val="auto"/>
                <w:sz w:val="20"/>
                <w:szCs w:val="20"/>
              </w:rPr>
              <w:t xml:space="preserve">Код бюджетной классификации </w:t>
            </w:r>
          </w:p>
          <w:p w:rsidR="00CB5FE1" w:rsidRPr="00CB5FE1" w:rsidRDefault="00CB5FE1" w:rsidP="00CB5FE1">
            <w:pPr>
              <w:pStyle w:val="3"/>
              <w:keepLines w:val="0"/>
              <w:widowControl/>
              <w:numPr>
                <w:ilvl w:val="2"/>
                <w:numId w:val="5"/>
              </w:numPr>
              <w:tabs>
                <w:tab w:val="left" w:pos="709"/>
              </w:tabs>
              <w:spacing w:before="0" w:line="100" w:lineRule="atLeast"/>
              <w:jc w:val="center"/>
              <w:rPr>
                <w:rFonts w:ascii="Times New Roman" w:hAnsi="Times New Roman" w:cs="Times New Roman"/>
                <w:sz w:val="20"/>
                <w:szCs w:val="20"/>
              </w:rPr>
            </w:pPr>
            <w:r w:rsidRPr="00CB5FE1">
              <w:rPr>
                <w:rFonts w:ascii="Times New Roman" w:hAnsi="Times New Roman" w:cs="Times New Roman"/>
                <w:b w:val="0"/>
                <w:color w:val="auto"/>
                <w:sz w:val="20"/>
                <w:szCs w:val="20"/>
              </w:rPr>
              <w:t>Российской Федерации</w:t>
            </w:r>
          </w:p>
        </w:tc>
        <w:tc>
          <w:tcPr>
            <w:tcW w:w="7522" w:type="dxa"/>
            <w:tcBorders>
              <w:top w:val="single" w:sz="4" w:space="0" w:color="000000"/>
              <w:left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p>
          <w:p w:rsidR="00CB5FE1" w:rsidRPr="00CB5FE1" w:rsidRDefault="00CB5FE1" w:rsidP="00CB5FE1">
            <w:pPr>
              <w:pStyle w:val="1"/>
              <w:rPr>
                <w:sz w:val="20"/>
                <w:szCs w:val="20"/>
              </w:rPr>
            </w:pPr>
          </w:p>
          <w:p w:rsidR="00CB5FE1" w:rsidRPr="00CB5FE1" w:rsidRDefault="00CB5FE1" w:rsidP="00CB5FE1">
            <w:pPr>
              <w:pStyle w:val="1"/>
              <w:rPr>
                <w:sz w:val="20"/>
                <w:szCs w:val="20"/>
              </w:rPr>
            </w:pPr>
            <w:r w:rsidRPr="00CB5FE1">
              <w:rPr>
                <w:sz w:val="20"/>
                <w:szCs w:val="20"/>
              </w:rPr>
              <w:t>НАИМЕНОВАНИЕ</w:t>
            </w:r>
          </w:p>
          <w:p w:rsidR="00CB5FE1" w:rsidRPr="00CB5FE1" w:rsidRDefault="00CB5FE1" w:rsidP="00CB5FE1">
            <w:pPr>
              <w:widowControl/>
              <w:spacing w:after="200" w:line="276" w:lineRule="atLeast"/>
              <w:rPr>
                <w:sz w:val="20"/>
                <w:szCs w:val="20"/>
              </w:rPr>
            </w:pPr>
          </w:p>
        </w:tc>
      </w:tr>
      <w:tr w:rsidR="00CB5FE1" w:rsidRPr="00CB5FE1" w:rsidTr="00D471C2">
        <w:trPr>
          <w:trHeight w:val="394"/>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rPr>
                <w:sz w:val="20"/>
                <w:szCs w:val="20"/>
              </w:rPr>
            </w:pPr>
            <w:r w:rsidRPr="00CB5FE1">
              <w:rPr>
                <w:sz w:val="20"/>
                <w:szCs w:val="20"/>
              </w:rPr>
              <w:t>администратора</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pStyle w:val="3"/>
              <w:keepLines w:val="0"/>
              <w:widowControl/>
              <w:numPr>
                <w:ilvl w:val="2"/>
                <w:numId w:val="5"/>
              </w:numPr>
              <w:tabs>
                <w:tab w:val="left" w:pos="709"/>
              </w:tabs>
              <w:snapToGrid w:val="0"/>
              <w:spacing w:before="0" w:line="100" w:lineRule="atLeast"/>
              <w:jc w:val="center"/>
              <w:rPr>
                <w:rFonts w:ascii="Times New Roman" w:hAnsi="Times New Roman" w:cs="Times New Roman"/>
                <w:b w:val="0"/>
                <w:color w:val="auto"/>
                <w:sz w:val="20"/>
                <w:szCs w:val="20"/>
              </w:rPr>
            </w:pPr>
            <w:r w:rsidRPr="00CB5FE1">
              <w:rPr>
                <w:rFonts w:ascii="Times New Roman" w:hAnsi="Times New Roman" w:cs="Times New Roman"/>
                <w:b w:val="0"/>
                <w:color w:val="auto"/>
                <w:sz w:val="20"/>
                <w:szCs w:val="20"/>
              </w:rPr>
              <w:t>доходов бюджета муниципального района</w:t>
            </w:r>
          </w:p>
        </w:tc>
        <w:tc>
          <w:tcPr>
            <w:tcW w:w="7522" w:type="dxa"/>
            <w:tcBorders>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p>
        </w:tc>
      </w:tr>
      <w:tr w:rsidR="00CB5FE1" w:rsidRPr="00CB5FE1" w:rsidTr="00D471C2">
        <w:trPr>
          <w:trHeight w:val="383"/>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bCs/>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40"/>
              <w:keepLines w:val="0"/>
              <w:widowControl/>
              <w:numPr>
                <w:ilvl w:val="3"/>
                <w:numId w:val="5"/>
              </w:numPr>
              <w:tabs>
                <w:tab w:val="left" w:pos="709"/>
              </w:tabs>
              <w:snapToGrid w:val="0"/>
              <w:spacing w:before="0" w:line="100" w:lineRule="atLeast"/>
              <w:jc w:val="center"/>
              <w:rPr>
                <w:rFonts w:ascii="Times New Roman" w:hAnsi="Times New Roman" w:cs="Times New Roman"/>
                <w:sz w:val="20"/>
                <w:szCs w:val="20"/>
              </w:rPr>
            </w:pPr>
            <w:r w:rsidRPr="00CB5FE1">
              <w:rPr>
                <w:rFonts w:ascii="Times New Roman" w:hAnsi="Times New Roman" w:cs="Times New Roman"/>
                <w:b w:val="0"/>
                <w:i w:val="0"/>
                <w:color w:val="auto"/>
                <w:sz w:val="20"/>
                <w:szCs w:val="20"/>
              </w:rPr>
              <w:t>Администрация  Кадыйского муниципального  района Костромской области</w:t>
            </w:r>
          </w:p>
        </w:tc>
      </w:tr>
      <w:tr w:rsidR="00CB5FE1" w:rsidRPr="00CB5FE1" w:rsidTr="00D471C2">
        <w:trPr>
          <w:trHeight w:val="592"/>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lastRenderedPageBreak/>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1 08 07150 01 1000 110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Государственная пошлина за выдачу разрешения на установку рекламной конструкции</w:t>
            </w:r>
          </w:p>
        </w:tc>
      </w:tr>
      <w:tr w:rsidR="00CB5FE1" w:rsidRPr="00CB5FE1" w:rsidTr="00D471C2">
        <w:trPr>
          <w:trHeight w:val="592"/>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1 08 07150 01 4000 110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Государственная пошлина за выдачу разрешения на установку рекламной конструкции- прочие поступления</w:t>
            </w:r>
          </w:p>
        </w:tc>
      </w:tr>
      <w:tr w:rsidR="00CB5FE1" w:rsidRPr="00CB5FE1" w:rsidTr="00D471C2">
        <w:tc>
          <w:tcPr>
            <w:tcW w:w="850" w:type="dxa"/>
            <w:tcBorders>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1 11 05013 05 0000 120</w:t>
            </w:r>
          </w:p>
        </w:tc>
        <w:tc>
          <w:tcPr>
            <w:tcW w:w="7522" w:type="dxa"/>
            <w:tcBorders>
              <w:left w:val="single" w:sz="4" w:space="0" w:color="000000"/>
              <w:bottom w:val="single" w:sz="4" w:space="0" w:color="000000"/>
              <w:right w:val="single" w:sz="4" w:space="0" w:color="000000"/>
            </w:tcBorders>
            <w:shd w:val="clear" w:color="auto" w:fill="auto"/>
          </w:tcPr>
          <w:p w:rsidR="00CB5FE1" w:rsidRPr="00CB5FE1" w:rsidRDefault="00CB5FE1" w:rsidP="00CB5FE1">
            <w:pPr>
              <w:pStyle w:val="a5"/>
              <w:snapToGrid w:val="0"/>
              <w:spacing w:after="120"/>
              <w:jc w:val="both"/>
              <w:rPr>
                <w:sz w:val="20"/>
                <w:szCs w:val="20"/>
              </w:rPr>
            </w:pPr>
            <w:proofErr w:type="gramStart"/>
            <w:r w:rsidRPr="00CB5FE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1 11 05025 05 0000 120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proofErr w:type="gramStart"/>
            <w:r w:rsidRPr="00CB5FE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CB5FE1" w:rsidRPr="00CB5FE1" w:rsidTr="00D471C2">
        <w:trPr>
          <w:trHeight w:val="919"/>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1 11 05035 05 0000 120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both"/>
              <w:rPr>
                <w:sz w:val="20"/>
                <w:szCs w:val="20"/>
              </w:rPr>
            </w:pPr>
            <w:r w:rsidRPr="00CB5FE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B5FE1" w:rsidRPr="00CB5FE1" w:rsidTr="00D471C2">
        <w:trPr>
          <w:trHeight w:val="385"/>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both"/>
              <w:rPr>
                <w:sz w:val="20"/>
                <w:szCs w:val="20"/>
              </w:rPr>
            </w:pPr>
            <w:r w:rsidRPr="00CB5FE1">
              <w:rPr>
                <w:sz w:val="20"/>
                <w:szCs w:val="20"/>
              </w:rPr>
              <w:t>1 11 05075 05 0000 120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both"/>
              <w:rPr>
                <w:sz w:val="20"/>
                <w:szCs w:val="20"/>
              </w:rPr>
            </w:pPr>
            <w:r w:rsidRPr="00CB5FE1">
              <w:rPr>
                <w:sz w:val="20"/>
                <w:szCs w:val="20"/>
              </w:rPr>
              <w:t>Доходы  от  сдачи  в  аренду  имущества,  составляющего казну муниципальных районов (за  исключением  земельных участков).</w:t>
            </w:r>
          </w:p>
        </w:tc>
      </w:tr>
      <w:tr w:rsidR="00CB5FE1" w:rsidRPr="00CB5FE1" w:rsidTr="00D471C2">
        <w:trPr>
          <w:trHeight w:val="184"/>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both"/>
              <w:rPr>
                <w:sz w:val="20"/>
                <w:szCs w:val="20"/>
              </w:rPr>
            </w:pPr>
            <w:r w:rsidRPr="00CB5FE1">
              <w:rPr>
                <w:sz w:val="20"/>
                <w:szCs w:val="20"/>
              </w:rPr>
              <w:t>1 13 02065 05 0000 130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both"/>
              <w:rPr>
                <w:sz w:val="20"/>
                <w:szCs w:val="20"/>
              </w:rPr>
            </w:pPr>
            <w:r w:rsidRPr="00CB5FE1">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CB5FE1" w:rsidRPr="00CB5FE1" w:rsidTr="00D471C2">
        <w:trPr>
          <w:trHeight w:val="323"/>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1 13 02995 05 0000 130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доходы от компенсации затрат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1 14 02052 05 0000 410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both"/>
              <w:rPr>
                <w:sz w:val="20"/>
                <w:szCs w:val="20"/>
              </w:rPr>
            </w:pPr>
            <w:r w:rsidRPr="00CB5FE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1 14 02052 05 0000 440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1 14 02053 05 0000 410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line="100" w:lineRule="atLeast"/>
              <w:rPr>
                <w:sz w:val="20"/>
                <w:szCs w:val="20"/>
              </w:rPr>
            </w:pPr>
            <w:r w:rsidRPr="00CB5FE1">
              <w:rPr>
                <w:sz w:val="20"/>
                <w:szCs w:val="20"/>
              </w:rPr>
              <w:t>1 14 02053 05 0000 440</w:t>
            </w:r>
          </w:p>
          <w:p w:rsidR="00CB5FE1" w:rsidRPr="00CB5FE1" w:rsidRDefault="00CB5FE1" w:rsidP="00CB5FE1">
            <w:pPr>
              <w:spacing w:line="100" w:lineRule="atLeast"/>
              <w:rPr>
                <w:sz w:val="20"/>
                <w:szCs w:val="20"/>
              </w:rPr>
            </w:pPr>
          </w:p>
          <w:p w:rsidR="00CB5FE1" w:rsidRPr="00CB5FE1" w:rsidRDefault="00CB5FE1" w:rsidP="00CB5FE1">
            <w:pPr>
              <w:spacing w:after="200" w:line="100" w:lineRule="atLeast"/>
              <w:rPr>
                <w:sz w:val="20"/>
                <w:szCs w:val="20"/>
              </w:rPr>
            </w:pP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B5FE1" w:rsidRPr="00CB5FE1" w:rsidTr="00D471C2">
        <w:tc>
          <w:tcPr>
            <w:tcW w:w="850" w:type="dxa"/>
            <w:tcBorders>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1 14 06013 05 0000 430</w:t>
            </w:r>
          </w:p>
        </w:tc>
        <w:tc>
          <w:tcPr>
            <w:tcW w:w="7522" w:type="dxa"/>
            <w:tcBorders>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1 14 06025 05 0000 430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1 15 02050 05 0000 140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1 16 21050 05 0000 140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1 16 23051 05 0000 140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B5FE1">
              <w:rPr>
                <w:sz w:val="20"/>
                <w:szCs w:val="20"/>
              </w:rPr>
              <w:t>выгодоприобретателями</w:t>
            </w:r>
            <w:proofErr w:type="spellEnd"/>
            <w:r w:rsidRPr="00CB5FE1">
              <w:rPr>
                <w:sz w:val="20"/>
                <w:szCs w:val="20"/>
              </w:rPr>
              <w:t xml:space="preserve"> выступают получатели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1 16 90050 05 0000 140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jc w:val="left"/>
              <w:rPr>
                <w:sz w:val="20"/>
                <w:szCs w:val="20"/>
              </w:rPr>
            </w:pPr>
            <w:r w:rsidRPr="00CB5FE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lang w:val="en-US"/>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 xml:space="preserve">1 17 01050 05 0000 180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Невыясненные поступления, зачисляемые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2 02 20041 05 0000 150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both"/>
              <w:rPr>
                <w:sz w:val="20"/>
                <w:szCs w:val="20"/>
              </w:rPr>
            </w:pPr>
            <w:r w:rsidRPr="00CB5FE1">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2 02 20216 05 0000 150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lastRenderedPageBreak/>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субсидии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2 02 35120 05 0000 150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rPr>
                <w:sz w:val="20"/>
                <w:szCs w:val="20"/>
              </w:rPr>
            </w:pPr>
            <w:r w:rsidRPr="00CB5FE1">
              <w:rPr>
                <w:sz w:val="20"/>
                <w:szCs w:val="20"/>
              </w:rPr>
              <w:t>2 02 30024 05 0000 150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both"/>
              <w:rPr>
                <w:sz w:val="20"/>
                <w:szCs w:val="20"/>
              </w:rPr>
            </w:pPr>
            <w:r w:rsidRPr="00CB5FE1">
              <w:rPr>
                <w:sz w:val="20"/>
                <w:szCs w:val="20"/>
              </w:rPr>
              <w:t>Субвенции бюджетам муниципальных районов на выполнение передаваемых полномочий субъектов Российской Федерации</w:t>
            </w:r>
          </w:p>
        </w:tc>
      </w:tr>
      <w:tr w:rsidR="00CB5FE1" w:rsidRPr="00CB5FE1" w:rsidTr="00D471C2">
        <w:trPr>
          <w:trHeight w:val="895"/>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rFonts w:eastAsia="Times New Roman"/>
                <w:color w:val="000000"/>
                <w:sz w:val="20"/>
                <w:szCs w:val="20"/>
              </w:rPr>
            </w:pPr>
            <w:r w:rsidRPr="00CB5FE1">
              <w:rPr>
                <w:sz w:val="20"/>
                <w:szCs w:val="20"/>
              </w:rPr>
              <w:t>2 02 35082 05 0000 150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after="200"/>
              <w:jc w:val="both"/>
              <w:rPr>
                <w:sz w:val="20"/>
                <w:szCs w:val="20"/>
              </w:rPr>
            </w:pPr>
            <w:r w:rsidRPr="00CB5FE1">
              <w:rPr>
                <w:rFonts w:eastAsia="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2 02 49999 05 0000 150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межбюджетные трансферты, передаваемые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от государственных (муниципальных) организаций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Предоставление  негосударственными организациями грантов для получателей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от негосударственных организаций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color w:val="000000"/>
                <w:sz w:val="20"/>
                <w:szCs w:val="20"/>
              </w:rPr>
            </w:pPr>
            <w:r w:rsidRPr="00CB5FE1">
              <w:rPr>
                <w:sz w:val="20"/>
                <w:szCs w:val="20"/>
              </w:rPr>
              <w:t>2 07 05010 05 0000 150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2 07 05020 05 0000 150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2 07 05030 05 0000 150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2 19 25018 05 0000 150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 </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2 19 25027 05 0000 150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2 19 25443 05 0000 150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901</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2 19 60010 05 0000 150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b/>
                <w:bCs/>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b/>
                <w:bCs/>
                <w:sz w:val="20"/>
                <w:szCs w:val="20"/>
              </w:rPr>
              <w:t>Финансовый отдел администрации Кадыйского муниципального района Костромской области</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1 11 03050 05 0000 120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1 16 18050 05 0000 140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Денежные взыскания (штрафы) за нарушение бюджетного законодательства (в части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1 16 42050 05 0000 140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rPr>
                <w:sz w:val="20"/>
                <w:szCs w:val="20"/>
              </w:rPr>
            </w:pPr>
            <w:r w:rsidRPr="00CB5FE1">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 xml:space="preserve">1 17 01050 05 0000 180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jc w:val="left"/>
              <w:rPr>
                <w:sz w:val="20"/>
                <w:szCs w:val="20"/>
              </w:rPr>
            </w:pPr>
            <w:r w:rsidRPr="00CB5FE1">
              <w:rPr>
                <w:sz w:val="20"/>
                <w:szCs w:val="20"/>
              </w:rPr>
              <w:t>Невыясненные поступления, зачисляемые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2 02 15001 05 0000 150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Дотации бюджетам муниципальных районов на выравнивание бюджетной обеспеченности</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2 02 15002 05 0000 150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rPr>
                <w:sz w:val="20"/>
                <w:szCs w:val="20"/>
              </w:rPr>
            </w:pPr>
            <w:r w:rsidRPr="00CB5FE1">
              <w:rPr>
                <w:sz w:val="20"/>
                <w:szCs w:val="20"/>
              </w:rPr>
              <w:t>Дотации бюджетам муниципальных районов на поддержку мер по обеспечению сбалансированности бюджетов</w:t>
            </w:r>
          </w:p>
        </w:tc>
      </w:tr>
      <w:tr w:rsidR="00CB5FE1" w:rsidRPr="00CB5FE1" w:rsidTr="00D471C2">
        <w:trPr>
          <w:trHeight w:val="225"/>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2 02 19999 05 0000 150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rPr>
                <w:sz w:val="20"/>
                <w:szCs w:val="20"/>
              </w:rPr>
            </w:pPr>
            <w:r w:rsidRPr="00CB5FE1">
              <w:rPr>
                <w:sz w:val="20"/>
                <w:szCs w:val="20"/>
              </w:rPr>
              <w:t>Прочие дотации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2 02 20087 05 0000 150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Субсидии бюджетам муниципальных районов из бюджетов поселений на решение вопросов местного значения межмуниципального характера</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lastRenderedPageBreak/>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2 02 20216 05 0000 150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2 02 25555 05 0000 150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B5FE1" w:rsidRPr="00CB5FE1" w:rsidTr="00D471C2">
        <w:trPr>
          <w:trHeight w:val="202"/>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субсидии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2 02 35118 05 0000 150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2 02 30024 05 0000 150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Субвенции бюджетам муниципальных районов на выполнение передаваемых полномочий субъектов Российской Федерации</w:t>
            </w:r>
          </w:p>
        </w:tc>
      </w:tr>
      <w:tr w:rsidR="00CB5FE1" w:rsidRPr="00CB5FE1" w:rsidTr="00D471C2">
        <w:trPr>
          <w:trHeight w:val="139"/>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2 02 39999 05 0000 150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субвенции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2 02 45160 05 0000 150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2 02 40014 05 0000 150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2 02 49999 05 0000 150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межбюджетные трансферты, передаваемые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both"/>
              <w:rPr>
                <w:sz w:val="20"/>
                <w:szCs w:val="20"/>
              </w:rPr>
            </w:pPr>
            <w:r w:rsidRPr="00CB5FE1">
              <w:rPr>
                <w:sz w:val="20"/>
                <w:szCs w:val="20"/>
              </w:rPr>
              <w:t>2 08 05000 05 0000 150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2 18 60010 05 0000 150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2 19 25014 05 0000 150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субсидий на реализацию мероприятий федеральной целевой программы «Культура России (2012-2018 годы)»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2 19 25085 05 0000 150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Возврат остатков субсидий на мероприятия по поддержке социально ориентированных некоммерческих организаций из бюджетов муниципальных районов </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902</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2 19 60010 05 0000 150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b/>
                <w:sz w:val="20"/>
                <w:szCs w:val="20"/>
              </w:rPr>
            </w:pPr>
            <w:r w:rsidRPr="00CB5FE1">
              <w:rPr>
                <w:b/>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both"/>
              <w:rPr>
                <w:b/>
                <w:sz w:val="20"/>
                <w:szCs w:val="20"/>
              </w:rPr>
            </w:pP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center"/>
              <w:rPr>
                <w:sz w:val="20"/>
                <w:szCs w:val="20"/>
              </w:rPr>
            </w:pPr>
            <w:r w:rsidRPr="00CB5FE1">
              <w:rPr>
                <w:b/>
                <w:sz w:val="20"/>
                <w:szCs w:val="20"/>
              </w:rPr>
              <w:t>Отдел образования администрации Кадыйского муниципального района Костромской области</w:t>
            </w:r>
          </w:p>
        </w:tc>
      </w:tr>
      <w:tr w:rsidR="00CB5FE1" w:rsidRPr="00CB5FE1" w:rsidTr="00D471C2">
        <w:trPr>
          <w:trHeight w:val="385"/>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1 13 01995 05 0000 130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Прочие доходы от оказания платных услуг (работ) получателями средств бюджетов муниципальных районов </w:t>
            </w:r>
          </w:p>
        </w:tc>
      </w:tr>
      <w:tr w:rsidR="00CB5FE1" w:rsidRPr="00CB5FE1" w:rsidTr="00D471C2">
        <w:trPr>
          <w:trHeight w:val="117"/>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1 13 02065 05 0000 130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1 13 02995 05 0000 130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доходы от компенсации затрат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1 16 23051 05 0000 140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B5FE1">
              <w:rPr>
                <w:sz w:val="20"/>
                <w:szCs w:val="20"/>
              </w:rPr>
              <w:t>выгодоприобретателями</w:t>
            </w:r>
            <w:proofErr w:type="spellEnd"/>
            <w:r w:rsidRPr="00CB5FE1">
              <w:rPr>
                <w:sz w:val="20"/>
                <w:szCs w:val="20"/>
              </w:rPr>
              <w:t xml:space="preserve"> выступают получатели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 xml:space="preserve">1 17 01050 05 0000 180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jc w:val="left"/>
              <w:rPr>
                <w:sz w:val="20"/>
                <w:szCs w:val="20"/>
              </w:rPr>
            </w:pPr>
            <w:r w:rsidRPr="00CB5FE1">
              <w:rPr>
                <w:sz w:val="20"/>
                <w:szCs w:val="20"/>
              </w:rPr>
              <w:t>Невыясненные поступления, зачисляемые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line="100" w:lineRule="atLeast"/>
              <w:rPr>
                <w:sz w:val="20"/>
                <w:szCs w:val="20"/>
              </w:rPr>
            </w:pPr>
            <w:r w:rsidRPr="00CB5FE1">
              <w:rPr>
                <w:sz w:val="20"/>
                <w:szCs w:val="20"/>
              </w:rPr>
              <w:t>2 02 25027 05 0000 150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CB5FE1" w:rsidRPr="00CB5FE1" w:rsidRDefault="00CB5FE1" w:rsidP="00CB5FE1">
            <w:pPr>
              <w:snapToGrid w:val="0"/>
              <w:spacing w:line="100" w:lineRule="atLeast"/>
              <w:jc w:val="both"/>
              <w:rPr>
                <w:sz w:val="20"/>
                <w:szCs w:val="20"/>
              </w:rPr>
            </w:pPr>
            <w:r w:rsidRPr="00CB5FE1">
              <w:rPr>
                <w:sz w:val="20"/>
                <w:szCs w:val="20"/>
              </w:rPr>
              <w:t xml:space="preserve">Субсидии бюджетам муниципальных районов на реализацию мероприятий </w:t>
            </w:r>
            <w:hyperlink r:id="rId18" w:history="1">
              <w:r w:rsidRPr="00CB5FE1">
                <w:rPr>
                  <w:rStyle w:val="ab"/>
                  <w:sz w:val="20"/>
                  <w:szCs w:val="20"/>
                </w:rPr>
                <w:t>государственной программы</w:t>
              </w:r>
            </w:hyperlink>
            <w:r w:rsidRPr="00CB5FE1">
              <w:rPr>
                <w:sz w:val="20"/>
                <w:szCs w:val="20"/>
              </w:rPr>
              <w:t xml:space="preserve"> Российской Федерации "Доступная среда" на 2011 - 2020 годы</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line="100" w:lineRule="atLeast"/>
              <w:rPr>
                <w:sz w:val="20"/>
                <w:szCs w:val="20"/>
              </w:rPr>
            </w:pPr>
            <w:r w:rsidRPr="00CB5FE1">
              <w:rPr>
                <w:sz w:val="20"/>
                <w:szCs w:val="20"/>
              </w:rPr>
              <w:t>2 02 25097 05 0000 150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CB5FE1" w:rsidRPr="00CB5FE1" w:rsidRDefault="00CB5FE1" w:rsidP="00CB5FE1">
            <w:pPr>
              <w:snapToGrid w:val="0"/>
              <w:spacing w:line="100" w:lineRule="atLeast"/>
              <w:jc w:val="both"/>
              <w:rPr>
                <w:sz w:val="20"/>
                <w:szCs w:val="20"/>
              </w:rPr>
            </w:pPr>
            <w:r w:rsidRPr="00CB5FE1">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B5FE1" w:rsidRPr="00CB5FE1" w:rsidTr="00D471C2">
        <w:trPr>
          <w:trHeight w:val="288"/>
        </w:trPr>
        <w:tc>
          <w:tcPr>
            <w:tcW w:w="85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line="100" w:lineRule="atLeast"/>
              <w:rPr>
                <w:sz w:val="20"/>
                <w:szCs w:val="20"/>
              </w:rPr>
            </w:pPr>
            <w:r w:rsidRPr="00CB5FE1">
              <w:rPr>
                <w:sz w:val="20"/>
                <w:szCs w:val="20"/>
              </w:rPr>
              <w:t>2 02 29999 05 0000 150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CB5FE1" w:rsidRPr="00CB5FE1" w:rsidRDefault="00CB5FE1" w:rsidP="00CB5FE1">
            <w:pPr>
              <w:snapToGrid w:val="0"/>
              <w:spacing w:line="100" w:lineRule="atLeast"/>
              <w:jc w:val="both"/>
              <w:rPr>
                <w:sz w:val="20"/>
                <w:szCs w:val="20"/>
              </w:rPr>
            </w:pPr>
            <w:r w:rsidRPr="00CB5FE1">
              <w:rPr>
                <w:sz w:val="20"/>
                <w:szCs w:val="20"/>
              </w:rPr>
              <w:t>Прочие субсидии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rPr>
                <w:sz w:val="20"/>
                <w:szCs w:val="20"/>
              </w:rPr>
            </w:pPr>
            <w:r w:rsidRPr="00CB5FE1">
              <w:rPr>
                <w:sz w:val="20"/>
                <w:szCs w:val="20"/>
              </w:rPr>
              <w:t>2 02 30024 05 0000 150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CB5FE1" w:rsidRPr="00CB5FE1" w:rsidRDefault="00CB5FE1" w:rsidP="00CB5FE1">
            <w:pPr>
              <w:snapToGrid w:val="0"/>
              <w:jc w:val="both"/>
              <w:rPr>
                <w:sz w:val="20"/>
                <w:szCs w:val="20"/>
              </w:rPr>
            </w:pPr>
            <w:r w:rsidRPr="00CB5FE1">
              <w:rPr>
                <w:sz w:val="20"/>
                <w:szCs w:val="20"/>
              </w:rPr>
              <w:t>Субвенции бюджетам муниципальных районов на выполнение передаваемых полномочий субъектов Российской Федерации</w:t>
            </w:r>
          </w:p>
        </w:tc>
      </w:tr>
      <w:tr w:rsidR="00CB5FE1" w:rsidRPr="00CB5FE1" w:rsidTr="00D471C2">
        <w:trPr>
          <w:trHeight w:val="207"/>
        </w:trPr>
        <w:tc>
          <w:tcPr>
            <w:tcW w:w="85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jc w:val="both"/>
              <w:rPr>
                <w:sz w:val="20"/>
                <w:szCs w:val="20"/>
              </w:rPr>
            </w:pPr>
            <w:r w:rsidRPr="00CB5FE1">
              <w:rPr>
                <w:sz w:val="20"/>
                <w:szCs w:val="20"/>
              </w:rPr>
              <w:t>2 02 39999 05 0000 150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CB5FE1" w:rsidRPr="00CB5FE1" w:rsidRDefault="00CB5FE1" w:rsidP="00CB5FE1">
            <w:pPr>
              <w:snapToGrid w:val="0"/>
              <w:jc w:val="both"/>
              <w:rPr>
                <w:sz w:val="20"/>
                <w:szCs w:val="20"/>
              </w:rPr>
            </w:pPr>
            <w:r w:rsidRPr="00CB5FE1">
              <w:rPr>
                <w:sz w:val="20"/>
                <w:szCs w:val="20"/>
              </w:rPr>
              <w:t>Прочие субвенции бюджетам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FFFFFF"/>
          </w:tcPr>
          <w:p w:rsidR="00CB5FE1" w:rsidRPr="00CB5FE1" w:rsidRDefault="00CB5FE1" w:rsidP="00CB5FE1">
            <w:pPr>
              <w:snapToGrid w:val="0"/>
              <w:spacing w:after="200" w:line="100" w:lineRule="atLeast"/>
              <w:rPr>
                <w:sz w:val="20"/>
                <w:szCs w:val="20"/>
              </w:rPr>
            </w:pPr>
            <w:r w:rsidRPr="00CB5FE1">
              <w:rPr>
                <w:sz w:val="20"/>
                <w:szCs w:val="20"/>
              </w:rPr>
              <w:t>2 03 05010 05 0000 150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CB5FE1" w:rsidRPr="00CB5FE1" w:rsidRDefault="00CB5FE1" w:rsidP="00CB5FE1">
            <w:pPr>
              <w:snapToGrid w:val="0"/>
              <w:spacing w:line="100" w:lineRule="atLeast"/>
              <w:jc w:val="both"/>
              <w:rPr>
                <w:sz w:val="20"/>
                <w:szCs w:val="20"/>
              </w:rPr>
            </w:pPr>
            <w:r w:rsidRPr="00CB5FE1">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Поступления от денежных пожертвований, предоставляемых государственными (муниципальными) организациями получателям средств бюджетов муниципальных </w:t>
            </w:r>
            <w:r w:rsidRPr="00CB5FE1">
              <w:rPr>
                <w:sz w:val="20"/>
                <w:szCs w:val="20"/>
              </w:rPr>
              <w:lastRenderedPageBreak/>
              <w:t>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lastRenderedPageBreak/>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от государственных (муниципальных) организаций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Предоставление  негосударственными организациями грантов для получателей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от негосударственных организаций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2 07 05020 05 0000 150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CB5FE1" w:rsidRPr="00CB5FE1" w:rsidTr="00D471C2">
        <w:trPr>
          <w:trHeight w:val="195"/>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2 07 05030 05 0000 150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2 19 25027 05 0000 150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2 19 25097 05 0000 150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sz w:val="20"/>
                <w:szCs w:val="20"/>
              </w:rPr>
            </w:pPr>
            <w:r w:rsidRPr="00CB5FE1">
              <w:rPr>
                <w:sz w:val="20"/>
                <w:szCs w:val="20"/>
              </w:rPr>
              <w:t>903</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2 19 60010 05 0000 150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center"/>
              <w:rPr>
                <w:b/>
                <w:sz w:val="20"/>
                <w:szCs w:val="20"/>
              </w:rPr>
            </w:pPr>
            <w:r w:rsidRPr="00CB5FE1">
              <w:rPr>
                <w:b/>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jc w:val="both"/>
              <w:rPr>
                <w:b/>
                <w:sz w:val="20"/>
                <w:szCs w:val="20"/>
              </w:rPr>
            </w:pP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jc w:val="center"/>
              <w:rPr>
                <w:sz w:val="20"/>
                <w:szCs w:val="20"/>
              </w:rPr>
            </w:pPr>
            <w:r w:rsidRPr="00CB5FE1">
              <w:rPr>
                <w:b/>
                <w:sz w:val="20"/>
                <w:szCs w:val="20"/>
              </w:rPr>
              <w:t xml:space="preserve">Отдел по </w:t>
            </w:r>
            <w:proofErr w:type="spellStart"/>
            <w:r w:rsidRPr="00CB5FE1">
              <w:rPr>
                <w:b/>
                <w:sz w:val="20"/>
                <w:szCs w:val="20"/>
              </w:rPr>
              <w:t>делам</w:t>
            </w:r>
            <w:proofErr w:type="gramStart"/>
            <w:r w:rsidRPr="00CB5FE1">
              <w:rPr>
                <w:b/>
                <w:sz w:val="20"/>
                <w:szCs w:val="20"/>
              </w:rPr>
              <w:t>,к</w:t>
            </w:r>
            <w:proofErr w:type="gramEnd"/>
            <w:r w:rsidRPr="00CB5FE1">
              <w:rPr>
                <w:b/>
                <w:sz w:val="20"/>
                <w:szCs w:val="20"/>
              </w:rPr>
              <w:t>ультуры,туризма,молодежи</w:t>
            </w:r>
            <w:proofErr w:type="spellEnd"/>
            <w:r w:rsidRPr="00CB5FE1">
              <w:rPr>
                <w:b/>
                <w:sz w:val="20"/>
                <w:szCs w:val="20"/>
              </w:rPr>
              <w:t xml:space="preserve"> и спорта администрации Кадыйского муниципального района Костромской области</w:t>
            </w:r>
          </w:p>
        </w:tc>
      </w:tr>
      <w:tr w:rsidR="00CB5FE1" w:rsidRPr="00CB5FE1" w:rsidTr="00D471C2">
        <w:trPr>
          <w:trHeight w:val="335"/>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1 13 01995 05 0000 130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 xml:space="preserve">Прочие доходы от оказания платных услуг (работ) получателями средств бюджетов муниципальных районов </w:t>
            </w:r>
          </w:p>
        </w:tc>
      </w:tr>
      <w:tr w:rsidR="00CB5FE1" w:rsidRPr="00CB5FE1" w:rsidTr="00D471C2">
        <w:trPr>
          <w:trHeight w:val="167"/>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1 13 02065 05 0000 130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CB5FE1" w:rsidRPr="00CB5FE1" w:rsidTr="00D471C2">
        <w:trPr>
          <w:trHeight w:val="282"/>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1 13 02995 05 0000 130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доходы от компенсации затрат бюджетов муниципальных районов</w:t>
            </w:r>
          </w:p>
        </w:tc>
      </w:tr>
      <w:tr w:rsidR="00CB5FE1" w:rsidRPr="00CB5FE1" w:rsidTr="00D471C2">
        <w:trPr>
          <w:trHeight w:val="268"/>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1 14 02052 05 0000 410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B5FE1" w:rsidRPr="00CB5FE1" w:rsidTr="00D471C2">
        <w:trPr>
          <w:trHeight w:val="168"/>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1 14 02052 05 0000 440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 xml:space="preserve">1 17 01050 05 0000 180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pStyle w:val="1"/>
              <w:snapToGrid w:val="0"/>
              <w:jc w:val="left"/>
              <w:rPr>
                <w:sz w:val="20"/>
                <w:szCs w:val="20"/>
              </w:rPr>
            </w:pPr>
            <w:r w:rsidRPr="00CB5FE1">
              <w:rPr>
                <w:sz w:val="20"/>
                <w:szCs w:val="20"/>
              </w:rPr>
              <w:t>Невыясненные поступления, зачисляемые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2 02 20051 05 0000 150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Субсидии бюджетам муниципальных районов на реализацию федеральных целевых программ</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2 02 25558 05 0000 150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2 03 05099 05 0000 150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от государственных (муниципальных) организаций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Предоставление  негосударственными организациями грантов для получателей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2 04 05099 05 0000 150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от негосударственных организаций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2 07 05020 05 0000 150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CB5FE1" w:rsidRPr="00CB5FE1" w:rsidTr="00D471C2">
        <w:trPr>
          <w:trHeight w:val="259"/>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2 07 05030 05 0000 150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Прочие безвозмездные поступления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2 19 25027 05 0000 150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2 19 45144 05 0000 150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lastRenderedPageBreak/>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2 19 45146 05 0000 150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sz w:val="20"/>
                <w:szCs w:val="20"/>
              </w:rPr>
            </w:pPr>
            <w:r w:rsidRPr="00CB5FE1">
              <w:rPr>
                <w:sz w:val="20"/>
                <w:szCs w:val="20"/>
              </w:rPr>
              <w:t>905</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sz w:val="20"/>
                <w:szCs w:val="20"/>
              </w:rPr>
            </w:pPr>
            <w:r w:rsidRPr="00CB5FE1">
              <w:rPr>
                <w:sz w:val="20"/>
                <w:szCs w:val="20"/>
              </w:rPr>
              <w:t>2 19 60010 05 0000 150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b/>
                <w:sz w:val="20"/>
                <w:szCs w:val="20"/>
              </w:rPr>
            </w:pPr>
            <w:r w:rsidRPr="00CB5FE1">
              <w:rPr>
                <w:b/>
                <w:sz w:val="20"/>
                <w:szCs w:val="20"/>
              </w:rPr>
              <w:t>000</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b/>
                <w:sz w:val="20"/>
                <w:szCs w:val="20"/>
              </w:rPr>
            </w:pP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center"/>
              <w:rPr>
                <w:sz w:val="20"/>
                <w:szCs w:val="20"/>
              </w:rPr>
            </w:pPr>
            <w:r w:rsidRPr="00CB5FE1">
              <w:rPr>
                <w:b/>
                <w:sz w:val="20"/>
                <w:szCs w:val="20"/>
              </w:rPr>
              <w:t>Доходы, закрепляемые за всеми администраторами (в пределах выполняемых ими полномочий)</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color w:val="000000"/>
                <w:sz w:val="20"/>
                <w:szCs w:val="20"/>
                <w:shd w:val="clear" w:color="auto" w:fill="FFFFFF"/>
              </w:rPr>
            </w:pPr>
            <w:r w:rsidRPr="00CB5FE1">
              <w:rPr>
                <w:sz w:val="20"/>
                <w:szCs w:val="20"/>
              </w:rPr>
              <w:t>000</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color w:val="000000"/>
                <w:sz w:val="20"/>
                <w:szCs w:val="20"/>
                <w:shd w:val="clear" w:color="auto" w:fill="FFFFFF"/>
              </w:rPr>
            </w:pPr>
            <w:r w:rsidRPr="00CB5FE1">
              <w:rPr>
                <w:color w:val="000000"/>
                <w:sz w:val="20"/>
                <w:szCs w:val="20"/>
                <w:shd w:val="clear" w:color="auto" w:fill="FFFFFF"/>
              </w:rPr>
              <w:t>1 13 01995 05 0000 130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color w:val="000000"/>
                <w:sz w:val="20"/>
                <w:szCs w:val="20"/>
                <w:shd w:val="clear" w:color="auto" w:fill="FFFFFF"/>
              </w:rPr>
              <w:t>Прочие доходы от оказания платных услуг (работ) получателями средств бюджетов муниципальных районов</w:t>
            </w:r>
          </w:p>
        </w:tc>
      </w:tr>
      <w:tr w:rsidR="00CB5FE1" w:rsidRPr="00CB5FE1" w:rsidTr="00D471C2">
        <w:trPr>
          <w:trHeight w:val="201"/>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color w:val="000000"/>
                <w:sz w:val="20"/>
                <w:szCs w:val="20"/>
                <w:shd w:val="clear" w:color="auto" w:fill="FFFFFF"/>
              </w:rPr>
            </w:pPr>
            <w:r w:rsidRPr="00CB5FE1">
              <w:rPr>
                <w:sz w:val="20"/>
                <w:szCs w:val="20"/>
              </w:rPr>
              <w:t>000</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color w:val="000000"/>
                <w:sz w:val="20"/>
                <w:szCs w:val="20"/>
                <w:shd w:val="clear" w:color="auto" w:fill="FFFFFF"/>
              </w:rPr>
            </w:pPr>
            <w:r w:rsidRPr="00CB5FE1">
              <w:rPr>
                <w:color w:val="000000"/>
                <w:sz w:val="20"/>
                <w:szCs w:val="20"/>
                <w:shd w:val="clear" w:color="auto" w:fill="FFFFFF"/>
              </w:rPr>
              <w:t>1 13 02995 05 0000 130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napToGrid w:val="0"/>
              <w:spacing w:line="100" w:lineRule="atLeast"/>
              <w:jc w:val="both"/>
              <w:rPr>
                <w:sz w:val="20"/>
                <w:szCs w:val="20"/>
              </w:rPr>
            </w:pPr>
            <w:r w:rsidRPr="00CB5FE1">
              <w:rPr>
                <w:color w:val="000000"/>
                <w:sz w:val="20"/>
                <w:szCs w:val="20"/>
                <w:shd w:val="clear" w:color="auto" w:fill="FFFFFF"/>
              </w:rPr>
              <w:t>Прочие доходы от компенсации затрат бюджетов муниципальных районов</w:t>
            </w:r>
          </w:p>
        </w:tc>
      </w:tr>
      <w:tr w:rsidR="00CB5FE1" w:rsidRPr="00CB5FE1" w:rsidTr="00D471C2">
        <w:trPr>
          <w:trHeight w:val="476"/>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color w:val="000000"/>
                <w:sz w:val="20"/>
                <w:szCs w:val="20"/>
                <w:shd w:val="clear" w:color="auto" w:fill="FFFFFF"/>
              </w:rPr>
            </w:pPr>
            <w:r w:rsidRPr="00CB5FE1">
              <w:rPr>
                <w:sz w:val="20"/>
                <w:szCs w:val="20"/>
              </w:rPr>
              <w:t>000</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color w:val="000000"/>
                <w:sz w:val="20"/>
                <w:szCs w:val="20"/>
              </w:rPr>
            </w:pPr>
            <w:r w:rsidRPr="00CB5FE1">
              <w:rPr>
                <w:color w:val="000000"/>
                <w:sz w:val="20"/>
                <w:szCs w:val="20"/>
                <w:shd w:val="clear" w:color="auto" w:fill="FFFFFF"/>
              </w:rPr>
              <w:t>1 16 90050 05 0000 140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pacing w:before="120" w:after="120"/>
              <w:jc w:val="both"/>
              <w:rPr>
                <w:color w:val="000000"/>
                <w:sz w:val="20"/>
                <w:szCs w:val="20"/>
                <w:shd w:val="clear" w:color="auto" w:fill="FFFFFF"/>
              </w:rPr>
            </w:pPr>
            <w:r w:rsidRPr="00CB5FE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CB5FE1" w:rsidRPr="00CB5FE1" w:rsidTr="00D471C2">
        <w:trPr>
          <w:trHeight w:val="628"/>
        </w:trPr>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color w:val="000000"/>
                <w:sz w:val="20"/>
                <w:szCs w:val="20"/>
                <w:shd w:val="clear" w:color="auto" w:fill="FFFFFF"/>
              </w:rPr>
            </w:pPr>
            <w:r w:rsidRPr="00CB5FE1">
              <w:rPr>
                <w:sz w:val="20"/>
                <w:szCs w:val="20"/>
              </w:rPr>
              <w:t>000</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color w:val="000000"/>
                <w:sz w:val="20"/>
                <w:szCs w:val="20"/>
              </w:rPr>
            </w:pPr>
            <w:r w:rsidRPr="00CB5FE1">
              <w:rPr>
                <w:color w:val="000000"/>
                <w:sz w:val="20"/>
                <w:szCs w:val="20"/>
                <w:shd w:val="clear" w:color="auto" w:fill="FFFFFF"/>
              </w:rPr>
              <w:t>1 17 01050 05 0000 180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pacing w:before="120" w:after="120"/>
              <w:jc w:val="both"/>
              <w:rPr>
                <w:color w:val="000000"/>
                <w:sz w:val="20"/>
                <w:szCs w:val="20"/>
                <w:shd w:val="clear" w:color="auto" w:fill="FFFFFF"/>
              </w:rPr>
            </w:pPr>
            <w:r w:rsidRPr="00CB5FE1">
              <w:rPr>
                <w:color w:val="000000"/>
                <w:sz w:val="20"/>
                <w:szCs w:val="20"/>
              </w:rPr>
              <w:t>Невыясненные поступления, зачисляемые в бюджеты муниципальных районов</w:t>
            </w:r>
          </w:p>
        </w:tc>
      </w:tr>
      <w:tr w:rsidR="00CB5FE1" w:rsidRPr="00CB5FE1" w:rsidTr="00D471C2">
        <w:tc>
          <w:tcPr>
            <w:tcW w:w="85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jc w:val="center"/>
              <w:rPr>
                <w:color w:val="000000"/>
                <w:sz w:val="20"/>
                <w:szCs w:val="20"/>
                <w:shd w:val="clear" w:color="auto" w:fill="FFFFFF"/>
              </w:rPr>
            </w:pPr>
            <w:r w:rsidRPr="00CB5FE1">
              <w:rPr>
                <w:sz w:val="20"/>
                <w:szCs w:val="20"/>
              </w:rPr>
              <w:t>000</w:t>
            </w:r>
          </w:p>
        </w:tc>
        <w:tc>
          <w:tcPr>
            <w:tcW w:w="2410" w:type="dxa"/>
            <w:tcBorders>
              <w:top w:val="single" w:sz="4" w:space="0" w:color="000000"/>
              <w:left w:val="single" w:sz="4" w:space="0" w:color="000000"/>
              <w:bottom w:val="single" w:sz="4" w:space="0" w:color="000000"/>
            </w:tcBorders>
            <w:shd w:val="clear" w:color="auto" w:fill="auto"/>
          </w:tcPr>
          <w:p w:rsidR="00CB5FE1" w:rsidRPr="00CB5FE1" w:rsidRDefault="00CB5FE1" w:rsidP="00CB5FE1">
            <w:pPr>
              <w:snapToGrid w:val="0"/>
              <w:spacing w:after="200" w:line="100" w:lineRule="atLeast"/>
              <w:rPr>
                <w:color w:val="000000"/>
                <w:sz w:val="20"/>
                <w:szCs w:val="20"/>
                <w:shd w:val="clear" w:color="auto" w:fill="FFFFFF"/>
              </w:rPr>
            </w:pPr>
            <w:r w:rsidRPr="00CB5FE1">
              <w:rPr>
                <w:color w:val="000000"/>
                <w:sz w:val="20"/>
                <w:szCs w:val="20"/>
                <w:shd w:val="clear" w:color="auto" w:fill="FFFFFF"/>
              </w:rPr>
              <w:t>1 17 05050 05 0000 180</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CB5FE1" w:rsidRPr="00CB5FE1" w:rsidRDefault="00CB5FE1" w:rsidP="00CB5FE1">
            <w:pPr>
              <w:spacing w:before="120" w:after="120"/>
              <w:jc w:val="both"/>
              <w:rPr>
                <w:sz w:val="20"/>
                <w:szCs w:val="20"/>
              </w:rPr>
            </w:pPr>
            <w:r w:rsidRPr="00CB5FE1">
              <w:rPr>
                <w:color w:val="000000"/>
                <w:sz w:val="20"/>
                <w:szCs w:val="20"/>
                <w:shd w:val="clear" w:color="auto" w:fill="FFFFFF"/>
              </w:rPr>
              <w:t>Прочие неналоговые доходы бюджетов муниципальных районов</w:t>
            </w:r>
          </w:p>
        </w:tc>
      </w:tr>
    </w:tbl>
    <w:p w:rsidR="00CB5FE1" w:rsidRDefault="00CB5FE1" w:rsidP="00CB5FE1"/>
    <w:tbl>
      <w:tblPr>
        <w:tblW w:w="0" w:type="auto"/>
        <w:tblLayout w:type="fixed"/>
        <w:tblCellMar>
          <w:left w:w="30" w:type="dxa"/>
          <w:right w:w="30" w:type="dxa"/>
        </w:tblCellMar>
        <w:tblLook w:val="0000"/>
      </w:tblPr>
      <w:tblGrid>
        <w:gridCol w:w="1001"/>
        <w:gridCol w:w="2001"/>
        <w:gridCol w:w="7801"/>
      </w:tblGrid>
      <w:tr w:rsidR="008C3947" w:rsidRPr="008C3947" w:rsidTr="00D471C2">
        <w:tblPrEx>
          <w:tblCellMar>
            <w:top w:w="0" w:type="dxa"/>
            <w:bottom w:w="0" w:type="dxa"/>
          </w:tblCellMar>
        </w:tblPrEx>
        <w:trPr>
          <w:trHeight w:val="22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r w:rsidRPr="008C3947">
              <w:rPr>
                <w:rFonts w:eastAsiaTheme="minorHAnsi"/>
                <w:color w:val="000000"/>
                <w:kern w:val="0"/>
                <w:sz w:val="20"/>
                <w:szCs w:val="20"/>
                <w:lang w:eastAsia="en-US"/>
              </w:rPr>
              <w:t xml:space="preserve">ПРИЛОЖЕНИЕ 3 </w:t>
            </w:r>
          </w:p>
        </w:tc>
      </w:tr>
      <w:tr w:rsidR="008C3947" w:rsidRPr="008C3947" w:rsidTr="00D471C2">
        <w:tblPrEx>
          <w:tblCellMar>
            <w:top w:w="0" w:type="dxa"/>
            <w:bottom w:w="0" w:type="dxa"/>
          </w:tblCellMar>
        </w:tblPrEx>
        <w:trPr>
          <w:trHeight w:val="22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r w:rsidRPr="008C3947">
              <w:rPr>
                <w:rFonts w:eastAsiaTheme="minorHAnsi"/>
                <w:color w:val="000000"/>
                <w:kern w:val="0"/>
                <w:sz w:val="20"/>
                <w:szCs w:val="20"/>
                <w:lang w:eastAsia="en-US"/>
              </w:rPr>
              <w:t>к решению собрания депутатов</w:t>
            </w:r>
          </w:p>
        </w:tc>
      </w:tr>
      <w:tr w:rsidR="008C3947" w:rsidRPr="008C3947" w:rsidTr="00D471C2">
        <w:tblPrEx>
          <w:tblCellMar>
            <w:top w:w="0" w:type="dxa"/>
            <w:bottom w:w="0" w:type="dxa"/>
          </w:tblCellMar>
        </w:tblPrEx>
        <w:trPr>
          <w:trHeight w:val="22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r w:rsidRPr="008C3947">
              <w:rPr>
                <w:rFonts w:eastAsiaTheme="minorHAnsi"/>
                <w:color w:val="000000"/>
                <w:kern w:val="0"/>
                <w:sz w:val="20"/>
                <w:szCs w:val="20"/>
                <w:lang w:eastAsia="en-US"/>
              </w:rPr>
              <w:t>Кадыйского муниципального района</w:t>
            </w:r>
          </w:p>
        </w:tc>
      </w:tr>
      <w:tr w:rsidR="008C3947" w:rsidRPr="008C3947" w:rsidTr="00D471C2">
        <w:tblPrEx>
          <w:tblCellMar>
            <w:top w:w="0" w:type="dxa"/>
            <w:bottom w:w="0" w:type="dxa"/>
          </w:tblCellMar>
        </w:tblPrEx>
        <w:trPr>
          <w:trHeight w:val="22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r w:rsidRPr="008C3947">
              <w:rPr>
                <w:rFonts w:eastAsiaTheme="minorHAnsi"/>
                <w:color w:val="000000"/>
                <w:kern w:val="0"/>
                <w:sz w:val="20"/>
                <w:szCs w:val="20"/>
                <w:lang w:eastAsia="en-US"/>
              </w:rPr>
              <w:t xml:space="preserve">№   312   от  25 декабря 2018 года </w:t>
            </w:r>
          </w:p>
        </w:tc>
      </w:tr>
      <w:tr w:rsidR="008C3947" w:rsidRPr="008C3947" w:rsidTr="00D471C2">
        <w:tblPrEx>
          <w:tblCellMar>
            <w:top w:w="0" w:type="dxa"/>
            <w:bottom w:w="0" w:type="dxa"/>
          </w:tblCellMar>
        </w:tblPrEx>
        <w:trPr>
          <w:trHeight w:val="281"/>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r>
      <w:tr w:rsidR="008C3947" w:rsidRPr="008C3947" w:rsidTr="00D471C2">
        <w:tblPrEx>
          <w:tblCellMar>
            <w:top w:w="0" w:type="dxa"/>
            <w:bottom w:w="0" w:type="dxa"/>
          </w:tblCellMar>
        </w:tblPrEx>
        <w:trPr>
          <w:trHeight w:val="569"/>
        </w:trPr>
        <w:tc>
          <w:tcPr>
            <w:tcW w:w="10803" w:type="dxa"/>
            <w:gridSpan w:val="3"/>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 xml:space="preserve">ПЕРЕЧЕНЬ ГЛАВНЫХ АДМИНИСТРАТОРОВ </w:t>
            </w:r>
          </w:p>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ИСТОЧНИКОВ ФИНАНСИРОВАНИЯ ДЕФИЦИТА  БЮДЖЕТА КАДЫЙСКОГО МУНИЦИПАЛЬНОГО РАЙОНА</w:t>
            </w:r>
          </w:p>
        </w:tc>
      </w:tr>
      <w:tr w:rsidR="008C3947" w:rsidRPr="008C3947" w:rsidTr="00D471C2">
        <w:tblPrEx>
          <w:tblCellMar>
            <w:top w:w="0" w:type="dxa"/>
            <w:bottom w:w="0" w:type="dxa"/>
          </w:tblCellMar>
        </w:tblPrEx>
        <w:trPr>
          <w:trHeight w:val="266"/>
        </w:trPr>
        <w:tc>
          <w:tcPr>
            <w:tcW w:w="1001" w:type="dxa"/>
            <w:tcBorders>
              <w:top w:val="single" w:sz="2" w:space="0" w:color="000000"/>
              <w:left w:val="single" w:sz="2" w:space="0" w:color="000000"/>
              <w:bottom w:val="single" w:sz="6"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6"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c>
          <w:tcPr>
            <w:tcW w:w="7801" w:type="dxa"/>
            <w:tcBorders>
              <w:top w:val="single" w:sz="2" w:space="0" w:color="000000"/>
              <w:left w:val="single" w:sz="2" w:space="0" w:color="000000"/>
              <w:bottom w:val="single" w:sz="6" w:space="0" w:color="000000"/>
              <w:right w:val="single" w:sz="2" w:space="0" w:color="000000"/>
            </w:tcBorders>
          </w:tcPr>
          <w:p w:rsidR="008C3947" w:rsidRPr="008C3947" w:rsidRDefault="008C3947" w:rsidP="008C3947">
            <w:pPr>
              <w:widowControl/>
              <w:suppressAutoHyphens w:val="0"/>
              <w:autoSpaceDE w:val="0"/>
              <w:autoSpaceDN w:val="0"/>
              <w:adjustRightInd w:val="0"/>
              <w:jc w:val="right"/>
              <w:rPr>
                <w:rFonts w:eastAsiaTheme="minorHAnsi"/>
                <w:color w:val="000000"/>
                <w:kern w:val="0"/>
                <w:sz w:val="20"/>
                <w:szCs w:val="20"/>
                <w:lang w:eastAsia="en-US"/>
              </w:rPr>
            </w:pPr>
          </w:p>
        </w:tc>
      </w:tr>
      <w:tr w:rsidR="008C3947" w:rsidRPr="008C3947" w:rsidTr="00D471C2">
        <w:tblPrEx>
          <w:tblCellMar>
            <w:top w:w="0" w:type="dxa"/>
            <w:bottom w:w="0" w:type="dxa"/>
          </w:tblCellMar>
        </w:tblPrEx>
        <w:trPr>
          <w:trHeight w:val="682"/>
        </w:trPr>
        <w:tc>
          <w:tcPr>
            <w:tcW w:w="1001" w:type="dxa"/>
            <w:tcBorders>
              <w:top w:val="single" w:sz="6" w:space="0" w:color="000000"/>
              <w:left w:val="single" w:sz="6" w:space="0" w:color="000000"/>
              <w:bottom w:val="single" w:sz="6" w:space="0" w:color="000000"/>
              <w:right w:val="single" w:sz="6"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Код           главы</w:t>
            </w:r>
          </w:p>
        </w:tc>
        <w:tc>
          <w:tcPr>
            <w:tcW w:w="2001" w:type="dxa"/>
            <w:tcBorders>
              <w:top w:val="single" w:sz="6" w:space="0" w:color="000000"/>
              <w:left w:val="single" w:sz="6" w:space="0" w:color="000000"/>
              <w:bottom w:val="single" w:sz="6" w:space="0" w:color="000000"/>
              <w:right w:val="single" w:sz="6"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Код группы, подгруппы, статьи и вида источников</w:t>
            </w:r>
          </w:p>
        </w:tc>
        <w:tc>
          <w:tcPr>
            <w:tcW w:w="7801" w:type="dxa"/>
            <w:tcBorders>
              <w:top w:val="single" w:sz="6" w:space="0" w:color="000000"/>
              <w:left w:val="single" w:sz="6" w:space="0" w:color="000000"/>
              <w:bottom w:val="single" w:sz="6" w:space="0" w:color="000000"/>
              <w:right w:val="single" w:sz="6"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Наименование</w:t>
            </w:r>
          </w:p>
        </w:tc>
      </w:tr>
      <w:tr w:rsidR="008C3947" w:rsidRPr="008C3947" w:rsidTr="00D471C2">
        <w:tblPrEx>
          <w:tblCellMar>
            <w:top w:w="0" w:type="dxa"/>
            <w:bottom w:w="0" w:type="dxa"/>
          </w:tblCellMar>
        </w:tblPrEx>
        <w:trPr>
          <w:trHeight w:val="228"/>
        </w:trPr>
        <w:tc>
          <w:tcPr>
            <w:tcW w:w="1001" w:type="dxa"/>
            <w:tcBorders>
              <w:top w:val="single" w:sz="6" w:space="0" w:color="000000"/>
              <w:left w:val="single" w:sz="6" w:space="0" w:color="000000"/>
              <w:bottom w:val="single" w:sz="6" w:space="0" w:color="000000"/>
              <w:right w:val="single" w:sz="6"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1</w:t>
            </w:r>
          </w:p>
        </w:tc>
        <w:tc>
          <w:tcPr>
            <w:tcW w:w="2001" w:type="dxa"/>
            <w:tcBorders>
              <w:top w:val="single" w:sz="6" w:space="0" w:color="000000"/>
              <w:left w:val="single" w:sz="6" w:space="0" w:color="000000"/>
              <w:bottom w:val="single" w:sz="6" w:space="0" w:color="000000"/>
              <w:right w:val="single" w:sz="6"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2</w:t>
            </w:r>
          </w:p>
        </w:tc>
        <w:tc>
          <w:tcPr>
            <w:tcW w:w="7801" w:type="dxa"/>
            <w:tcBorders>
              <w:top w:val="single" w:sz="6" w:space="0" w:color="000000"/>
              <w:left w:val="single" w:sz="6" w:space="0" w:color="000000"/>
              <w:bottom w:val="single" w:sz="6" w:space="0" w:color="000000"/>
              <w:right w:val="single" w:sz="6"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3</w:t>
            </w:r>
          </w:p>
        </w:tc>
      </w:tr>
      <w:tr w:rsidR="008C3947" w:rsidRPr="008C3947" w:rsidTr="00D471C2">
        <w:tblPrEx>
          <w:tblCellMar>
            <w:top w:w="0" w:type="dxa"/>
            <w:bottom w:w="0" w:type="dxa"/>
          </w:tblCellMar>
        </w:tblPrEx>
        <w:trPr>
          <w:trHeight w:val="612"/>
        </w:trPr>
        <w:tc>
          <w:tcPr>
            <w:tcW w:w="1001" w:type="dxa"/>
            <w:tcBorders>
              <w:top w:val="single" w:sz="6"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901</w:t>
            </w:r>
          </w:p>
        </w:tc>
        <w:tc>
          <w:tcPr>
            <w:tcW w:w="2001" w:type="dxa"/>
            <w:tcBorders>
              <w:top w:val="single" w:sz="6"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p>
        </w:tc>
        <w:tc>
          <w:tcPr>
            <w:tcW w:w="7801" w:type="dxa"/>
            <w:tcBorders>
              <w:top w:val="single" w:sz="6"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 xml:space="preserve"> Администрация Кадыйского  муниципального района</w:t>
            </w:r>
          </w:p>
        </w:tc>
      </w:tr>
      <w:tr w:rsidR="008C3947" w:rsidRPr="008C3947" w:rsidTr="00D471C2">
        <w:tblPrEx>
          <w:tblCellMar>
            <w:top w:w="0" w:type="dxa"/>
            <w:bottom w:w="0" w:type="dxa"/>
          </w:tblCellMar>
        </w:tblPrEx>
        <w:trPr>
          <w:trHeight w:val="545"/>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901</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 xml:space="preserve">01 02 00 </w:t>
            </w:r>
            <w:proofErr w:type="spellStart"/>
            <w:r w:rsidRPr="008C3947">
              <w:rPr>
                <w:rFonts w:eastAsiaTheme="minorHAnsi"/>
                <w:color w:val="000000"/>
                <w:kern w:val="0"/>
                <w:sz w:val="20"/>
                <w:szCs w:val="20"/>
                <w:lang w:eastAsia="en-US"/>
              </w:rPr>
              <w:t>00</w:t>
            </w:r>
            <w:proofErr w:type="spellEnd"/>
            <w:r w:rsidRPr="008C3947">
              <w:rPr>
                <w:rFonts w:eastAsiaTheme="minorHAnsi"/>
                <w:color w:val="000000"/>
                <w:kern w:val="0"/>
                <w:sz w:val="20"/>
                <w:szCs w:val="20"/>
                <w:lang w:eastAsia="en-US"/>
              </w:rPr>
              <w:t xml:space="preserve"> 05 0000 710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r>
      <w:tr w:rsidR="008C3947" w:rsidRPr="008C3947" w:rsidTr="00D471C2">
        <w:tblPrEx>
          <w:tblCellMar>
            <w:top w:w="0" w:type="dxa"/>
            <w:bottom w:w="0" w:type="dxa"/>
          </w:tblCellMar>
        </w:tblPrEx>
        <w:trPr>
          <w:trHeight w:val="545"/>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901</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 xml:space="preserve">01 02 00 </w:t>
            </w:r>
            <w:proofErr w:type="spellStart"/>
            <w:r w:rsidRPr="008C3947">
              <w:rPr>
                <w:rFonts w:eastAsiaTheme="minorHAnsi"/>
                <w:color w:val="000000"/>
                <w:kern w:val="0"/>
                <w:sz w:val="20"/>
                <w:szCs w:val="20"/>
                <w:lang w:eastAsia="en-US"/>
              </w:rPr>
              <w:t>00</w:t>
            </w:r>
            <w:proofErr w:type="spellEnd"/>
            <w:r w:rsidRPr="008C3947">
              <w:rPr>
                <w:rFonts w:eastAsiaTheme="minorHAnsi"/>
                <w:color w:val="000000"/>
                <w:kern w:val="0"/>
                <w:sz w:val="20"/>
                <w:szCs w:val="20"/>
                <w:lang w:eastAsia="en-US"/>
              </w:rPr>
              <w:t xml:space="preserve"> 05 0000 810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r>
      <w:tr w:rsidR="008C3947" w:rsidRPr="008C3947" w:rsidTr="00D471C2">
        <w:tblPrEx>
          <w:tblCellMar>
            <w:top w:w="0" w:type="dxa"/>
            <w:bottom w:w="0" w:type="dxa"/>
          </w:tblCellMar>
        </w:tblPrEx>
        <w:trPr>
          <w:trHeight w:val="202"/>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p>
        </w:tc>
      </w:tr>
      <w:tr w:rsidR="008C3947" w:rsidRPr="008C3947" w:rsidTr="00D471C2">
        <w:tblPrEx>
          <w:tblCellMar>
            <w:top w:w="0" w:type="dxa"/>
            <w:bottom w:w="0" w:type="dxa"/>
          </w:tblCellMar>
        </w:tblPrEx>
        <w:trPr>
          <w:trHeight w:val="22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Финансовый отдел администрации Кадыйского  муниципального района</w:t>
            </w:r>
          </w:p>
        </w:tc>
      </w:tr>
      <w:tr w:rsidR="008C3947" w:rsidRPr="008C3947" w:rsidTr="00D471C2">
        <w:tblPrEx>
          <w:tblCellMar>
            <w:top w:w="0" w:type="dxa"/>
            <w:bottom w:w="0" w:type="dxa"/>
          </w:tblCellMar>
        </w:tblPrEx>
        <w:trPr>
          <w:trHeight w:val="494"/>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 xml:space="preserve"> 01 03 01 00 05 0000 710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8C3947" w:rsidRPr="008C3947" w:rsidTr="00D471C2">
        <w:tblPrEx>
          <w:tblCellMar>
            <w:top w:w="0" w:type="dxa"/>
            <w:bottom w:w="0" w:type="dxa"/>
          </w:tblCellMar>
        </w:tblPrEx>
        <w:trPr>
          <w:trHeight w:val="59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01 03 01 00 05 0000 810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8C3947" w:rsidRPr="008C3947" w:rsidTr="00D471C2">
        <w:tblPrEx>
          <w:tblCellMar>
            <w:top w:w="0" w:type="dxa"/>
            <w:bottom w:w="0" w:type="dxa"/>
          </w:tblCellMar>
        </w:tblPrEx>
        <w:trPr>
          <w:trHeight w:val="677"/>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01 06 05 02 05 0000 540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8C3947" w:rsidRPr="008C3947" w:rsidTr="00D471C2">
        <w:tblPrEx>
          <w:tblCellMar>
            <w:top w:w="0" w:type="dxa"/>
            <w:bottom w:w="0" w:type="dxa"/>
          </w:tblCellMar>
        </w:tblPrEx>
        <w:trPr>
          <w:trHeight w:val="70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01 06 05 02 05 0000 640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8C3947" w:rsidRPr="008C3947" w:rsidTr="00D471C2">
        <w:tblPrEx>
          <w:tblCellMar>
            <w:top w:w="0" w:type="dxa"/>
            <w:bottom w:w="0" w:type="dxa"/>
          </w:tblCellMar>
        </w:tblPrEx>
        <w:trPr>
          <w:trHeight w:val="228"/>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p>
        </w:tc>
      </w:tr>
      <w:tr w:rsidR="008C3947" w:rsidRPr="008C3947" w:rsidTr="00D471C2">
        <w:tblPrEx>
          <w:tblCellMar>
            <w:top w:w="0" w:type="dxa"/>
            <w:bottom w:w="0" w:type="dxa"/>
          </w:tblCellMar>
        </w:tblPrEx>
        <w:trPr>
          <w:trHeight w:val="501"/>
        </w:trPr>
        <w:tc>
          <w:tcPr>
            <w:tcW w:w="10803" w:type="dxa"/>
            <w:gridSpan w:val="3"/>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b/>
                <w:bCs/>
                <w:color w:val="000000"/>
                <w:kern w:val="0"/>
                <w:sz w:val="20"/>
                <w:szCs w:val="20"/>
                <w:lang w:eastAsia="en-US"/>
              </w:rPr>
            </w:pPr>
            <w:r w:rsidRPr="008C3947">
              <w:rPr>
                <w:rFonts w:eastAsiaTheme="minorHAnsi"/>
                <w:b/>
                <w:bCs/>
                <w:color w:val="000000"/>
                <w:kern w:val="0"/>
                <w:sz w:val="20"/>
                <w:szCs w:val="20"/>
                <w:lang w:eastAsia="en-US"/>
              </w:rPr>
              <w:t>Иные источники финансирования дефицита бюджета муниципального района, администрирование которых может осуществляться всеми главными администраторами в пределах их компетенции</w:t>
            </w:r>
          </w:p>
        </w:tc>
      </w:tr>
      <w:tr w:rsidR="008C3947" w:rsidRPr="008C3947" w:rsidTr="00D471C2">
        <w:tblPrEx>
          <w:tblCellMar>
            <w:top w:w="0" w:type="dxa"/>
            <w:bottom w:w="0" w:type="dxa"/>
          </w:tblCellMar>
        </w:tblPrEx>
        <w:trPr>
          <w:trHeight w:val="494"/>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000</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01 05 02 01 05 0000 510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Увеличение прочих остатков денежных средств бюджетов муниципальных районов</w:t>
            </w:r>
          </w:p>
        </w:tc>
      </w:tr>
      <w:tr w:rsidR="008C3947" w:rsidRPr="008C3947" w:rsidTr="00D471C2">
        <w:tblPrEx>
          <w:tblCellMar>
            <w:top w:w="0" w:type="dxa"/>
            <w:bottom w:w="0" w:type="dxa"/>
          </w:tblCellMar>
        </w:tblPrEx>
        <w:trPr>
          <w:trHeight w:val="494"/>
        </w:trPr>
        <w:tc>
          <w:tcPr>
            <w:tcW w:w="1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jc w:val="center"/>
              <w:rPr>
                <w:rFonts w:eastAsiaTheme="minorHAnsi"/>
                <w:color w:val="000000"/>
                <w:kern w:val="0"/>
                <w:sz w:val="20"/>
                <w:szCs w:val="20"/>
                <w:lang w:eastAsia="en-US"/>
              </w:rPr>
            </w:pPr>
            <w:r w:rsidRPr="008C3947">
              <w:rPr>
                <w:rFonts w:eastAsiaTheme="minorHAnsi"/>
                <w:color w:val="000000"/>
                <w:kern w:val="0"/>
                <w:sz w:val="20"/>
                <w:szCs w:val="20"/>
                <w:lang w:eastAsia="en-US"/>
              </w:rPr>
              <w:t>000</w:t>
            </w:r>
          </w:p>
        </w:tc>
        <w:tc>
          <w:tcPr>
            <w:tcW w:w="20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01 05 02 01 05 0000 610</w:t>
            </w:r>
          </w:p>
        </w:tc>
        <w:tc>
          <w:tcPr>
            <w:tcW w:w="7801" w:type="dxa"/>
            <w:tcBorders>
              <w:top w:val="single" w:sz="2" w:space="0" w:color="000000"/>
              <w:left w:val="single" w:sz="2" w:space="0" w:color="000000"/>
              <w:bottom w:val="single" w:sz="2" w:space="0" w:color="000000"/>
              <w:right w:val="single" w:sz="2" w:space="0" w:color="000000"/>
            </w:tcBorders>
          </w:tcPr>
          <w:p w:rsidR="008C3947" w:rsidRPr="008C3947" w:rsidRDefault="008C3947" w:rsidP="008C3947">
            <w:pPr>
              <w:widowControl/>
              <w:suppressAutoHyphens w:val="0"/>
              <w:autoSpaceDE w:val="0"/>
              <w:autoSpaceDN w:val="0"/>
              <w:adjustRightInd w:val="0"/>
              <w:rPr>
                <w:rFonts w:eastAsiaTheme="minorHAnsi"/>
                <w:color w:val="000000"/>
                <w:kern w:val="0"/>
                <w:sz w:val="20"/>
                <w:szCs w:val="20"/>
                <w:lang w:eastAsia="en-US"/>
              </w:rPr>
            </w:pPr>
            <w:r w:rsidRPr="008C3947">
              <w:rPr>
                <w:rFonts w:eastAsiaTheme="minorHAnsi"/>
                <w:color w:val="000000"/>
                <w:kern w:val="0"/>
                <w:sz w:val="20"/>
                <w:szCs w:val="20"/>
                <w:lang w:eastAsia="en-US"/>
              </w:rPr>
              <w:t>Уменьшение прочих остатков денежных средств бюджетов муниципальных районов</w:t>
            </w:r>
          </w:p>
        </w:tc>
      </w:tr>
    </w:tbl>
    <w:p w:rsidR="008B7B3A" w:rsidRPr="008B7B3A" w:rsidRDefault="008B7B3A" w:rsidP="008B7B3A">
      <w:pPr>
        <w:ind w:firstLine="709"/>
        <w:jc w:val="right"/>
        <w:rPr>
          <w:sz w:val="20"/>
          <w:szCs w:val="20"/>
        </w:rPr>
      </w:pPr>
      <w:r w:rsidRPr="008B7B3A">
        <w:rPr>
          <w:sz w:val="20"/>
          <w:szCs w:val="20"/>
        </w:rPr>
        <w:t>Приложение 4</w:t>
      </w:r>
    </w:p>
    <w:p w:rsidR="008B7B3A" w:rsidRPr="008B7B3A" w:rsidRDefault="008B7B3A" w:rsidP="008B7B3A">
      <w:pPr>
        <w:ind w:firstLine="709"/>
        <w:jc w:val="right"/>
        <w:rPr>
          <w:sz w:val="20"/>
          <w:szCs w:val="20"/>
        </w:rPr>
      </w:pPr>
      <w:r w:rsidRPr="008B7B3A">
        <w:rPr>
          <w:sz w:val="20"/>
          <w:szCs w:val="20"/>
        </w:rPr>
        <w:t>к решению Собрания депутатов</w:t>
      </w:r>
    </w:p>
    <w:p w:rsidR="008B7B3A" w:rsidRPr="008B7B3A" w:rsidRDefault="008B7B3A" w:rsidP="008B7B3A">
      <w:pPr>
        <w:ind w:firstLine="709"/>
        <w:jc w:val="right"/>
        <w:rPr>
          <w:sz w:val="20"/>
          <w:szCs w:val="20"/>
        </w:rPr>
      </w:pPr>
      <w:r w:rsidRPr="008B7B3A">
        <w:rPr>
          <w:sz w:val="20"/>
          <w:szCs w:val="20"/>
        </w:rPr>
        <w:t>Кадыйского муниципального района</w:t>
      </w:r>
    </w:p>
    <w:p w:rsidR="008B7B3A" w:rsidRPr="008B7B3A" w:rsidRDefault="008B7B3A" w:rsidP="008B7B3A">
      <w:pPr>
        <w:ind w:firstLine="709"/>
        <w:jc w:val="right"/>
        <w:rPr>
          <w:sz w:val="20"/>
          <w:szCs w:val="20"/>
        </w:rPr>
      </w:pPr>
      <w:r w:rsidRPr="008B7B3A">
        <w:rPr>
          <w:sz w:val="20"/>
          <w:szCs w:val="20"/>
        </w:rPr>
        <w:t>«25» декабря 2018 года № 312</w:t>
      </w:r>
    </w:p>
    <w:p w:rsidR="008B7B3A" w:rsidRPr="008B7B3A" w:rsidRDefault="008B7B3A" w:rsidP="008B7B3A">
      <w:pPr>
        <w:ind w:firstLine="709"/>
        <w:jc w:val="both"/>
        <w:rPr>
          <w:sz w:val="20"/>
          <w:szCs w:val="20"/>
        </w:rPr>
      </w:pPr>
    </w:p>
    <w:p w:rsidR="008B7B3A" w:rsidRPr="008B7B3A" w:rsidRDefault="008B7B3A" w:rsidP="008B7B3A">
      <w:pPr>
        <w:ind w:firstLine="709"/>
        <w:jc w:val="center"/>
        <w:rPr>
          <w:sz w:val="20"/>
          <w:szCs w:val="20"/>
        </w:rPr>
      </w:pPr>
      <w:r w:rsidRPr="008B7B3A">
        <w:rPr>
          <w:sz w:val="20"/>
          <w:szCs w:val="20"/>
        </w:rPr>
        <w:t>Перечень главных распорядителей и получателей бюджетных средств бюджета Кадыйского муниципального района Костромской области</w:t>
      </w:r>
    </w:p>
    <w:p w:rsidR="008B7B3A" w:rsidRPr="008B7B3A" w:rsidRDefault="008B7B3A" w:rsidP="008B7B3A">
      <w:pPr>
        <w:ind w:firstLine="709"/>
        <w:jc w:val="both"/>
        <w:rPr>
          <w:sz w:val="20"/>
          <w:szCs w:val="20"/>
        </w:rPr>
      </w:pPr>
    </w:p>
    <w:tbl>
      <w:tblPr>
        <w:tblStyle w:val="ad"/>
        <w:tblW w:w="10773" w:type="dxa"/>
        <w:tblInd w:w="108" w:type="dxa"/>
        <w:tblLayout w:type="fixed"/>
        <w:tblLook w:val="04A0"/>
      </w:tblPr>
      <w:tblGrid>
        <w:gridCol w:w="567"/>
        <w:gridCol w:w="1560"/>
        <w:gridCol w:w="992"/>
        <w:gridCol w:w="1701"/>
        <w:gridCol w:w="3260"/>
        <w:gridCol w:w="2693"/>
      </w:tblGrid>
      <w:tr w:rsidR="008B7B3A" w:rsidRPr="008B7B3A" w:rsidTr="00D471C2">
        <w:trPr>
          <w:trHeight w:val="841"/>
        </w:trPr>
        <w:tc>
          <w:tcPr>
            <w:tcW w:w="567" w:type="dxa"/>
            <w:hideMark/>
          </w:tcPr>
          <w:p w:rsidR="008B7B3A" w:rsidRPr="008B7B3A" w:rsidRDefault="008B7B3A" w:rsidP="008B7B3A">
            <w:pPr>
              <w:jc w:val="both"/>
              <w:rPr>
                <w:bCs/>
                <w:sz w:val="20"/>
                <w:szCs w:val="20"/>
              </w:rPr>
            </w:pPr>
            <w:r w:rsidRPr="008B7B3A">
              <w:rPr>
                <w:bCs/>
                <w:sz w:val="20"/>
                <w:szCs w:val="20"/>
              </w:rPr>
              <w:t xml:space="preserve">№ </w:t>
            </w:r>
            <w:proofErr w:type="spellStart"/>
            <w:proofErr w:type="gramStart"/>
            <w:r w:rsidRPr="008B7B3A">
              <w:rPr>
                <w:bCs/>
                <w:sz w:val="20"/>
                <w:szCs w:val="20"/>
              </w:rPr>
              <w:t>п</w:t>
            </w:r>
            <w:proofErr w:type="spellEnd"/>
            <w:proofErr w:type="gramEnd"/>
            <w:r w:rsidRPr="008B7B3A">
              <w:rPr>
                <w:bCs/>
                <w:sz w:val="20"/>
                <w:szCs w:val="20"/>
              </w:rPr>
              <w:t>/</w:t>
            </w:r>
            <w:proofErr w:type="spellStart"/>
            <w:r w:rsidRPr="008B7B3A">
              <w:rPr>
                <w:bCs/>
                <w:sz w:val="20"/>
                <w:szCs w:val="20"/>
              </w:rPr>
              <w:t>п</w:t>
            </w:r>
            <w:proofErr w:type="spellEnd"/>
          </w:p>
        </w:tc>
        <w:tc>
          <w:tcPr>
            <w:tcW w:w="1560" w:type="dxa"/>
            <w:hideMark/>
          </w:tcPr>
          <w:p w:rsidR="008B7B3A" w:rsidRPr="008B7B3A" w:rsidRDefault="008B7B3A" w:rsidP="008B7B3A">
            <w:pPr>
              <w:jc w:val="both"/>
              <w:rPr>
                <w:bCs/>
                <w:sz w:val="20"/>
                <w:szCs w:val="20"/>
              </w:rPr>
            </w:pPr>
            <w:r w:rsidRPr="008B7B3A">
              <w:rPr>
                <w:bCs/>
                <w:sz w:val="20"/>
                <w:szCs w:val="20"/>
              </w:rPr>
              <w:t>Бюджет</w:t>
            </w:r>
          </w:p>
        </w:tc>
        <w:tc>
          <w:tcPr>
            <w:tcW w:w="992" w:type="dxa"/>
            <w:hideMark/>
          </w:tcPr>
          <w:p w:rsidR="008B7B3A" w:rsidRPr="008B7B3A" w:rsidRDefault="008B7B3A" w:rsidP="008B7B3A">
            <w:pPr>
              <w:jc w:val="both"/>
              <w:rPr>
                <w:bCs/>
                <w:sz w:val="20"/>
                <w:szCs w:val="20"/>
              </w:rPr>
            </w:pPr>
            <w:r w:rsidRPr="008B7B3A">
              <w:rPr>
                <w:bCs/>
                <w:sz w:val="20"/>
                <w:szCs w:val="20"/>
              </w:rPr>
              <w:t>Код РУБП</w:t>
            </w:r>
          </w:p>
        </w:tc>
        <w:tc>
          <w:tcPr>
            <w:tcW w:w="1701" w:type="dxa"/>
            <w:hideMark/>
          </w:tcPr>
          <w:p w:rsidR="008B7B3A" w:rsidRPr="008B7B3A" w:rsidRDefault="008B7B3A" w:rsidP="008B7B3A">
            <w:pPr>
              <w:jc w:val="both"/>
              <w:rPr>
                <w:bCs/>
                <w:sz w:val="20"/>
                <w:szCs w:val="20"/>
              </w:rPr>
            </w:pPr>
            <w:r w:rsidRPr="008B7B3A">
              <w:rPr>
                <w:bCs/>
                <w:sz w:val="20"/>
                <w:szCs w:val="20"/>
              </w:rPr>
              <w:t>Краткое наименование</w:t>
            </w:r>
          </w:p>
        </w:tc>
        <w:tc>
          <w:tcPr>
            <w:tcW w:w="3260" w:type="dxa"/>
            <w:hideMark/>
          </w:tcPr>
          <w:p w:rsidR="008B7B3A" w:rsidRPr="008B7B3A" w:rsidRDefault="008B7B3A" w:rsidP="008B7B3A">
            <w:pPr>
              <w:jc w:val="both"/>
              <w:rPr>
                <w:bCs/>
                <w:sz w:val="20"/>
                <w:szCs w:val="20"/>
              </w:rPr>
            </w:pPr>
            <w:r w:rsidRPr="008B7B3A">
              <w:rPr>
                <w:bCs/>
                <w:sz w:val="20"/>
                <w:szCs w:val="20"/>
              </w:rPr>
              <w:t>Полное наименование</w:t>
            </w:r>
          </w:p>
        </w:tc>
        <w:tc>
          <w:tcPr>
            <w:tcW w:w="2693" w:type="dxa"/>
            <w:hideMark/>
          </w:tcPr>
          <w:p w:rsidR="008B7B3A" w:rsidRPr="008B7B3A" w:rsidRDefault="008B7B3A" w:rsidP="008B7B3A">
            <w:pPr>
              <w:jc w:val="both"/>
              <w:rPr>
                <w:bCs/>
                <w:sz w:val="20"/>
                <w:szCs w:val="20"/>
              </w:rPr>
            </w:pPr>
            <w:r w:rsidRPr="008B7B3A">
              <w:rPr>
                <w:bCs/>
                <w:sz w:val="20"/>
                <w:szCs w:val="20"/>
              </w:rPr>
              <w:t xml:space="preserve">Полное наименование </w:t>
            </w:r>
            <w:proofErr w:type="gramStart"/>
            <w:r w:rsidRPr="008B7B3A">
              <w:rPr>
                <w:bCs/>
                <w:sz w:val="20"/>
                <w:szCs w:val="20"/>
              </w:rPr>
              <w:t>вышестоящего</w:t>
            </w:r>
            <w:proofErr w:type="gramEnd"/>
            <w:r w:rsidRPr="008B7B3A">
              <w:rPr>
                <w:bCs/>
                <w:sz w:val="20"/>
                <w:szCs w:val="20"/>
              </w:rPr>
              <w:t xml:space="preserve"> УБП</w:t>
            </w:r>
          </w:p>
        </w:tc>
      </w:tr>
      <w:tr w:rsidR="008B7B3A" w:rsidRPr="008B7B3A" w:rsidTr="00D471C2">
        <w:trPr>
          <w:trHeight w:val="255"/>
        </w:trPr>
        <w:tc>
          <w:tcPr>
            <w:tcW w:w="567" w:type="dxa"/>
            <w:noWrap/>
            <w:hideMark/>
          </w:tcPr>
          <w:p w:rsidR="008B7B3A" w:rsidRPr="008B7B3A" w:rsidRDefault="008B7B3A" w:rsidP="008B7B3A">
            <w:pPr>
              <w:jc w:val="both"/>
              <w:rPr>
                <w:sz w:val="20"/>
                <w:szCs w:val="20"/>
              </w:rPr>
            </w:pPr>
            <w:r w:rsidRPr="008B7B3A">
              <w:rPr>
                <w:sz w:val="20"/>
                <w:szCs w:val="20"/>
              </w:rPr>
              <w:t>1</w:t>
            </w:r>
          </w:p>
        </w:tc>
        <w:tc>
          <w:tcPr>
            <w:tcW w:w="1560" w:type="dxa"/>
            <w:noWrap/>
            <w:hideMark/>
          </w:tcPr>
          <w:p w:rsidR="008B7B3A" w:rsidRPr="008B7B3A" w:rsidRDefault="008B7B3A" w:rsidP="008B7B3A">
            <w:pPr>
              <w:jc w:val="both"/>
              <w:rPr>
                <w:sz w:val="20"/>
                <w:szCs w:val="20"/>
              </w:rPr>
            </w:pPr>
            <w:r w:rsidRPr="008B7B3A">
              <w:rPr>
                <w:sz w:val="20"/>
                <w:szCs w:val="20"/>
              </w:rPr>
              <w:t>2</w:t>
            </w:r>
          </w:p>
        </w:tc>
        <w:tc>
          <w:tcPr>
            <w:tcW w:w="992" w:type="dxa"/>
            <w:noWrap/>
            <w:hideMark/>
          </w:tcPr>
          <w:p w:rsidR="008B7B3A" w:rsidRPr="008B7B3A" w:rsidRDefault="008B7B3A" w:rsidP="008B7B3A">
            <w:pPr>
              <w:jc w:val="both"/>
              <w:rPr>
                <w:sz w:val="20"/>
                <w:szCs w:val="20"/>
              </w:rPr>
            </w:pPr>
            <w:r w:rsidRPr="008B7B3A">
              <w:rPr>
                <w:sz w:val="20"/>
                <w:szCs w:val="20"/>
              </w:rPr>
              <w:t>3</w:t>
            </w:r>
          </w:p>
        </w:tc>
        <w:tc>
          <w:tcPr>
            <w:tcW w:w="1701" w:type="dxa"/>
            <w:noWrap/>
            <w:hideMark/>
          </w:tcPr>
          <w:p w:rsidR="008B7B3A" w:rsidRPr="008B7B3A" w:rsidRDefault="008B7B3A" w:rsidP="008B7B3A">
            <w:pPr>
              <w:jc w:val="both"/>
              <w:rPr>
                <w:sz w:val="20"/>
                <w:szCs w:val="20"/>
              </w:rPr>
            </w:pPr>
            <w:r w:rsidRPr="008B7B3A">
              <w:rPr>
                <w:sz w:val="20"/>
                <w:szCs w:val="20"/>
              </w:rPr>
              <w:t>4</w:t>
            </w:r>
          </w:p>
        </w:tc>
        <w:tc>
          <w:tcPr>
            <w:tcW w:w="3260" w:type="dxa"/>
            <w:noWrap/>
            <w:hideMark/>
          </w:tcPr>
          <w:p w:rsidR="008B7B3A" w:rsidRPr="008B7B3A" w:rsidRDefault="008B7B3A" w:rsidP="008B7B3A">
            <w:pPr>
              <w:jc w:val="both"/>
              <w:rPr>
                <w:sz w:val="20"/>
                <w:szCs w:val="20"/>
              </w:rPr>
            </w:pPr>
            <w:r w:rsidRPr="008B7B3A">
              <w:rPr>
                <w:sz w:val="20"/>
                <w:szCs w:val="20"/>
              </w:rPr>
              <w:t>11</w:t>
            </w:r>
          </w:p>
        </w:tc>
        <w:tc>
          <w:tcPr>
            <w:tcW w:w="2693" w:type="dxa"/>
            <w:noWrap/>
            <w:hideMark/>
          </w:tcPr>
          <w:p w:rsidR="008B7B3A" w:rsidRPr="008B7B3A" w:rsidRDefault="008B7B3A" w:rsidP="008B7B3A">
            <w:pPr>
              <w:jc w:val="both"/>
              <w:rPr>
                <w:sz w:val="20"/>
                <w:szCs w:val="20"/>
              </w:rPr>
            </w:pPr>
            <w:r w:rsidRPr="008B7B3A">
              <w:rPr>
                <w:sz w:val="20"/>
                <w:szCs w:val="20"/>
              </w:rPr>
              <w:t>5</w:t>
            </w:r>
          </w:p>
        </w:tc>
      </w:tr>
      <w:tr w:rsidR="008B7B3A" w:rsidRPr="008B7B3A" w:rsidTr="00D471C2">
        <w:trPr>
          <w:trHeight w:val="1378"/>
        </w:trPr>
        <w:tc>
          <w:tcPr>
            <w:tcW w:w="567" w:type="dxa"/>
            <w:noWrap/>
            <w:hideMark/>
          </w:tcPr>
          <w:p w:rsidR="008B7B3A" w:rsidRPr="008B7B3A" w:rsidRDefault="008B7B3A" w:rsidP="008B7B3A">
            <w:pPr>
              <w:jc w:val="both"/>
              <w:rPr>
                <w:sz w:val="20"/>
                <w:szCs w:val="20"/>
              </w:rPr>
            </w:pPr>
            <w:r w:rsidRPr="008B7B3A">
              <w:rPr>
                <w:sz w:val="20"/>
                <w:szCs w:val="20"/>
              </w:rPr>
              <w:t>1</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00436</w:t>
            </w:r>
          </w:p>
        </w:tc>
        <w:tc>
          <w:tcPr>
            <w:tcW w:w="1701" w:type="dxa"/>
            <w:hideMark/>
          </w:tcPr>
          <w:p w:rsidR="008B7B3A" w:rsidRPr="008B7B3A" w:rsidRDefault="008B7B3A" w:rsidP="008B7B3A">
            <w:pPr>
              <w:jc w:val="both"/>
              <w:rPr>
                <w:sz w:val="20"/>
                <w:szCs w:val="20"/>
              </w:rPr>
            </w:pPr>
            <w:r w:rsidRPr="008B7B3A">
              <w:rPr>
                <w:sz w:val="20"/>
                <w:szCs w:val="20"/>
              </w:rPr>
              <w:t>МКДОУ детский сад № 3 п. Кадый</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дошкольное образовательное учреждение детский сад № 3 п. Кадый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403"/>
        </w:trPr>
        <w:tc>
          <w:tcPr>
            <w:tcW w:w="567" w:type="dxa"/>
            <w:noWrap/>
            <w:hideMark/>
          </w:tcPr>
          <w:p w:rsidR="008B7B3A" w:rsidRPr="008B7B3A" w:rsidRDefault="008B7B3A" w:rsidP="008B7B3A">
            <w:pPr>
              <w:jc w:val="both"/>
              <w:rPr>
                <w:sz w:val="20"/>
                <w:szCs w:val="20"/>
              </w:rPr>
            </w:pPr>
            <w:r w:rsidRPr="008B7B3A">
              <w:rPr>
                <w:sz w:val="20"/>
                <w:szCs w:val="20"/>
              </w:rPr>
              <w:t>2</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00435</w:t>
            </w:r>
          </w:p>
        </w:tc>
        <w:tc>
          <w:tcPr>
            <w:tcW w:w="1701" w:type="dxa"/>
            <w:hideMark/>
          </w:tcPr>
          <w:p w:rsidR="008B7B3A" w:rsidRPr="008B7B3A" w:rsidRDefault="008B7B3A" w:rsidP="008B7B3A">
            <w:pPr>
              <w:jc w:val="both"/>
              <w:rPr>
                <w:sz w:val="20"/>
                <w:szCs w:val="20"/>
              </w:rPr>
            </w:pPr>
            <w:r w:rsidRPr="008B7B3A">
              <w:rPr>
                <w:sz w:val="20"/>
                <w:szCs w:val="20"/>
              </w:rPr>
              <w:t>МКДОУ детский сад № 1 п. Кадый</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дошкольное образовательное учреждение детский сад № 1 п. Кадый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483"/>
        </w:trPr>
        <w:tc>
          <w:tcPr>
            <w:tcW w:w="567" w:type="dxa"/>
            <w:noWrap/>
            <w:hideMark/>
          </w:tcPr>
          <w:p w:rsidR="008B7B3A" w:rsidRPr="008B7B3A" w:rsidRDefault="008B7B3A" w:rsidP="008B7B3A">
            <w:pPr>
              <w:jc w:val="both"/>
              <w:rPr>
                <w:sz w:val="20"/>
                <w:szCs w:val="20"/>
              </w:rPr>
            </w:pPr>
            <w:r w:rsidRPr="008B7B3A">
              <w:rPr>
                <w:sz w:val="20"/>
                <w:szCs w:val="20"/>
              </w:rPr>
              <w:t>3</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00478</w:t>
            </w:r>
          </w:p>
        </w:tc>
        <w:tc>
          <w:tcPr>
            <w:tcW w:w="1701" w:type="dxa"/>
            <w:hideMark/>
          </w:tcPr>
          <w:p w:rsidR="008B7B3A" w:rsidRPr="008B7B3A" w:rsidRDefault="008B7B3A" w:rsidP="008B7B3A">
            <w:pPr>
              <w:jc w:val="both"/>
              <w:rPr>
                <w:sz w:val="20"/>
                <w:szCs w:val="20"/>
              </w:rPr>
            </w:pPr>
            <w:r w:rsidRPr="008B7B3A">
              <w:rPr>
                <w:sz w:val="20"/>
                <w:szCs w:val="20"/>
              </w:rPr>
              <w:t>МКУ ДО "Кадыйская ДШИ"</w:t>
            </w:r>
          </w:p>
        </w:tc>
        <w:tc>
          <w:tcPr>
            <w:tcW w:w="3260" w:type="dxa"/>
            <w:hideMark/>
          </w:tcPr>
          <w:p w:rsidR="008B7B3A" w:rsidRPr="008B7B3A" w:rsidRDefault="008B7B3A" w:rsidP="008B7B3A">
            <w:pPr>
              <w:jc w:val="both"/>
              <w:rPr>
                <w:sz w:val="20"/>
                <w:szCs w:val="20"/>
              </w:rPr>
            </w:pPr>
            <w:r w:rsidRPr="008B7B3A">
              <w:rPr>
                <w:sz w:val="20"/>
                <w:szCs w:val="20"/>
              </w:rPr>
              <w:t>Муниципальное казенное учреждение дополнительного образования "Кадыйская детская школа искусств" Кадыйского муниципального района</w:t>
            </w:r>
          </w:p>
        </w:tc>
        <w:tc>
          <w:tcPr>
            <w:tcW w:w="2693" w:type="dxa"/>
            <w:hideMark/>
          </w:tcPr>
          <w:p w:rsidR="008B7B3A" w:rsidRPr="008B7B3A" w:rsidRDefault="008B7B3A" w:rsidP="008B7B3A">
            <w:pPr>
              <w:jc w:val="both"/>
              <w:rPr>
                <w:sz w:val="20"/>
                <w:szCs w:val="20"/>
              </w:rPr>
            </w:pPr>
            <w:r w:rsidRPr="008B7B3A">
              <w:rPr>
                <w:sz w:val="20"/>
                <w:szCs w:val="20"/>
              </w:rPr>
              <w:t>Отдел по делам, культуры, туризма, молодежи и спорта администрации Кадыйского муниципального района</w:t>
            </w:r>
          </w:p>
        </w:tc>
      </w:tr>
      <w:tr w:rsidR="008B7B3A" w:rsidRPr="008B7B3A" w:rsidTr="00D471C2">
        <w:trPr>
          <w:trHeight w:val="1419"/>
        </w:trPr>
        <w:tc>
          <w:tcPr>
            <w:tcW w:w="567" w:type="dxa"/>
            <w:noWrap/>
            <w:hideMark/>
          </w:tcPr>
          <w:p w:rsidR="008B7B3A" w:rsidRPr="008B7B3A" w:rsidRDefault="008B7B3A" w:rsidP="008B7B3A">
            <w:pPr>
              <w:jc w:val="both"/>
              <w:rPr>
                <w:sz w:val="20"/>
                <w:szCs w:val="20"/>
              </w:rPr>
            </w:pPr>
            <w:r w:rsidRPr="008B7B3A">
              <w:rPr>
                <w:sz w:val="20"/>
                <w:szCs w:val="20"/>
              </w:rPr>
              <w:t>4</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00465</w:t>
            </w:r>
          </w:p>
        </w:tc>
        <w:tc>
          <w:tcPr>
            <w:tcW w:w="1701" w:type="dxa"/>
            <w:hideMark/>
          </w:tcPr>
          <w:p w:rsidR="008B7B3A" w:rsidRPr="008B7B3A" w:rsidRDefault="008B7B3A" w:rsidP="008B7B3A">
            <w:pPr>
              <w:jc w:val="both"/>
              <w:rPr>
                <w:sz w:val="20"/>
                <w:szCs w:val="20"/>
              </w:rPr>
            </w:pPr>
            <w:r w:rsidRPr="008B7B3A">
              <w:rPr>
                <w:sz w:val="20"/>
                <w:szCs w:val="20"/>
              </w:rPr>
              <w:t>МКУ "КРКМ"</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учреждение "Кадыйский районный краеведческий музей" Кадыйского муниципального района</w:t>
            </w:r>
          </w:p>
        </w:tc>
        <w:tc>
          <w:tcPr>
            <w:tcW w:w="2693" w:type="dxa"/>
            <w:hideMark/>
          </w:tcPr>
          <w:p w:rsidR="008B7B3A" w:rsidRPr="008B7B3A" w:rsidRDefault="008B7B3A" w:rsidP="008B7B3A">
            <w:pPr>
              <w:jc w:val="both"/>
              <w:rPr>
                <w:sz w:val="20"/>
                <w:szCs w:val="20"/>
              </w:rPr>
            </w:pPr>
            <w:r w:rsidRPr="008B7B3A">
              <w:rPr>
                <w:sz w:val="20"/>
                <w:szCs w:val="20"/>
              </w:rPr>
              <w:t>Отдел по делам, культуры, туризма, молодежи и спорта администрации Кадыйского муниципального района</w:t>
            </w:r>
          </w:p>
        </w:tc>
      </w:tr>
      <w:tr w:rsidR="008B7B3A" w:rsidRPr="008B7B3A" w:rsidTr="00D471C2">
        <w:trPr>
          <w:trHeight w:val="1500"/>
        </w:trPr>
        <w:tc>
          <w:tcPr>
            <w:tcW w:w="567" w:type="dxa"/>
            <w:noWrap/>
            <w:hideMark/>
          </w:tcPr>
          <w:p w:rsidR="008B7B3A" w:rsidRPr="008B7B3A" w:rsidRDefault="008B7B3A" w:rsidP="008B7B3A">
            <w:pPr>
              <w:jc w:val="both"/>
              <w:rPr>
                <w:sz w:val="20"/>
                <w:szCs w:val="20"/>
              </w:rPr>
            </w:pPr>
            <w:r w:rsidRPr="008B7B3A">
              <w:rPr>
                <w:sz w:val="20"/>
                <w:szCs w:val="20"/>
              </w:rPr>
              <w:t>5</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00479</w:t>
            </w:r>
          </w:p>
        </w:tc>
        <w:tc>
          <w:tcPr>
            <w:tcW w:w="1701" w:type="dxa"/>
            <w:hideMark/>
          </w:tcPr>
          <w:p w:rsidR="008B7B3A" w:rsidRPr="008B7B3A" w:rsidRDefault="008B7B3A" w:rsidP="008B7B3A">
            <w:pPr>
              <w:jc w:val="both"/>
              <w:rPr>
                <w:sz w:val="20"/>
                <w:szCs w:val="20"/>
              </w:rPr>
            </w:pPr>
            <w:r w:rsidRPr="008B7B3A">
              <w:rPr>
                <w:sz w:val="20"/>
                <w:szCs w:val="20"/>
              </w:rPr>
              <w:t>МКОУ ДОД "</w:t>
            </w:r>
            <w:proofErr w:type="spellStart"/>
            <w:r w:rsidRPr="008B7B3A">
              <w:rPr>
                <w:sz w:val="20"/>
                <w:szCs w:val="20"/>
              </w:rPr>
              <w:t>Завражная</w:t>
            </w:r>
            <w:proofErr w:type="spellEnd"/>
            <w:r w:rsidRPr="008B7B3A">
              <w:rPr>
                <w:sz w:val="20"/>
                <w:szCs w:val="20"/>
              </w:rPr>
              <w:t xml:space="preserve"> ДМШ"</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образовательное учреждение дополнительного образования детей "</w:t>
            </w:r>
            <w:proofErr w:type="spellStart"/>
            <w:r w:rsidRPr="008B7B3A">
              <w:rPr>
                <w:sz w:val="20"/>
                <w:szCs w:val="20"/>
              </w:rPr>
              <w:t>Завражная</w:t>
            </w:r>
            <w:proofErr w:type="spellEnd"/>
            <w:r w:rsidRPr="008B7B3A">
              <w:rPr>
                <w:sz w:val="20"/>
                <w:szCs w:val="20"/>
              </w:rPr>
              <w:t xml:space="preserve"> детская музыкальная школа Кадыйского муниципального района"</w:t>
            </w:r>
          </w:p>
        </w:tc>
        <w:tc>
          <w:tcPr>
            <w:tcW w:w="2693" w:type="dxa"/>
            <w:hideMark/>
          </w:tcPr>
          <w:p w:rsidR="008B7B3A" w:rsidRPr="008B7B3A" w:rsidRDefault="008B7B3A" w:rsidP="008B7B3A">
            <w:pPr>
              <w:jc w:val="both"/>
              <w:rPr>
                <w:sz w:val="20"/>
                <w:szCs w:val="20"/>
              </w:rPr>
            </w:pPr>
            <w:r w:rsidRPr="008B7B3A">
              <w:rPr>
                <w:sz w:val="20"/>
                <w:szCs w:val="20"/>
              </w:rPr>
              <w:t>Отдел по делам, культуры, туризма, молодежи и спорта администрации Кадыйского муниципального района</w:t>
            </w:r>
          </w:p>
        </w:tc>
      </w:tr>
      <w:tr w:rsidR="008B7B3A" w:rsidRPr="008B7B3A" w:rsidTr="00D471C2">
        <w:trPr>
          <w:trHeight w:val="1665"/>
        </w:trPr>
        <w:tc>
          <w:tcPr>
            <w:tcW w:w="567" w:type="dxa"/>
            <w:noWrap/>
            <w:hideMark/>
          </w:tcPr>
          <w:p w:rsidR="008B7B3A" w:rsidRPr="008B7B3A" w:rsidRDefault="008B7B3A" w:rsidP="008B7B3A">
            <w:pPr>
              <w:jc w:val="both"/>
              <w:rPr>
                <w:sz w:val="20"/>
                <w:szCs w:val="20"/>
              </w:rPr>
            </w:pPr>
            <w:r w:rsidRPr="008B7B3A">
              <w:rPr>
                <w:sz w:val="20"/>
                <w:szCs w:val="20"/>
              </w:rPr>
              <w:t>6</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00198</w:t>
            </w:r>
          </w:p>
        </w:tc>
        <w:tc>
          <w:tcPr>
            <w:tcW w:w="1701" w:type="dxa"/>
            <w:hideMark/>
          </w:tcPr>
          <w:p w:rsidR="008B7B3A" w:rsidRPr="008B7B3A" w:rsidRDefault="008B7B3A" w:rsidP="008B7B3A">
            <w:pPr>
              <w:jc w:val="both"/>
              <w:rPr>
                <w:sz w:val="20"/>
                <w:szCs w:val="20"/>
              </w:rPr>
            </w:pPr>
            <w:r w:rsidRPr="008B7B3A">
              <w:rPr>
                <w:sz w:val="20"/>
                <w:szCs w:val="20"/>
              </w:rPr>
              <w:t>Финансовый отдел администрации Кадыйского муниципального района Костромской области</w:t>
            </w:r>
          </w:p>
        </w:tc>
        <w:tc>
          <w:tcPr>
            <w:tcW w:w="3260" w:type="dxa"/>
            <w:hideMark/>
          </w:tcPr>
          <w:p w:rsidR="008B7B3A" w:rsidRPr="008B7B3A" w:rsidRDefault="008B7B3A" w:rsidP="008B7B3A">
            <w:pPr>
              <w:jc w:val="both"/>
              <w:rPr>
                <w:sz w:val="20"/>
                <w:szCs w:val="20"/>
              </w:rPr>
            </w:pPr>
            <w:r w:rsidRPr="008B7B3A">
              <w:rPr>
                <w:sz w:val="20"/>
                <w:szCs w:val="20"/>
              </w:rPr>
              <w:t>Финансовый отдел администрации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p>
        </w:tc>
      </w:tr>
      <w:tr w:rsidR="008B7B3A" w:rsidRPr="008B7B3A" w:rsidTr="00D471C2">
        <w:trPr>
          <w:trHeight w:val="424"/>
        </w:trPr>
        <w:tc>
          <w:tcPr>
            <w:tcW w:w="567" w:type="dxa"/>
            <w:noWrap/>
            <w:hideMark/>
          </w:tcPr>
          <w:p w:rsidR="008B7B3A" w:rsidRPr="008B7B3A" w:rsidRDefault="008B7B3A" w:rsidP="008B7B3A">
            <w:pPr>
              <w:jc w:val="both"/>
              <w:rPr>
                <w:sz w:val="20"/>
                <w:szCs w:val="20"/>
              </w:rPr>
            </w:pPr>
            <w:r w:rsidRPr="008B7B3A">
              <w:rPr>
                <w:sz w:val="20"/>
                <w:szCs w:val="20"/>
              </w:rPr>
              <w:t>7</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00958</w:t>
            </w:r>
          </w:p>
        </w:tc>
        <w:tc>
          <w:tcPr>
            <w:tcW w:w="1701" w:type="dxa"/>
            <w:hideMark/>
          </w:tcPr>
          <w:p w:rsidR="008B7B3A" w:rsidRPr="008B7B3A" w:rsidRDefault="008B7B3A" w:rsidP="008B7B3A">
            <w:pPr>
              <w:jc w:val="both"/>
              <w:rPr>
                <w:sz w:val="20"/>
                <w:szCs w:val="20"/>
              </w:rPr>
            </w:pPr>
            <w:r w:rsidRPr="008B7B3A">
              <w:rPr>
                <w:sz w:val="20"/>
                <w:szCs w:val="20"/>
              </w:rPr>
              <w:t>Отдел по делам, культуры, туризма, молодежи и спорта администрации Кадыйского муниципального района</w:t>
            </w:r>
          </w:p>
        </w:tc>
        <w:tc>
          <w:tcPr>
            <w:tcW w:w="3260" w:type="dxa"/>
            <w:hideMark/>
          </w:tcPr>
          <w:p w:rsidR="008B7B3A" w:rsidRPr="008B7B3A" w:rsidRDefault="008B7B3A" w:rsidP="008B7B3A">
            <w:pPr>
              <w:jc w:val="both"/>
              <w:rPr>
                <w:sz w:val="20"/>
                <w:szCs w:val="20"/>
              </w:rPr>
            </w:pPr>
            <w:r w:rsidRPr="008B7B3A">
              <w:rPr>
                <w:sz w:val="20"/>
                <w:szCs w:val="20"/>
              </w:rPr>
              <w:t>Отдел по делам, культуры, туризма, молодежи и спорта администрации Кадыйского муниципального района</w:t>
            </w:r>
          </w:p>
        </w:tc>
        <w:tc>
          <w:tcPr>
            <w:tcW w:w="2693" w:type="dxa"/>
            <w:hideMark/>
          </w:tcPr>
          <w:p w:rsidR="008B7B3A" w:rsidRPr="008B7B3A" w:rsidRDefault="008B7B3A" w:rsidP="008B7B3A">
            <w:pPr>
              <w:jc w:val="both"/>
              <w:rPr>
                <w:sz w:val="20"/>
                <w:szCs w:val="20"/>
              </w:rPr>
            </w:pPr>
          </w:p>
        </w:tc>
      </w:tr>
      <w:tr w:rsidR="008B7B3A" w:rsidRPr="008B7B3A" w:rsidTr="00D471C2">
        <w:trPr>
          <w:trHeight w:val="1365"/>
        </w:trPr>
        <w:tc>
          <w:tcPr>
            <w:tcW w:w="567" w:type="dxa"/>
            <w:noWrap/>
            <w:hideMark/>
          </w:tcPr>
          <w:p w:rsidR="008B7B3A" w:rsidRPr="008B7B3A" w:rsidRDefault="008B7B3A" w:rsidP="008B7B3A">
            <w:pPr>
              <w:jc w:val="both"/>
              <w:rPr>
                <w:sz w:val="20"/>
                <w:szCs w:val="20"/>
              </w:rPr>
            </w:pPr>
            <w:r w:rsidRPr="008B7B3A">
              <w:rPr>
                <w:sz w:val="20"/>
                <w:szCs w:val="20"/>
              </w:rPr>
              <w:t>8</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00453</w:t>
            </w:r>
          </w:p>
        </w:tc>
        <w:tc>
          <w:tcPr>
            <w:tcW w:w="1701" w:type="dxa"/>
            <w:hideMark/>
          </w:tcPr>
          <w:p w:rsidR="008B7B3A" w:rsidRPr="008B7B3A" w:rsidRDefault="008B7B3A" w:rsidP="008B7B3A">
            <w:pPr>
              <w:jc w:val="both"/>
              <w:rPr>
                <w:sz w:val="20"/>
                <w:szCs w:val="20"/>
              </w:rPr>
            </w:pPr>
            <w:r w:rsidRPr="008B7B3A">
              <w:rPr>
                <w:sz w:val="20"/>
                <w:szCs w:val="20"/>
              </w:rPr>
              <w:t xml:space="preserve">МКОУ </w:t>
            </w:r>
            <w:proofErr w:type="spellStart"/>
            <w:r w:rsidRPr="008B7B3A">
              <w:rPr>
                <w:sz w:val="20"/>
                <w:szCs w:val="20"/>
              </w:rPr>
              <w:t>Текунская</w:t>
            </w:r>
            <w:proofErr w:type="spellEnd"/>
            <w:r w:rsidRPr="008B7B3A">
              <w:rPr>
                <w:sz w:val="20"/>
                <w:szCs w:val="20"/>
              </w:rPr>
              <w:t xml:space="preserve"> ООШ</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общеобразовательное учреждение </w:t>
            </w:r>
            <w:proofErr w:type="spellStart"/>
            <w:r w:rsidRPr="008B7B3A">
              <w:rPr>
                <w:sz w:val="20"/>
                <w:szCs w:val="20"/>
              </w:rPr>
              <w:t>Текунская</w:t>
            </w:r>
            <w:proofErr w:type="spellEnd"/>
            <w:r w:rsidRPr="008B7B3A">
              <w:rPr>
                <w:sz w:val="20"/>
                <w:szCs w:val="20"/>
              </w:rPr>
              <w:t xml:space="preserve"> основная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545"/>
        </w:trPr>
        <w:tc>
          <w:tcPr>
            <w:tcW w:w="567" w:type="dxa"/>
            <w:noWrap/>
            <w:hideMark/>
          </w:tcPr>
          <w:p w:rsidR="008B7B3A" w:rsidRPr="008B7B3A" w:rsidRDefault="008B7B3A" w:rsidP="008B7B3A">
            <w:pPr>
              <w:jc w:val="both"/>
              <w:rPr>
                <w:sz w:val="20"/>
                <w:szCs w:val="20"/>
              </w:rPr>
            </w:pPr>
            <w:r w:rsidRPr="008B7B3A">
              <w:rPr>
                <w:sz w:val="20"/>
                <w:szCs w:val="20"/>
              </w:rPr>
              <w:t>9</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00449</w:t>
            </w:r>
          </w:p>
        </w:tc>
        <w:tc>
          <w:tcPr>
            <w:tcW w:w="1701" w:type="dxa"/>
            <w:hideMark/>
          </w:tcPr>
          <w:p w:rsidR="008B7B3A" w:rsidRPr="008B7B3A" w:rsidRDefault="008B7B3A" w:rsidP="008B7B3A">
            <w:pPr>
              <w:jc w:val="both"/>
              <w:rPr>
                <w:sz w:val="20"/>
                <w:szCs w:val="20"/>
              </w:rPr>
            </w:pPr>
            <w:r w:rsidRPr="008B7B3A">
              <w:rPr>
                <w:sz w:val="20"/>
                <w:szCs w:val="20"/>
              </w:rPr>
              <w:t>МКОУ Чернышевская СОШ</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общеобразовательное учреждение Чернышевская средняя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557"/>
        </w:trPr>
        <w:tc>
          <w:tcPr>
            <w:tcW w:w="567" w:type="dxa"/>
            <w:noWrap/>
            <w:hideMark/>
          </w:tcPr>
          <w:p w:rsidR="008B7B3A" w:rsidRPr="008B7B3A" w:rsidRDefault="008B7B3A" w:rsidP="008B7B3A">
            <w:pPr>
              <w:jc w:val="both"/>
              <w:rPr>
                <w:sz w:val="20"/>
                <w:szCs w:val="20"/>
              </w:rPr>
            </w:pPr>
            <w:r w:rsidRPr="008B7B3A">
              <w:rPr>
                <w:sz w:val="20"/>
                <w:szCs w:val="20"/>
              </w:rPr>
              <w:t>10</w:t>
            </w:r>
          </w:p>
        </w:tc>
        <w:tc>
          <w:tcPr>
            <w:tcW w:w="1560" w:type="dxa"/>
            <w:hideMark/>
          </w:tcPr>
          <w:p w:rsidR="008B7B3A" w:rsidRPr="008B7B3A" w:rsidRDefault="008B7B3A" w:rsidP="008B7B3A">
            <w:pPr>
              <w:jc w:val="both"/>
              <w:rPr>
                <w:sz w:val="20"/>
                <w:szCs w:val="20"/>
              </w:rPr>
            </w:pPr>
            <w:r w:rsidRPr="008B7B3A">
              <w:rPr>
                <w:sz w:val="20"/>
                <w:szCs w:val="20"/>
              </w:rPr>
              <w:t xml:space="preserve">Бюджет Кадыйского </w:t>
            </w:r>
            <w:r w:rsidRPr="008B7B3A">
              <w:rPr>
                <w:sz w:val="20"/>
                <w:szCs w:val="20"/>
              </w:rPr>
              <w:lastRenderedPageBreak/>
              <w:t>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lastRenderedPageBreak/>
              <w:t>00461</w:t>
            </w:r>
          </w:p>
        </w:tc>
        <w:tc>
          <w:tcPr>
            <w:tcW w:w="1701" w:type="dxa"/>
            <w:hideMark/>
          </w:tcPr>
          <w:p w:rsidR="008B7B3A" w:rsidRPr="008B7B3A" w:rsidRDefault="008B7B3A" w:rsidP="008B7B3A">
            <w:pPr>
              <w:jc w:val="both"/>
              <w:rPr>
                <w:sz w:val="20"/>
                <w:szCs w:val="20"/>
              </w:rPr>
            </w:pPr>
            <w:r w:rsidRPr="008B7B3A">
              <w:rPr>
                <w:sz w:val="20"/>
                <w:szCs w:val="20"/>
              </w:rPr>
              <w:t xml:space="preserve">МКОУ </w:t>
            </w:r>
            <w:proofErr w:type="spellStart"/>
            <w:r w:rsidRPr="008B7B3A">
              <w:rPr>
                <w:sz w:val="20"/>
                <w:szCs w:val="20"/>
              </w:rPr>
              <w:t>Столпинская</w:t>
            </w:r>
            <w:proofErr w:type="spellEnd"/>
            <w:r w:rsidRPr="008B7B3A">
              <w:rPr>
                <w:sz w:val="20"/>
                <w:szCs w:val="20"/>
              </w:rPr>
              <w:t xml:space="preserve"> </w:t>
            </w:r>
            <w:r w:rsidRPr="008B7B3A">
              <w:rPr>
                <w:sz w:val="20"/>
                <w:szCs w:val="20"/>
              </w:rPr>
              <w:lastRenderedPageBreak/>
              <w:t>ООШ</w:t>
            </w:r>
          </w:p>
        </w:tc>
        <w:tc>
          <w:tcPr>
            <w:tcW w:w="3260" w:type="dxa"/>
            <w:hideMark/>
          </w:tcPr>
          <w:p w:rsidR="008B7B3A" w:rsidRPr="008B7B3A" w:rsidRDefault="008B7B3A" w:rsidP="008B7B3A">
            <w:pPr>
              <w:jc w:val="both"/>
              <w:rPr>
                <w:sz w:val="20"/>
                <w:szCs w:val="20"/>
              </w:rPr>
            </w:pPr>
            <w:r w:rsidRPr="008B7B3A">
              <w:rPr>
                <w:sz w:val="20"/>
                <w:szCs w:val="20"/>
              </w:rPr>
              <w:lastRenderedPageBreak/>
              <w:t xml:space="preserve">муниципальное казённое общеобразовательное учреждение </w:t>
            </w:r>
            <w:proofErr w:type="spellStart"/>
            <w:r w:rsidRPr="008B7B3A">
              <w:rPr>
                <w:sz w:val="20"/>
                <w:szCs w:val="20"/>
              </w:rPr>
              <w:lastRenderedPageBreak/>
              <w:t>Столпинская</w:t>
            </w:r>
            <w:proofErr w:type="spellEnd"/>
            <w:r w:rsidRPr="008B7B3A">
              <w:rPr>
                <w:sz w:val="20"/>
                <w:szCs w:val="20"/>
              </w:rPr>
              <w:t xml:space="preserve"> основная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lastRenderedPageBreak/>
              <w:t xml:space="preserve">Отдел образования администрации Кадыйского </w:t>
            </w:r>
            <w:r w:rsidRPr="008B7B3A">
              <w:rPr>
                <w:sz w:val="20"/>
                <w:szCs w:val="20"/>
              </w:rPr>
              <w:lastRenderedPageBreak/>
              <w:t>муниципального района Костромской области</w:t>
            </w:r>
          </w:p>
        </w:tc>
      </w:tr>
      <w:tr w:rsidR="008B7B3A" w:rsidRPr="008B7B3A" w:rsidTr="00D471C2">
        <w:trPr>
          <w:trHeight w:val="1413"/>
        </w:trPr>
        <w:tc>
          <w:tcPr>
            <w:tcW w:w="567" w:type="dxa"/>
            <w:noWrap/>
            <w:hideMark/>
          </w:tcPr>
          <w:p w:rsidR="008B7B3A" w:rsidRPr="008B7B3A" w:rsidRDefault="008B7B3A" w:rsidP="008B7B3A">
            <w:pPr>
              <w:jc w:val="both"/>
              <w:rPr>
                <w:sz w:val="20"/>
                <w:szCs w:val="20"/>
              </w:rPr>
            </w:pPr>
            <w:r w:rsidRPr="008B7B3A">
              <w:rPr>
                <w:sz w:val="20"/>
                <w:szCs w:val="20"/>
              </w:rPr>
              <w:lastRenderedPageBreak/>
              <w:t>11</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00459</w:t>
            </w:r>
          </w:p>
        </w:tc>
        <w:tc>
          <w:tcPr>
            <w:tcW w:w="1701" w:type="dxa"/>
            <w:hideMark/>
          </w:tcPr>
          <w:p w:rsidR="008B7B3A" w:rsidRPr="008B7B3A" w:rsidRDefault="008B7B3A" w:rsidP="008B7B3A">
            <w:pPr>
              <w:jc w:val="both"/>
              <w:rPr>
                <w:sz w:val="20"/>
                <w:szCs w:val="20"/>
              </w:rPr>
            </w:pPr>
            <w:r w:rsidRPr="008B7B3A">
              <w:rPr>
                <w:sz w:val="20"/>
                <w:szCs w:val="20"/>
              </w:rPr>
              <w:t xml:space="preserve">МКОУ </w:t>
            </w:r>
            <w:proofErr w:type="spellStart"/>
            <w:r w:rsidRPr="008B7B3A">
              <w:rPr>
                <w:sz w:val="20"/>
                <w:szCs w:val="20"/>
              </w:rPr>
              <w:t>Вешкинская</w:t>
            </w:r>
            <w:proofErr w:type="spellEnd"/>
            <w:r w:rsidRPr="008B7B3A">
              <w:rPr>
                <w:sz w:val="20"/>
                <w:szCs w:val="20"/>
              </w:rPr>
              <w:t xml:space="preserve"> ООШ</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общеобразовательное учреждение </w:t>
            </w:r>
            <w:proofErr w:type="spellStart"/>
            <w:r w:rsidRPr="008B7B3A">
              <w:rPr>
                <w:sz w:val="20"/>
                <w:szCs w:val="20"/>
              </w:rPr>
              <w:t>Вешкинская</w:t>
            </w:r>
            <w:proofErr w:type="spellEnd"/>
            <w:r w:rsidRPr="008B7B3A">
              <w:rPr>
                <w:sz w:val="20"/>
                <w:szCs w:val="20"/>
              </w:rPr>
              <w:t xml:space="preserve"> основная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405"/>
        </w:trPr>
        <w:tc>
          <w:tcPr>
            <w:tcW w:w="567" w:type="dxa"/>
            <w:noWrap/>
            <w:hideMark/>
          </w:tcPr>
          <w:p w:rsidR="008B7B3A" w:rsidRPr="008B7B3A" w:rsidRDefault="008B7B3A" w:rsidP="008B7B3A">
            <w:pPr>
              <w:jc w:val="both"/>
              <w:rPr>
                <w:sz w:val="20"/>
                <w:szCs w:val="20"/>
              </w:rPr>
            </w:pPr>
            <w:r w:rsidRPr="008B7B3A">
              <w:rPr>
                <w:sz w:val="20"/>
                <w:szCs w:val="20"/>
              </w:rPr>
              <w:t>12</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00466</w:t>
            </w:r>
          </w:p>
        </w:tc>
        <w:tc>
          <w:tcPr>
            <w:tcW w:w="1701" w:type="dxa"/>
            <w:hideMark/>
          </w:tcPr>
          <w:p w:rsidR="008B7B3A" w:rsidRPr="008B7B3A" w:rsidRDefault="008B7B3A" w:rsidP="008B7B3A">
            <w:pPr>
              <w:jc w:val="both"/>
              <w:rPr>
                <w:sz w:val="20"/>
                <w:szCs w:val="20"/>
              </w:rPr>
            </w:pPr>
            <w:r w:rsidRPr="008B7B3A">
              <w:rPr>
                <w:sz w:val="20"/>
                <w:szCs w:val="20"/>
              </w:rPr>
              <w:t>МКУ "МЦБ"</w:t>
            </w:r>
          </w:p>
        </w:tc>
        <w:tc>
          <w:tcPr>
            <w:tcW w:w="3260" w:type="dxa"/>
            <w:hideMark/>
          </w:tcPr>
          <w:p w:rsidR="008B7B3A" w:rsidRPr="008B7B3A" w:rsidRDefault="008B7B3A" w:rsidP="008B7B3A">
            <w:pPr>
              <w:jc w:val="both"/>
              <w:rPr>
                <w:sz w:val="20"/>
                <w:szCs w:val="20"/>
              </w:rPr>
            </w:pPr>
            <w:r w:rsidRPr="008B7B3A">
              <w:rPr>
                <w:sz w:val="20"/>
                <w:szCs w:val="20"/>
              </w:rPr>
              <w:t>Муниципальное казенное учреждение "Межпоселенческая центральная библиотека" Кадыйского муниципального района</w:t>
            </w:r>
          </w:p>
        </w:tc>
        <w:tc>
          <w:tcPr>
            <w:tcW w:w="2693" w:type="dxa"/>
            <w:hideMark/>
          </w:tcPr>
          <w:p w:rsidR="008B7B3A" w:rsidRPr="008B7B3A" w:rsidRDefault="008B7B3A" w:rsidP="008B7B3A">
            <w:pPr>
              <w:jc w:val="both"/>
              <w:rPr>
                <w:sz w:val="20"/>
                <w:szCs w:val="20"/>
              </w:rPr>
            </w:pPr>
            <w:r w:rsidRPr="008B7B3A">
              <w:rPr>
                <w:sz w:val="20"/>
                <w:szCs w:val="20"/>
              </w:rPr>
              <w:t>Отдел по делам, культуры, туризма, молодежи и спорта администрации Кадыйского муниципального района</w:t>
            </w:r>
          </w:p>
        </w:tc>
      </w:tr>
      <w:tr w:rsidR="008B7B3A" w:rsidRPr="008B7B3A" w:rsidTr="00D471C2">
        <w:trPr>
          <w:trHeight w:val="1425"/>
        </w:trPr>
        <w:tc>
          <w:tcPr>
            <w:tcW w:w="567" w:type="dxa"/>
            <w:noWrap/>
            <w:hideMark/>
          </w:tcPr>
          <w:p w:rsidR="008B7B3A" w:rsidRPr="008B7B3A" w:rsidRDefault="008B7B3A" w:rsidP="008B7B3A">
            <w:pPr>
              <w:jc w:val="both"/>
              <w:rPr>
                <w:sz w:val="20"/>
                <w:szCs w:val="20"/>
              </w:rPr>
            </w:pPr>
            <w:r w:rsidRPr="008B7B3A">
              <w:rPr>
                <w:sz w:val="20"/>
                <w:szCs w:val="20"/>
              </w:rPr>
              <w:t>13</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00469</w:t>
            </w:r>
          </w:p>
        </w:tc>
        <w:tc>
          <w:tcPr>
            <w:tcW w:w="1701" w:type="dxa"/>
            <w:hideMark/>
          </w:tcPr>
          <w:p w:rsidR="008B7B3A" w:rsidRPr="008B7B3A" w:rsidRDefault="008B7B3A" w:rsidP="008B7B3A">
            <w:pPr>
              <w:jc w:val="both"/>
              <w:rPr>
                <w:sz w:val="20"/>
                <w:szCs w:val="20"/>
              </w:rPr>
            </w:pPr>
            <w:r w:rsidRPr="008B7B3A">
              <w:rPr>
                <w:sz w:val="20"/>
                <w:szCs w:val="20"/>
              </w:rPr>
              <w:t>МКОУ ДОД ДДТ</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образовательное учреждение дополнительного образования детей Дом детского творчества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389"/>
        </w:trPr>
        <w:tc>
          <w:tcPr>
            <w:tcW w:w="567" w:type="dxa"/>
            <w:noWrap/>
            <w:hideMark/>
          </w:tcPr>
          <w:p w:rsidR="008B7B3A" w:rsidRPr="008B7B3A" w:rsidRDefault="008B7B3A" w:rsidP="008B7B3A">
            <w:pPr>
              <w:jc w:val="both"/>
              <w:rPr>
                <w:sz w:val="20"/>
                <w:szCs w:val="20"/>
              </w:rPr>
            </w:pPr>
            <w:r w:rsidRPr="008B7B3A">
              <w:rPr>
                <w:sz w:val="20"/>
                <w:szCs w:val="20"/>
              </w:rPr>
              <w:t>14</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00446</w:t>
            </w:r>
          </w:p>
        </w:tc>
        <w:tc>
          <w:tcPr>
            <w:tcW w:w="1701" w:type="dxa"/>
            <w:hideMark/>
          </w:tcPr>
          <w:p w:rsidR="008B7B3A" w:rsidRPr="008B7B3A" w:rsidRDefault="008B7B3A" w:rsidP="008B7B3A">
            <w:pPr>
              <w:jc w:val="both"/>
              <w:rPr>
                <w:sz w:val="20"/>
                <w:szCs w:val="20"/>
              </w:rPr>
            </w:pPr>
            <w:r w:rsidRPr="008B7B3A">
              <w:rPr>
                <w:sz w:val="20"/>
                <w:szCs w:val="20"/>
              </w:rPr>
              <w:t xml:space="preserve">МКДОУ </w:t>
            </w:r>
            <w:proofErr w:type="spellStart"/>
            <w:r w:rsidRPr="008B7B3A">
              <w:rPr>
                <w:sz w:val="20"/>
                <w:szCs w:val="20"/>
              </w:rPr>
              <w:t>Вёшкинский</w:t>
            </w:r>
            <w:proofErr w:type="spellEnd"/>
            <w:r w:rsidRPr="008B7B3A">
              <w:rPr>
                <w:sz w:val="20"/>
                <w:szCs w:val="20"/>
              </w:rPr>
              <w:t xml:space="preserve"> детский сад</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дошкольное образовательное учреждение </w:t>
            </w:r>
            <w:proofErr w:type="spellStart"/>
            <w:r w:rsidRPr="008B7B3A">
              <w:rPr>
                <w:sz w:val="20"/>
                <w:szCs w:val="20"/>
              </w:rPr>
              <w:t>Вёшкинский</w:t>
            </w:r>
            <w:proofErr w:type="spellEnd"/>
            <w:r w:rsidRPr="008B7B3A">
              <w:rPr>
                <w:sz w:val="20"/>
                <w:szCs w:val="20"/>
              </w:rPr>
              <w:t xml:space="preserve"> детский сад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281"/>
        </w:trPr>
        <w:tc>
          <w:tcPr>
            <w:tcW w:w="567" w:type="dxa"/>
            <w:noWrap/>
            <w:hideMark/>
          </w:tcPr>
          <w:p w:rsidR="008B7B3A" w:rsidRPr="008B7B3A" w:rsidRDefault="008B7B3A" w:rsidP="008B7B3A">
            <w:pPr>
              <w:jc w:val="both"/>
              <w:rPr>
                <w:sz w:val="20"/>
                <w:szCs w:val="20"/>
              </w:rPr>
            </w:pPr>
            <w:r w:rsidRPr="008B7B3A">
              <w:rPr>
                <w:sz w:val="20"/>
                <w:szCs w:val="20"/>
              </w:rPr>
              <w:t>15</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00441</w:t>
            </w:r>
          </w:p>
        </w:tc>
        <w:tc>
          <w:tcPr>
            <w:tcW w:w="1701" w:type="dxa"/>
            <w:hideMark/>
          </w:tcPr>
          <w:p w:rsidR="008B7B3A" w:rsidRPr="008B7B3A" w:rsidRDefault="008B7B3A" w:rsidP="008B7B3A">
            <w:pPr>
              <w:jc w:val="both"/>
              <w:rPr>
                <w:sz w:val="20"/>
                <w:szCs w:val="20"/>
              </w:rPr>
            </w:pPr>
            <w:r w:rsidRPr="008B7B3A">
              <w:rPr>
                <w:sz w:val="20"/>
                <w:szCs w:val="20"/>
              </w:rPr>
              <w:t xml:space="preserve">МКДОУ </w:t>
            </w:r>
            <w:proofErr w:type="spellStart"/>
            <w:r w:rsidRPr="008B7B3A">
              <w:rPr>
                <w:sz w:val="20"/>
                <w:szCs w:val="20"/>
              </w:rPr>
              <w:t>Завражный</w:t>
            </w:r>
            <w:proofErr w:type="spellEnd"/>
            <w:r w:rsidRPr="008B7B3A">
              <w:rPr>
                <w:sz w:val="20"/>
                <w:szCs w:val="20"/>
              </w:rPr>
              <w:t xml:space="preserve"> детский сад</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дошкольное образовательное учреждение </w:t>
            </w:r>
            <w:proofErr w:type="spellStart"/>
            <w:r w:rsidRPr="008B7B3A">
              <w:rPr>
                <w:sz w:val="20"/>
                <w:szCs w:val="20"/>
              </w:rPr>
              <w:t>Завражный</w:t>
            </w:r>
            <w:proofErr w:type="spellEnd"/>
            <w:r w:rsidRPr="008B7B3A">
              <w:rPr>
                <w:sz w:val="20"/>
                <w:szCs w:val="20"/>
              </w:rPr>
              <w:t xml:space="preserve"> детский сад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273"/>
        </w:trPr>
        <w:tc>
          <w:tcPr>
            <w:tcW w:w="567" w:type="dxa"/>
            <w:noWrap/>
            <w:hideMark/>
          </w:tcPr>
          <w:p w:rsidR="008B7B3A" w:rsidRPr="008B7B3A" w:rsidRDefault="008B7B3A" w:rsidP="008B7B3A">
            <w:pPr>
              <w:jc w:val="both"/>
              <w:rPr>
                <w:sz w:val="20"/>
                <w:szCs w:val="20"/>
              </w:rPr>
            </w:pPr>
            <w:r w:rsidRPr="008B7B3A">
              <w:rPr>
                <w:sz w:val="20"/>
                <w:szCs w:val="20"/>
              </w:rPr>
              <w:t>16</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00447</w:t>
            </w:r>
          </w:p>
        </w:tc>
        <w:tc>
          <w:tcPr>
            <w:tcW w:w="1701" w:type="dxa"/>
            <w:hideMark/>
          </w:tcPr>
          <w:p w:rsidR="008B7B3A" w:rsidRPr="008B7B3A" w:rsidRDefault="008B7B3A" w:rsidP="008B7B3A">
            <w:pPr>
              <w:jc w:val="both"/>
              <w:rPr>
                <w:sz w:val="20"/>
                <w:szCs w:val="20"/>
              </w:rPr>
            </w:pPr>
            <w:r w:rsidRPr="008B7B3A">
              <w:rPr>
                <w:sz w:val="20"/>
                <w:szCs w:val="20"/>
              </w:rPr>
              <w:t xml:space="preserve">МКДОУ </w:t>
            </w:r>
            <w:proofErr w:type="spellStart"/>
            <w:r w:rsidRPr="008B7B3A">
              <w:rPr>
                <w:sz w:val="20"/>
                <w:szCs w:val="20"/>
              </w:rPr>
              <w:t>Котловский</w:t>
            </w:r>
            <w:proofErr w:type="spellEnd"/>
            <w:r w:rsidRPr="008B7B3A">
              <w:rPr>
                <w:sz w:val="20"/>
                <w:szCs w:val="20"/>
              </w:rPr>
              <w:t xml:space="preserve"> детский сад</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дошкольное образовательное учреждение </w:t>
            </w:r>
            <w:proofErr w:type="spellStart"/>
            <w:r w:rsidRPr="008B7B3A">
              <w:rPr>
                <w:sz w:val="20"/>
                <w:szCs w:val="20"/>
              </w:rPr>
              <w:t>Котловский</w:t>
            </w:r>
            <w:proofErr w:type="spellEnd"/>
            <w:r w:rsidRPr="008B7B3A">
              <w:rPr>
                <w:sz w:val="20"/>
                <w:szCs w:val="20"/>
              </w:rPr>
              <w:t xml:space="preserve"> детский сад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31"/>
        </w:trPr>
        <w:tc>
          <w:tcPr>
            <w:tcW w:w="567" w:type="dxa"/>
            <w:noWrap/>
            <w:hideMark/>
          </w:tcPr>
          <w:p w:rsidR="008B7B3A" w:rsidRPr="008B7B3A" w:rsidRDefault="008B7B3A" w:rsidP="008B7B3A">
            <w:pPr>
              <w:jc w:val="both"/>
              <w:rPr>
                <w:sz w:val="20"/>
                <w:szCs w:val="20"/>
              </w:rPr>
            </w:pPr>
            <w:r w:rsidRPr="008B7B3A">
              <w:rPr>
                <w:sz w:val="20"/>
                <w:szCs w:val="20"/>
              </w:rPr>
              <w:t>17</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02253</w:t>
            </w:r>
          </w:p>
        </w:tc>
        <w:tc>
          <w:tcPr>
            <w:tcW w:w="1701" w:type="dxa"/>
            <w:hideMark/>
          </w:tcPr>
          <w:p w:rsidR="008B7B3A" w:rsidRPr="008B7B3A" w:rsidRDefault="008B7B3A" w:rsidP="008B7B3A">
            <w:pPr>
              <w:jc w:val="both"/>
              <w:rPr>
                <w:sz w:val="20"/>
                <w:szCs w:val="20"/>
              </w:rPr>
            </w:pPr>
            <w:r w:rsidRPr="008B7B3A">
              <w:rPr>
                <w:sz w:val="20"/>
                <w:szCs w:val="20"/>
              </w:rPr>
              <w:t>МКУ "РДНТД"</w:t>
            </w:r>
          </w:p>
        </w:tc>
        <w:tc>
          <w:tcPr>
            <w:tcW w:w="3260" w:type="dxa"/>
            <w:hideMark/>
          </w:tcPr>
          <w:p w:rsidR="008B7B3A" w:rsidRPr="008B7B3A" w:rsidRDefault="008B7B3A" w:rsidP="008B7B3A">
            <w:pPr>
              <w:jc w:val="both"/>
              <w:rPr>
                <w:sz w:val="20"/>
                <w:szCs w:val="20"/>
              </w:rPr>
            </w:pPr>
            <w:r w:rsidRPr="008B7B3A">
              <w:rPr>
                <w:sz w:val="20"/>
                <w:szCs w:val="20"/>
              </w:rPr>
              <w:t>муниципальное казенное учреждение "Районный дом народного творчества и досуга</w:t>
            </w:r>
            <w:proofErr w:type="gramStart"/>
            <w:r w:rsidRPr="008B7B3A">
              <w:rPr>
                <w:sz w:val="20"/>
                <w:szCs w:val="20"/>
              </w:rPr>
              <w:t>"К</w:t>
            </w:r>
            <w:proofErr w:type="gramEnd"/>
            <w:r w:rsidRPr="008B7B3A">
              <w:rPr>
                <w:sz w:val="20"/>
                <w:szCs w:val="20"/>
              </w:rPr>
              <w:t>адыйского муниципального района</w:t>
            </w:r>
          </w:p>
        </w:tc>
        <w:tc>
          <w:tcPr>
            <w:tcW w:w="2693" w:type="dxa"/>
            <w:hideMark/>
          </w:tcPr>
          <w:p w:rsidR="008B7B3A" w:rsidRPr="008B7B3A" w:rsidRDefault="008B7B3A" w:rsidP="008B7B3A">
            <w:pPr>
              <w:jc w:val="both"/>
              <w:rPr>
                <w:sz w:val="20"/>
                <w:szCs w:val="20"/>
              </w:rPr>
            </w:pPr>
            <w:r w:rsidRPr="008B7B3A">
              <w:rPr>
                <w:sz w:val="20"/>
                <w:szCs w:val="20"/>
              </w:rPr>
              <w:t>Отдел по делам, культуры, туризма, молодежи и спорта администрации Кадыйского муниципального района</w:t>
            </w:r>
          </w:p>
        </w:tc>
      </w:tr>
      <w:tr w:rsidR="008B7B3A" w:rsidRPr="008B7B3A" w:rsidTr="00D471C2">
        <w:trPr>
          <w:trHeight w:val="1311"/>
        </w:trPr>
        <w:tc>
          <w:tcPr>
            <w:tcW w:w="567" w:type="dxa"/>
            <w:noWrap/>
            <w:hideMark/>
          </w:tcPr>
          <w:p w:rsidR="008B7B3A" w:rsidRPr="008B7B3A" w:rsidRDefault="008B7B3A" w:rsidP="008B7B3A">
            <w:pPr>
              <w:jc w:val="both"/>
              <w:rPr>
                <w:sz w:val="20"/>
                <w:szCs w:val="20"/>
              </w:rPr>
            </w:pPr>
            <w:r w:rsidRPr="008B7B3A">
              <w:rPr>
                <w:sz w:val="20"/>
                <w:szCs w:val="20"/>
              </w:rPr>
              <w:t>18</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00434</w:t>
            </w:r>
          </w:p>
        </w:tc>
        <w:tc>
          <w:tcPr>
            <w:tcW w:w="1701" w:type="dxa"/>
            <w:hideMark/>
          </w:tcPr>
          <w:p w:rsidR="008B7B3A" w:rsidRPr="008B7B3A" w:rsidRDefault="008B7B3A" w:rsidP="008B7B3A">
            <w:pPr>
              <w:jc w:val="both"/>
              <w:rPr>
                <w:sz w:val="20"/>
                <w:szCs w:val="20"/>
              </w:rPr>
            </w:pPr>
            <w:r w:rsidRPr="008B7B3A">
              <w:rPr>
                <w:sz w:val="20"/>
                <w:szCs w:val="20"/>
              </w:rPr>
              <w:t>Администрация Кадыйского муниципального района Костромской области</w:t>
            </w:r>
          </w:p>
        </w:tc>
        <w:tc>
          <w:tcPr>
            <w:tcW w:w="3260" w:type="dxa"/>
            <w:hideMark/>
          </w:tcPr>
          <w:p w:rsidR="008B7B3A" w:rsidRPr="008B7B3A" w:rsidRDefault="008B7B3A" w:rsidP="008B7B3A">
            <w:pPr>
              <w:jc w:val="both"/>
              <w:rPr>
                <w:sz w:val="20"/>
                <w:szCs w:val="20"/>
              </w:rPr>
            </w:pPr>
            <w:r w:rsidRPr="008B7B3A">
              <w:rPr>
                <w:sz w:val="20"/>
                <w:szCs w:val="20"/>
              </w:rPr>
              <w:t>Администрация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p>
        </w:tc>
      </w:tr>
      <w:tr w:rsidR="008B7B3A" w:rsidRPr="008B7B3A" w:rsidTr="00D471C2">
        <w:trPr>
          <w:trHeight w:val="1416"/>
        </w:trPr>
        <w:tc>
          <w:tcPr>
            <w:tcW w:w="567" w:type="dxa"/>
            <w:noWrap/>
            <w:hideMark/>
          </w:tcPr>
          <w:p w:rsidR="008B7B3A" w:rsidRPr="008B7B3A" w:rsidRDefault="008B7B3A" w:rsidP="008B7B3A">
            <w:pPr>
              <w:jc w:val="both"/>
              <w:rPr>
                <w:sz w:val="20"/>
                <w:szCs w:val="20"/>
              </w:rPr>
            </w:pPr>
            <w:r w:rsidRPr="008B7B3A">
              <w:rPr>
                <w:sz w:val="20"/>
                <w:szCs w:val="20"/>
              </w:rPr>
              <w:t>19</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00460</w:t>
            </w:r>
          </w:p>
        </w:tc>
        <w:tc>
          <w:tcPr>
            <w:tcW w:w="1701" w:type="dxa"/>
            <w:hideMark/>
          </w:tcPr>
          <w:p w:rsidR="008B7B3A" w:rsidRPr="008B7B3A" w:rsidRDefault="008B7B3A" w:rsidP="008B7B3A">
            <w:pPr>
              <w:jc w:val="both"/>
              <w:rPr>
                <w:sz w:val="20"/>
                <w:szCs w:val="20"/>
              </w:rPr>
            </w:pPr>
            <w:r w:rsidRPr="008B7B3A">
              <w:rPr>
                <w:sz w:val="20"/>
                <w:szCs w:val="20"/>
              </w:rPr>
              <w:t xml:space="preserve">МКОУ </w:t>
            </w:r>
            <w:proofErr w:type="spellStart"/>
            <w:r w:rsidRPr="008B7B3A">
              <w:rPr>
                <w:sz w:val="20"/>
                <w:szCs w:val="20"/>
              </w:rPr>
              <w:t>Котловская</w:t>
            </w:r>
            <w:proofErr w:type="spellEnd"/>
            <w:r w:rsidRPr="008B7B3A">
              <w:rPr>
                <w:sz w:val="20"/>
                <w:szCs w:val="20"/>
              </w:rPr>
              <w:t xml:space="preserve"> ООШ</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общеобразовательное учреждение </w:t>
            </w:r>
            <w:proofErr w:type="spellStart"/>
            <w:r w:rsidRPr="008B7B3A">
              <w:rPr>
                <w:sz w:val="20"/>
                <w:szCs w:val="20"/>
              </w:rPr>
              <w:t>Котловская</w:t>
            </w:r>
            <w:proofErr w:type="spellEnd"/>
            <w:r w:rsidRPr="008B7B3A">
              <w:rPr>
                <w:sz w:val="20"/>
                <w:szCs w:val="20"/>
              </w:rPr>
              <w:t xml:space="preserve"> основная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407"/>
        </w:trPr>
        <w:tc>
          <w:tcPr>
            <w:tcW w:w="567" w:type="dxa"/>
            <w:noWrap/>
            <w:hideMark/>
          </w:tcPr>
          <w:p w:rsidR="008B7B3A" w:rsidRPr="008B7B3A" w:rsidRDefault="008B7B3A" w:rsidP="008B7B3A">
            <w:pPr>
              <w:jc w:val="both"/>
              <w:rPr>
                <w:sz w:val="20"/>
                <w:szCs w:val="20"/>
              </w:rPr>
            </w:pPr>
            <w:r w:rsidRPr="008B7B3A">
              <w:rPr>
                <w:sz w:val="20"/>
                <w:szCs w:val="20"/>
              </w:rPr>
              <w:t>20</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00455</w:t>
            </w:r>
          </w:p>
        </w:tc>
        <w:tc>
          <w:tcPr>
            <w:tcW w:w="1701" w:type="dxa"/>
            <w:hideMark/>
          </w:tcPr>
          <w:p w:rsidR="008B7B3A" w:rsidRPr="008B7B3A" w:rsidRDefault="008B7B3A" w:rsidP="008B7B3A">
            <w:pPr>
              <w:jc w:val="both"/>
              <w:rPr>
                <w:sz w:val="20"/>
                <w:szCs w:val="20"/>
              </w:rPr>
            </w:pPr>
            <w:r w:rsidRPr="008B7B3A">
              <w:rPr>
                <w:sz w:val="20"/>
                <w:szCs w:val="20"/>
              </w:rPr>
              <w:t>МКОУ Дубковская ООШ</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общеобразовательное учреждение Дубковская основная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399"/>
        </w:trPr>
        <w:tc>
          <w:tcPr>
            <w:tcW w:w="567" w:type="dxa"/>
            <w:noWrap/>
            <w:hideMark/>
          </w:tcPr>
          <w:p w:rsidR="008B7B3A" w:rsidRPr="008B7B3A" w:rsidRDefault="008B7B3A" w:rsidP="008B7B3A">
            <w:pPr>
              <w:jc w:val="both"/>
              <w:rPr>
                <w:sz w:val="20"/>
                <w:szCs w:val="20"/>
              </w:rPr>
            </w:pPr>
            <w:r w:rsidRPr="008B7B3A">
              <w:rPr>
                <w:sz w:val="20"/>
                <w:szCs w:val="20"/>
              </w:rPr>
              <w:lastRenderedPageBreak/>
              <w:t>21</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00457</w:t>
            </w:r>
          </w:p>
        </w:tc>
        <w:tc>
          <w:tcPr>
            <w:tcW w:w="1701" w:type="dxa"/>
            <w:hideMark/>
          </w:tcPr>
          <w:p w:rsidR="008B7B3A" w:rsidRPr="008B7B3A" w:rsidRDefault="008B7B3A" w:rsidP="008B7B3A">
            <w:pPr>
              <w:jc w:val="both"/>
              <w:rPr>
                <w:sz w:val="20"/>
                <w:szCs w:val="20"/>
              </w:rPr>
            </w:pPr>
            <w:r w:rsidRPr="008B7B3A">
              <w:rPr>
                <w:sz w:val="20"/>
                <w:szCs w:val="20"/>
              </w:rPr>
              <w:t xml:space="preserve">МКОУ </w:t>
            </w:r>
            <w:proofErr w:type="spellStart"/>
            <w:r w:rsidRPr="008B7B3A">
              <w:rPr>
                <w:sz w:val="20"/>
                <w:szCs w:val="20"/>
              </w:rPr>
              <w:t>Паньковская</w:t>
            </w:r>
            <w:proofErr w:type="spellEnd"/>
            <w:r w:rsidRPr="008B7B3A">
              <w:rPr>
                <w:sz w:val="20"/>
                <w:szCs w:val="20"/>
              </w:rPr>
              <w:t xml:space="preserve"> НОШ</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общеобразовательное учреждение </w:t>
            </w:r>
            <w:proofErr w:type="spellStart"/>
            <w:r w:rsidRPr="008B7B3A">
              <w:rPr>
                <w:sz w:val="20"/>
                <w:szCs w:val="20"/>
              </w:rPr>
              <w:t>Паньковская</w:t>
            </w:r>
            <w:proofErr w:type="spellEnd"/>
            <w:r w:rsidRPr="008B7B3A">
              <w:rPr>
                <w:sz w:val="20"/>
                <w:szCs w:val="20"/>
              </w:rPr>
              <w:t xml:space="preserve"> начальная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441"/>
        </w:trPr>
        <w:tc>
          <w:tcPr>
            <w:tcW w:w="567" w:type="dxa"/>
            <w:noWrap/>
            <w:hideMark/>
          </w:tcPr>
          <w:p w:rsidR="008B7B3A" w:rsidRPr="008B7B3A" w:rsidRDefault="008B7B3A" w:rsidP="008B7B3A">
            <w:pPr>
              <w:jc w:val="both"/>
              <w:rPr>
                <w:sz w:val="20"/>
                <w:szCs w:val="20"/>
              </w:rPr>
            </w:pPr>
            <w:r w:rsidRPr="008B7B3A">
              <w:rPr>
                <w:sz w:val="20"/>
                <w:szCs w:val="20"/>
              </w:rPr>
              <w:t>22</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00458</w:t>
            </w:r>
          </w:p>
        </w:tc>
        <w:tc>
          <w:tcPr>
            <w:tcW w:w="1701" w:type="dxa"/>
            <w:hideMark/>
          </w:tcPr>
          <w:p w:rsidR="008B7B3A" w:rsidRPr="008B7B3A" w:rsidRDefault="008B7B3A" w:rsidP="008B7B3A">
            <w:pPr>
              <w:jc w:val="both"/>
              <w:rPr>
                <w:sz w:val="20"/>
                <w:szCs w:val="20"/>
              </w:rPr>
            </w:pPr>
            <w:r w:rsidRPr="008B7B3A">
              <w:rPr>
                <w:sz w:val="20"/>
                <w:szCs w:val="20"/>
              </w:rPr>
              <w:t>МКОУ Кадыйская СОШ</w:t>
            </w:r>
          </w:p>
        </w:tc>
        <w:tc>
          <w:tcPr>
            <w:tcW w:w="3260" w:type="dxa"/>
            <w:hideMark/>
          </w:tcPr>
          <w:p w:rsidR="008B7B3A" w:rsidRPr="008B7B3A" w:rsidRDefault="008B7B3A" w:rsidP="008B7B3A">
            <w:pPr>
              <w:jc w:val="both"/>
              <w:rPr>
                <w:sz w:val="20"/>
                <w:szCs w:val="20"/>
              </w:rPr>
            </w:pPr>
            <w:r w:rsidRPr="008B7B3A">
              <w:rPr>
                <w:sz w:val="20"/>
                <w:szCs w:val="20"/>
              </w:rPr>
              <w:t>муниципальное казённое общеобразовательное учреждение Кадыйская средняя общеобразовательная школа имени М.А. Четвертного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343"/>
        </w:trPr>
        <w:tc>
          <w:tcPr>
            <w:tcW w:w="567" w:type="dxa"/>
            <w:noWrap/>
            <w:hideMark/>
          </w:tcPr>
          <w:p w:rsidR="008B7B3A" w:rsidRPr="008B7B3A" w:rsidRDefault="008B7B3A" w:rsidP="008B7B3A">
            <w:pPr>
              <w:jc w:val="both"/>
              <w:rPr>
                <w:sz w:val="20"/>
                <w:szCs w:val="20"/>
              </w:rPr>
            </w:pPr>
            <w:r w:rsidRPr="008B7B3A">
              <w:rPr>
                <w:sz w:val="20"/>
                <w:szCs w:val="20"/>
              </w:rPr>
              <w:t>23</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00450</w:t>
            </w:r>
          </w:p>
        </w:tc>
        <w:tc>
          <w:tcPr>
            <w:tcW w:w="1701" w:type="dxa"/>
            <w:hideMark/>
          </w:tcPr>
          <w:p w:rsidR="008B7B3A" w:rsidRPr="008B7B3A" w:rsidRDefault="008B7B3A" w:rsidP="008B7B3A">
            <w:pPr>
              <w:jc w:val="both"/>
              <w:rPr>
                <w:sz w:val="20"/>
                <w:szCs w:val="20"/>
              </w:rPr>
            </w:pPr>
            <w:r w:rsidRPr="008B7B3A">
              <w:rPr>
                <w:sz w:val="20"/>
                <w:szCs w:val="20"/>
              </w:rPr>
              <w:t xml:space="preserve">МКОУ </w:t>
            </w:r>
            <w:proofErr w:type="spellStart"/>
            <w:r w:rsidRPr="008B7B3A">
              <w:rPr>
                <w:sz w:val="20"/>
                <w:szCs w:val="20"/>
              </w:rPr>
              <w:t>Екатеринкинская</w:t>
            </w:r>
            <w:proofErr w:type="spellEnd"/>
            <w:r w:rsidRPr="008B7B3A">
              <w:rPr>
                <w:sz w:val="20"/>
                <w:szCs w:val="20"/>
              </w:rPr>
              <w:t xml:space="preserve"> ООШ</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общеобразовательное учреждение </w:t>
            </w:r>
            <w:proofErr w:type="spellStart"/>
            <w:r w:rsidRPr="008B7B3A">
              <w:rPr>
                <w:sz w:val="20"/>
                <w:szCs w:val="20"/>
              </w:rPr>
              <w:t>Екатеринкинская</w:t>
            </w:r>
            <w:proofErr w:type="spellEnd"/>
            <w:r w:rsidRPr="008B7B3A">
              <w:rPr>
                <w:sz w:val="20"/>
                <w:szCs w:val="20"/>
              </w:rPr>
              <w:t xml:space="preserve"> основная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363"/>
        </w:trPr>
        <w:tc>
          <w:tcPr>
            <w:tcW w:w="567" w:type="dxa"/>
            <w:noWrap/>
            <w:hideMark/>
          </w:tcPr>
          <w:p w:rsidR="008B7B3A" w:rsidRPr="008B7B3A" w:rsidRDefault="008B7B3A" w:rsidP="008B7B3A">
            <w:pPr>
              <w:jc w:val="both"/>
              <w:rPr>
                <w:sz w:val="20"/>
                <w:szCs w:val="20"/>
              </w:rPr>
            </w:pPr>
            <w:r w:rsidRPr="008B7B3A">
              <w:rPr>
                <w:sz w:val="20"/>
                <w:szCs w:val="20"/>
              </w:rPr>
              <w:t>24</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00452</w:t>
            </w:r>
          </w:p>
        </w:tc>
        <w:tc>
          <w:tcPr>
            <w:tcW w:w="1701" w:type="dxa"/>
            <w:hideMark/>
          </w:tcPr>
          <w:p w:rsidR="008B7B3A" w:rsidRPr="008B7B3A" w:rsidRDefault="008B7B3A" w:rsidP="008B7B3A">
            <w:pPr>
              <w:jc w:val="both"/>
              <w:rPr>
                <w:sz w:val="20"/>
                <w:szCs w:val="20"/>
              </w:rPr>
            </w:pPr>
            <w:r w:rsidRPr="008B7B3A">
              <w:rPr>
                <w:sz w:val="20"/>
                <w:szCs w:val="20"/>
              </w:rPr>
              <w:t xml:space="preserve">МКОУ </w:t>
            </w:r>
            <w:proofErr w:type="spellStart"/>
            <w:r w:rsidRPr="008B7B3A">
              <w:rPr>
                <w:sz w:val="20"/>
                <w:szCs w:val="20"/>
              </w:rPr>
              <w:t>Завражная</w:t>
            </w:r>
            <w:proofErr w:type="spellEnd"/>
            <w:r w:rsidRPr="008B7B3A">
              <w:rPr>
                <w:sz w:val="20"/>
                <w:szCs w:val="20"/>
              </w:rPr>
              <w:t xml:space="preserve"> СОШ</w:t>
            </w:r>
          </w:p>
        </w:tc>
        <w:tc>
          <w:tcPr>
            <w:tcW w:w="3260" w:type="dxa"/>
            <w:hideMark/>
          </w:tcPr>
          <w:p w:rsidR="008B7B3A" w:rsidRPr="008B7B3A" w:rsidRDefault="008B7B3A" w:rsidP="008B7B3A">
            <w:pPr>
              <w:jc w:val="both"/>
              <w:rPr>
                <w:sz w:val="20"/>
                <w:szCs w:val="20"/>
              </w:rPr>
            </w:pPr>
            <w:r w:rsidRPr="008B7B3A">
              <w:rPr>
                <w:sz w:val="20"/>
                <w:szCs w:val="20"/>
              </w:rPr>
              <w:t xml:space="preserve">Муниципальное казённое общеобразовательное учреждение </w:t>
            </w:r>
            <w:proofErr w:type="spellStart"/>
            <w:r w:rsidRPr="008B7B3A">
              <w:rPr>
                <w:sz w:val="20"/>
                <w:szCs w:val="20"/>
              </w:rPr>
              <w:t>Завражная</w:t>
            </w:r>
            <w:proofErr w:type="spellEnd"/>
            <w:r w:rsidRPr="008B7B3A">
              <w:rPr>
                <w:sz w:val="20"/>
                <w:szCs w:val="20"/>
              </w:rPr>
              <w:t xml:space="preserve"> средняя общеобразовательная школа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r>
      <w:tr w:rsidR="008B7B3A" w:rsidRPr="008B7B3A" w:rsidTr="00D471C2">
        <w:trPr>
          <w:trHeight w:val="1314"/>
        </w:trPr>
        <w:tc>
          <w:tcPr>
            <w:tcW w:w="567" w:type="dxa"/>
            <w:noWrap/>
            <w:hideMark/>
          </w:tcPr>
          <w:p w:rsidR="008B7B3A" w:rsidRPr="008B7B3A" w:rsidRDefault="008B7B3A" w:rsidP="008B7B3A">
            <w:pPr>
              <w:jc w:val="both"/>
              <w:rPr>
                <w:sz w:val="20"/>
                <w:szCs w:val="20"/>
              </w:rPr>
            </w:pPr>
            <w:r w:rsidRPr="008B7B3A">
              <w:rPr>
                <w:sz w:val="20"/>
                <w:szCs w:val="20"/>
              </w:rPr>
              <w:t>25</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r w:rsidRPr="008B7B3A">
              <w:rPr>
                <w:sz w:val="20"/>
                <w:szCs w:val="20"/>
              </w:rPr>
              <w:t>00448</w:t>
            </w:r>
          </w:p>
        </w:tc>
        <w:tc>
          <w:tcPr>
            <w:tcW w:w="1701"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c>
          <w:tcPr>
            <w:tcW w:w="3260" w:type="dxa"/>
            <w:hideMark/>
          </w:tcPr>
          <w:p w:rsidR="008B7B3A" w:rsidRPr="008B7B3A" w:rsidRDefault="008B7B3A" w:rsidP="008B7B3A">
            <w:pPr>
              <w:jc w:val="both"/>
              <w:rPr>
                <w:sz w:val="20"/>
                <w:szCs w:val="20"/>
              </w:rPr>
            </w:pPr>
            <w:r w:rsidRPr="008B7B3A">
              <w:rPr>
                <w:sz w:val="20"/>
                <w:szCs w:val="20"/>
              </w:rPr>
              <w:t>Отдел образования администрации Кадыйского муниципального района Костромской области</w:t>
            </w:r>
          </w:p>
        </w:tc>
        <w:tc>
          <w:tcPr>
            <w:tcW w:w="2693" w:type="dxa"/>
            <w:hideMark/>
          </w:tcPr>
          <w:p w:rsidR="008B7B3A" w:rsidRPr="008B7B3A" w:rsidRDefault="008B7B3A" w:rsidP="008B7B3A">
            <w:pPr>
              <w:jc w:val="both"/>
              <w:rPr>
                <w:sz w:val="20"/>
                <w:szCs w:val="20"/>
              </w:rPr>
            </w:pPr>
          </w:p>
        </w:tc>
      </w:tr>
      <w:tr w:rsidR="008B7B3A" w:rsidRPr="008B7B3A" w:rsidTr="00D471C2">
        <w:trPr>
          <w:trHeight w:val="1409"/>
        </w:trPr>
        <w:tc>
          <w:tcPr>
            <w:tcW w:w="567" w:type="dxa"/>
            <w:noWrap/>
            <w:hideMark/>
          </w:tcPr>
          <w:p w:rsidR="008B7B3A" w:rsidRPr="008B7B3A" w:rsidRDefault="008B7B3A" w:rsidP="008B7B3A">
            <w:pPr>
              <w:jc w:val="both"/>
              <w:rPr>
                <w:sz w:val="20"/>
                <w:szCs w:val="20"/>
              </w:rPr>
            </w:pPr>
            <w:r w:rsidRPr="008B7B3A">
              <w:rPr>
                <w:sz w:val="20"/>
                <w:szCs w:val="20"/>
              </w:rPr>
              <w:t>26</w:t>
            </w:r>
          </w:p>
        </w:tc>
        <w:tc>
          <w:tcPr>
            <w:tcW w:w="1560" w:type="dxa"/>
            <w:hideMark/>
          </w:tcPr>
          <w:p w:rsidR="008B7B3A" w:rsidRPr="008B7B3A" w:rsidRDefault="008B7B3A" w:rsidP="008B7B3A">
            <w:pPr>
              <w:jc w:val="both"/>
              <w:rPr>
                <w:sz w:val="20"/>
                <w:szCs w:val="20"/>
              </w:rPr>
            </w:pPr>
            <w:r w:rsidRPr="008B7B3A">
              <w:rPr>
                <w:sz w:val="20"/>
                <w:szCs w:val="20"/>
              </w:rPr>
              <w:t>Бюджет Кадыйского муниципального района Костромской области</w:t>
            </w:r>
          </w:p>
        </w:tc>
        <w:tc>
          <w:tcPr>
            <w:tcW w:w="992" w:type="dxa"/>
            <w:hideMark/>
          </w:tcPr>
          <w:p w:rsidR="008B7B3A" w:rsidRPr="008B7B3A" w:rsidRDefault="008B7B3A" w:rsidP="008B7B3A">
            <w:pPr>
              <w:jc w:val="both"/>
              <w:rPr>
                <w:sz w:val="20"/>
                <w:szCs w:val="20"/>
              </w:rPr>
            </w:pPr>
          </w:p>
        </w:tc>
        <w:tc>
          <w:tcPr>
            <w:tcW w:w="1701" w:type="dxa"/>
            <w:hideMark/>
          </w:tcPr>
          <w:p w:rsidR="008B7B3A" w:rsidRPr="008B7B3A" w:rsidRDefault="008B7B3A" w:rsidP="008B7B3A">
            <w:pPr>
              <w:jc w:val="both"/>
              <w:rPr>
                <w:sz w:val="20"/>
                <w:szCs w:val="20"/>
              </w:rPr>
            </w:pPr>
            <w:r w:rsidRPr="008B7B3A">
              <w:rPr>
                <w:sz w:val="20"/>
                <w:szCs w:val="20"/>
              </w:rPr>
              <w:t>МКУ «ЕДДС и ХС Кадыйского района»</w:t>
            </w:r>
          </w:p>
        </w:tc>
        <w:tc>
          <w:tcPr>
            <w:tcW w:w="3260" w:type="dxa"/>
            <w:hideMark/>
          </w:tcPr>
          <w:p w:rsidR="008B7B3A" w:rsidRPr="008B7B3A" w:rsidRDefault="008B7B3A" w:rsidP="008B7B3A">
            <w:pPr>
              <w:jc w:val="both"/>
              <w:rPr>
                <w:sz w:val="20"/>
                <w:szCs w:val="20"/>
              </w:rPr>
            </w:pPr>
            <w:r w:rsidRPr="008B7B3A">
              <w:rPr>
                <w:sz w:val="20"/>
                <w:szCs w:val="20"/>
              </w:rPr>
              <w:t>Муниципальное казенное учреждение "Единая дежурно-диспетчерская и хозяйственная служба Кадыйского муниципального района»</w:t>
            </w:r>
          </w:p>
        </w:tc>
        <w:tc>
          <w:tcPr>
            <w:tcW w:w="2693" w:type="dxa"/>
            <w:hideMark/>
          </w:tcPr>
          <w:p w:rsidR="008B7B3A" w:rsidRPr="008B7B3A" w:rsidRDefault="008B7B3A" w:rsidP="008B7B3A">
            <w:pPr>
              <w:jc w:val="both"/>
              <w:rPr>
                <w:sz w:val="20"/>
                <w:szCs w:val="20"/>
              </w:rPr>
            </w:pPr>
            <w:r w:rsidRPr="008B7B3A">
              <w:rPr>
                <w:sz w:val="20"/>
                <w:szCs w:val="20"/>
              </w:rPr>
              <w:t>Администрация Кадыйского муниципального района Костромской области</w:t>
            </w:r>
          </w:p>
        </w:tc>
      </w:tr>
    </w:tbl>
    <w:tbl>
      <w:tblPr>
        <w:tblW w:w="10315" w:type="dxa"/>
        <w:tblLayout w:type="fixed"/>
        <w:tblCellMar>
          <w:left w:w="30" w:type="dxa"/>
          <w:right w:w="30" w:type="dxa"/>
        </w:tblCellMar>
        <w:tblLook w:val="0000"/>
      </w:tblPr>
      <w:tblGrid>
        <w:gridCol w:w="2412"/>
        <w:gridCol w:w="6310"/>
        <w:gridCol w:w="1593"/>
      </w:tblGrid>
      <w:tr w:rsidR="008B7B3A" w:rsidRPr="008B7B3A" w:rsidTr="008B7B3A">
        <w:tblPrEx>
          <w:tblCellMar>
            <w:top w:w="0" w:type="dxa"/>
            <w:bottom w:w="0" w:type="dxa"/>
          </w:tblCellMar>
        </w:tblPrEx>
        <w:trPr>
          <w:trHeight w:val="988"/>
        </w:trPr>
        <w:tc>
          <w:tcPr>
            <w:tcW w:w="10315" w:type="dxa"/>
            <w:gridSpan w:val="3"/>
            <w:tcBorders>
              <w:top w:val="nil"/>
              <w:left w:val="nil"/>
            </w:tcBorders>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 xml:space="preserve">Приложение    5 </w:t>
            </w:r>
          </w:p>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к решению Собрания депутатов</w:t>
            </w:r>
          </w:p>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Кадыйского муниципального района</w:t>
            </w:r>
          </w:p>
          <w:p w:rsidR="008B7B3A" w:rsidRPr="008B7B3A" w:rsidRDefault="008B7B3A" w:rsidP="008B7B3A">
            <w:pPr>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   от 25 декабря 2018 года     </w:t>
            </w:r>
          </w:p>
        </w:tc>
      </w:tr>
      <w:tr w:rsidR="008B7B3A" w:rsidRPr="008B7B3A" w:rsidTr="008B7B3A">
        <w:tblPrEx>
          <w:tblCellMar>
            <w:top w:w="0" w:type="dxa"/>
            <w:bottom w:w="0" w:type="dxa"/>
          </w:tblCellMar>
        </w:tblPrEx>
        <w:trPr>
          <w:trHeight w:val="218"/>
        </w:trPr>
        <w:tc>
          <w:tcPr>
            <w:tcW w:w="2412" w:type="dxa"/>
            <w:tcBorders>
              <w:top w:val="nil"/>
              <w:left w:val="nil"/>
              <w:bottom w:val="nil"/>
              <w:right w:val="nil"/>
            </w:tcBorders>
          </w:tcPr>
          <w:p w:rsidR="008B7B3A" w:rsidRPr="008B7B3A" w:rsidRDefault="008B7B3A" w:rsidP="008B7B3A">
            <w:pPr>
              <w:widowControl/>
              <w:suppressAutoHyphens w:val="0"/>
              <w:autoSpaceDE w:val="0"/>
              <w:autoSpaceDN w:val="0"/>
              <w:adjustRightInd w:val="0"/>
              <w:jc w:val="center"/>
              <w:rPr>
                <w:rFonts w:eastAsiaTheme="minorHAnsi"/>
                <w:b/>
                <w:bCs/>
                <w:color w:val="000000"/>
                <w:kern w:val="0"/>
                <w:sz w:val="20"/>
                <w:szCs w:val="20"/>
                <w:lang w:eastAsia="en-US"/>
              </w:rPr>
            </w:pPr>
          </w:p>
        </w:tc>
        <w:tc>
          <w:tcPr>
            <w:tcW w:w="6310" w:type="dxa"/>
            <w:tcBorders>
              <w:top w:val="nil"/>
              <w:left w:val="nil"/>
              <w:bottom w:val="nil"/>
              <w:right w:val="nil"/>
            </w:tcBorders>
          </w:tcPr>
          <w:p w:rsidR="008B7B3A" w:rsidRPr="008B7B3A" w:rsidRDefault="008B7B3A" w:rsidP="008B7B3A">
            <w:pPr>
              <w:widowControl/>
              <w:suppressAutoHyphens w:val="0"/>
              <w:autoSpaceDE w:val="0"/>
              <w:autoSpaceDN w:val="0"/>
              <w:adjustRightInd w:val="0"/>
              <w:jc w:val="center"/>
              <w:rPr>
                <w:rFonts w:eastAsiaTheme="minorHAnsi"/>
                <w:b/>
                <w:bCs/>
                <w:color w:val="000000"/>
                <w:kern w:val="0"/>
                <w:sz w:val="20"/>
                <w:szCs w:val="20"/>
                <w:lang w:eastAsia="en-US"/>
              </w:rPr>
            </w:pPr>
          </w:p>
        </w:tc>
        <w:tc>
          <w:tcPr>
            <w:tcW w:w="1593" w:type="dxa"/>
            <w:tcBorders>
              <w:top w:val="nil"/>
              <w:left w:val="nil"/>
              <w:bottom w:val="nil"/>
              <w:right w:val="nil"/>
            </w:tcBorders>
          </w:tcPr>
          <w:p w:rsidR="008B7B3A" w:rsidRPr="008B7B3A" w:rsidRDefault="008B7B3A" w:rsidP="008B7B3A">
            <w:pPr>
              <w:widowControl/>
              <w:suppressAutoHyphens w:val="0"/>
              <w:autoSpaceDE w:val="0"/>
              <w:autoSpaceDN w:val="0"/>
              <w:adjustRightInd w:val="0"/>
              <w:jc w:val="center"/>
              <w:rPr>
                <w:rFonts w:eastAsiaTheme="minorHAnsi"/>
                <w:b/>
                <w:bCs/>
                <w:color w:val="000000"/>
                <w:kern w:val="0"/>
                <w:sz w:val="20"/>
                <w:szCs w:val="20"/>
                <w:lang w:eastAsia="en-US"/>
              </w:rPr>
            </w:pPr>
          </w:p>
        </w:tc>
      </w:tr>
      <w:tr w:rsidR="008B7B3A" w:rsidRPr="008B7B3A" w:rsidTr="008B7B3A">
        <w:tblPrEx>
          <w:tblCellMar>
            <w:top w:w="0" w:type="dxa"/>
            <w:bottom w:w="0" w:type="dxa"/>
          </w:tblCellMar>
        </w:tblPrEx>
        <w:trPr>
          <w:trHeight w:val="712"/>
        </w:trPr>
        <w:tc>
          <w:tcPr>
            <w:tcW w:w="10315" w:type="dxa"/>
            <w:gridSpan w:val="3"/>
            <w:tcBorders>
              <w:top w:val="nil"/>
              <w:left w:val="nil"/>
            </w:tcBorders>
          </w:tcPr>
          <w:p w:rsidR="008B7B3A" w:rsidRPr="008B7B3A" w:rsidRDefault="008B7B3A" w:rsidP="008B7B3A">
            <w:pPr>
              <w:widowControl/>
              <w:suppressAutoHyphens w:val="0"/>
              <w:autoSpaceDE w:val="0"/>
              <w:autoSpaceDN w:val="0"/>
              <w:adjustRightInd w:val="0"/>
              <w:jc w:val="center"/>
              <w:rPr>
                <w:rFonts w:eastAsiaTheme="minorHAnsi"/>
                <w:b/>
                <w:bCs/>
                <w:color w:val="000000"/>
                <w:kern w:val="0"/>
                <w:sz w:val="20"/>
                <w:szCs w:val="20"/>
                <w:lang w:eastAsia="en-US"/>
              </w:rPr>
            </w:pPr>
            <w:r w:rsidRPr="008B7B3A">
              <w:rPr>
                <w:rFonts w:eastAsiaTheme="minorHAnsi"/>
                <w:b/>
                <w:bCs/>
                <w:color w:val="000000"/>
                <w:kern w:val="0"/>
                <w:sz w:val="20"/>
                <w:szCs w:val="20"/>
                <w:lang w:eastAsia="en-US"/>
              </w:rPr>
              <w:t>Объём поступлений доходов</w:t>
            </w:r>
          </w:p>
          <w:p w:rsidR="008B7B3A" w:rsidRPr="008B7B3A" w:rsidRDefault="008B7B3A" w:rsidP="008B7B3A">
            <w:pPr>
              <w:autoSpaceDE w:val="0"/>
              <w:autoSpaceDN w:val="0"/>
              <w:adjustRightInd w:val="0"/>
              <w:jc w:val="center"/>
              <w:rPr>
                <w:rFonts w:eastAsiaTheme="minorHAnsi"/>
                <w:b/>
                <w:bCs/>
                <w:color w:val="000000"/>
                <w:kern w:val="0"/>
                <w:sz w:val="20"/>
                <w:szCs w:val="20"/>
                <w:lang w:eastAsia="en-US"/>
              </w:rPr>
            </w:pPr>
            <w:r w:rsidRPr="008B7B3A">
              <w:rPr>
                <w:rFonts w:eastAsiaTheme="minorHAnsi"/>
                <w:b/>
                <w:bCs/>
                <w:color w:val="000000"/>
                <w:kern w:val="0"/>
                <w:sz w:val="20"/>
                <w:szCs w:val="20"/>
                <w:lang w:eastAsia="en-US"/>
              </w:rPr>
              <w:t>в бюджет  Кадыйского муниципального района на 2019 год</w:t>
            </w:r>
          </w:p>
        </w:tc>
      </w:tr>
      <w:tr w:rsidR="008B7B3A" w:rsidRPr="008B7B3A" w:rsidTr="008B7B3A">
        <w:tblPrEx>
          <w:tblCellMar>
            <w:top w:w="0" w:type="dxa"/>
            <w:bottom w:w="0" w:type="dxa"/>
          </w:tblCellMar>
        </w:tblPrEx>
        <w:trPr>
          <w:trHeight w:val="262"/>
        </w:trPr>
        <w:tc>
          <w:tcPr>
            <w:tcW w:w="2412" w:type="dxa"/>
            <w:tcBorders>
              <w:top w:val="single" w:sz="12" w:space="0" w:color="000000"/>
              <w:left w:val="single" w:sz="12" w:space="0" w:color="000000"/>
              <w:bottom w:val="nil"/>
              <w:right w:val="single" w:sz="6" w:space="0" w:color="000000"/>
            </w:tcBorders>
          </w:tcPr>
          <w:p w:rsidR="008B7B3A" w:rsidRPr="004D44CC" w:rsidRDefault="008B7B3A" w:rsidP="008B7B3A">
            <w:pPr>
              <w:widowControl/>
              <w:suppressAutoHyphens w:val="0"/>
              <w:autoSpaceDE w:val="0"/>
              <w:autoSpaceDN w:val="0"/>
              <w:adjustRightInd w:val="0"/>
              <w:jc w:val="center"/>
              <w:rPr>
                <w:rFonts w:eastAsiaTheme="minorHAnsi"/>
                <w:bCs/>
                <w:color w:val="000000"/>
                <w:kern w:val="0"/>
                <w:sz w:val="20"/>
                <w:szCs w:val="20"/>
                <w:lang w:eastAsia="en-US"/>
              </w:rPr>
            </w:pPr>
          </w:p>
        </w:tc>
        <w:tc>
          <w:tcPr>
            <w:tcW w:w="6310" w:type="dxa"/>
            <w:tcBorders>
              <w:top w:val="single" w:sz="12" w:space="0" w:color="000000"/>
              <w:left w:val="single" w:sz="6" w:space="0" w:color="000000"/>
              <w:bottom w:val="nil"/>
              <w:right w:val="single" w:sz="6" w:space="0" w:color="000000"/>
            </w:tcBorders>
          </w:tcPr>
          <w:p w:rsidR="008B7B3A" w:rsidRPr="004D44CC" w:rsidRDefault="008B7B3A" w:rsidP="008B7B3A">
            <w:pPr>
              <w:widowControl/>
              <w:suppressAutoHyphens w:val="0"/>
              <w:autoSpaceDE w:val="0"/>
              <w:autoSpaceDN w:val="0"/>
              <w:adjustRightInd w:val="0"/>
              <w:jc w:val="center"/>
              <w:rPr>
                <w:rFonts w:eastAsiaTheme="minorHAnsi"/>
                <w:bCs/>
                <w:color w:val="000000"/>
                <w:kern w:val="0"/>
                <w:sz w:val="20"/>
                <w:szCs w:val="20"/>
                <w:lang w:eastAsia="en-US"/>
              </w:rPr>
            </w:pPr>
          </w:p>
        </w:tc>
        <w:tc>
          <w:tcPr>
            <w:tcW w:w="1593" w:type="dxa"/>
            <w:tcBorders>
              <w:top w:val="single" w:sz="12" w:space="0" w:color="000000"/>
              <w:left w:val="single" w:sz="6" w:space="0" w:color="000000"/>
              <w:bottom w:val="single" w:sz="6" w:space="0" w:color="000000"/>
              <w:right w:val="single" w:sz="2" w:space="0" w:color="000000"/>
            </w:tcBorders>
          </w:tcPr>
          <w:p w:rsidR="008B7B3A" w:rsidRPr="004D44CC" w:rsidRDefault="008B7B3A" w:rsidP="008B7B3A">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руб.</w:t>
            </w:r>
          </w:p>
        </w:tc>
      </w:tr>
      <w:tr w:rsidR="008B7B3A" w:rsidRPr="008B7B3A" w:rsidTr="004D44CC">
        <w:tblPrEx>
          <w:tblCellMar>
            <w:top w:w="0" w:type="dxa"/>
            <w:bottom w:w="0" w:type="dxa"/>
          </w:tblCellMar>
        </w:tblPrEx>
        <w:trPr>
          <w:trHeight w:val="262"/>
        </w:trPr>
        <w:tc>
          <w:tcPr>
            <w:tcW w:w="2412" w:type="dxa"/>
            <w:tcBorders>
              <w:top w:val="nil"/>
              <w:left w:val="single" w:sz="12" w:space="0" w:color="000000"/>
              <w:bottom w:val="single" w:sz="12" w:space="0" w:color="000000"/>
              <w:right w:val="single" w:sz="6" w:space="0" w:color="000000"/>
            </w:tcBorders>
          </w:tcPr>
          <w:p w:rsidR="008B7B3A" w:rsidRPr="004D44CC" w:rsidRDefault="008B7B3A" w:rsidP="008B7B3A">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Коды бюджетной классификации</w:t>
            </w:r>
          </w:p>
        </w:tc>
        <w:tc>
          <w:tcPr>
            <w:tcW w:w="6310" w:type="dxa"/>
            <w:tcBorders>
              <w:top w:val="nil"/>
              <w:left w:val="single" w:sz="6" w:space="0" w:color="000000"/>
              <w:bottom w:val="single" w:sz="12" w:space="0" w:color="000000"/>
              <w:right w:val="single" w:sz="4" w:space="0" w:color="auto"/>
            </w:tcBorders>
          </w:tcPr>
          <w:p w:rsidR="008B7B3A" w:rsidRPr="004D44CC" w:rsidRDefault="008B7B3A" w:rsidP="008B7B3A">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Наименование кодов классификации доходов бюджетов</w:t>
            </w:r>
          </w:p>
        </w:tc>
        <w:tc>
          <w:tcPr>
            <w:tcW w:w="1593" w:type="dxa"/>
            <w:tcBorders>
              <w:top w:val="single" w:sz="6" w:space="0" w:color="000000"/>
              <w:left w:val="single" w:sz="4" w:space="0" w:color="auto"/>
              <w:bottom w:val="single" w:sz="12" w:space="0" w:color="000000"/>
              <w:right w:val="single" w:sz="2" w:space="0" w:color="000000"/>
            </w:tcBorders>
          </w:tcPr>
          <w:p w:rsidR="008B7B3A" w:rsidRPr="004D44CC" w:rsidRDefault="008B7B3A" w:rsidP="008B7B3A">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Сумма</w:t>
            </w:r>
          </w:p>
        </w:tc>
      </w:tr>
      <w:tr w:rsidR="008B7B3A" w:rsidRPr="008B7B3A" w:rsidTr="008B7B3A">
        <w:tblPrEx>
          <w:tblCellMar>
            <w:top w:w="0" w:type="dxa"/>
            <w:bottom w:w="0" w:type="dxa"/>
          </w:tblCellMar>
        </w:tblPrEx>
        <w:trPr>
          <w:trHeight w:val="290"/>
        </w:trPr>
        <w:tc>
          <w:tcPr>
            <w:tcW w:w="2412" w:type="dxa"/>
            <w:tcBorders>
              <w:top w:val="single" w:sz="12" w:space="0" w:color="000000"/>
              <w:left w:val="single" w:sz="12"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p>
        </w:tc>
        <w:tc>
          <w:tcPr>
            <w:tcW w:w="6310" w:type="dxa"/>
            <w:tcBorders>
              <w:top w:val="single" w:sz="12" w:space="0" w:color="000000"/>
              <w:left w:val="single" w:sz="6"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ВСЕГО  ДОХОДОВ</w:t>
            </w:r>
          </w:p>
        </w:tc>
        <w:tc>
          <w:tcPr>
            <w:tcW w:w="1593" w:type="dxa"/>
            <w:tcBorders>
              <w:top w:val="single" w:sz="12" w:space="0" w:color="000000"/>
              <w:left w:val="single" w:sz="6" w:space="0" w:color="000000"/>
              <w:bottom w:val="single" w:sz="6" w:space="0" w:color="000000"/>
              <w:right w:val="single" w:sz="12" w:space="0" w:color="000000"/>
            </w:tcBorders>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123 444 970,00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1 00 00000 00 0000 000</w:t>
            </w:r>
          </w:p>
        </w:tc>
        <w:tc>
          <w:tcPr>
            <w:tcW w:w="6310" w:type="dxa"/>
            <w:tcBorders>
              <w:top w:val="single" w:sz="6" w:space="0" w:color="000000"/>
              <w:left w:val="single" w:sz="6"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НАЛОГОВЫЕ И НЕНАЛОГОВЫЕ ДОХОДЫ</w:t>
            </w:r>
          </w:p>
        </w:tc>
        <w:tc>
          <w:tcPr>
            <w:tcW w:w="1593" w:type="dxa"/>
            <w:tcBorders>
              <w:top w:val="single" w:sz="6" w:space="0" w:color="000000"/>
              <w:left w:val="single" w:sz="6" w:space="0" w:color="000000"/>
              <w:bottom w:val="single" w:sz="6" w:space="0" w:color="000000"/>
              <w:right w:val="single" w:sz="12" w:space="0" w:color="000000"/>
            </w:tcBorders>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27 245 400,00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1 01 00000 00 0000 000</w:t>
            </w:r>
          </w:p>
        </w:tc>
        <w:tc>
          <w:tcPr>
            <w:tcW w:w="6310" w:type="dxa"/>
            <w:tcBorders>
              <w:top w:val="single" w:sz="6" w:space="0" w:color="000000"/>
              <w:left w:val="single" w:sz="6"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НАЛОГИ НА ПРИБЫЛЬ, ДОХОДЫ</w:t>
            </w:r>
          </w:p>
        </w:tc>
        <w:tc>
          <w:tcPr>
            <w:tcW w:w="1593" w:type="dxa"/>
            <w:tcBorders>
              <w:top w:val="single" w:sz="6" w:space="0" w:color="000000"/>
              <w:left w:val="single" w:sz="6" w:space="0" w:color="000000"/>
              <w:bottom w:val="single" w:sz="6" w:space="0" w:color="000000"/>
              <w:right w:val="single" w:sz="12" w:space="0" w:color="000000"/>
            </w:tcBorders>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10 499 300,00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1 01 02000 01 0000 110</w:t>
            </w:r>
          </w:p>
        </w:tc>
        <w:tc>
          <w:tcPr>
            <w:tcW w:w="6310" w:type="dxa"/>
            <w:tcBorders>
              <w:top w:val="single" w:sz="6" w:space="0" w:color="000000"/>
              <w:left w:val="single" w:sz="6"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Налог на доходы физических лиц</w:t>
            </w:r>
          </w:p>
        </w:tc>
        <w:tc>
          <w:tcPr>
            <w:tcW w:w="1593" w:type="dxa"/>
            <w:tcBorders>
              <w:top w:val="single" w:sz="6" w:space="0" w:color="000000"/>
              <w:left w:val="single" w:sz="6" w:space="0" w:color="000000"/>
              <w:bottom w:val="single" w:sz="6" w:space="0" w:color="000000"/>
              <w:right w:val="single" w:sz="12" w:space="0" w:color="000000"/>
            </w:tcBorders>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10 499 300,00</w:t>
            </w:r>
          </w:p>
        </w:tc>
      </w:tr>
      <w:tr w:rsidR="008B7B3A" w:rsidRPr="008B7B3A" w:rsidTr="008B7B3A">
        <w:tblPrEx>
          <w:tblCellMar>
            <w:top w:w="0" w:type="dxa"/>
            <w:bottom w:w="0" w:type="dxa"/>
          </w:tblCellMar>
        </w:tblPrEx>
        <w:trPr>
          <w:trHeight w:val="947"/>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1 01 02010 01 0000 110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10 221 300,00</w:t>
            </w:r>
          </w:p>
        </w:tc>
      </w:tr>
      <w:tr w:rsidR="008B7B3A" w:rsidRPr="008B7B3A" w:rsidTr="008B7B3A">
        <w:tblPrEx>
          <w:tblCellMar>
            <w:top w:w="0" w:type="dxa"/>
            <w:bottom w:w="0" w:type="dxa"/>
          </w:tblCellMar>
        </w:tblPrEx>
        <w:trPr>
          <w:trHeight w:val="199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1 01 02020 01 1000 100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Налог на доходы физических лиц с </w:t>
            </w:r>
            <w:proofErr w:type="spellStart"/>
            <w:r w:rsidRPr="008B7B3A">
              <w:rPr>
                <w:rFonts w:eastAsiaTheme="minorHAnsi"/>
                <w:color w:val="000000"/>
                <w:kern w:val="0"/>
                <w:sz w:val="20"/>
                <w:szCs w:val="20"/>
                <w:lang w:eastAsia="en-US"/>
              </w:rPr>
              <w:t>доходов</w:t>
            </w:r>
            <w:proofErr w:type="gramStart"/>
            <w:r w:rsidRPr="008B7B3A">
              <w:rPr>
                <w:rFonts w:eastAsiaTheme="minorHAnsi"/>
                <w:color w:val="000000"/>
                <w:kern w:val="0"/>
                <w:sz w:val="20"/>
                <w:szCs w:val="20"/>
                <w:lang w:eastAsia="en-US"/>
              </w:rPr>
              <w:t>,п</w:t>
            </w:r>
            <w:proofErr w:type="gramEnd"/>
            <w:r w:rsidRPr="008B7B3A">
              <w:rPr>
                <w:rFonts w:eastAsiaTheme="minorHAnsi"/>
                <w:color w:val="000000"/>
                <w:kern w:val="0"/>
                <w:sz w:val="20"/>
                <w:szCs w:val="20"/>
                <w:lang w:eastAsia="en-US"/>
              </w:rPr>
              <w:t>олученных</w:t>
            </w:r>
            <w:proofErr w:type="spellEnd"/>
            <w:r w:rsidRPr="008B7B3A">
              <w:rPr>
                <w:rFonts w:eastAsiaTheme="minorHAnsi"/>
                <w:color w:val="000000"/>
                <w:kern w:val="0"/>
                <w:sz w:val="20"/>
                <w:szCs w:val="20"/>
                <w:lang w:eastAsia="en-US"/>
              </w:rPr>
              <w:t xml:space="preserve"> от осуществления деятельности физическими </w:t>
            </w:r>
            <w:proofErr w:type="spellStart"/>
            <w:r w:rsidRPr="008B7B3A">
              <w:rPr>
                <w:rFonts w:eastAsiaTheme="minorHAnsi"/>
                <w:color w:val="000000"/>
                <w:kern w:val="0"/>
                <w:sz w:val="20"/>
                <w:szCs w:val="20"/>
                <w:lang w:eastAsia="en-US"/>
              </w:rPr>
              <w:t>лицами,зарегистрированными</w:t>
            </w:r>
            <w:proofErr w:type="spellEnd"/>
            <w:r w:rsidRPr="008B7B3A">
              <w:rPr>
                <w:rFonts w:eastAsiaTheme="minorHAnsi"/>
                <w:color w:val="000000"/>
                <w:kern w:val="0"/>
                <w:sz w:val="20"/>
                <w:szCs w:val="20"/>
                <w:lang w:eastAsia="en-US"/>
              </w:rPr>
              <w:t xml:space="preserve">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отмененному)</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28 100,00</w:t>
            </w:r>
          </w:p>
        </w:tc>
      </w:tr>
      <w:tr w:rsidR="008B7B3A" w:rsidRPr="008B7B3A" w:rsidTr="008B7B3A">
        <w:tblPrEx>
          <w:tblCellMar>
            <w:top w:w="0" w:type="dxa"/>
            <w:bottom w:w="0" w:type="dxa"/>
          </w:tblCellMar>
        </w:tblPrEx>
        <w:trPr>
          <w:trHeight w:val="116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lastRenderedPageBreak/>
              <w:t>1 01 02040 01 0000 100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249 900,00</w:t>
            </w:r>
          </w:p>
        </w:tc>
      </w:tr>
      <w:tr w:rsidR="008B7B3A" w:rsidRPr="008B7B3A" w:rsidTr="008B7B3A">
        <w:tblPrEx>
          <w:tblCellMar>
            <w:top w:w="0" w:type="dxa"/>
            <w:bottom w:w="0" w:type="dxa"/>
          </w:tblCellMar>
        </w:tblPrEx>
        <w:trPr>
          <w:trHeight w:val="426"/>
        </w:trPr>
        <w:tc>
          <w:tcPr>
            <w:tcW w:w="2412" w:type="dxa"/>
            <w:tcBorders>
              <w:top w:val="single" w:sz="6" w:space="0" w:color="000000"/>
              <w:left w:val="single" w:sz="12" w:space="0" w:color="000000"/>
              <w:bottom w:val="single" w:sz="6" w:space="0" w:color="000000"/>
              <w:right w:val="single" w:sz="6" w:space="0" w:color="000000"/>
            </w:tcBorders>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1 03 00000 00 0000 000</w:t>
            </w:r>
          </w:p>
        </w:tc>
        <w:tc>
          <w:tcPr>
            <w:tcW w:w="6310" w:type="dxa"/>
            <w:tcBorders>
              <w:top w:val="single" w:sz="6" w:space="0" w:color="000000"/>
              <w:left w:val="single" w:sz="6" w:space="0" w:color="000000"/>
              <w:bottom w:val="single" w:sz="6" w:space="0" w:color="000000"/>
              <w:right w:val="single" w:sz="6" w:space="0" w:color="000000"/>
            </w:tcBorders>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НАЛОГИ НА ТОВАРЫ (РАБОТЫ, УСЛУГИ), РЕАЛИЗУЕМЫЕ НА ТЕРРИТОРИИ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1 715 600,00</w:t>
            </w:r>
          </w:p>
        </w:tc>
      </w:tr>
      <w:tr w:rsidR="008B7B3A" w:rsidRPr="008B7B3A" w:rsidTr="008B7B3A">
        <w:tblPrEx>
          <w:tblCellMar>
            <w:top w:w="0" w:type="dxa"/>
            <w:bottom w:w="0" w:type="dxa"/>
          </w:tblCellMar>
        </w:tblPrEx>
        <w:trPr>
          <w:trHeight w:val="518"/>
        </w:trPr>
        <w:tc>
          <w:tcPr>
            <w:tcW w:w="2412" w:type="dxa"/>
            <w:tcBorders>
              <w:top w:val="single" w:sz="6" w:space="0" w:color="000000"/>
              <w:left w:val="single" w:sz="12" w:space="0" w:color="000000"/>
              <w:bottom w:val="single" w:sz="6" w:space="0" w:color="000000"/>
              <w:right w:val="single" w:sz="6" w:space="0" w:color="000000"/>
            </w:tcBorders>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1 03 02000 01 0000 110</w:t>
            </w:r>
          </w:p>
        </w:tc>
        <w:tc>
          <w:tcPr>
            <w:tcW w:w="6310" w:type="dxa"/>
            <w:tcBorders>
              <w:top w:val="single" w:sz="6" w:space="0" w:color="000000"/>
              <w:left w:val="single" w:sz="6" w:space="0" w:color="000000"/>
              <w:bottom w:val="single" w:sz="6" w:space="0" w:color="000000"/>
              <w:right w:val="single" w:sz="6" w:space="0" w:color="000000"/>
            </w:tcBorders>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Акцизы по подакцизным товарам (продукции), производимым на территории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1 715 600,00</w:t>
            </w:r>
          </w:p>
        </w:tc>
      </w:tr>
      <w:tr w:rsidR="008B7B3A" w:rsidRPr="008B7B3A" w:rsidTr="008B7B3A">
        <w:tblPrEx>
          <w:tblCellMar>
            <w:top w:w="0" w:type="dxa"/>
            <w:bottom w:w="0" w:type="dxa"/>
          </w:tblCellMar>
        </w:tblPrEx>
        <w:trPr>
          <w:trHeight w:val="837"/>
        </w:trPr>
        <w:tc>
          <w:tcPr>
            <w:tcW w:w="2412" w:type="dxa"/>
            <w:tcBorders>
              <w:top w:val="single" w:sz="6" w:space="0" w:color="000000"/>
              <w:left w:val="single" w:sz="12"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1 03 02230 01 0000 110</w:t>
            </w:r>
          </w:p>
        </w:tc>
        <w:tc>
          <w:tcPr>
            <w:tcW w:w="6310" w:type="dxa"/>
            <w:tcBorders>
              <w:top w:val="single" w:sz="6" w:space="0" w:color="000000"/>
              <w:left w:val="single" w:sz="6"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3" w:type="dxa"/>
            <w:tcBorders>
              <w:top w:val="single" w:sz="6" w:space="0" w:color="000000"/>
              <w:left w:val="single" w:sz="6" w:space="0" w:color="000000"/>
              <w:bottom w:val="single" w:sz="6" w:space="0" w:color="000000"/>
              <w:right w:val="single" w:sz="12" w:space="0" w:color="000000"/>
            </w:tcBorders>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756 500,00</w:t>
            </w:r>
          </w:p>
        </w:tc>
      </w:tr>
      <w:tr w:rsidR="008B7B3A" w:rsidRPr="008B7B3A" w:rsidTr="008B7B3A">
        <w:tblPrEx>
          <w:tblCellMar>
            <w:top w:w="0" w:type="dxa"/>
            <w:bottom w:w="0" w:type="dxa"/>
          </w:tblCellMar>
        </w:tblPrEx>
        <w:trPr>
          <w:trHeight w:val="1190"/>
        </w:trPr>
        <w:tc>
          <w:tcPr>
            <w:tcW w:w="2412" w:type="dxa"/>
            <w:tcBorders>
              <w:top w:val="single" w:sz="6" w:space="0" w:color="000000"/>
              <w:left w:val="single" w:sz="12"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1 03 02240 01 0000 110</w:t>
            </w:r>
          </w:p>
        </w:tc>
        <w:tc>
          <w:tcPr>
            <w:tcW w:w="6310" w:type="dxa"/>
            <w:tcBorders>
              <w:top w:val="single" w:sz="6" w:space="0" w:color="000000"/>
              <w:left w:val="single" w:sz="6"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уплаты акцизов на моторные масла для дизельных и (или) карбюраторных (</w:t>
            </w:r>
            <w:proofErr w:type="spellStart"/>
            <w:r w:rsidRPr="008B7B3A">
              <w:rPr>
                <w:rFonts w:eastAsiaTheme="minorHAnsi"/>
                <w:color w:val="000000"/>
                <w:kern w:val="0"/>
                <w:sz w:val="20"/>
                <w:szCs w:val="20"/>
                <w:lang w:eastAsia="en-US"/>
              </w:rPr>
              <w:t>инжекторных</w:t>
            </w:r>
            <w:proofErr w:type="spellEnd"/>
            <w:r w:rsidRPr="008B7B3A">
              <w:rPr>
                <w:rFonts w:eastAsiaTheme="minorHAnsi"/>
                <w:color w:val="000000"/>
                <w:kern w:val="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3" w:type="dxa"/>
            <w:tcBorders>
              <w:top w:val="single" w:sz="6" w:space="0" w:color="000000"/>
              <w:left w:val="single" w:sz="6" w:space="0" w:color="000000"/>
              <w:bottom w:val="single" w:sz="6" w:space="0" w:color="000000"/>
              <w:right w:val="single" w:sz="12" w:space="0" w:color="000000"/>
            </w:tcBorders>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6 800,00</w:t>
            </w:r>
          </w:p>
        </w:tc>
      </w:tr>
      <w:tr w:rsidR="008B7B3A" w:rsidRPr="008B7B3A" w:rsidTr="008B7B3A">
        <w:tblPrEx>
          <w:tblCellMar>
            <w:top w:w="0" w:type="dxa"/>
            <w:bottom w:w="0" w:type="dxa"/>
          </w:tblCellMar>
        </w:tblPrEx>
        <w:trPr>
          <w:trHeight w:val="952"/>
        </w:trPr>
        <w:tc>
          <w:tcPr>
            <w:tcW w:w="2412" w:type="dxa"/>
            <w:tcBorders>
              <w:top w:val="single" w:sz="6" w:space="0" w:color="000000"/>
              <w:left w:val="single" w:sz="12"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1 03 02250 01 0000 110</w:t>
            </w:r>
          </w:p>
        </w:tc>
        <w:tc>
          <w:tcPr>
            <w:tcW w:w="6310" w:type="dxa"/>
            <w:tcBorders>
              <w:top w:val="single" w:sz="6" w:space="0" w:color="000000"/>
              <w:left w:val="single" w:sz="6"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3" w:type="dxa"/>
            <w:tcBorders>
              <w:top w:val="single" w:sz="6" w:space="0" w:color="000000"/>
              <w:left w:val="single" w:sz="6" w:space="0" w:color="000000"/>
              <w:bottom w:val="single" w:sz="6" w:space="0" w:color="000000"/>
              <w:right w:val="single" w:sz="12" w:space="0" w:color="000000"/>
            </w:tcBorders>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1 122 000,00</w:t>
            </w:r>
          </w:p>
        </w:tc>
      </w:tr>
      <w:tr w:rsidR="008B7B3A" w:rsidRPr="008B7B3A" w:rsidTr="008B7B3A">
        <w:tblPrEx>
          <w:tblCellMar>
            <w:top w:w="0" w:type="dxa"/>
            <w:bottom w:w="0" w:type="dxa"/>
          </w:tblCellMar>
        </w:tblPrEx>
        <w:trPr>
          <w:trHeight w:val="981"/>
        </w:trPr>
        <w:tc>
          <w:tcPr>
            <w:tcW w:w="2412" w:type="dxa"/>
            <w:tcBorders>
              <w:top w:val="single" w:sz="6" w:space="0" w:color="000000"/>
              <w:left w:val="single" w:sz="12"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1 03 02260 01 0000 110</w:t>
            </w:r>
          </w:p>
        </w:tc>
        <w:tc>
          <w:tcPr>
            <w:tcW w:w="6310" w:type="dxa"/>
            <w:tcBorders>
              <w:top w:val="single" w:sz="6" w:space="0" w:color="000000"/>
              <w:left w:val="single" w:sz="6"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3" w:type="dxa"/>
            <w:tcBorders>
              <w:top w:val="single" w:sz="6" w:space="0" w:color="000000"/>
              <w:left w:val="single" w:sz="6" w:space="0" w:color="000000"/>
              <w:bottom w:val="single" w:sz="6" w:space="0" w:color="000000"/>
              <w:right w:val="single" w:sz="12" w:space="0" w:color="000000"/>
            </w:tcBorders>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-169 700,00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1 05 00000 00 0000 000</w:t>
            </w:r>
          </w:p>
        </w:tc>
        <w:tc>
          <w:tcPr>
            <w:tcW w:w="6310" w:type="dxa"/>
            <w:tcBorders>
              <w:top w:val="single" w:sz="6" w:space="0" w:color="000000"/>
              <w:left w:val="single" w:sz="6" w:space="0" w:color="000000"/>
              <w:bottom w:val="single" w:sz="6" w:space="0" w:color="000000"/>
              <w:right w:val="single" w:sz="6" w:space="0" w:color="000000"/>
            </w:tcBorders>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НАЛОГИ НА СОВОКУПНЫЙ ДОХОД</w:t>
            </w:r>
          </w:p>
        </w:tc>
        <w:tc>
          <w:tcPr>
            <w:tcW w:w="1593" w:type="dxa"/>
            <w:tcBorders>
              <w:top w:val="single" w:sz="6" w:space="0" w:color="000000"/>
              <w:left w:val="single" w:sz="6" w:space="0" w:color="000000"/>
              <w:bottom w:val="single" w:sz="6" w:space="0" w:color="000000"/>
              <w:right w:val="single" w:sz="12" w:space="0" w:color="000000"/>
            </w:tcBorders>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8 010 500,00</w:t>
            </w:r>
          </w:p>
        </w:tc>
      </w:tr>
      <w:tr w:rsidR="008B7B3A" w:rsidRPr="008B7B3A" w:rsidTr="008B7B3A">
        <w:tblPrEx>
          <w:tblCellMar>
            <w:top w:w="0" w:type="dxa"/>
            <w:bottom w:w="0" w:type="dxa"/>
          </w:tblCellMar>
        </w:tblPrEx>
        <w:trPr>
          <w:trHeight w:val="48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1 05 01000 00 0000 110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Налог, взимаемый в связи с применением упрощенной системы налогообложения</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3 946 400,00</w:t>
            </w:r>
          </w:p>
        </w:tc>
      </w:tr>
      <w:tr w:rsidR="008B7B3A" w:rsidRPr="008B7B3A" w:rsidTr="008B7B3A">
        <w:tblPrEx>
          <w:tblCellMar>
            <w:top w:w="0" w:type="dxa"/>
            <w:bottom w:w="0" w:type="dxa"/>
          </w:tblCellMar>
        </w:tblPrEx>
        <w:trPr>
          <w:trHeight w:val="49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1 05 01010010000 110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3 217 600,00</w:t>
            </w:r>
          </w:p>
        </w:tc>
      </w:tr>
      <w:tr w:rsidR="008B7B3A" w:rsidRPr="008B7B3A" w:rsidTr="008B7B3A">
        <w:tblPrEx>
          <w:tblCellMar>
            <w:top w:w="0" w:type="dxa"/>
            <w:bottom w:w="0" w:type="dxa"/>
          </w:tblCellMar>
        </w:tblPrEx>
        <w:trPr>
          <w:trHeight w:val="58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1 05 01011 01 0000 110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3 217 600,00</w:t>
            </w:r>
          </w:p>
        </w:tc>
      </w:tr>
      <w:tr w:rsidR="008B7B3A" w:rsidRPr="008B7B3A" w:rsidTr="008B7B3A">
        <w:tblPrEx>
          <w:tblCellMar>
            <w:top w:w="0" w:type="dxa"/>
            <w:bottom w:w="0" w:type="dxa"/>
          </w:tblCellMar>
        </w:tblPrEx>
        <w:trPr>
          <w:trHeight w:val="34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1 05 01020 01 0000 110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728 800,00</w:t>
            </w:r>
          </w:p>
        </w:tc>
      </w:tr>
      <w:tr w:rsidR="008B7B3A" w:rsidRPr="008B7B3A" w:rsidTr="008B7B3A">
        <w:tblPrEx>
          <w:tblCellMar>
            <w:top w:w="0" w:type="dxa"/>
            <w:bottom w:w="0" w:type="dxa"/>
          </w:tblCellMar>
        </w:tblPrEx>
        <w:trPr>
          <w:trHeight w:val="100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1 05 01021 01 0000 110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728 800,00</w:t>
            </w:r>
          </w:p>
        </w:tc>
      </w:tr>
      <w:tr w:rsidR="008B7B3A" w:rsidRPr="008B7B3A" w:rsidTr="004D44CC">
        <w:tblPrEx>
          <w:tblCellMar>
            <w:top w:w="0" w:type="dxa"/>
            <w:bottom w:w="0" w:type="dxa"/>
          </w:tblCellMar>
        </w:tblPrEx>
        <w:trPr>
          <w:trHeight w:val="302"/>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1 05 02000 02 0000 110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Единый налог на вмененный доход для отдельных видов деятельности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3 951 300,00</w:t>
            </w:r>
          </w:p>
        </w:tc>
      </w:tr>
      <w:tr w:rsidR="008B7B3A" w:rsidRPr="008B7B3A" w:rsidTr="008B7B3A">
        <w:tblPrEx>
          <w:tblCellMar>
            <w:top w:w="0" w:type="dxa"/>
            <w:bottom w:w="0" w:type="dxa"/>
          </w:tblCellMar>
        </w:tblPrEx>
        <w:trPr>
          <w:trHeight w:val="228"/>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1 05 02010 02 0000 110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Единый налог на вмененный доход для отдельных видов деятельности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3 951 300,00</w:t>
            </w:r>
          </w:p>
        </w:tc>
      </w:tr>
      <w:tr w:rsidR="008B7B3A" w:rsidRPr="008B7B3A" w:rsidTr="008B7B3A">
        <w:tblPrEx>
          <w:tblCellMar>
            <w:top w:w="0" w:type="dxa"/>
            <w:bottom w:w="0" w:type="dxa"/>
          </w:tblCellMar>
        </w:tblPrEx>
        <w:trPr>
          <w:trHeight w:val="27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1 05 03000 01 0000 110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Единый сельскохозяйственный налог</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9 300,00</w:t>
            </w:r>
          </w:p>
        </w:tc>
      </w:tr>
      <w:tr w:rsidR="008B7B3A" w:rsidRPr="008B7B3A" w:rsidTr="008B7B3A">
        <w:tblPrEx>
          <w:tblCellMar>
            <w:top w:w="0" w:type="dxa"/>
            <w:bottom w:w="0" w:type="dxa"/>
          </w:tblCellMar>
        </w:tblPrEx>
        <w:trPr>
          <w:trHeight w:val="25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1 05 03010 01 0000 110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Единый сельскохозяйственный налог</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9 300,00</w:t>
            </w:r>
          </w:p>
        </w:tc>
      </w:tr>
      <w:tr w:rsidR="008B7B3A" w:rsidRPr="008B7B3A" w:rsidTr="008B7B3A">
        <w:tblPrEx>
          <w:tblCellMar>
            <w:top w:w="0" w:type="dxa"/>
            <w:bottom w:w="0" w:type="dxa"/>
          </w:tblCellMar>
        </w:tblPrEx>
        <w:trPr>
          <w:trHeight w:val="509"/>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1 05 04000 02 0000 110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Налог, взимаемый в связи с применением патентной системы налогообложения</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103 500,00</w:t>
            </w:r>
          </w:p>
        </w:tc>
      </w:tr>
      <w:tr w:rsidR="008B7B3A" w:rsidRPr="008B7B3A" w:rsidTr="008B7B3A">
        <w:tblPrEx>
          <w:tblCellMar>
            <w:top w:w="0" w:type="dxa"/>
            <w:bottom w:w="0" w:type="dxa"/>
          </w:tblCellMar>
        </w:tblPrEx>
        <w:trPr>
          <w:trHeight w:val="46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1 05 04020 02 0000 110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103 500,00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1 08 00000 00 0000 000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ГОСУДАРСТВЕННАЯ ПОШЛИНА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390 000,00</w:t>
            </w:r>
          </w:p>
        </w:tc>
      </w:tr>
      <w:tr w:rsidR="008B7B3A" w:rsidRPr="008B7B3A" w:rsidTr="008B7B3A">
        <w:tblPrEx>
          <w:tblCellMar>
            <w:top w:w="0" w:type="dxa"/>
            <w:bottom w:w="0" w:type="dxa"/>
          </w:tblCellMar>
        </w:tblPrEx>
        <w:trPr>
          <w:trHeight w:val="46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1 08 03000 01 0000 110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390 000,00</w:t>
            </w:r>
          </w:p>
        </w:tc>
      </w:tr>
      <w:tr w:rsidR="008B7B3A" w:rsidRPr="008B7B3A" w:rsidTr="008B7B3A">
        <w:tblPrEx>
          <w:tblCellMar>
            <w:top w:w="0" w:type="dxa"/>
            <w:bottom w:w="0" w:type="dxa"/>
          </w:tblCellMar>
        </w:tblPrEx>
        <w:trPr>
          <w:trHeight w:val="742"/>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1 08 03010 01 0000 110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390 000,00</w:t>
            </w:r>
          </w:p>
        </w:tc>
      </w:tr>
      <w:tr w:rsidR="008B7B3A" w:rsidRPr="008B7B3A" w:rsidTr="004D44CC">
        <w:tblPrEx>
          <w:tblCellMar>
            <w:top w:w="0" w:type="dxa"/>
            <w:bottom w:w="0" w:type="dxa"/>
          </w:tblCellMar>
        </w:tblPrEx>
        <w:trPr>
          <w:trHeight w:val="499"/>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1 11 00000 00 0000 000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1 735 000,00</w:t>
            </w:r>
          </w:p>
        </w:tc>
      </w:tr>
      <w:tr w:rsidR="008B7B3A" w:rsidRPr="008B7B3A" w:rsidTr="008B7B3A">
        <w:tblPrEx>
          <w:tblCellMar>
            <w:top w:w="0" w:type="dxa"/>
            <w:bottom w:w="0" w:type="dxa"/>
          </w:tblCellMar>
        </w:tblPrEx>
        <w:trPr>
          <w:trHeight w:val="1076"/>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4D44CC"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8B7B3A">
              <w:rPr>
                <w:rFonts w:eastAsiaTheme="minorHAnsi"/>
                <w:b/>
                <w:bCs/>
                <w:color w:val="000000"/>
                <w:kern w:val="0"/>
                <w:sz w:val="20"/>
                <w:szCs w:val="20"/>
                <w:lang w:eastAsia="en-US"/>
              </w:rPr>
              <w:t xml:space="preserve"> </w:t>
            </w:r>
            <w:r w:rsidRPr="004D44CC">
              <w:rPr>
                <w:rFonts w:eastAsiaTheme="minorHAnsi"/>
                <w:bCs/>
                <w:color w:val="000000"/>
                <w:kern w:val="0"/>
                <w:sz w:val="20"/>
                <w:szCs w:val="20"/>
                <w:lang w:eastAsia="en-US"/>
              </w:rPr>
              <w:t>1 11 05000 00 0000 120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4D44CC"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1 735 000,00</w:t>
            </w:r>
          </w:p>
        </w:tc>
      </w:tr>
      <w:tr w:rsidR="008B7B3A" w:rsidRPr="008B7B3A" w:rsidTr="00DC5990">
        <w:tblPrEx>
          <w:tblCellMar>
            <w:top w:w="0" w:type="dxa"/>
            <w:bottom w:w="0" w:type="dxa"/>
          </w:tblCellMar>
        </w:tblPrEx>
        <w:trPr>
          <w:trHeight w:val="894"/>
        </w:trPr>
        <w:tc>
          <w:tcPr>
            <w:tcW w:w="2412" w:type="dxa"/>
            <w:tcBorders>
              <w:top w:val="single" w:sz="6" w:space="0" w:color="000000"/>
              <w:left w:val="single" w:sz="12" w:space="0" w:color="000000"/>
              <w:bottom w:val="single" w:sz="6" w:space="0" w:color="000000"/>
              <w:right w:val="single" w:sz="4" w:space="0" w:color="auto"/>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1 11 05010 00 0000 120</w:t>
            </w:r>
          </w:p>
        </w:tc>
        <w:tc>
          <w:tcPr>
            <w:tcW w:w="6310" w:type="dxa"/>
            <w:tcBorders>
              <w:top w:val="single" w:sz="6" w:space="0" w:color="000000"/>
              <w:left w:val="single" w:sz="4" w:space="0" w:color="auto"/>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3" w:type="dxa"/>
            <w:tcBorders>
              <w:top w:val="single" w:sz="6" w:space="0" w:color="000000"/>
              <w:left w:val="single" w:sz="6" w:space="0" w:color="000000"/>
              <w:bottom w:val="single" w:sz="6" w:space="0" w:color="000000"/>
              <w:right w:val="single" w:sz="12" w:space="0" w:color="000000"/>
            </w:tcBorders>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1 595 000,00</w:t>
            </w:r>
          </w:p>
        </w:tc>
      </w:tr>
      <w:tr w:rsidR="008B7B3A" w:rsidRPr="008B7B3A" w:rsidTr="008B7B3A">
        <w:tblPrEx>
          <w:tblCellMar>
            <w:top w:w="0" w:type="dxa"/>
            <w:bottom w:w="0" w:type="dxa"/>
          </w:tblCellMar>
        </w:tblPrEx>
        <w:trPr>
          <w:trHeight w:val="1092"/>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lastRenderedPageBreak/>
              <w:t xml:space="preserve"> 1 11 05013 05 0000 120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proofErr w:type="gramStart"/>
            <w:r w:rsidRPr="008B7B3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1 150 000,00</w:t>
            </w:r>
          </w:p>
        </w:tc>
      </w:tr>
      <w:tr w:rsidR="008B7B3A" w:rsidRPr="008B7B3A" w:rsidTr="008B7B3A">
        <w:tblPrEx>
          <w:tblCellMar>
            <w:top w:w="0" w:type="dxa"/>
            <w:bottom w:w="0" w:type="dxa"/>
          </w:tblCellMar>
        </w:tblPrEx>
        <w:trPr>
          <w:trHeight w:val="119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1 11 05013 13 0000 120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445 000,00</w:t>
            </w:r>
          </w:p>
        </w:tc>
      </w:tr>
      <w:tr w:rsidR="008B7B3A" w:rsidRPr="008B7B3A" w:rsidTr="008B7B3A">
        <w:tblPrEx>
          <w:tblCellMar>
            <w:top w:w="0" w:type="dxa"/>
            <w:bottom w:w="0" w:type="dxa"/>
          </w:tblCellMar>
        </w:tblPrEx>
        <w:trPr>
          <w:trHeight w:val="43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1 11 05070 00 0000 120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140 000,00</w:t>
            </w:r>
          </w:p>
        </w:tc>
      </w:tr>
      <w:tr w:rsidR="008B7B3A" w:rsidRPr="008B7B3A" w:rsidTr="00086745">
        <w:tblPrEx>
          <w:tblCellMar>
            <w:top w:w="0" w:type="dxa"/>
            <w:bottom w:w="0" w:type="dxa"/>
          </w:tblCellMar>
        </w:tblPrEx>
        <w:trPr>
          <w:trHeight w:val="38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1 11 05075 05 0000 120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140 000,00</w:t>
            </w:r>
          </w:p>
        </w:tc>
      </w:tr>
      <w:tr w:rsidR="008B7B3A" w:rsidRPr="008B7B3A" w:rsidTr="008B7B3A">
        <w:tblPrEx>
          <w:tblCellMar>
            <w:top w:w="0" w:type="dxa"/>
            <w:bottom w:w="0" w:type="dxa"/>
          </w:tblCellMar>
        </w:tblPrEx>
        <w:trPr>
          <w:trHeight w:val="164"/>
        </w:trPr>
        <w:tc>
          <w:tcPr>
            <w:tcW w:w="2412" w:type="dxa"/>
            <w:tcBorders>
              <w:top w:val="single" w:sz="6" w:space="0" w:color="000000"/>
              <w:left w:val="single" w:sz="12"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1 12 00000 00 0000 000</w:t>
            </w:r>
          </w:p>
        </w:tc>
        <w:tc>
          <w:tcPr>
            <w:tcW w:w="6310" w:type="dxa"/>
            <w:tcBorders>
              <w:top w:val="single" w:sz="6" w:space="0" w:color="000000"/>
              <w:left w:val="single" w:sz="6"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ПЛАТЕЖИ ПРИ ПОЛЬЗОВАНИИ ПРИРОДНЫМИ РЕСУРСАМИ</w:t>
            </w:r>
          </w:p>
        </w:tc>
        <w:tc>
          <w:tcPr>
            <w:tcW w:w="1593" w:type="dxa"/>
            <w:tcBorders>
              <w:top w:val="single" w:sz="6" w:space="0" w:color="000000"/>
              <w:left w:val="single" w:sz="6" w:space="0" w:color="000000"/>
              <w:bottom w:val="single" w:sz="6" w:space="0" w:color="000000"/>
              <w:right w:val="single" w:sz="12" w:space="0" w:color="000000"/>
            </w:tcBorders>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60 000,00</w:t>
            </w:r>
          </w:p>
        </w:tc>
      </w:tr>
      <w:tr w:rsidR="008B7B3A" w:rsidRPr="008B7B3A" w:rsidTr="00086745">
        <w:tblPrEx>
          <w:tblCellMar>
            <w:top w:w="0" w:type="dxa"/>
            <w:bottom w:w="0" w:type="dxa"/>
          </w:tblCellMar>
        </w:tblPrEx>
        <w:trPr>
          <w:trHeight w:val="221"/>
        </w:trPr>
        <w:tc>
          <w:tcPr>
            <w:tcW w:w="2412" w:type="dxa"/>
            <w:tcBorders>
              <w:top w:val="single" w:sz="6" w:space="0" w:color="000000"/>
              <w:left w:val="single" w:sz="12"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1 12 01000 01 0000 120</w:t>
            </w:r>
          </w:p>
        </w:tc>
        <w:tc>
          <w:tcPr>
            <w:tcW w:w="6310" w:type="dxa"/>
            <w:tcBorders>
              <w:top w:val="single" w:sz="6" w:space="0" w:color="000000"/>
              <w:left w:val="single" w:sz="6" w:space="0" w:color="000000"/>
              <w:bottom w:val="single" w:sz="6" w:space="0" w:color="000000"/>
              <w:right w:val="single" w:sz="6" w:space="0" w:color="000000"/>
            </w:tcBorders>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Плата за негативное воздействие на окружающую среду</w:t>
            </w:r>
          </w:p>
        </w:tc>
        <w:tc>
          <w:tcPr>
            <w:tcW w:w="1593" w:type="dxa"/>
            <w:tcBorders>
              <w:top w:val="single" w:sz="6" w:space="0" w:color="000000"/>
              <w:left w:val="single" w:sz="6" w:space="0" w:color="000000"/>
              <w:bottom w:val="single" w:sz="6" w:space="0" w:color="000000"/>
              <w:right w:val="single" w:sz="12" w:space="0" w:color="000000"/>
            </w:tcBorders>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60 000,00</w:t>
            </w:r>
          </w:p>
        </w:tc>
      </w:tr>
      <w:tr w:rsidR="008B7B3A" w:rsidRPr="008B7B3A" w:rsidTr="008B7B3A">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1 12 01010 01 0000 120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10 000,00</w:t>
            </w:r>
          </w:p>
        </w:tc>
      </w:tr>
      <w:tr w:rsidR="008B7B3A" w:rsidRPr="008B7B3A" w:rsidTr="00086745">
        <w:tblPrEx>
          <w:tblCellMar>
            <w:top w:w="0" w:type="dxa"/>
            <w:bottom w:w="0" w:type="dxa"/>
          </w:tblCellMar>
        </w:tblPrEx>
        <w:trPr>
          <w:trHeight w:val="20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1 12 01040 01 0000 120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Плата за размещение отходов производства и потребления</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50 000,00</w:t>
            </w:r>
          </w:p>
        </w:tc>
      </w:tr>
      <w:tr w:rsidR="008B7B3A" w:rsidRPr="008B7B3A" w:rsidTr="00086745">
        <w:tblPrEx>
          <w:tblCellMar>
            <w:top w:w="0" w:type="dxa"/>
            <w:bottom w:w="0" w:type="dxa"/>
          </w:tblCellMar>
        </w:tblPrEx>
        <w:trPr>
          <w:trHeight w:val="25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1 12 01041 01 0000 120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Плата за размещение отходов производства </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40 000,00</w:t>
            </w:r>
          </w:p>
        </w:tc>
      </w:tr>
      <w:tr w:rsidR="008B7B3A" w:rsidRPr="008B7B3A" w:rsidTr="00086745">
        <w:tblPrEx>
          <w:tblCellMar>
            <w:top w:w="0" w:type="dxa"/>
            <w:bottom w:w="0" w:type="dxa"/>
          </w:tblCellMar>
        </w:tblPrEx>
        <w:trPr>
          <w:trHeight w:val="268"/>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1 12 01042 01 0000 120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Плата за размещение твердых коммунальных отходов  </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10 000,00</w:t>
            </w:r>
          </w:p>
        </w:tc>
      </w:tr>
      <w:tr w:rsidR="008B7B3A" w:rsidRPr="008B7B3A" w:rsidTr="00086745">
        <w:tblPrEx>
          <w:tblCellMar>
            <w:top w:w="0" w:type="dxa"/>
            <w:bottom w:w="0" w:type="dxa"/>
          </w:tblCellMar>
        </w:tblPrEx>
        <w:trPr>
          <w:trHeight w:val="413"/>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1 13 00000 00 0000 000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ДОХОДЫ ОТ ОКАЗАНИЯ ПЛАТНЫХ УСЛУГ (РАБОТ) И КОМПЕНСАЦИИ ЗАТРАТ ГОСУДАРСТВА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4 030 000,00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1 13 01000 00 0000 130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Доходы от оказания платных услуг (работ)</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2 634 000,00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1 13 01990 00 0000 130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Прочие доходы от оказания платных услуг (работ)</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2 634 000,00</w:t>
            </w:r>
          </w:p>
        </w:tc>
      </w:tr>
      <w:tr w:rsidR="008B7B3A" w:rsidRPr="008B7B3A" w:rsidTr="00086745">
        <w:tblPrEx>
          <w:tblCellMar>
            <w:top w:w="0" w:type="dxa"/>
            <w:bottom w:w="0" w:type="dxa"/>
          </w:tblCellMar>
        </w:tblPrEx>
        <w:trPr>
          <w:trHeight w:val="458"/>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1 13 01995 05 0000 130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2 634 000,00</w:t>
            </w:r>
          </w:p>
        </w:tc>
      </w:tr>
      <w:tr w:rsidR="008B7B3A" w:rsidRPr="008B7B3A" w:rsidTr="00086745">
        <w:tblPrEx>
          <w:tblCellMar>
            <w:top w:w="0" w:type="dxa"/>
            <w:bottom w:w="0" w:type="dxa"/>
          </w:tblCellMar>
        </w:tblPrEx>
        <w:trPr>
          <w:trHeight w:val="266"/>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1 13 02000 00 0000 130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Доходы от компенсации затрат государства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1 396 000,00</w:t>
            </w:r>
          </w:p>
        </w:tc>
      </w:tr>
      <w:tr w:rsidR="008B7B3A" w:rsidRPr="008B7B3A" w:rsidTr="00086745">
        <w:tblPrEx>
          <w:tblCellMar>
            <w:top w:w="0" w:type="dxa"/>
            <w:bottom w:w="0" w:type="dxa"/>
          </w:tblCellMar>
        </w:tblPrEx>
        <w:trPr>
          <w:trHeight w:val="425"/>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1 13 02060 00 0000 130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1 396 000,00</w:t>
            </w:r>
          </w:p>
        </w:tc>
      </w:tr>
      <w:tr w:rsidR="008B7B3A" w:rsidRPr="008B7B3A" w:rsidTr="00086745">
        <w:tblPrEx>
          <w:tblCellMar>
            <w:top w:w="0" w:type="dxa"/>
            <w:bottom w:w="0" w:type="dxa"/>
          </w:tblCellMar>
        </w:tblPrEx>
        <w:trPr>
          <w:trHeight w:val="36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1 13 02065 05 0000 130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1 396 000,00</w:t>
            </w:r>
          </w:p>
        </w:tc>
      </w:tr>
      <w:tr w:rsidR="008B7B3A" w:rsidRPr="008B7B3A" w:rsidTr="00086745">
        <w:tblPrEx>
          <w:tblCellMar>
            <w:top w:w="0" w:type="dxa"/>
            <w:bottom w:w="0" w:type="dxa"/>
          </w:tblCellMar>
        </w:tblPrEx>
        <w:trPr>
          <w:trHeight w:val="45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1 14 00000 00 0000 000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ДОХОДЫ ОТ ПРОДАЖИ МАТЕРИАЛЬНЫХ И НЕМАТЕРИАЛЬНЫХ АКТИВОВ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215 000,00</w:t>
            </w:r>
          </w:p>
        </w:tc>
      </w:tr>
      <w:tr w:rsidR="008B7B3A" w:rsidRPr="008B7B3A" w:rsidTr="00086745">
        <w:tblPrEx>
          <w:tblCellMar>
            <w:top w:w="0" w:type="dxa"/>
            <w:bottom w:w="0" w:type="dxa"/>
          </w:tblCellMar>
        </w:tblPrEx>
        <w:trPr>
          <w:trHeight w:val="418"/>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1 14 06000 00 0000 430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215 000,00</w:t>
            </w:r>
          </w:p>
        </w:tc>
      </w:tr>
      <w:tr w:rsidR="008B7B3A" w:rsidRPr="008B7B3A" w:rsidTr="00086745">
        <w:tblPrEx>
          <w:tblCellMar>
            <w:top w:w="0" w:type="dxa"/>
            <w:bottom w:w="0" w:type="dxa"/>
          </w:tblCellMar>
        </w:tblPrEx>
        <w:trPr>
          <w:trHeight w:val="35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1 14 06010 00 0000 430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215 000,00</w:t>
            </w:r>
          </w:p>
        </w:tc>
      </w:tr>
      <w:tr w:rsidR="008B7B3A" w:rsidRPr="008B7B3A" w:rsidTr="008B7B3A">
        <w:tblPrEx>
          <w:tblCellMar>
            <w:top w:w="0" w:type="dxa"/>
            <w:bottom w:w="0" w:type="dxa"/>
          </w:tblCellMar>
        </w:tblPrEx>
        <w:trPr>
          <w:trHeight w:val="989"/>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1 14 06013 05 0000 430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95 000,00</w:t>
            </w:r>
          </w:p>
        </w:tc>
      </w:tr>
      <w:tr w:rsidR="008B7B3A" w:rsidRPr="008B7B3A" w:rsidTr="00DC5990">
        <w:tblPrEx>
          <w:tblCellMar>
            <w:top w:w="0" w:type="dxa"/>
            <w:bottom w:w="0" w:type="dxa"/>
          </w:tblCellMar>
        </w:tblPrEx>
        <w:trPr>
          <w:trHeight w:val="573"/>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1 14 06013 13 0000 430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120 000,00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1 16 00000 00 0000 000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ШТРАФЫ, САНКЦИИ, ВОЗМЕЩЕНИЕ УЩЕРБА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590 000,00</w:t>
            </w:r>
          </w:p>
        </w:tc>
      </w:tr>
      <w:tr w:rsidR="008B7B3A" w:rsidRPr="008B7B3A" w:rsidTr="008B7B3A">
        <w:tblPrEx>
          <w:tblCellMar>
            <w:top w:w="0" w:type="dxa"/>
            <w:bottom w:w="0" w:type="dxa"/>
          </w:tblCellMar>
        </w:tblPrEx>
        <w:trPr>
          <w:trHeight w:val="42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1 16 03000 00 0000 140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Денежные взыскания (штрафы) за нарушение законодательства о налогах и сборах</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15 000,00</w:t>
            </w:r>
          </w:p>
        </w:tc>
      </w:tr>
      <w:tr w:rsidR="008B7B3A" w:rsidRPr="008B7B3A" w:rsidTr="00DC5990">
        <w:tblPrEx>
          <w:tblCellMar>
            <w:top w:w="0" w:type="dxa"/>
            <w:bottom w:w="0" w:type="dxa"/>
          </w:tblCellMar>
        </w:tblPrEx>
        <w:trPr>
          <w:trHeight w:val="84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1 16 03010 01 0000 140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15 000,00</w:t>
            </w:r>
          </w:p>
        </w:tc>
      </w:tr>
      <w:tr w:rsidR="008B7B3A" w:rsidRPr="008B7B3A" w:rsidTr="00DC5990">
        <w:tblPrEx>
          <w:tblCellMar>
            <w:top w:w="0" w:type="dxa"/>
            <w:bottom w:w="0" w:type="dxa"/>
          </w:tblCellMar>
        </w:tblPrEx>
        <w:trPr>
          <w:trHeight w:val="131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8B7B3A">
              <w:rPr>
                <w:rFonts w:eastAsiaTheme="minorHAnsi"/>
                <w:b/>
                <w:bCs/>
                <w:color w:val="000000"/>
                <w:kern w:val="0"/>
                <w:sz w:val="20"/>
                <w:szCs w:val="20"/>
                <w:lang w:eastAsia="en-US"/>
              </w:rPr>
              <w:t xml:space="preserve"> </w:t>
            </w:r>
            <w:r w:rsidRPr="00DC5990">
              <w:rPr>
                <w:rFonts w:eastAsiaTheme="minorHAnsi"/>
                <w:bCs/>
                <w:color w:val="000000"/>
                <w:kern w:val="0"/>
                <w:sz w:val="20"/>
                <w:szCs w:val="20"/>
                <w:lang w:eastAsia="en-US"/>
              </w:rPr>
              <w:t>1 16 25000 00 0000 140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35 000,00</w:t>
            </w:r>
          </w:p>
        </w:tc>
      </w:tr>
      <w:tr w:rsidR="008B7B3A" w:rsidRPr="008B7B3A" w:rsidTr="008B7B3A">
        <w:tblPrEx>
          <w:tblCellMar>
            <w:top w:w="0" w:type="dxa"/>
            <w:bottom w:w="0" w:type="dxa"/>
          </w:tblCellMar>
        </w:tblPrEx>
        <w:trPr>
          <w:trHeight w:val="42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1 16 25060 01 0000 140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Денежные взыскания (штрафы) за нарушение земельного законодательства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35 000,00</w:t>
            </w:r>
          </w:p>
        </w:tc>
      </w:tr>
      <w:tr w:rsidR="008B7B3A" w:rsidRPr="008B7B3A" w:rsidTr="004D44CC">
        <w:tblPrEx>
          <w:tblCellMar>
            <w:top w:w="0" w:type="dxa"/>
            <w:bottom w:w="0" w:type="dxa"/>
          </w:tblCellMar>
        </w:tblPrEx>
        <w:trPr>
          <w:trHeight w:val="869"/>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8B7B3A">
              <w:rPr>
                <w:rFonts w:eastAsiaTheme="minorHAnsi"/>
                <w:b/>
                <w:bCs/>
                <w:color w:val="000000"/>
                <w:kern w:val="0"/>
                <w:sz w:val="20"/>
                <w:szCs w:val="20"/>
                <w:lang w:eastAsia="en-US"/>
              </w:rPr>
              <w:t xml:space="preserve"> </w:t>
            </w:r>
            <w:r w:rsidRPr="00DC5990">
              <w:rPr>
                <w:rFonts w:eastAsiaTheme="minorHAnsi"/>
                <w:bCs/>
                <w:color w:val="000000"/>
                <w:kern w:val="0"/>
                <w:sz w:val="20"/>
                <w:szCs w:val="20"/>
                <w:lang w:eastAsia="en-US"/>
              </w:rPr>
              <w:t>1 16 43000 01 0000 140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70 000,00</w:t>
            </w:r>
          </w:p>
        </w:tc>
      </w:tr>
      <w:tr w:rsidR="008B7B3A" w:rsidRPr="008B7B3A" w:rsidTr="004D44CC">
        <w:tblPrEx>
          <w:tblCellMar>
            <w:top w:w="0" w:type="dxa"/>
            <w:bottom w:w="0" w:type="dxa"/>
          </w:tblCellMar>
        </w:tblPrEx>
        <w:trPr>
          <w:trHeight w:val="499"/>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1 16 90000 00 0000 140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Прочие поступления от денежных взысканий (штрафов) и иных сумм в возмещение ущерба</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470 000,00</w:t>
            </w:r>
          </w:p>
        </w:tc>
      </w:tr>
      <w:tr w:rsidR="008B7B3A" w:rsidRPr="008B7B3A" w:rsidTr="00DC5990">
        <w:tblPrEx>
          <w:tblCellMar>
            <w:top w:w="0" w:type="dxa"/>
            <w:bottom w:w="0" w:type="dxa"/>
          </w:tblCellMar>
        </w:tblPrEx>
        <w:trPr>
          <w:trHeight w:val="428"/>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lastRenderedPageBreak/>
              <w:t xml:space="preserve"> 1 16 90050 05 0000 140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470 000,00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2 00 00000 00 0000 000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БЕЗВОЗМЕЗДНЫЕ ПОСТУПЛЕНИЯ</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96 199 570,00</w:t>
            </w:r>
          </w:p>
        </w:tc>
      </w:tr>
      <w:tr w:rsidR="008B7B3A" w:rsidRPr="008B7B3A" w:rsidTr="008B7B3A">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2 02 00000 00 0000 000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Безвозмездные поступления от других бюджетов бюджетной системы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79 771 770,00</w:t>
            </w:r>
          </w:p>
        </w:tc>
      </w:tr>
      <w:tr w:rsidR="008B7B3A" w:rsidRPr="008B7B3A" w:rsidTr="00DC5990">
        <w:tblPrEx>
          <w:tblCellMar>
            <w:top w:w="0" w:type="dxa"/>
            <w:bottom w:w="0" w:type="dxa"/>
          </w:tblCellMar>
        </w:tblPrEx>
        <w:trPr>
          <w:trHeight w:val="30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2 02 15001 00 0000 150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Дотации на выравнивание бюджетной обеспеченности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34 659 000,00</w:t>
            </w:r>
          </w:p>
        </w:tc>
      </w:tr>
      <w:tr w:rsidR="008B7B3A" w:rsidRPr="008B7B3A" w:rsidTr="00DC5990">
        <w:tblPrEx>
          <w:tblCellMar>
            <w:top w:w="0" w:type="dxa"/>
            <w:bottom w:w="0" w:type="dxa"/>
          </w:tblCellMar>
        </w:tblPrEx>
        <w:trPr>
          <w:trHeight w:val="266"/>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2 02 15001 00 0000 150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Дотации на выравнивание бюджетной обеспеченности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34 659 000,00</w:t>
            </w:r>
          </w:p>
        </w:tc>
      </w:tr>
      <w:tr w:rsidR="008B7B3A" w:rsidRPr="008B7B3A" w:rsidTr="004D44CC">
        <w:tblPrEx>
          <w:tblCellMar>
            <w:top w:w="0" w:type="dxa"/>
            <w:bottom w:w="0" w:type="dxa"/>
          </w:tblCellMar>
        </w:tblPrEx>
        <w:trPr>
          <w:trHeight w:val="392"/>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2 02 15001 05 0000 150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34 659 000,00</w:t>
            </w:r>
          </w:p>
        </w:tc>
      </w:tr>
      <w:tr w:rsidR="008B7B3A" w:rsidRPr="008B7B3A" w:rsidTr="008B7B3A">
        <w:tblPrEx>
          <w:tblCellMar>
            <w:top w:w="0" w:type="dxa"/>
            <w:bottom w:w="0" w:type="dxa"/>
          </w:tblCellMar>
        </w:tblPrEx>
        <w:trPr>
          <w:trHeight w:val="48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 xml:space="preserve"> 2 02 20000 00 0000 150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Субсидии бюджетам бюджетной системы Российской Федерации (межбюджетные субсидии)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3 059 000,00</w:t>
            </w:r>
          </w:p>
        </w:tc>
      </w:tr>
      <w:tr w:rsidR="008B7B3A" w:rsidRPr="008B7B3A" w:rsidTr="008B7B3A">
        <w:tblPrEx>
          <w:tblCellMar>
            <w:top w:w="0" w:type="dxa"/>
            <w:bottom w:w="0" w:type="dxa"/>
          </w:tblCellMar>
        </w:tblPrEx>
        <w:trPr>
          <w:trHeight w:val="1222"/>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2 02 20216 00 000 150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2 500 000,00</w:t>
            </w:r>
          </w:p>
        </w:tc>
      </w:tr>
      <w:tr w:rsidR="008B7B3A" w:rsidRPr="008B7B3A" w:rsidTr="004D44CC">
        <w:tblPrEx>
          <w:tblCellMar>
            <w:top w:w="0" w:type="dxa"/>
            <w:bottom w:w="0" w:type="dxa"/>
          </w:tblCellMar>
        </w:tblPrEx>
        <w:trPr>
          <w:trHeight w:val="116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2 02 20216 05 000 150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2 500 000,00</w:t>
            </w:r>
          </w:p>
        </w:tc>
      </w:tr>
      <w:tr w:rsidR="008B7B3A" w:rsidRPr="008B7B3A" w:rsidTr="008B7B3A">
        <w:tblPrEx>
          <w:tblCellMar>
            <w:top w:w="0" w:type="dxa"/>
            <w:bottom w:w="0" w:type="dxa"/>
          </w:tblCellMar>
        </w:tblPrEx>
        <w:trPr>
          <w:trHeight w:val="290"/>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2 02 29999 00 0000 150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Прочие субсидии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559 000,00</w:t>
            </w:r>
          </w:p>
        </w:tc>
      </w:tr>
      <w:tr w:rsidR="008B7B3A" w:rsidRPr="008B7B3A" w:rsidTr="00DC5990">
        <w:tblPrEx>
          <w:tblCellMar>
            <w:top w:w="0" w:type="dxa"/>
            <w:bottom w:w="0" w:type="dxa"/>
          </w:tblCellMar>
        </w:tblPrEx>
        <w:trPr>
          <w:trHeight w:val="675"/>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2 02 29999 05 0000 150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Прочие субсидии бюджетам муниципальных районов (на обеспечение питанием учащихся муниципальных общеобразовательных организаций)</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559 000,00</w:t>
            </w:r>
          </w:p>
        </w:tc>
      </w:tr>
      <w:tr w:rsidR="008B7B3A" w:rsidRPr="008B7B3A" w:rsidTr="00DC5990">
        <w:tblPrEx>
          <w:tblCellMar>
            <w:top w:w="0" w:type="dxa"/>
            <w:bottom w:w="0" w:type="dxa"/>
          </w:tblCellMar>
        </w:tblPrEx>
        <w:trPr>
          <w:trHeight w:val="234"/>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8B7B3A">
              <w:rPr>
                <w:rFonts w:eastAsiaTheme="minorHAnsi"/>
                <w:b/>
                <w:bCs/>
                <w:color w:val="000000"/>
                <w:kern w:val="0"/>
                <w:sz w:val="20"/>
                <w:szCs w:val="20"/>
                <w:lang w:eastAsia="en-US"/>
              </w:rPr>
              <w:t xml:space="preserve"> </w:t>
            </w:r>
            <w:r w:rsidRPr="00DC5990">
              <w:rPr>
                <w:rFonts w:eastAsiaTheme="minorHAnsi"/>
                <w:bCs/>
                <w:color w:val="000000"/>
                <w:kern w:val="0"/>
                <w:sz w:val="20"/>
                <w:szCs w:val="20"/>
                <w:lang w:eastAsia="en-US"/>
              </w:rPr>
              <w:t>2 02 30000 00 0000 150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Субвенции бюджетам бюджетной системы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42 053 770,00</w:t>
            </w:r>
          </w:p>
        </w:tc>
      </w:tr>
      <w:tr w:rsidR="008B7B3A" w:rsidRPr="008B7B3A" w:rsidTr="00DC5990">
        <w:tblPrEx>
          <w:tblCellMar>
            <w:top w:w="0" w:type="dxa"/>
            <w:bottom w:w="0" w:type="dxa"/>
          </w:tblCellMar>
        </w:tblPrEx>
        <w:trPr>
          <w:trHeight w:val="421"/>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2 02 30024 00 0000 150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Субвенции местным бюджетам на выполнение передаваемых полномочий субъектов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42 053 770,00</w:t>
            </w:r>
          </w:p>
        </w:tc>
      </w:tr>
      <w:tr w:rsidR="008B7B3A" w:rsidRPr="008B7B3A" w:rsidTr="008B7B3A">
        <w:tblPrEx>
          <w:tblCellMar>
            <w:top w:w="0" w:type="dxa"/>
            <w:bottom w:w="0" w:type="dxa"/>
          </w:tblCellMar>
        </w:tblPrEx>
        <w:trPr>
          <w:trHeight w:val="454"/>
        </w:trPr>
        <w:tc>
          <w:tcPr>
            <w:tcW w:w="2412"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2 02 30024 05 0000 150</w:t>
            </w:r>
          </w:p>
        </w:tc>
        <w:tc>
          <w:tcPr>
            <w:tcW w:w="6310" w:type="dxa"/>
            <w:tcBorders>
              <w:top w:val="single" w:sz="6" w:space="0" w:color="000000"/>
              <w:left w:val="single" w:sz="6" w:space="0" w:color="000000"/>
              <w:bottom w:val="single" w:sz="6" w:space="0" w:color="000000"/>
              <w:right w:val="single" w:sz="6" w:space="0" w:color="000000"/>
            </w:tcBorders>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42 053 770,00</w:t>
            </w:r>
          </w:p>
        </w:tc>
      </w:tr>
      <w:tr w:rsidR="008B7B3A" w:rsidRPr="008B7B3A" w:rsidTr="004D44CC">
        <w:tblPrEx>
          <w:tblCellMar>
            <w:top w:w="0" w:type="dxa"/>
            <w:bottom w:w="0" w:type="dxa"/>
          </w:tblCellMar>
        </w:tblPrEx>
        <w:trPr>
          <w:trHeight w:val="187"/>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8B7B3A">
              <w:rPr>
                <w:rFonts w:eastAsiaTheme="minorHAnsi"/>
                <w:b/>
                <w:bCs/>
                <w:color w:val="000000"/>
                <w:kern w:val="0"/>
                <w:sz w:val="20"/>
                <w:szCs w:val="20"/>
                <w:lang w:eastAsia="en-US"/>
              </w:rPr>
              <w:t xml:space="preserve"> </w:t>
            </w:r>
            <w:r w:rsidRPr="00DC5990">
              <w:rPr>
                <w:rFonts w:eastAsiaTheme="minorHAnsi"/>
                <w:bCs/>
                <w:color w:val="000000"/>
                <w:kern w:val="0"/>
                <w:sz w:val="20"/>
                <w:szCs w:val="20"/>
                <w:lang w:eastAsia="en-US"/>
              </w:rPr>
              <w:t>2 07 00000 00 0000 000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DC5990" w:rsidRDefault="008B7B3A" w:rsidP="008B7B3A">
            <w:pPr>
              <w:widowControl/>
              <w:suppressAutoHyphens w:val="0"/>
              <w:autoSpaceDE w:val="0"/>
              <w:autoSpaceDN w:val="0"/>
              <w:adjustRightInd w:val="0"/>
              <w:rPr>
                <w:rFonts w:eastAsiaTheme="minorHAnsi"/>
                <w:bCs/>
                <w:color w:val="000000"/>
                <w:kern w:val="0"/>
                <w:sz w:val="20"/>
                <w:szCs w:val="20"/>
                <w:lang w:eastAsia="en-US"/>
              </w:rPr>
            </w:pPr>
            <w:r w:rsidRPr="00DC5990">
              <w:rPr>
                <w:rFonts w:eastAsiaTheme="minorHAnsi"/>
                <w:bCs/>
                <w:color w:val="000000"/>
                <w:kern w:val="0"/>
                <w:sz w:val="20"/>
                <w:szCs w:val="20"/>
                <w:lang w:eastAsia="en-US"/>
              </w:rPr>
              <w:t>ПРОЧИЕ БЕЗВОЗМЕЗДНЫЕ ПОСТУПЛЕНИЯ</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DC5990" w:rsidRDefault="008B7B3A" w:rsidP="008B7B3A">
            <w:pPr>
              <w:widowControl/>
              <w:suppressAutoHyphens w:val="0"/>
              <w:autoSpaceDE w:val="0"/>
              <w:autoSpaceDN w:val="0"/>
              <w:adjustRightInd w:val="0"/>
              <w:jc w:val="right"/>
              <w:rPr>
                <w:rFonts w:eastAsiaTheme="minorHAnsi"/>
                <w:bCs/>
                <w:color w:val="000000"/>
                <w:kern w:val="0"/>
                <w:sz w:val="20"/>
                <w:szCs w:val="20"/>
                <w:lang w:eastAsia="en-US"/>
              </w:rPr>
            </w:pPr>
            <w:r w:rsidRPr="00DC5990">
              <w:rPr>
                <w:rFonts w:eastAsiaTheme="minorHAnsi"/>
                <w:bCs/>
                <w:color w:val="000000"/>
                <w:kern w:val="0"/>
                <w:sz w:val="20"/>
                <w:szCs w:val="20"/>
                <w:lang w:eastAsia="en-US"/>
              </w:rPr>
              <w:t>16 427 800,00</w:t>
            </w:r>
          </w:p>
        </w:tc>
      </w:tr>
      <w:tr w:rsidR="008B7B3A" w:rsidRPr="008B7B3A" w:rsidTr="008B7B3A">
        <w:tblPrEx>
          <w:tblCellMar>
            <w:top w:w="0" w:type="dxa"/>
            <w:bottom w:w="0" w:type="dxa"/>
          </w:tblCellMar>
        </w:tblPrEx>
        <w:trPr>
          <w:trHeight w:val="449"/>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2 07 05000 05 0000 150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Прочие безвозмездные поступления в бюджеты муниципальных районов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16 427 800,00</w:t>
            </w:r>
          </w:p>
        </w:tc>
      </w:tr>
      <w:tr w:rsidR="008B7B3A" w:rsidRPr="008B7B3A" w:rsidTr="008B7B3A">
        <w:tblPrEx>
          <w:tblCellMar>
            <w:top w:w="0" w:type="dxa"/>
            <w:bottom w:w="0" w:type="dxa"/>
          </w:tblCellMar>
        </w:tblPrEx>
        <w:trPr>
          <w:trHeight w:val="742"/>
        </w:trPr>
        <w:tc>
          <w:tcPr>
            <w:tcW w:w="2412" w:type="dxa"/>
            <w:tcBorders>
              <w:top w:val="single" w:sz="6" w:space="0" w:color="000000"/>
              <w:left w:val="single" w:sz="12"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2 07 05020 05 0000 150</w:t>
            </w:r>
          </w:p>
        </w:tc>
        <w:tc>
          <w:tcPr>
            <w:tcW w:w="6310" w:type="dxa"/>
            <w:tcBorders>
              <w:top w:val="single" w:sz="6" w:space="0" w:color="000000"/>
              <w:left w:val="single" w:sz="6" w:space="0" w:color="000000"/>
              <w:bottom w:val="single" w:sz="6"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593" w:type="dxa"/>
            <w:tcBorders>
              <w:top w:val="single" w:sz="6" w:space="0" w:color="000000"/>
              <w:left w:val="single" w:sz="6" w:space="0" w:color="000000"/>
              <w:bottom w:val="single" w:sz="6"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2 427 800,00</w:t>
            </w:r>
          </w:p>
        </w:tc>
      </w:tr>
      <w:tr w:rsidR="008B7B3A" w:rsidRPr="008B7B3A" w:rsidTr="008B7B3A">
        <w:tblPrEx>
          <w:tblCellMar>
            <w:top w:w="0" w:type="dxa"/>
            <w:bottom w:w="0" w:type="dxa"/>
          </w:tblCellMar>
        </w:tblPrEx>
        <w:trPr>
          <w:trHeight w:val="466"/>
        </w:trPr>
        <w:tc>
          <w:tcPr>
            <w:tcW w:w="2412" w:type="dxa"/>
            <w:tcBorders>
              <w:top w:val="single" w:sz="6" w:space="0" w:color="000000"/>
              <w:left w:val="single" w:sz="12" w:space="0" w:color="000000"/>
              <w:bottom w:val="single" w:sz="12"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 xml:space="preserve"> 2 07 05030 05 0000 150</w:t>
            </w:r>
          </w:p>
        </w:tc>
        <w:tc>
          <w:tcPr>
            <w:tcW w:w="6310" w:type="dxa"/>
            <w:tcBorders>
              <w:top w:val="single" w:sz="6" w:space="0" w:color="000000"/>
              <w:left w:val="single" w:sz="6" w:space="0" w:color="000000"/>
              <w:bottom w:val="single" w:sz="12" w:space="0" w:color="000000"/>
              <w:right w:val="single" w:sz="6" w:space="0" w:color="000000"/>
            </w:tcBorders>
            <w:shd w:val="solid" w:color="FFFFFF" w:fill="FFFFCC"/>
          </w:tcPr>
          <w:p w:rsidR="008B7B3A" w:rsidRPr="008B7B3A" w:rsidRDefault="008B7B3A" w:rsidP="008B7B3A">
            <w:pPr>
              <w:widowControl/>
              <w:suppressAutoHyphens w:val="0"/>
              <w:autoSpaceDE w:val="0"/>
              <w:autoSpaceDN w:val="0"/>
              <w:adjustRightInd w:val="0"/>
              <w:rPr>
                <w:rFonts w:eastAsiaTheme="minorHAnsi"/>
                <w:color w:val="000000"/>
                <w:kern w:val="0"/>
                <w:sz w:val="20"/>
                <w:szCs w:val="20"/>
                <w:lang w:eastAsia="en-US"/>
              </w:rPr>
            </w:pPr>
            <w:r w:rsidRPr="008B7B3A">
              <w:rPr>
                <w:rFonts w:eastAsiaTheme="minorHAnsi"/>
                <w:color w:val="000000"/>
                <w:kern w:val="0"/>
                <w:sz w:val="20"/>
                <w:szCs w:val="20"/>
                <w:lang w:eastAsia="en-US"/>
              </w:rPr>
              <w:t>Прочие безвозмездные поступления в бюджеты муниципальных районов</w:t>
            </w:r>
          </w:p>
        </w:tc>
        <w:tc>
          <w:tcPr>
            <w:tcW w:w="1593" w:type="dxa"/>
            <w:tcBorders>
              <w:top w:val="single" w:sz="6" w:space="0" w:color="000000"/>
              <w:left w:val="single" w:sz="6" w:space="0" w:color="000000"/>
              <w:bottom w:val="single" w:sz="12" w:space="0" w:color="000000"/>
              <w:right w:val="single" w:sz="12" w:space="0" w:color="000000"/>
            </w:tcBorders>
            <w:shd w:val="solid" w:color="FFFFFF" w:fill="FFFFCC"/>
          </w:tcPr>
          <w:p w:rsidR="008B7B3A" w:rsidRPr="008B7B3A" w:rsidRDefault="008B7B3A" w:rsidP="008B7B3A">
            <w:pPr>
              <w:widowControl/>
              <w:suppressAutoHyphens w:val="0"/>
              <w:autoSpaceDE w:val="0"/>
              <w:autoSpaceDN w:val="0"/>
              <w:adjustRightInd w:val="0"/>
              <w:jc w:val="right"/>
              <w:rPr>
                <w:rFonts w:eastAsiaTheme="minorHAnsi"/>
                <w:color w:val="000000"/>
                <w:kern w:val="0"/>
                <w:sz w:val="20"/>
                <w:szCs w:val="20"/>
                <w:lang w:eastAsia="en-US"/>
              </w:rPr>
            </w:pPr>
            <w:r w:rsidRPr="008B7B3A">
              <w:rPr>
                <w:rFonts w:eastAsiaTheme="minorHAnsi"/>
                <w:color w:val="000000"/>
                <w:kern w:val="0"/>
                <w:sz w:val="20"/>
                <w:szCs w:val="20"/>
                <w:lang w:eastAsia="en-US"/>
              </w:rPr>
              <w:t>14 000 000,00</w:t>
            </w:r>
          </w:p>
        </w:tc>
      </w:tr>
    </w:tbl>
    <w:p w:rsidR="00D97F5D" w:rsidRDefault="00D97F5D" w:rsidP="002A6247">
      <w:pPr>
        <w:jc w:val="both"/>
        <w:rPr>
          <w:sz w:val="20"/>
          <w:szCs w:val="20"/>
        </w:rPr>
      </w:pPr>
    </w:p>
    <w:tbl>
      <w:tblPr>
        <w:tblW w:w="10805" w:type="dxa"/>
        <w:tblLayout w:type="fixed"/>
        <w:tblCellMar>
          <w:left w:w="30" w:type="dxa"/>
          <w:right w:w="30" w:type="dxa"/>
        </w:tblCellMar>
        <w:tblLook w:val="0000"/>
      </w:tblPr>
      <w:tblGrid>
        <w:gridCol w:w="158"/>
        <w:gridCol w:w="5158"/>
        <w:gridCol w:w="742"/>
        <w:gridCol w:w="772"/>
        <w:gridCol w:w="1704"/>
        <w:gridCol w:w="836"/>
        <w:gridCol w:w="1435"/>
      </w:tblGrid>
      <w:tr w:rsidR="004D44CC" w:rsidRPr="004D44CC" w:rsidTr="004D44CC">
        <w:tblPrEx>
          <w:tblCellMar>
            <w:top w:w="0" w:type="dxa"/>
            <w:bottom w:w="0" w:type="dxa"/>
          </w:tblCellMar>
        </w:tblPrEx>
        <w:trPr>
          <w:trHeight w:val="1000"/>
        </w:trPr>
        <w:tc>
          <w:tcPr>
            <w:tcW w:w="10805" w:type="dxa"/>
            <w:gridSpan w:val="7"/>
            <w:tcBorders>
              <w:top w:val="nil"/>
              <w:lef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Приложение 6</w:t>
            </w:r>
          </w:p>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к решению Собрания депутатов</w:t>
            </w:r>
          </w:p>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Кадыйского муниципального района</w:t>
            </w:r>
          </w:p>
          <w:p w:rsidR="004D44CC" w:rsidRPr="004D44CC" w:rsidRDefault="004D44CC" w:rsidP="004D44CC">
            <w:pPr>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   312  от 25 декабря  2018 года</w:t>
            </w:r>
          </w:p>
        </w:tc>
      </w:tr>
      <w:tr w:rsidR="004D44CC" w:rsidRPr="004D44CC" w:rsidTr="004D44CC">
        <w:tblPrEx>
          <w:tblCellMar>
            <w:top w:w="0" w:type="dxa"/>
            <w:bottom w:w="0" w:type="dxa"/>
          </w:tblCellMar>
        </w:tblPrEx>
        <w:trPr>
          <w:trHeight w:val="250"/>
        </w:trPr>
        <w:tc>
          <w:tcPr>
            <w:tcW w:w="158" w:type="dxa"/>
            <w:tcBorders>
              <w:top w:val="nil"/>
              <w:left w:val="nil"/>
              <w:bottom w:val="nil"/>
              <w:righ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nil"/>
              <w:left w:val="nil"/>
              <w:bottom w:val="nil"/>
              <w:righ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742" w:type="dxa"/>
            <w:tcBorders>
              <w:top w:val="nil"/>
              <w:left w:val="nil"/>
              <w:bottom w:val="nil"/>
              <w:righ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772" w:type="dxa"/>
            <w:tcBorders>
              <w:top w:val="nil"/>
              <w:left w:val="nil"/>
              <w:bottom w:val="nil"/>
              <w:righ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1704" w:type="dxa"/>
            <w:tcBorders>
              <w:top w:val="nil"/>
              <w:left w:val="nil"/>
              <w:bottom w:val="nil"/>
              <w:righ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836" w:type="dxa"/>
            <w:tcBorders>
              <w:top w:val="nil"/>
              <w:left w:val="nil"/>
              <w:bottom w:val="nil"/>
              <w:righ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1435" w:type="dxa"/>
            <w:tcBorders>
              <w:top w:val="nil"/>
              <w:left w:val="nil"/>
              <w:bottom w:val="nil"/>
              <w:right w:val="nil"/>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r>
      <w:tr w:rsidR="004D44CC" w:rsidRPr="004D44CC" w:rsidTr="004D44CC">
        <w:tblPrEx>
          <w:tblCellMar>
            <w:top w:w="0" w:type="dxa"/>
            <w:bottom w:w="0" w:type="dxa"/>
          </w:tblCellMar>
        </w:tblPrEx>
        <w:trPr>
          <w:trHeight w:val="1204"/>
        </w:trPr>
        <w:tc>
          <w:tcPr>
            <w:tcW w:w="10805" w:type="dxa"/>
            <w:gridSpan w:val="7"/>
            <w:tcBorders>
              <w:top w:val="nil"/>
              <w:left w:val="nil"/>
              <w:right w:val="nil"/>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w:t>
            </w:r>
          </w:p>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бюджета Кадыйского муниципального района на 2019 год</w:t>
            </w:r>
          </w:p>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по разделам, подразделам, целевым статьям, группам и подгруппам </w:t>
            </w:r>
          </w:p>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видов расходов классификации расходов бюджета</w:t>
            </w:r>
          </w:p>
          <w:p w:rsidR="004D44CC" w:rsidRPr="004D44CC" w:rsidRDefault="004D44CC" w:rsidP="004D44CC">
            <w:pPr>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в рублях</w:t>
            </w:r>
          </w:p>
        </w:tc>
      </w:tr>
      <w:tr w:rsidR="004D44CC" w:rsidRPr="004D44CC" w:rsidTr="004D44CC">
        <w:tblPrEx>
          <w:tblCellMar>
            <w:top w:w="0" w:type="dxa"/>
            <w:bottom w:w="0" w:type="dxa"/>
          </w:tblCellMar>
        </w:tblPrEx>
        <w:trPr>
          <w:trHeight w:val="348"/>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5158" w:type="dxa"/>
            <w:tcBorders>
              <w:top w:val="single" w:sz="12" w:space="0" w:color="000000"/>
              <w:left w:val="single" w:sz="12" w:space="0" w:color="000000"/>
              <w:bottom w:val="nil"/>
              <w:right w:val="single" w:sz="2"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p>
        </w:tc>
        <w:tc>
          <w:tcPr>
            <w:tcW w:w="742" w:type="dxa"/>
            <w:tcBorders>
              <w:top w:val="single" w:sz="12" w:space="0" w:color="000000"/>
              <w:left w:val="single" w:sz="2" w:space="0" w:color="000000"/>
              <w:bottom w:val="single" w:sz="6" w:space="0" w:color="000000"/>
              <w:right w:val="nil"/>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Коды</w:t>
            </w:r>
          </w:p>
        </w:tc>
        <w:tc>
          <w:tcPr>
            <w:tcW w:w="772" w:type="dxa"/>
            <w:tcBorders>
              <w:top w:val="single" w:sz="12" w:space="0" w:color="000000"/>
              <w:left w:val="nil"/>
              <w:bottom w:val="single" w:sz="6" w:space="0" w:color="000000"/>
              <w:right w:val="nil"/>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p>
        </w:tc>
        <w:tc>
          <w:tcPr>
            <w:tcW w:w="1704" w:type="dxa"/>
            <w:tcBorders>
              <w:top w:val="single" w:sz="12" w:space="0" w:color="000000"/>
              <w:left w:val="nil"/>
              <w:bottom w:val="single" w:sz="6" w:space="0" w:color="000000"/>
              <w:right w:val="nil"/>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p>
        </w:tc>
        <w:tc>
          <w:tcPr>
            <w:tcW w:w="836" w:type="dxa"/>
            <w:tcBorders>
              <w:top w:val="single" w:sz="12" w:space="0" w:color="000000"/>
              <w:left w:val="nil"/>
              <w:bottom w:val="single" w:sz="6"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p>
        </w:tc>
        <w:tc>
          <w:tcPr>
            <w:tcW w:w="1435" w:type="dxa"/>
            <w:tcBorders>
              <w:top w:val="single" w:sz="12" w:space="0" w:color="000000"/>
              <w:left w:val="single" w:sz="6" w:space="0" w:color="000000"/>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5158" w:type="dxa"/>
            <w:tcBorders>
              <w:top w:val="nil"/>
              <w:left w:val="single" w:sz="12" w:space="0" w:color="000000"/>
              <w:bottom w:val="nil"/>
              <w:right w:val="single" w:sz="2"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p>
        </w:tc>
        <w:tc>
          <w:tcPr>
            <w:tcW w:w="1514" w:type="dxa"/>
            <w:gridSpan w:val="2"/>
            <w:tcBorders>
              <w:top w:val="single" w:sz="6" w:space="0" w:color="000000"/>
              <w:left w:val="single" w:sz="2" w:space="0" w:color="000000"/>
              <w:bottom w:val="single" w:sz="6" w:space="0" w:color="000000"/>
              <w:right w:val="nil"/>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классификации</w:t>
            </w:r>
          </w:p>
        </w:tc>
        <w:tc>
          <w:tcPr>
            <w:tcW w:w="1704" w:type="dxa"/>
            <w:tcBorders>
              <w:top w:val="single" w:sz="6" w:space="0" w:color="000000"/>
              <w:left w:val="nil"/>
              <w:bottom w:val="single" w:sz="6" w:space="0" w:color="000000"/>
              <w:right w:val="nil"/>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p>
        </w:tc>
        <w:tc>
          <w:tcPr>
            <w:tcW w:w="836" w:type="dxa"/>
            <w:tcBorders>
              <w:top w:val="single" w:sz="6" w:space="0" w:color="000000"/>
              <w:left w:val="nil"/>
              <w:bottom w:val="single" w:sz="6"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p>
        </w:tc>
        <w:tc>
          <w:tcPr>
            <w:tcW w:w="1435" w:type="dxa"/>
            <w:tcBorders>
              <w:top w:val="nil"/>
              <w:left w:val="single" w:sz="6" w:space="0" w:color="000000"/>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r>
      <w:tr w:rsidR="004D44CC" w:rsidRPr="004D44CC" w:rsidTr="00446455">
        <w:tblPrEx>
          <w:tblCellMar>
            <w:top w:w="0" w:type="dxa"/>
            <w:bottom w:w="0" w:type="dxa"/>
          </w:tblCellMar>
        </w:tblPrEx>
        <w:trPr>
          <w:trHeight w:val="561"/>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5158" w:type="dxa"/>
            <w:tcBorders>
              <w:top w:val="nil"/>
              <w:left w:val="single" w:sz="12"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Наименование</w:t>
            </w:r>
          </w:p>
        </w:tc>
        <w:tc>
          <w:tcPr>
            <w:tcW w:w="742" w:type="dxa"/>
            <w:tcBorders>
              <w:top w:val="single" w:sz="6"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раздел</w:t>
            </w:r>
          </w:p>
        </w:tc>
        <w:tc>
          <w:tcPr>
            <w:tcW w:w="772" w:type="dxa"/>
            <w:tcBorders>
              <w:top w:val="single" w:sz="6"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подраздел</w:t>
            </w:r>
          </w:p>
        </w:tc>
        <w:tc>
          <w:tcPr>
            <w:tcW w:w="1704" w:type="dxa"/>
            <w:tcBorders>
              <w:top w:val="single" w:sz="6"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целевая статья</w:t>
            </w:r>
          </w:p>
        </w:tc>
        <w:tc>
          <w:tcPr>
            <w:tcW w:w="836" w:type="dxa"/>
            <w:tcBorders>
              <w:top w:val="single" w:sz="6"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вид расхода</w:t>
            </w:r>
          </w:p>
        </w:tc>
        <w:tc>
          <w:tcPr>
            <w:tcW w:w="1435" w:type="dxa"/>
            <w:tcBorders>
              <w:top w:val="nil"/>
              <w:left w:val="single" w:sz="6" w:space="0" w:color="000000"/>
              <w:bottom w:val="single" w:sz="12" w:space="0" w:color="000000"/>
              <w:right w:val="single" w:sz="12"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За год</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5158" w:type="dxa"/>
            <w:tcBorders>
              <w:top w:val="single" w:sz="12" w:space="0" w:color="000000"/>
              <w:left w:val="single" w:sz="12"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1</w:t>
            </w:r>
          </w:p>
        </w:tc>
        <w:tc>
          <w:tcPr>
            <w:tcW w:w="742" w:type="dxa"/>
            <w:tcBorders>
              <w:top w:val="single" w:sz="12"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2</w:t>
            </w:r>
          </w:p>
        </w:tc>
        <w:tc>
          <w:tcPr>
            <w:tcW w:w="772" w:type="dxa"/>
            <w:tcBorders>
              <w:top w:val="single" w:sz="12"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3</w:t>
            </w:r>
          </w:p>
        </w:tc>
        <w:tc>
          <w:tcPr>
            <w:tcW w:w="1704" w:type="dxa"/>
            <w:tcBorders>
              <w:top w:val="single" w:sz="12"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4</w:t>
            </w:r>
          </w:p>
        </w:tc>
        <w:tc>
          <w:tcPr>
            <w:tcW w:w="836" w:type="dxa"/>
            <w:tcBorders>
              <w:top w:val="single" w:sz="12" w:space="0" w:color="000000"/>
              <w:left w:val="single" w:sz="6" w:space="0" w:color="000000"/>
              <w:bottom w:val="single" w:sz="12" w:space="0" w:color="000000"/>
              <w:right w:val="single" w:sz="6"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5</w:t>
            </w:r>
          </w:p>
        </w:tc>
        <w:tc>
          <w:tcPr>
            <w:tcW w:w="1435" w:type="dxa"/>
            <w:tcBorders>
              <w:top w:val="single" w:sz="12" w:space="0" w:color="000000"/>
              <w:left w:val="single" w:sz="6" w:space="0" w:color="000000"/>
              <w:bottom w:val="single" w:sz="12" w:space="0" w:color="000000"/>
              <w:right w:val="single" w:sz="12" w:space="0" w:color="000000"/>
            </w:tcBorders>
          </w:tcPr>
          <w:p w:rsidR="004D44CC" w:rsidRPr="004D44CC" w:rsidRDefault="004D44CC" w:rsidP="004D44CC">
            <w:pPr>
              <w:widowControl/>
              <w:suppressAutoHyphens w:val="0"/>
              <w:autoSpaceDE w:val="0"/>
              <w:autoSpaceDN w:val="0"/>
              <w:adjustRightInd w:val="0"/>
              <w:jc w:val="center"/>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1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Общегосударственные вопросы</w:t>
            </w:r>
          </w:p>
        </w:tc>
        <w:tc>
          <w:tcPr>
            <w:tcW w:w="742" w:type="dxa"/>
            <w:tcBorders>
              <w:top w:val="single" w:sz="1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1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1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1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1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13 242 033</w:t>
            </w:r>
          </w:p>
        </w:tc>
      </w:tr>
      <w:tr w:rsidR="004D44CC" w:rsidRPr="004D44CC" w:rsidTr="004D44CC">
        <w:tblPrEx>
          <w:tblCellMar>
            <w:top w:w="0" w:type="dxa"/>
            <w:bottom w:w="0" w:type="dxa"/>
          </w:tblCellMar>
        </w:tblPrEx>
        <w:trPr>
          <w:trHeight w:val="491"/>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486 948</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Глава Кадыйского муниципального района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486 948</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00100 00110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486 948</w:t>
            </w:r>
          </w:p>
        </w:tc>
      </w:tr>
      <w:tr w:rsidR="004D44CC" w:rsidRPr="004D44CC" w:rsidTr="00B645B6">
        <w:tblPrEx>
          <w:tblCellMar>
            <w:top w:w="0" w:type="dxa"/>
            <w:bottom w:w="0" w:type="dxa"/>
          </w:tblCellMar>
        </w:tblPrEx>
        <w:trPr>
          <w:trHeight w:val="14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D44CC">
              <w:rPr>
                <w:rFonts w:eastAsiaTheme="minorHAnsi"/>
                <w:color w:val="000000"/>
                <w:kern w:val="0"/>
                <w:sz w:val="20"/>
                <w:szCs w:val="20"/>
                <w:lang w:eastAsia="en-US"/>
              </w:rPr>
              <w:lastRenderedPageBreak/>
              <w:t>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lastRenderedPageBreak/>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00100 00110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486 948</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00100 00110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486 948</w:t>
            </w:r>
          </w:p>
        </w:tc>
      </w:tr>
      <w:tr w:rsidR="004D44CC" w:rsidRPr="004D44CC" w:rsidTr="004D44CC">
        <w:tblPrEx>
          <w:tblCellMar>
            <w:top w:w="0" w:type="dxa"/>
            <w:bottom w:w="0" w:type="dxa"/>
          </w:tblCellMar>
        </w:tblPrEx>
        <w:trPr>
          <w:trHeight w:val="61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173 260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Законодательный (представительный) орган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173 260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00200 00110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173 260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00200 00110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173 260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00200 00110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173 260</w:t>
            </w:r>
          </w:p>
        </w:tc>
      </w:tr>
      <w:tr w:rsidR="004D44CC" w:rsidRPr="004D44CC" w:rsidTr="004D44CC">
        <w:tblPrEx>
          <w:tblCellMar>
            <w:top w:w="0" w:type="dxa"/>
            <w:bottom w:w="0" w:type="dxa"/>
          </w:tblCellMar>
        </w:tblPrEx>
        <w:trPr>
          <w:trHeight w:val="8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6 292 605</w:t>
            </w:r>
          </w:p>
        </w:tc>
      </w:tr>
      <w:tr w:rsidR="004D44CC" w:rsidRPr="004D44CC" w:rsidTr="004D44CC">
        <w:tblPrEx>
          <w:tblCellMar>
            <w:top w:w="0" w:type="dxa"/>
            <w:bottom w:w="0" w:type="dxa"/>
          </w:tblCellMar>
        </w:tblPrEx>
        <w:trPr>
          <w:trHeight w:val="22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Центральный аппарат органов местного самоуправления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4 454 665</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4 454 665</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4 454 665</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4 454 665</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00500 72050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750 670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702 790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702 790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47 880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47 880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00500 72060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205 700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205 700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205 700</w:t>
            </w:r>
          </w:p>
        </w:tc>
      </w:tr>
      <w:tr w:rsidR="004D44CC" w:rsidRPr="004D44CC" w:rsidTr="004D44CC">
        <w:tblPrEx>
          <w:tblCellMar>
            <w:top w:w="0" w:type="dxa"/>
            <w:bottom w:w="0" w:type="dxa"/>
          </w:tblCellMar>
        </w:tblPrEx>
        <w:trPr>
          <w:trHeight w:val="98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00500 72070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225 100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225 100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225 100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00500 72080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24 600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24 600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24 600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00500 72090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17 300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17 300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6"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17 300</w:t>
            </w:r>
          </w:p>
        </w:tc>
      </w:tr>
      <w:tr w:rsidR="004D44CC" w:rsidRPr="004D44CC" w:rsidTr="004D44CC">
        <w:tblPrEx>
          <w:tblCellMar>
            <w:top w:w="0" w:type="dxa"/>
            <w:bottom w:w="0" w:type="dxa"/>
          </w:tblCellMar>
        </w:tblPrEx>
        <w:trPr>
          <w:trHeight w:val="45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6" w:space="0" w:color="000000"/>
              <w:left w:val="single" w:sz="12" w:space="0" w:color="000000"/>
              <w:bottom w:val="single" w:sz="6" w:space="0" w:color="000000"/>
              <w:right w:val="single" w:sz="6"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742" w:type="dxa"/>
            <w:tcBorders>
              <w:top w:val="single" w:sz="2" w:space="0" w:color="000000"/>
              <w:left w:val="single" w:sz="6"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00500 72220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597 270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6"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583 820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583 820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13 450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13 450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17 300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17 300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40101 00000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17 300</w:t>
            </w:r>
          </w:p>
        </w:tc>
      </w:tr>
      <w:tr w:rsidR="004D44CC" w:rsidRPr="004D44CC" w:rsidTr="004D44CC">
        <w:tblPrEx>
          <w:tblCellMar>
            <w:top w:w="0" w:type="dxa"/>
            <w:bottom w:w="0" w:type="dxa"/>
          </w:tblCellMar>
        </w:tblPrEx>
        <w:trPr>
          <w:trHeight w:val="123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40101 72090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17 300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Межбюджетные трансферты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40101 72090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17 300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Субвенции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40101 72090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17 300</w:t>
            </w:r>
          </w:p>
        </w:tc>
      </w:tr>
      <w:tr w:rsidR="004D44CC" w:rsidRPr="004D44CC" w:rsidTr="004D44CC">
        <w:tblPrEx>
          <w:tblCellMar>
            <w:top w:w="0" w:type="dxa"/>
            <w:bottom w:w="0" w:type="dxa"/>
          </w:tblCellMar>
        </w:tblPrEx>
        <w:trPr>
          <w:trHeight w:val="69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1 653 688</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Контрольно-счетная комиссия Кадыйского муниципального района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00400 00000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184 884</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00400 00110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184 884</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00400 00110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184 884</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00400 00110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184 884</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1 468 804</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1 468 804</w:t>
            </w:r>
          </w:p>
        </w:tc>
      </w:tr>
      <w:tr w:rsidR="004D44CC" w:rsidRPr="004D44CC" w:rsidTr="004D44CC">
        <w:tblPrEx>
          <w:tblCellMar>
            <w:top w:w="0" w:type="dxa"/>
            <w:bottom w:w="0" w:type="dxa"/>
          </w:tblCellMar>
        </w:tblPrEx>
        <w:trPr>
          <w:trHeight w:val="98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 на 2018-2020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40103 00000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1 468 804</w:t>
            </w:r>
          </w:p>
        </w:tc>
      </w:tr>
      <w:tr w:rsidR="004D44CC" w:rsidRPr="004D44CC" w:rsidTr="004D44CC">
        <w:tblPrEx>
          <w:tblCellMar>
            <w:top w:w="0" w:type="dxa"/>
            <w:bottom w:w="0" w:type="dxa"/>
          </w:tblCellMar>
        </w:tblPrEx>
        <w:trPr>
          <w:trHeight w:val="22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Центральный аппарат органов местного самоуправления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40103 00000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1 468 804</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1 110 804</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1 110 804</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1 110 804</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обеспечение функций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358 000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348 000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348 000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40103 00190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10 000</w:t>
            </w:r>
          </w:p>
        </w:tc>
      </w:tr>
      <w:tr w:rsidR="004D44CC" w:rsidRPr="004D44CC" w:rsidTr="004D44CC">
        <w:tblPrEx>
          <w:tblCellMar>
            <w:top w:w="0" w:type="dxa"/>
            <w:bottom w:w="0" w:type="dxa"/>
          </w:tblCellMar>
        </w:tblPrEx>
        <w:trPr>
          <w:trHeight w:val="24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проведения выборов и референдумов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600 000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выборов и референдумов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связанной с проведением выборов и референдумов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02000 20080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02000 20080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Специальные расходы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02000 20080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880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600 000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Резервные фонды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100 000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Резервные фонды местных администраций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Резервный фонд администрации Кадыйского муниципального района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07000 20130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07000 20130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Резервные средства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07000 20130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870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Другие общегосударственные вопросы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3 935 532</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Развитие муниципальной службы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Развитие муниципальной службы Кадыйского муниципального района на 2018-2020 годы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04100 20210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04100 20210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04100 20210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Муниципальная собственность</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 09000 00000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240 000</w:t>
            </w:r>
          </w:p>
        </w:tc>
      </w:tr>
      <w:tr w:rsidR="004D44CC" w:rsidRPr="004D44CC" w:rsidTr="004D44CC">
        <w:tblPrEx>
          <w:tblCellMar>
            <w:top w:w="0" w:type="dxa"/>
            <w:bottom w:w="0" w:type="dxa"/>
          </w:tblCellMar>
        </w:tblPrEx>
        <w:trPr>
          <w:trHeight w:val="43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09000 20150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240 000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09000 20150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09000 20150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Обеспечение выполнения функций, связанных с общегосударственным управлением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33 500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Реализация государственных функций, связанных с общегосударственным управлением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09200 20170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33 500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09200 20170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33 500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09200 20170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33 500</w:t>
            </w:r>
          </w:p>
        </w:tc>
      </w:tr>
      <w:tr w:rsidR="004D44CC" w:rsidRPr="004D44CC" w:rsidTr="004D44CC">
        <w:tblPrEx>
          <w:tblCellMar>
            <w:top w:w="0" w:type="dxa"/>
            <w:bottom w:w="0" w:type="dxa"/>
          </w:tblCellMar>
        </w:tblPrEx>
        <w:trPr>
          <w:trHeight w:val="14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выполнения функций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09300 00000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3 472 032</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Учреждения по обеспечению хозяйственного и транспортного обслуживания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3 472 032</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1 213 032</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1 213 032</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2 170 000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2 170 000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89 000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Исполнение судебных актов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110 000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Развитие </w:t>
            </w:r>
            <w:proofErr w:type="spellStart"/>
            <w:r w:rsidRPr="004D44CC">
              <w:rPr>
                <w:rFonts w:eastAsiaTheme="minorHAnsi"/>
                <w:bCs/>
                <w:color w:val="000000"/>
                <w:kern w:val="0"/>
                <w:sz w:val="20"/>
                <w:szCs w:val="20"/>
                <w:lang w:eastAsia="en-US"/>
              </w:rPr>
              <w:t>субьектов</w:t>
            </w:r>
            <w:proofErr w:type="spellEnd"/>
            <w:r w:rsidRPr="004D44CC">
              <w:rPr>
                <w:rFonts w:eastAsiaTheme="minorHAnsi"/>
                <w:bCs/>
                <w:color w:val="000000"/>
                <w:kern w:val="0"/>
                <w:sz w:val="20"/>
                <w:szCs w:val="20"/>
                <w:lang w:eastAsia="en-US"/>
              </w:rPr>
              <w:t xml:space="preserve"> малого и среднего предпринимательства в Кадыйском муниципальном районе на 2018-2020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4000020180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40000 20180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40000 20180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Профилактика правонарушений в Кадыйском муниципальном районе на 2015-2020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Поддержка социально ориентированных некоммерческих организаций в Кадыйском муниципальном районе на 2018-2019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40000 20310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40000 20310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40000 20310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кадровой политики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55 000</w:t>
            </w:r>
          </w:p>
        </w:tc>
      </w:tr>
      <w:tr w:rsidR="004D44CC" w:rsidRPr="004D44CC" w:rsidTr="004D44CC">
        <w:tblPrEx>
          <w:tblCellMar>
            <w:top w:w="0" w:type="dxa"/>
            <w:bottom w:w="0" w:type="dxa"/>
          </w:tblCellMar>
        </w:tblPrEx>
        <w:trPr>
          <w:trHeight w:val="42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40200 20290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40200 20290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40200 20290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55 000</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Национальная экономика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6 096 375</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Сельское хозяйство и рыболовство</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801 465</w:t>
            </w:r>
          </w:p>
        </w:tc>
      </w:tr>
      <w:tr w:rsidR="004D44CC" w:rsidRPr="004D44CC" w:rsidTr="004D44CC">
        <w:tblPrEx>
          <w:tblCellMar>
            <w:top w:w="0" w:type="dxa"/>
            <w:bottom w:w="0" w:type="dxa"/>
          </w:tblCellMar>
        </w:tblPrEx>
        <w:trPr>
          <w:trHeight w:val="27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Центральный аппарат органов местного самоуправления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634 400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00500 72010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634 400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634 400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00500 72010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634 400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Устойчивое развитие сельских территорий на 2014-2017 годы и на период до 2020 года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L0180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Проведение мероприятий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87 065</w:t>
            </w:r>
          </w:p>
        </w:tc>
      </w:tr>
      <w:tr w:rsidR="004D44CC" w:rsidRPr="004D44CC" w:rsidTr="004D44CC">
        <w:tblPrEx>
          <w:tblCellMar>
            <w:top w:w="0" w:type="dxa"/>
            <w:bottom w:w="0" w:type="dxa"/>
          </w:tblCellMar>
        </w:tblPrEx>
        <w:trPr>
          <w:trHeight w:val="84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43600 20230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7 965</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43600 20230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7 965</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43600 20230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7 965</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сельского хозяйства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43600 20300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43600 20300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43600 20300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43600 72110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24 100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43600 72110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24 100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43600 72110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24 100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борьбе с сорным растение</w:t>
            </w:r>
            <w:proofErr w:type="gramStart"/>
            <w:r w:rsidRPr="004D44CC">
              <w:rPr>
                <w:rFonts w:eastAsiaTheme="minorHAnsi"/>
                <w:bCs/>
                <w:color w:val="000000"/>
                <w:kern w:val="0"/>
                <w:sz w:val="20"/>
                <w:szCs w:val="20"/>
                <w:lang w:eastAsia="en-US"/>
              </w:rPr>
              <w:t>м-</w:t>
            </w:r>
            <w:proofErr w:type="gramEnd"/>
            <w:r w:rsidRPr="004D44CC">
              <w:rPr>
                <w:rFonts w:eastAsiaTheme="minorHAnsi"/>
                <w:bCs/>
                <w:color w:val="000000"/>
                <w:kern w:val="0"/>
                <w:sz w:val="20"/>
                <w:szCs w:val="20"/>
                <w:lang w:eastAsia="en-US"/>
              </w:rPr>
              <w:t xml:space="preserve"> борщевик Сосновского</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S2250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S2250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S2250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Транспорт</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979 310</w:t>
            </w:r>
          </w:p>
        </w:tc>
      </w:tr>
      <w:tr w:rsidR="004D44CC" w:rsidRPr="004D44CC" w:rsidTr="00446455">
        <w:tblPrEx>
          <w:tblCellMar>
            <w:top w:w="0" w:type="dxa"/>
            <w:bottom w:w="0" w:type="dxa"/>
          </w:tblCellMar>
        </w:tblPrEx>
        <w:trPr>
          <w:trHeight w:val="1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автомобильного транспорта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30300 00000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979 310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Отдельные мероприятия в области автомобильного транспорта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30300 20090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976 400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30300 20090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976 400</w:t>
            </w:r>
          </w:p>
        </w:tc>
      </w:tr>
      <w:tr w:rsidR="004D44CC" w:rsidRPr="004D44CC" w:rsidTr="004D44CC">
        <w:tblPrEx>
          <w:tblCellMar>
            <w:top w:w="0" w:type="dxa"/>
            <w:bottom w:w="0" w:type="dxa"/>
          </w:tblCellMar>
        </w:tblPrEx>
        <w:trPr>
          <w:trHeight w:val="69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30300 20090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976 400</w:t>
            </w:r>
          </w:p>
        </w:tc>
      </w:tr>
      <w:tr w:rsidR="004D44CC" w:rsidRPr="004D44CC" w:rsidTr="00446455">
        <w:tblPrEx>
          <w:tblCellMar>
            <w:top w:w="0" w:type="dxa"/>
            <w:bottom w:w="0" w:type="dxa"/>
          </w:tblCellMar>
        </w:tblPrEx>
        <w:trPr>
          <w:trHeight w:val="119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30300 72200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2 910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30300 72200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2 910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30300 72200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2 910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Дорожное хозяйство (дорожные фонды)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4 215 600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дорожного хозяйства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31500 00000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4 215 600</w:t>
            </w:r>
          </w:p>
        </w:tc>
      </w:tr>
      <w:tr w:rsidR="004D44CC" w:rsidRPr="004D44CC" w:rsidTr="00446455">
        <w:tblPrEx>
          <w:tblCellMar>
            <w:top w:w="0" w:type="dxa"/>
            <w:bottom w:w="0" w:type="dxa"/>
          </w:tblCellMar>
        </w:tblPrEx>
        <w:trPr>
          <w:trHeight w:val="210"/>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Содержание  автомобильных дорог общего пользования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31500 20020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1 715 600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31500 20020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1 715 600</w:t>
            </w:r>
          </w:p>
        </w:tc>
      </w:tr>
      <w:tr w:rsidR="004D44CC" w:rsidRPr="004D44CC" w:rsidTr="004D44CC">
        <w:tblPrEx>
          <w:tblCellMar>
            <w:top w:w="0" w:type="dxa"/>
            <w:bottom w:w="0" w:type="dxa"/>
          </w:tblCellMar>
        </w:tblPrEx>
        <w:trPr>
          <w:trHeight w:val="50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31500 20020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1 715 600</w:t>
            </w:r>
          </w:p>
        </w:tc>
      </w:tr>
      <w:tr w:rsidR="004D44CC" w:rsidRPr="004D44CC" w:rsidTr="00446455">
        <w:tblPrEx>
          <w:tblCellMar>
            <w:top w:w="0" w:type="dxa"/>
            <w:bottom w:w="0" w:type="dxa"/>
          </w:tblCellMar>
        </w:tblPrEx>
        <w:trPr>
          <w:trHeight w:val="8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31500 S1190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2 500 000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31500 S1190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2 500 000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31500 S1190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2 500 000</w:t>
            </w:r>
          </w:p>
        </w:tc>
      </w:tr>
      <w:tr w:rsidR="004D44CC" w:rsidRPr="004D44CC" w:rsidTr="00446455">
        <w:tblPrEx>
          <w:tblCellMar>
            <w:top w:w="0" w:type="dxa"/>
            <w:bottom w:w="0" w:type="dxa"/>
          </w:tblCellMar>
        </w:tblPrEx>
        <w:trPr>
          <w:trHeight w:val="28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Другие вопросы в области национальной экономики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100 000</w:t>
            </w:r>
          </w:p>
        </w:tc>
      </w:tr>
      <w:tr w:rsidR="004D44CC" w:rsidRPr="004D44CC" w:rsidTr="00446455">
        <w:tblPrEx>
          <w:tblCellMar>
            <w:top w:w="0" w:type="dxa"/>
            <w:bottom w:w="0" w:type="dxa"/>
          </w:tblCellMar>
        </w:tblPrEx>
        <w:trPr>
          <w:trHeight w:val="28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национальной экономики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34000 00000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землеустройству и землепользованию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34000 20030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34000 20030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34000 20030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100 000</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Жилищно-коммунальное хозяйство</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377 121</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Жилищное хозяйство</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127 121</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жилищного хозяйства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36000 00000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127 121</w:t>
            </w:r>
          </w:p>
        </w:tc>
      </w:tr>
      <w:tr w:rsidR="004D44CC" w:rsidRPr="004D44CC" w:rsidTr="00446455">
        <w:tblPrEx>
          <w:tblCellMar>
            <w:top w:w="0" w:type="dxa"/>
            <w:bottom w:w="0" w:type="dxa"/>
          </w:tblCellMar>
        </w:tblPrEx>
        <w:trPr>
          <w:trHeight w:val="19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мероприятий в области жилищного хозяйства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36000 20050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127 121</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36000 20050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127 121</w:t>
            </w:r>
          </w:p>
        </w:tc>
      </w:tr>
      <w:tr w:rsidR="004D44CC" w:rsidRPr="004D44CC" w:rsidTr="004D44CC">
        <w:tblPrEx>
          <w:tblCellMar>
            <w:top w:w="0" w:type="dxa"/>
            <w:bottom w:w="0" w:type="dxa"/>
          </w:tblCellMar>
        </w:tblPrEx>
        <w:trPr>
          <w:trHeight w:val="69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36000 20050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127 121</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Коммунальное хозяйство</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200 000</w:t>
            </w:r>
          </w:p>
        </w:tc>
      </w:tr>
      <w:tr w:rsidR="004D44CC" w:rsidRPr="004D44CC" w:rsidTr="00446455">
        <w:tblPrEx>
          <w:tblCellMar>
            <w:top w:w="0" w:type="dxa"/>
            <w:bottom w:w="0" w:type="dxa"/>
          </w:tblCellMar>
        </w:tblPrEx>
        <w:trPr>
          <w:trHeight w:val="141"/>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коммунального хозяйства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36100 00000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200 000</w:t>
            </w:r>
          </w:p>
        </w:tc>
      </w:tr>
      <w:tr w:rsidR="004D44CC" w:rsidRPr="004D44CC" w:rsidTr="00446455">
        <w:tblPrEx>
          <w:tblCellMar>
            <w:top w:w="0" w:type="dxa"/>
            <w:bottom w:w="0" w:type="dxa"/>
          </w:tblCellMar>
        </w:tblPrEx>
        <w:trPr>
          <w:trHeight w:val="48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мероприятий в области коммунального хозяйства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36100 20060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36100 20060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36100 20060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Благоустройство</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благоустройству</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50 000</w:t>
            </w:r>
          </w:p>
        </w:tc>
      </w:tr>
      <w:tr w:rsidR="004D44CC" w:rsidRPr="004D44CC" w:rsidTr="00446455">
        <w:tblPrEx>
          <w:tblCellMar>
            <w:top w:w="0" w:type="dxa"/>
            <w:bottom w:w="0" w:type="dxa"/>
          </w:tblCellMar>
        </w:tblPrEx>
        <w:trPr>
          <w:trHeight w:val="20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Прочие мероприятия по благоустройству поселений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50000 20110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50000 20110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05</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50000 20110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50 000</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Охрана окружающей среды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60 000</w:t>
            </w:r>
          </w:p>
        </w:tc>
      </w:tr>
      <w:tr w:rsidR="004D44CC" w:rsidRPr="004D44CC" w:rsidTr="00446455">
        <w:tblPrEx>
          <w:tblCellMar>
            <w:top w:w="0" w:type="dxa"/>
            <w:bottom w:w="0" w:type="dxa"/>
          </w:tblCellMar>
        </w:tblPrEx>
        <w:trPr>
          <w:trHeight w:val="421"/>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Охрана объектов растительного и животного мира и среды их обитания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60 000</w:t>
            </w:r>
          </w:p>
        </w:tc>
      </w:tr>
      <w:tr w:rsidR="004D44CC" w:rsidRPr="004D44CC" w:rsidTr="00446455">
        <w:tblPrEx>
          <w:tblCellMar>
            <w:top w:w="0" w:type="dxa"/>
            <w:bottom w:w="0" w:type="dxa"/>
          </w:tblCellMar>
        </w:tblPrEx>
        <w:trPr>
          <w:trHeight w:val="24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охраны окружающей среды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41000 00000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Обеспечение мероприятий в области охраны окружающей среды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06</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41000 20100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41000 20100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06</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41000 20100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60 000</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Образование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86 234 499</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Дошкольное образование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13 709 023</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644 000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Противодействие терроризму и экстремизму на 2017-2019гг</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9 000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9 000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9 000</w:t>
            </w:r>
          </w:p>
        </w:tc>
      </w:tr>
      <w:tr w:rsidR="004D44CC" w:rsidRPr="004D44CC" w:rsidTr="00446455">
        <w:tblPrEx>
          <w:tblCellMar>
            <w:top w:w="0" w:type="dxa"/>
            <w:bottom w:w="0" w:type="dxa"/>
          </w:tblCellMar>
        </w:tblPrEx>
        <w:trPr>
          <w:trHeight w:val="37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635 000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625 000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625 000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Детские дошкольные учреждения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13 065 023</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(оказание услуг) детских дошкольных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4 390 809</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2 590 809</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2 590 809</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1 640 000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1 640 000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160 000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Исполнение судебных актов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1 701 870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1 701 870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1 701 870</w:t>
            </w:r>
          </w:p>
        </w:tc>
      </w:tr>
      <w:tr w:rsidR="004D44CC" w:rsidRPr="004D44CC" w:rsidTr="004D44CC">
        <w:tblPrEx>
          <w:tblCellMar>
            <w:top w:w="0" w:type="dxa"/>
            <w:bottom w:w="0" w:type="dxa"/>
          </w:tblCellMar>
        </w:tblPrEx>
        <w:trPr>
          <w:trHeight w:val="98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42000 72100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6 972 344</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42000 72100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6 862 344</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42000 72100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6 862 344</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42000 72100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42000 72100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Общее образование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66 123 864</w:t>
            </w:r>
          </w:p>
        </w:tc>
      </w:tr>
      <w:tr w:rsidR="004D44CC" w:rsidRPr="004D44CC" w:rsidTr="00446455">
        <w:tblPrEx>
          <w:tblCellMar>
            <w:top w:w="0" w:type="dxa"/>
            <w:bottom w:w="0" w:type="dxa"/>
          </w:tblCellMar>
        </w:tblPrEx>
        <w:trPr>
          <w:trHeight w:val="36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Бюджетные инвестиции в объекты капитального строительства муниципальной собственности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18 700 000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10200 20220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5 610 000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Капитальные вложения в объекты недвижимого имущества государственной (муниципальной) собственности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10200 20220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5 610 000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6"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Бюджетные инвестиции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6"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10200 20220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5 610 000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6" w:space="0" w:color="000000"/>
              <w:left w:val="single" w:sz="12" w:space="0" w:color="000000"/>
              <w:bottom w:val="single" w:sz="6" w:space="0" w:color="000000"/>
              <w:right w:val="single" w:sz="6"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Бюджетные инвестиции в объекты капитального строительства муниципальной собственности</w:t>
            </w:r>
          </w:p>
        </w:tc>
        <w:tc>
          <w:tcPr>
            <w:tcW w:w="742" w:type="dxa"/>
            <w:tcBorders>
              <w:top w:val="single" w:sz="2" w:space="0" w:color="000000"/>
              <w:left w:val="single" w:sz="6"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6"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6" w:space="0" w:color="000000"/>
              <w:left w:val="single" w:sz="6" w:space="0" w:color="000000"/>
              <w:bottom w:val="single" w:sz="6"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1020071080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13 090 000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6"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Капитальные вложения в объекты недвижимого имущества государственной (муниципальной) собственности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6"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1020071080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13 090 000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Бюджетные инвестиции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1020071080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13 090 000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1 510 000</w:t>
            </w:r>
          </w:p>
        </w:tc>
      </w:tr>
      <w:tr w:rsidR="004D44CC" w:rsidRPr="004D44CC" w:rsidTr="00446455">
        <w:tblPrEx>
          <w:tblCellMar>
            <w:top w:w="0" w:type="dxa"/>
            <w:bottom w:w="0" w:type="dxa"/>
          </w:tblCellMar>
        </w:tblPrEx>
        <w:trPr>
          <w:trHeight w:val="32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физической культуры и спорта на 2016-2020гг</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85 500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85 500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15 500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15 500</w:t>
            </w:r>
          </w:p>
        </w:tc>
      </w:tr>
      <w:tr w:rsidR="004D44CC" w:rsidRPr="004D44CC" w:rsidTr="00446455">
        <w:tblPrEx>
          <w:tblCellMar>
            <w:top w:w="0" w:type="dxa"/>
            <w:bottom w:w="0" w:type="dxa"/>
          </w:tblCellMar>
        </w:tblPrEx>
        <w:trPr>
          <w:trHeight w:val="4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1 323 000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1 263 000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1 263 000</w:t>
            </w:r>
          </w:p>
        </w:tc>
      </w:tr>
      <w:tr w:rsidR="004D44CC" w:rsidRPr="004D44CC" w:rsidTr="00446455">
        <w:tblPrEx>
          <w:tblCellMar>
            <w:top w:w="0" w:type="dxa"/>
            <w:bottom w:w="0" w:type="dxa"/>
          </w:tblCellMar>
        </w:tblPrEx>
        <w:trPr>
          <w:trHeight w:val="47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40200 20290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86 000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40200 20290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86 000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40200 20290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86 000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Школы-детские сады, школы начальные, неполные </w:t>
            </w:r>
            <w:proofErr w:type="spellStart"/>
            <w:r w:rsidRPr="004D44CC">
              <w:rPr>
                <w:rFonts w:eastAsiaTheme="minorHAnsi"/>
                <w:bCs/>
                <w:color w:val="000000"/>
                <w:kern w:val="0"/>
                <w:sz w:val="20"/>
                <w:szCs w:val="20"/>
                <w:lang w:eastAsia="en-US"/>
              </w:rPr>
              <w:t>срекдние</w:t>
            </w:r>
            <w:proofErr w:type="spellEnd"/>
            <w:r w:rsidRPr="004D44CC">
              <w:rPr>
                <w:rFonts w:eastAsiaTheme="minorHAnsi"/>
                <w:bCs/>
                <w:color w:val="000000"/>
                <w:kern w:val="0"/>
                <w:sz w:val="20"/>
                <w:szCs w:val="20"/>
                <w:lang w:eastAsia="en-US"/>
              </w:rPr>
              <w:t xml:space="preserve"> и средние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44 597 864</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(оказание услуг)  школ</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10 720 988</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5 250 988</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5 250 988</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4 900 000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4 900 000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570 000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Исполнение судебных актов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450 000</w:t>
            </w:r>
          </w:p>
        </w:tc>
      </w:tr>
      <w:tr w:rsidR="004D44CC" w:rsidRPr="004D44CC" w:rsidTr="00446455">
        <w:tblPrEx>
          <w:tblCellMar>
            <w:top w:w="0" w:type="dxa"/>
            <w:bottom w:w="0" w:type="dxa"/>
          </w:tblCellMar>
        </w:tblPrEx>
        <w:trPr>
          <w:trHeight w:val="420"/>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42100 00591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1 500 000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1 500 000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1 500 000</w:t>
            </w:r>
          </w:p>
        </w:tc>
      </w:tr>
      <w:tr w:rsidR="004D44CC" w:rsidRPr="004D44CC" w:rsidTr="00446455">
        <w:tblPrEx>
          <w:tblCellMar>
            <w:top w:w="0" w:type="dxa"/>
            <w:bottom w:w="0" w:type="dxa"/>
          </w:tblCellMar>
        </w:tblPrEx>
        <w:trPr>
          <w:trHeight w:val="70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42100 72030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32 376 876</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42100 72030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 xml:space="preserve">30 876 </w:t>
            </w:r>
            <w:proofErr w:type="spellStart"/>
            <w:r w:rsidRPr="004D44CC">
              <w:rPr>
                <w:rFonts w:eastAsiaTheme="minorHAnsi"/>
                <w:color w:val="000000"/>
                <w:kern w:val="0"/>
                <w:sz w:val="20"/>
                <w:szCs w:val="20"/>
                <w:lang w:eastAsia="en-US"/>
              </w:rPr>
              <w:t>876</w:t>
            </w:r>
            <w:proofErr w:type="spellEnd"/>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42100 72030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 xml:space="preserve">30 876 </w:t>
            </w:r>
            <w:proofErr w:type="spellStart"/>
            <w:r w:rsidRPr="004D44CC">
              <w:rPr>
                <w:rFonts w:eastAsiaTheme="minorHAnsi"/>
                <w:color w:val="000000"/>
                <w:kern w:val="0"/>
                <w:sz w:val="20"/>
                <w:szCs w:val="20"/>
                <w:lang w:eastAsia="en-US"/>
              </w:rPr>
              <w:t>876</w:t>
            </w:r>
            <w:proofErr w:type="spellEnd"/>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42100 72030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1 500 000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42100 72030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1 500 000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Отдых и оздоровление детей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198 000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4D44CC">
              <w:rPr>
                <w:rFonts w:eastAsiaTheme="minorHAnsi"/>
                <w:bCs/>
                <w:color w:val="000000"/>
                <w:kern w:val="0"/>
                <w:sz w:val="20"/>
                <w:szCs w:val="20"/>
                <w:lang w:eastAsia="en-US"/>
              </w:rPr>
              <w:t>софинансирования</w:t>
            </w:r>
            <w:proofErr w:type="spellEnd"/>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43200 S1020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198 000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43200 S1020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198 000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43200 S1020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198 000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Проведение мероприятий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1 118 000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43600 71320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559 000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43600 71320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559 000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43600 71320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559 000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43600 S1320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559 000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S1320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559 000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43600 S1320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559 000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Дополнительное образование детей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3 096 462</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Учреждения по внешкольной работе с детьми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42300 00000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3 071 462</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учреждений по внешкольной работе с детьми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3 025 762</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2 016 262</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2 016 262</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942 000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942 000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67 500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Исполнение судебных актов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61 500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42300 00591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45 700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41 700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42300 00591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41 700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25 000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культуры и туризма в Кадыйском муниципальном районе на 2016-2020гг</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25 000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Молодежная политика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143 220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Работа с молодежью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143 220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Организационно-воспитательная работа с молодежью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43100 00590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143 220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143 220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43100 00590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143 220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Другие вопросы в области образования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3 161 930</w:t>
            </w:r>
          </w:p>
        </w:tc>
      </w:tr>
      <w:tr w:rsidR="004D44CC" w:rsidRPr="004D44CC" w:rsidTr="004D44CC">
        <w:tblPrEx>
          <w:tblCellMar>
            <w:top w:w="0" w:type="dxa"/>
            <w:bottom w:w="0" w:type="dxa"/>
          </w:tblCellMar>
        </w:tblPrEx>
        <w:trPr>
          <w:trHeight w:val="34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Центральный аппарат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735 630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735 630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735 630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735 630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56 500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Противодействие терроризму и экстремизму на 2017-2019гг</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40000 20250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4 000</w:t>
            </w:r>
          </w:p>
        </w:tc>
      </w:tr>
      <w:tr w:rsidR="004D44CC" w:rsidRPr="004D44CC" w:rsidTr="00446455">
        <w:tblPrEx>
          <w:tblCellMar>
            <w:top w:w="0" w:type="dxa"/>
            <w:bottom w:w="0" w:type="dxa"/>
          </w:tblCellMar>
        </w:tblPrEx>
        <w:trPr>
          <w:trHeight w:val="39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52 500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52 500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40000 20280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52 500</w:t>
            </w:r>
          </w:p>
        </w:tc>
      </w:tr>
      <w:tr w:rsidR="004D44CC" w:rsidRPr="004D44CC" w:rsidTr="00446455">
        <w:tblPrEx>
          <w:tblCellMar>
            <w:top w:w="0" w:type="dxa"/>
            <w:bottom w:w="0" w:type="dxa"/>
          </w:tblCellMar>
        </w:tblPrEx>
        <w:trPr>
          <w:trHeight w:val="25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Методические кабинеты и централизованные бухгалтерии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45200 00000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2 369 800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2 369 800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1 979 800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1 979 800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345 000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345 000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07</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09</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45 000</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Культура, кинематография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7 225 112</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Культура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6 111 952</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609 500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культуры и туризма на 2016-2020гг</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604 000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604 000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604 000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40000 20261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5 500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Учреждения культуры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3 109 644</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2 995 604</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2 376 104</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2 376 104</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587 000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587 000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32 500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Исполнение судебных актов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26 500</w:t>
            </w:r>
          </w:p>
        </w:tc>
      </w:tr>
      <w:tr w:rsidR="004D44CC" w:rsidRPr="004D44CC" w:rsidTr="004D44CC">
        <w:tblPrEx>
          <w:tblCellMar>
            <w:top w:w="0" w:type="dxa"/>
            <w:bottom w:w="0" w:type="dxa"/>
          </w:tblCellMar>
        </w:tblPrEx>
        <w:trPr>
          <w:trHeight w:val="98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114 040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28 040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28 040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76 000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76 000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44000 00591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Музеи и постоянные выставки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726 968</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музеев и постоянных выставок</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674 968</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501 468</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501 468</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153 500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153 500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Исполнение судебных актов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18 000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44100 00591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52 000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52 000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44100 00591</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52 000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Библиотеки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1 665 840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библиотек</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44200 00590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1 665 840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1 336 340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1 336 340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280 000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280 000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49 500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Исполнение судебных актов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42000 00590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44200 00590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48 500</w:t>
            </w:r>
          </w:p>
        </w:tc>
      </w:tr>
      <w:tr w:rsidR="004D44CC" w:rsidRPr="004D44CC" w:rsidTr="00446455">
        <w:tblPrEx>
          <w:tblCellMar>
            <w:top w:w="0" w:type="dxa"/>
            <w:bottom w:w="0" w:type="dxa"/>
          </w:tblCellMar>
        </w:tblPrEx>
        <w:trPr>
          <w:trHeight w:val="14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Другие вопросы в области культуры, кинематографии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1 113 160</w:t>
            </w:r>
          </w:p>
        </w:tc>
      </w:tr>
      <w:tr w:rsidR="004D44CC" w:rsidRPr="004D44CC" w:rsidTr="00446455">
        <w:tblPrEx>
          <w:tblCellMar>
            <w:top w:w="0" w:type="dxa"/>
            <w:bottom w:w="0" w:type="dxa"/>
          </w:tblCellMar>
        </w:tblPrEx>
        <w:trPr>
          <w:trHeight w:val="47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30 000</w:t>
            </w:r>
          </w:p>
        </w:tc>
      </w:tr>
      <w:tr w:rsidR="004D44CC" w:rsidRPr="004D44CC" w:rsidTr="004D44CC">
        <w:tblPrEx>
          <w:tblCellMar>
            <w:top w:w="0" w:type="dxa"/>
            <w:bottom w:w="0" w:type="dxa"/>
          </w:tblCellMar>
        </w:tblPrEx>
        <w:trPr>
          <w:trHeight w:val="290"/>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культуры и туризма на 2016-2020гг</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L0140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30 000</w:t>
            </w:r>
          </w:p>
        </w:tc>
      </w:tr>
      <w:tr w:rsidR="004D44CC" w:rsidRPr="004D44CC" w:rsidTr="00446455">
        <w:tblPrEx>
          <w:tblCellMar>
            <w:top w:w="0" w:type="dxa"/>
            <w:bottom w:w="0" w:type="dxa"/>
          </w:tblCellMar>
        </w:tblPrEx>
        <w:trPr>
          <w:trHeight w:val="231"/>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Центральный аппарат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00500 00000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730 800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710 800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710 800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государственных (муниципальных) органов</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710 800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обеспечение функций органов местного самоуправления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00500 00190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20 000</w:t>
            </w:r>
          </w:p>
        </w:tc>
      </w:tr>
      <w:tr w:rsidR="004D44CC" w:rsidRPr="004D44CC" w:rsidTr="00446455">
        <w:tblPrEx>
          <w:tblCellMar>
            <w:top w:w="0" w:type="dxa"/>
            <w:bottom w:w="0" w:type="dxa"/>
          </w:tblCellMar>
        </w:tblPrEx>
        <w:trPr>
          <w:trHeight w:val="2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Методические кабинеты и централизованные бухгалтерии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45200 00000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352 360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352 360</w:t>
            </w:r>
          </w:p>
        </w:tc>
      </w:tr>
      <w:tr w:rsidR="004D44CC" w:rsidRPr="004D44CC" w:rsidTr="004D44CC">
        <w:tblPrEx>
          <w:tblCellMar>
            <w:top w:w="0" w:type="dxa"/>
            <w:bottom w:w="0" w:type="dxa"/>
          </w:tblCellMar>
        </w:tblPrEx>
        <w:trPr>
          <w:trHeight w:val="929"/>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267 360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267 360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77 000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77 000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бюджетные ассигнования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Уплата налогов, сборов и иных платежей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08</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04</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45200 00590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850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8 000</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Социальная политика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887 600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Пенсионное обеспечение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158 400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социальной политики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158 400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Муниципальные доплаты к пенсиям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50200 82020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158 400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Социальное обеспечение и иные выплаты населению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50200 82020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158 400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Публичные нормативные социальные выплаты гражданам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50200 82020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158 400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Социальное обеспечение населения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729 200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в области социальной политики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50200 00000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307 938</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Социальная поддержка населения</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50200 82030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102 738</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Социальное обеспечение и иные выплаты населению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50200 82030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102 738</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Публичные нормативные социальные выплаты гражданам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5020082030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48 000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выплаты населению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50200 82030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360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54 738</w:t>
            </w:r>
          </w:p>
        </w:tc>
      </w:tr>
      <w:tr w:rsidR="004D44CC" w:rsidRPr="004D44CC" w:rsidTr="004D44CC">
        <w:tblPrEx>
          <w:tblCellMar>
            <w:top w:w="0" w:type="dxa"/>
            <w:bottom w:w="0" w:type="dxa"/>
          </w:tblCellMar>
        </w:tblPrEx>
        <w:trPr>
          <w:trHeight w:val="123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50200 72230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205 200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50200 72230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50200 72230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Социальное обеспечение и иные выплаты населению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50200 72230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204 900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Публичные нормативные социальные выплаты гражданам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50200 72230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204 900</w:t>
            </w:r>
          </w:p>
        </w:tc>
      </w:tr>
      <w:tr w:rsidR="004D44CC" w:rsidRPr="004D44CC" w:rsidTr="004D44CC">
        <w:tblPrEx>
          <w:tblCellMar>
            <w:top w:w="0" w:type="dxa"/>
            <w:bottom w:w="0" w:type="dxa"/>
          </w:tblCellMar>
        </w:tblPrEx>
        <w:trPr>
          <w:trHeight w:val="26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жильем молодых семей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62700 00000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421 262</w:t>
            </w:r>
          </w:p>
        </w:tc>
      </w:tr>
      <w:tr w:rsidR="004D44CC" w:rsidRPr="004D44CC" w:rsidTr="00446455">
        <w:tblPrEx>
          <w:tblCellMar>
            <w:top w:w="0" w:type="dxa"/>
            <w:bottom w:w="0" w:type="dxa"/>
          </w:tblCellMar>
        </w:tblPrEx>
        <w:trPr>
          <w:trHeight w:val="43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Обеспечение жильем молодых семей Кадыйского муниципального района на 2019-2021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62700 L4970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421 262</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Социальное обеспечение и иные выплаты населению</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62700 L4970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421 262</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62700 L4970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320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421 262</w:t>
            </w:r>
          </w:p>
        </w:tc>
      </w:tr>
      <w:tr w:rsidR="004D44CC" w:rsidRPr="004D44CC" w:rsidTr="004D44CC">
        <w:tblPrEx>
          <w:tblCellMar>
            <w:top w:w="0" w:type="dxa"/>
            <w:bottom w:w="0" w:type="dxa"/>
          </w:tblCellMar>
        </w:tblPrEx>
        <w:trPr>
          <w:trHeight w:val="30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Физическая культура и спорт</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276 500</w:t>
            </w:r>
          </w:p>
        </w:tc>
      </w:tr>
      <w:tr w:rsidR="004D44CC" w:rsidRPr="004D44CC" w:rsidTr="004D44CC">
        <w:tblPrEx>
          <w:tblCellMar>
            <w:top w:w="0" w:type="dxa"/>
            <w:bottom w:w="0" w:type="dxa"/>
          </w:tblCellMar>
        </w:tblPrEx>
        <w:trPr>
          <w:trHeight w:val="27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Физическая культура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276 500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276 500</w:t>
            </w:r>
          </w:p>
        </w:tc>
      </w:tr>
      <w:tr w:rsidR="004D44CC" w:rsidRPr="004D44CC" w:rsidTr="00B645B6">
        <w:tblPrEx>
          <w:tblCellMar>
            <w:top w:w="0" w:type="dxa"/>
            <w:bottom w:w="0" w:type="dxa"/>
          </w:tblCellMar>
        </w:tblPrEx>
        <w:trPr>
          <w:trHeight w:val="320"/>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Развитие физической культуры и спорта на 2016-2020гг</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276 500</w:t>
            </w:r>
          </w:p>
        </w:tc>
      </w:tr>
      <w:tr w:rsidR="004D44CC" w:rsidRPr="004D44CC" w:rsidTr="00446455">
        <w:tblPrEx>
          <w:tblCellMar>
            <w:top w:w="0" w:type="dxa"/>
            <w:bottom w:w="0" w:type="dxa"/>
          </w:tblCellMar>
        </w:tblPrEx>
        <w:trPr>
          <w:trHeight w:val="28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81 000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Расходы на выплаты персоналу казенных учреждений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81 000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195 500</w:t>
            </w:r>
          </w:p>
        </w:tc>
      </w:tr>
      <w:tr w:rsidR="004D44CC" w:rsidRPr="004D44CC" w:rsidTr="004D44CC">
        <w:tblPrEx>
          <w:tblCellMar>
            <w:top w:w="0" w:type="dxa"/>
            <w:bottom w:w="0" w:type="dxa"/>
          </w:tblCellMar>
        </w:tblPrEx>
        <w:trPr>
          <w:trHeight w:val="466"/>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11</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40000 L4953</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240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195 500</w:t>
            </w:r>
          </w:p>
        </w:tc>
      </w:tr>
      <w:tr w:rsidR="004D44CC" w:rsidRPr="004D44CC" w:rsidTr="00446455">
        <w:tblPrEx>
          <w:tblCellMar>
            <w:top w:w="0" w:type="dxa"/>
            <w:bottom w:w="0" w:type="dxa"/>
          </w:tblCellMar>
        </w:tblPrEx>
        <w:trPr>
          <w:trHeight w:val="221"/>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Обслуживание государственного и муниципального долга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1 150 000</w:t>
            </w:r>
          </w:p>
        </w:tc>
      </w:tr>
      <w:tr w:rsidR="004D44CC" w:rsidRPr="004D44CC" w:rsidTr="004D44CC">
        <w:tblPrEx>
          <w:tblCellMar>
            <w:top w:w="0" w:type="dxa"/>
            <w:bottom w:w="0" w:type="dxa"/>
          </w:tblCellMar>
        </w:tblPrEx>
        <w:trPr>
          <w:trHeight w:val="55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Обслуживание государственного внутреннего и муниципального долга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1 150 000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1 150 000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1 150 000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Управление муниципальным долгом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40102 00000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1 150 000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Процентные платежи по муниципальному долгу</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40102 20120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1 150 000</w:t>
            </w:r>
          </w:p>
        </w:tc>
      </w:tr>
      <w:tr w:rsidR="004D44CC" w:rsidRPr="004D44CC" w:rsidTr="00446455">
        <w:tblPrEx>
          <w:tblCellMar>
            <w:top w:w="0" w:type="dxa"/>
            <w:bottom w:w="0" w:type="dxa"/>
          </w:tblCellMar>
        </w:tblPrEx>
        <w:trPr>
          <w:trHeight w:val="188"/>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Обслуживание государственного (муниципального) долга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40102 20120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1 150 000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Обслуживание муниципального долга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13</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40102 20120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730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1 150 000</w:t>
            </w:r>
          </w:p>
        </w:tc>
      </w:tr>
      <w:tr w:rsidR="004D44CC" w:rsidRPr="004D44CC" w:rsidTr="00446455">
        <w:tblPrEx>
          <w:tblCellMar>
            <w:top w:w="0" w:type="dxa"/>
            <w:bottom w:w="0" w:type="dxa"/>
          </w:tblCellMar>
        </w:tblPrEx>
        <w:trPr>
          <w:trHeight w:val="42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9 258 000</w:t>
            </w:r>
          </w:p>
        </w:tc>
      </w:tr>
      <w:tr w:rsidR="004D44CC" w:rsidRPr="004D44CC" w:rsidTr="00446455">
        <w:tblPrEx>
          <w:tblCellMar>
            <w:top w:w="0" w:type="dxa"/>
            <w:bottom w:w="0" w:type="dxa"/>
          </w:tblCellMar>
        </w:tblPrEx>
        <w:trPr>
          <w:trHeight w:val="655"/>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4 358 000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4 358 000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4 358 000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40101 00000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4 358 000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Дотации на выравнивание бюджетной обеспеченности поселений</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40101 70010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4 358 000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Межбюджетные трансферты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40101 70010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4 358 000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Дотации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01</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40101 70010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510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4 358 000</w:t>
            </w:r>
          </w:p>
        </w:tc>
      </w:tr>
      <w:tr w:rsidR="004D44CC" w:rsidRPr="004D44CC" w:rsidTr="00446455">
        <w:tblPrEx>
          <w:tblCellMar>
            <w:top w:w="0" w:type="dxa"/>
            <w:bottom w:w="0" w:type="dxa"/>
          </w:tblCellMar>
        </w:tblPrEx>
        <w:trPr>
          <w:trHeight w:val="2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Прочие межбюджетные трансферты общего характера</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 xml:space="preserve">00000 </w:t>
            </w:r>
            <w:proofErr w:type="spellStart"/>
            <w:r w:rsidRPr="004D44CC">
              <w:rPr>
                <w:rFonts w:eastAsiaTheme="minorHAnsi"/>
                <w:bCs/>
                <w:color w:val="000000"/>
                <w:kern w:val="0"/>
                <w:sz w:val="20"/>
                <w:szCs w:val="20"/>
                <w:lang w:eastAsia="en-US"/>
              </w:rPr>
              <w:t>00000</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4 900 000</w:t>
            </w:r>
          </w:p>
        </w:tc>
      </w:tr>
      <w:tr w:rsidR="004D44CC" w:rsidRPr="004D44CC" w:rsidTr="004D44CC">
        <w:tblPrEx>
          <w:tblCellMar>
            <w:top w:w="0" w:type="dxa"/>
            <w:bottom w:w="0" w:type="dxa"/>
          </w:tblCellMar>
        </w:tblPrEx>
        <w:trPr>
          <w:trHeight w:val="523"/>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40000 00000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4 900 000</w:t>
            </w:r>
          </w:p>
        </w:tc>
      </w:tr>
      <w:tr w:rsidR="004D44CC" w:rsidRPr="004D44CC" w:rsidTr="004D44CC">
        <w:tblPrEx>
          <w:tblCellMar>
            <w:top w:w="0" w:type="dxa"/>
            <w:bottom w:w="0" w:type="dxa"/>
          </w:tblCellMar>
        </w:tblPrEx>
        <w:trPr>
          <w:trHeight w:val="742"/>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40100 00000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4 900 000</w:t>
            </w:r>
          </w:p>
        </w:tc>
      </w:tr>
      <w:tr w:rsidR="004D44CC" w:rsidRPr="004D44CC" w:rsidTr="004D44CC">
        <w:tblPrEx>
          <w:tblCellMar>
            <w:top w:w="0" w:type="dxa"/>
            <w:bottom w:w="0" w:type="dxa"/>
          </w:tblCellMar>
        </w:tblPrEx>
        <w:trPr>
          <w:trHeight w:val="494"/>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40101 00000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4 900 000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Иные межбюджетные трансферты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40101 73010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000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4 900 000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 xml:space="preserve">Межбюджетные трансферты </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03</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40101 73010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500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4 900 000</w:t>
            </w:r>
          </w:p>
        </w:tc>
      </w:tr>
      <w:tr w:rsidR="004D44CC" w:rsidRPr="004D44CC" w:rsidTr="004D44CC">
        <w:tblPrEx>
          <w:tblCellMar>
            <w:top w:w="0" w:type="dxa"/>
            <w:bottom w:w="0" w:type="dxa"/>
          </w:tblCellMar>
        </w:tblPrEx>
        <w:trPr>
          <w:trHeight w:val="247"/>
        </w:trPr>
        <w:tc>
          <w:tcPr>
            <w:tcW w:w="158" w:type="dxa"/>
            <w:tcBorders>
              <w:top w:val="nil"/>
              <w:left w:val="nil"/>
              <w:bottom w:val="nil"/>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p>
        </w:tc>
        <w:tc>
          <w:tcPr>
            <w:tcW w:w="5158" w:type="dxa"/>
            <w:tcBorders>
              <w:top w:val="single" w:sz="2" w:space="0" w:color="000000"/>
              <w:left w:val="single" w:sz="1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rPr>
                <w:rFonts w:eastAsiaTheme="minorHAnsi"/>
                <w:color w:val="000000"/>
                <w:kern w:val="0"/>
                <w:sz w:val="20"/>
                <w:szCs w:val="20"/>
                <w:lang w:eastAsia="en-US"/>
              </w:rPr>
            </w:pPr>
            <w:r w:rsidRPr="004D44CC">
              <w:rPr>
                <w:rFonts w:eastAsiaTheme="minorHAnsi"/>
                <w:color w:val="000000"/>
                <w:kern w:val="0"/>
                <w:sz w:val="20"/>
                <w:szCs w:val="20"/>
                <w:lang w:eastAsia="en-US"/>
              </w:rPr>
              <w:t>Иные межбюджетные трансферты</w:t>
            </w:r>
          </w:p>
        </w:tc>
        <w:tc>
          <w:tcPr>
            <w:tcW w:w="74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14</w:t>
            </w:r>
          </w:p>
        </w:tc>
        <w:tc>
          <w:tcPr>
            <w:tcW w:w="772"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02</w:t>
            </w:r>
          </w:p>
        </w:tc>
        <w:tc>
          <w:tcPr>
            <w:tcW w:w="1704"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40101 73010</w:t>
            </w:r>
          </w:p>
        </w:tc>
        <w:tc>
          <w:tcPr>
            <w:tcW w:w="836"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540</w:t>
            </w:r>
          </w:p>
        </w:tc>
        <w:tc>
          <w:tcPr>
            <w:tcW w:w="1435" w:type="dxa"/>
            <w:tcBorders>
              <w:top w:val="single" w:sz="2" w:space="0" w:color="000000"/>
              <w:left w:val="single" w:sz="2" w:space="0" w:color="000000"/>
              <w:bottom w:val="single" w:sz="2" w:space="0" w:color="000000"/>
              <w:right w:val="single" w:sz="12" w:space="0" w:color="000000"/>
            </w:tcBorders>
          </w:tcPr>
          <w:p w:rsidR="004D44CC" w:rsidRPr="004D44CC" w:rsidRDefault="004D44CC" w:rsidP="004D44CC">
            <w:pPr>
              <w:widowControl/>
              <w:suppressAutoHyphens w:val="0"/>
              <w:autoSpaceDE w:val="0"/>
              <w:autoSpaceDN w:val="0"/>
              <w:adjustRightInd w:val="0"/>
              <w:jc w:val="right"/>
              <w:rPr>
                <w:rFonts w:eastAsiaTheme="minorHAnsi"/>
                <w:color w:val="000000"/>
                <w:kern w:val="0"/>
                <w:sz w:val="20"/>
                <w:szCs w:val="20"/>
                <w:lang w:eastAsia="en-US"/>
              </w:rPr>
            </w:pPr>
            <w:r w:rsidRPr="004D44CC">
              <w:rPr>
                <w:rFonts w:eastAsiaTheme="minorHAnsi"/>
                <w:color w:val="000000"/>
                <w:kern w:val="0"/>
                <w:sz w:val="20"/>
                <w:szCs w:val="20"/>
                <w:lang w:eastAsia="en-US"/>
              </w:rPr>
              <w:t>4 900 000</w:t>
            </w:r>
          </w:p>
        </w:tc>
      </w:tr>
      <w:tr w:rsidR="004D44CC" w:rsidRPr="004D44CC" w:rsidTr="00446455">
        <w:tblPrEx>
          <w:tblCellMar>
            <w:top w:w="0" w:type="dxa"/>
            <w:bottom w:w="0" w:type="dxa"/>
          </w:tblCellMar>
        </w:tblPrEx>
        <w:trPr>
          <w:trHeight w:val="320"/>
        </w:trPr>
        <w:tc>
          <w:tcPr>
            <w:tcW w:w="158" w:type="dxa"/>
            <w:tcBorders>
              <w:top w:val="nil"/>
              <w:left w:val="nil"/>
              <w:bottom w:val="nil"/>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5158" w:type="dxa"/>
            <w:tcBorders>
              <w:top w:val="single" w:sz="2" w:space="0" w:color="000000"/>
              <w:left w:val="single" w:sz="2" w:space="0" w:color="000000"/>
              <w:bottom w:val="single" w:sz="2" w:space="0" w:color="000000"/>
              <w:right w:val="nil"/>
            </w:tcBorders>
          </w:tcPr>
          <w:p w:rsidR="004D44CC" w:rsidRPr="004D44CC" w:rsidRDefault="004D44CC" w:rsidP="004D44CC">
            <w:pPr>
              <w:widowControl/>
              <w:suppressAutoHyphens w:val="0"/>
              <w:autoSpaceDE w:val="0"/>
              <w:autoSpaceDN w:val="0"/>
              <w:adjustRightInd w:val="0"/>
              <w:rPr>
                <w:rFonts w:eastAsiaTheme="minorHAnsi"/>
                <w:bCs/>
                <w:color w:val="000000"/>
                <w:kern w:val="0"/>
                <w:sz w:val="20"/>
                <w:szCs w:val="20"/>
                <w:lang w:eastAsia="en-US"/>
              </w:rPr>
            </w:pPr>
            <w:r w:rsidRPr="004D44CC">
              <w:rPr>
                <w:rFonts w:eastAsiaTheme="minorHAnsi"/>
                <w:bCs/>
                <w:color w:val="000000"/>
                <w:kern w:val="0"/>
                <w:sz w:val="20"/>
                <w:szCs w:val="20"/>
                <w:lang w:eastAsia="en-US"/>
              </w:rPr>
              <w:t>ИТОГО:</w:t>
            </w:r>
          </w:p>
        </w:tc>
        <w:tc>
          <w:tcPr>
            <w:tcW w:w="742" w:type="dxa"/>
            <w:tcBorders>
              <w:top w:val="single" w:sz="2" w:space="0" w:color="000000"/>
              <w:left w:val="nil"/>
              <w:bottom w:val="single" w:sz="2" w:space="0" w:color="000000"/>
              <w:right w:val="nil"/>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772" w:type="dxa"/>
            <w:tcBorders>
              <w:top w:val="single" w:sz="2" w:space="0" w:color="000000"/>
              <w:left w:val="nil"/>
              <w:bottom w:val="single" w:sz="2" w:space="0" w:color="000000"/>
              <w:right w:val="nil"/>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1704" w:type="dxa"/>
            <w:tcBorders>
              <w:top w:val="single" w:sz="2" w:space="0" w:color="000000"/>
              <w:left w:val="nil"/>
              <w:bottom w:val="single" w:sz="2" w:space="0" w:color="000000"/>
              <w:right w:val="nil"/>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836" w:type="dxa"/>
            <w:tcBorders>
              <w:top w:val="single" w:sz="2" w:space="0" w:color="000000"/>
              <w:left w:val="nil"/>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4D44CC" w:rsidRPr="004D44CC" w:rsidRDefault="004D44CC" w:rsidP="004D44CC">
            <w:pPr>
              <w:widowControl/>
              <w:suppressAutoHyphens w:val="0"/>
              <w:autoSpaceDE w:val="0"/>
              <w:autoSpaceDN w:val="0"/>
              <w:adjustRightInd w:val="0"/>
              <w:jc w:val="right"/>
              <w:rPr>
                <w:rFonts w:eastAsiaTheme="minorHAnsi"/>
                <w:bCs/>
                <w:color w:val="000000"/>
                <w:kern w:val="0"/>
                <w:sz w:val="20"/>
                <w:szCs w:val="20"/>
                <w:lang w:eastAsia="en-US"/>
              </w:rPr>
            </w:pPr>
            <w:r w:rsidRPr="004D44CC">
              <w:rPr>
                <w:rFonts w:eastAsiaTheme="minorHAnsi"/>
                <w:bCs/>
                <w:color w:val="000000"/>
                <w:kern w:val="0"/>
                <w:sz w:val="20"/>
                <w:szCs w:val="20"/>
                <w:lang w:eastAsia="en-US"/>
              </w:rPr>
              <w:t>124 807 240</w:t>
            </w:r>
          </w:p>
        </w:tc>
      </w:tr>
    </w:tbl>
    <w:p w:rsidR="00446455" w:rsidRDefault="00446455" w:rsidP="002A6247">
      <w:pPr>
        <w:jc w:val="both"/>
        <w:rPr>
          <w:sz w:val="20"/>
          <w:szCs w:val="20"/>
        </w:rPr>
      </w:pPr>
    </w:p>
    <w:tbl>
      <w:tblPr>
        <w:tblW w:w="10662" w:type="dxa"/>
        <w:tblLayout w:type="fixed"/>
        <w:tblCellMar>
          <w:left w:w="30" w:type="dxa"/>
          <w:right w:w="30" w:type="dxa"/>
        </w:tblCellMar>
        <w:tblLook w:val="0000"/>
      </w:tblPr>
      <w:tblGrid>
        <w:gridCol w:w="158"/>
        <w:gridCol w:w="4834"/>
        <w:gridCol w:w="708"/>
        <w:gridCol w:w="567"/>
        <w:gridCol w:w="567"/>
        <w:gridCol w:w="1418"/>
        <w:gridCol w:w="835"/>
        <w:gridCol w:w="1575"/>
      </w:tblGrid>
      <w:tr w:rsidR="00446455" w:rsidRPr="00446455" w:rsidTr="00446455">
        <w:tblPrEx>
          <w:tblCellMar>
            <w:top w:w="0" w:type="dxa"/>
            <w:bottom w:w="0" w:type="dxa"/>
          </w:tblCellMar>
        </w:tblPrEx>
        <w:trPr>
          <w:trHeight w:val="1250"/>
        </w:trPr>
        <w:tc>
          <w:tcPr>
            <w:tcW w:w="10662" w:type="dxa"/>
            <w:gridSpan w:val="8"/>
            <w:tcBorders>
              <w:top w:val="nil"/>
              <w:left w:val="nil"/>
              <w:right w:val="nil"/>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Приложение 7</w:t>
            </w:r>
          </w:p>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к решению Собрания депутатов</w:t>
            </w:r>
          </w:p>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Кадыйского муниципального района</w:t>
            </w:r>
          </w:p>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 312от  25 декабря  2018 года</w:t>
            </w:r>
          </w:p>
        </w:tc>
      </w:tr>
      <w:tr w:rsidR="00446455" w:rsidRPr="00446455" w:rsidTr="00AF1904">
        <w:tblPrEx>
          <w:tblCellMar>
            <w:top w:w="0" w:type="dxa"/>
            <w:bottom w:w="0" w:type="dxa"/>
          </w:tblCellMar>
        </w:tblPrEx>
        <w:trPr>
          <w:trHeight w:val="450"/>
        </w:trPr>
        <w:tc>
          <w:tcPr>
            <w:tcW w:w="10662" w:type="dxa"/>
            <w:gridSpan w:val="8"/>
            <w:tcBorders>
              <w:top w:val="nil"/>
              <w:left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Ведомственная структура расходов</w:t>
            </w:r>
          </w:p>
          <w:p w:rsidR="00446455" w:rsidRPr="00446455" w:rsidRDefault="00446455" w:rsidP="00446455">
            <w:pPr>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бюджета Кадыйского муниципального района на 2019 год</w:t>
            </w:r>
          </w:p>
        </w:tc>
      </w:tr>
      <w:tr w:rsidR="00446455" w:rsidRPr="00446455" w:rsidTr="00446455">
        <w:tblPrEx>
          <w:tblCellMar>
            <w:top w:w="0" w:type="dxa"/>
            <w:bottom w:w="0" w:type="dxa"/>
          </w:tblCellMar>
        </w:tblPrEx>
        <w:trPr>
          <w:trHeight w:val="214"/>
        </w:trPr>
        <w:tc>
          <w:tcPr>
            <w:tcW w:w="158"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4834"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708"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567"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567"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418"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835"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575"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r>
      <w:tr w:rsidR="00446455" w:rsidRPr="00446455" w:rsidTr="00446455">
        <w:tblPrEx>
          <w:tblCellMar>
            <w:top w:w="0" w:type="dxa"/>
            <w:bottom w:w="0" w:type="dxa"/>
          </w:tblCellMar>
        </w:tblPrEx>
        <w:trPr>
          <w:trHeight w:val="80"/>
        </w:trPr>
        <w:tc>
          <w:tcPr>
            <w:tcW w:w="158" w:type="dxa"/>
            <w:tcBorders>
              <w:top w:val="nil"/>
              <w:left w:val="nil"/>
              <w:bottom w:val="nil"/>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4834" w:type="dxa"/>
            <w:tcBorders>
              <w:top w:val="nil"/>
              <w:left w:val="nil"/>
              <w:bottom w:val="single" w:sz="1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708" w:type="dxa"/>
            <w:tcBorders>
              <w:top w:val="nil"/>
              <w:left w:val="nil"/>
              <w:bottom w:val="single" w:sz="1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567" w:type="dxa"/>
            <w:tcBorders>
              <w:top w:val="nil"/>
              <w:left w:val="nil"/>
              <w:bottom w:val="single" w:sz="1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567" w:type="dxa"/>
            <w:tcBorders>
              <w:top w:val="nil"/>
              <w:left w:val="nil"/>
              <w:bottom w:val="single" w:sz="1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1418" w:type="dxa"/>
            <w:tcBorders>
              <w:top w:val="nil"/>
              <w:left w:val="nil"/>
              <w:bottom w:val="single" w:sz="1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835" w:type="dxa"/>
            <w:tcBorders>
              <w:top w:val="nil"/>
              <w:left w:val="nil"/>
              <w:bottom w:val="single" w:sz="1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1575" w:type="dxa"/>
            <w:tcBorders>
              <w:top w:val="nil"/>
              <w:left w:val="nil"/>
              <w:bottom w:val="single" w:sz="1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в рублях</w:t>
            </w:r>
          </w:p>
        </w:tc>
      </w:tr>
      <w:tr w:rsidR="00446455" w:rsidRPr="00446455" w:rsidTr="00446455">
        <w:tblPrEx>
          <w:tblCellMar>
            <w:top w:w="0" w:type="dxa"/>
            <w:bottom w:w="0" w:type="dxa"/>
          </w:tblCellMar>
        </w:tblPrEx>
        <w:trPr>
          <w:trHeight w:val="348"/>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4834" w:type="dxa"/>
            <w:tcBorders>
              <w:top w:val="single" w:sz="12" w:space="0" w:color="000000"/>
              <w:left w:val="single" w:sz="12" w:space="0" w:color="000000"/>
              <w:bottom w:val="nil"/>
              <w:right w:val="single" w:sz="1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708" w:type="dxa"/>
            <w:tcBorders>
              <w:top w:val="single" w:sz="12" w:space="0" w:color="000000"/>
              <w:left w:val="single" w:sz="12" w:space="0" w:color="000000"/>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Коды</w:t>
            </w:r>
          </w:p>
        </w:tc>
        <w:tc>
          <w:tcPr>
            <w:tcW w:w="567" w:type="dxa"/>
            <w:tcBorders>
              <w:top w:val="single" w:sz="12" w:space="0" w:color="000000"/>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567" w:type="dxa"/>
            <w:tcBorders>
              <w:top w:val="single" w:sz="12" w:space="0" w:color="000000"/>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418" w:type="dxa"/>
            <w:tcBorders>
              <w:top w:val="single" w:sz="12" w:space="0" w:color="000000"/>
              <w:left w:val="nil"/>
              <w:bottom w:val="nil"/>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835" w:type="dxa"/>
            <w:tcBorders>
              <w:top w:val="single" w:sz="12" w:space="0" w:color="000000"/>
              <w:left w:val="nil"/>
              <w:bottom w:val="nil"/>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575" w:type="dxa"/>
            <w:tcBorders>
              <w:top w:val="single" w:sz="12" w:space="0" w:color="000000"/>
              <w:left w:val="single" w:sz="6" w:space="0" w:color="000000"/>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4834" w:type="dxa"/>
            <w:tcBorders>
              <w:top w:val="nil"/>
              <w:left w:val="single" w:sz="12" w:space="0" w:color="000000"/>
              <w:bottom w:val="nil"/>
              <w:right w:val="single" w:sz="1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842" w:type="dxa"/>
            <w:gridSpan w:val="3"/>
            <w:tcBorders>
              <w:top w:val="nil"/>
              <w:left w:val="single" w:sz="12" w:space="0" w:color="000000"/>
              <w:bottom w:val="single" w:sz="2" w:space="0" w:color="000000"/>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Ведомственной классификации</w:t>
            </w:r>
          </w:p>
        </w:tc>
        <w:tc>
          <w:tcPr>
            <w:tcW w:w="1418" w:type="dxa"/>
            <w:tcBorders>
              <w:top w:val="nil"/>
              <w:left w:val="nil"/>
              <w:bottom w:val="single" w:sz="6" w:space="0" w:color="000000"/>
              <w:right w:val="nil"/>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835" w:type="dxa"/>
            <w:tcBorders>
              <w:top w:val="nil"/>
              <w:left w:val="nil"/>
              <w:bottom w:val="single" w:sz="6"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575" w:type="dxa"/>
            <w:tcBorders>
              <w:top w:val="nil"/>
              <w:left w:val="single" w:sz="6" w:space="0" w:color="000000"/>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r>
      <w:tr w:rsidR="00446455" w:rsidRPr="00446455" w:rsidTr="00446455">
        <w:tblPrEx>
          <w:tblCellMar>
            <w:top w:w="0" w:type="dxa"/>
            <w:bottom w:w="0" w:type="dxa"/>
          </w:tblCellMar>
        </w:tblPrEx>
        <w:trPr>
          <w:trHeight w:val="5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4834" w:type="dxa"/>
            <w:tcBorders>
              <w:top w:val="nil"/>
              <w:left w:val="single" w:sz="12" w:space="0" w:color="000000"/>
              <w:bottom w:val="single" w:sz="12" w:space="0" w:color="000000"/>
              <w:right w:val="single" w:sz="1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Наименование</w:t>
            </w:r>
          </w:p>
        </w:tc>
        <w:tc>
          <w:tcPr>
            <w:tcW w:w="708" w:type="dxa"/>
            <w:tcBorders>
              <w:top w:val="single" w:sz="2" w:space="0" w:color="000000"/>
              <w:left w:val="single" w:sz="12"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ведомство</w:t>
            </w:r>
          </w:p>
        </w:tc>
        <w:tc>
          <w:tcPr>
            <w:tcW w:w="567" w:type="dxa"/>
            <w:tcBorders>
              <w:top w:val="single" w:sz="6"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раздел</w:t>
            </w:r>
          </w:p>
        </w:tc>
        <w:tc>
          <w:tcPr>
            <w:tcW w:w="567" w:type="dxa"/>
            <w:tcBorders>
              <w:top w:val="single" w:sz="6"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подраздел</w:t>
            </w:r>
          </w:p>
        </w:tc>
        <w:tc>
          <w:tcPr>
            <w:tcW w:w="1418" w:type="dxa"/>
            <w:tcBorders>
              <w:top w:val="single" w:sz="6"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целевая статья</w:t>
            </w:r>
          </w:p>
        </w:tc>
        <w:tc>
          <w:tcPr>
            <w:tcW w:w="835" w:type="dxa"/>
            <w:tcBorders>
              <w:top w:val="single" w:sz="6"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вид расхода</w:t>
            </w:r>
          </w:p>
        </w:tc>
        <w:tc>
          <w:tcPr>
            <w:tcW w:w="1575" w:type="dxa"/>
            <w:tcBorders>
              <w:top w:val="nil"/>
              <w:left w:val="single" w:sz="6" w:space="0" w:color="000000"/>
              <w:bottom w:val="single" w:sz="12" w:space="0" w:color="000000"/>
              <w:right w:val="single" w:sz="1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За год</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4834" w:type="dxa"/>
            <w:tcBorders>
              <w:top w:val="single" w:sz="12" w:space="0" w:color="000000"/>
              <w:left w:val="single" w:sz="12" w:space="0" w:color="000000"/>
              <w:bottom w:val="single" w:sz="12" w:space="0" w:color="000000"/>
              <w:right w:val="single" w:sz="1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1</w:t>
            </w:r>
          </w:p>
        </w:tc>
        <w:tc>
          <w:tcPr>
            <w:tcW w:w="708" w:type="dxa"/>
            <w:tcBorders>
              <w:top w:val="single" w:sz="12" w:space="0" w:color="000000"/>
              <w:left w:val="single" w:sz="12"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567" w:type="dxa"/>
            <w:tcBorders>
              <w:top w:val="single" w:sz="12"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2</w:t>
            </w:r>
          </w:p>
        </w:tc>
        <w:tc>
          <w:tcPr>
            <w:tcW w:w="567" w:type="dxa"/>
            <w:tcBorders>
              <w:top w:val="single" w:sz="12"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3</w:t>
            </w:r>
          </w:p>
        </w:tc>
        <w:tc>
          <w:tcPr>
            <w:tcW w:w="1418" w:type="dxa"/>
            <w:tcBorders>
              <w:top w:val="single" w:sz="12"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4</w:t>
            </w:r>
          </w:p>
        </w:tc>
        <w:tc>
          <w:tcPr>
            <w:tcW w:w="835" w:type="dxa"/>
            <w:tcBorders>
              <w:top w:val="single" w:sz="12" w:space="0" w:color="000000"/>
              <w:left w:val="single" w:sz="6" w:space="0" w:color="000000"/>
              <w:bottom w:val="single" w:sz="12" w:space="0" w:color="000000"/>
              <w:right w:val="single" w:sz="6"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5</w:t>
            </w:r>
          </w:p>
        </w:tc>
        <w:tc>
          <w:tcPr>
            <w:tcW w:w="1575" w:type="dxa"/>
            <w:tcBorders>
              <w:top w:val="single" w:sz="12" w:space="0" w:color="000000"/>
              <w:left w:val="single" w:sz="6" w:space="0" w:color="000000"/>
              <w:bottom w:val="single" w:sz="12" w:space="0" w:color="000000"/>
              <w:right w:val="single" w:sz="1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r>
      <w:tr w:rsidR="00446455" w:rsidRPr="00446455" w:rsidTr="00446455">
        <w:tblPrEx>
          <w:tblCellMar>
            <w:top w:w="0" w:type="dxa"/>
            <w:bottom w:w="0" w:type="dxa"/>
          </w:tblCellMar>
        </w:tblPrEx>
        <w:trPr>
          <w:trHeight w:val="561"/>
        </w:trPr>
        <w:tc>
          <w:tcPr>
            <w:tcW w:w="158" w:type="dxa"/>
            <w:tcBorders>
              <w:top w:val="nil"/>
              <w:left w:val="nil"/>
              <w:bottom w:val="nil"/>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4834" w:type="dxa"/>
            <w:tcBorders>
              <w:top w:val="single" w:sz="1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Администрация Кадыйского муниципального района Костромской области</w:t>
            </w:r>
          </w:p>
        </w:tc>
        <w:tc>
          <w:tcPr>
            <w:tcW w:w="708" w:type="dxa"/>
            <w:tcBorders>
              <w:top w:val="single" w:sz="1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1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567" w:type="dxa"/>
            <w:tcBorders>
              <w:top w:val="single" w:sz="1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418" w:type="dxa"/>
            <w:tcBorders>
              <w:top w:val="single" w:sz="1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835" w:type="dxa"/>
            <w:tcBorders>
              <w:top w:val="single" w:sz="1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center"/>
              <w:rPr>
                <w:rFonts w:eastAsiaTheme="minorHAnsi"/>
                <w:bCs/>
                <w:color w:val="000000"/>
                <w:kern w:val="0"/>
                <w:sz w:val="20"/>
                <w:szCs w:val="20"/>
                <w:lang w:eastAsia="en-US"/>
              </w:rPr>
            </w:pPr>
          </w:p>
        </w:tc>
        <w:tc>
          <w:tcPr>
            <w:tcW w:w="1575" w:type="dxa"/>
            <w:tcBorders>
              <w:top w:val="single" w:sz="1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20 237 325</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11 710 929</w:t>
            </w:r>
          </w:p>
        </w:tc>
      </w:tr>
      <w:tr w:rsidR="00446455" w:rsidRPr="00446455" w:rsidTr="00D471C2">
        <w:tblPrEx>
          <w:tblCellMar>
            <w:top w:w="0" w:type="dxa"/>
            <w:bottom w:w="0" w:type="dxa"/>
          </w:tblCellMar>
        </w:tblPrEx>
        <w:trPr>
          <w:trHeight w:val="66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Функционирование высшего должностного лица </w:t>
            </w:r>
            <w:proofErr w:type="spellStart"/>
            <w:r w:rsidRPr="00446455">
              <w:rPr>
                <w:rFonts w:eastAsiaTheme="minorHAnsi"/>
                <w:bCs/>
                <w:color w:val="000000"/>
                <w:kern w:val="0"/>
                <w:sz w:val="20"/>
                <w:szCs w:val="20"/>
                <w:lang w:eastAsia="en-US"/>
              </w:rPr>
              <w:t>сибъекта</w:t>
            </w:r>
            <w:proofErr w:type="spellEnd"/>
            <w:r w:rsidRPr="00446455">
              <w:rPr>
                <w:rFonts w:eastAsiaTheme="minorHAnsi"/>
                <w:bCs/>
                <w:color w:val="000000"/>
                <w:kern w:val="0"/>
                <w:sz w:val="20"/>
                <w:szCs w:val="20"/>
                <w:lang w:eastAsia="en-US"/>
              </w:rPr>
              <w:t xml:space="preserve"> Российской Федерации и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486 948</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Глава Кадыйского муниципального района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486 948</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00100 00110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486 948</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00100 00110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486 948</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00100 00110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486 948</w:t>
            </w:r>
          </w:p>
        </w:tc>
      </w:tr>
      <w:tr w:rsidR="00446455" w:rsidRPr="00446455" w:rsidTr="00446455">
        <w:tblPrEx>
          <w:tblCellMar>
            <w:top w:w="0" w:type="dxa"/>
            <w:bottom w:w="0" w:type="dxa"/>
          </w:tblCellMar>
        </w:tblPrEx>
        <w:trPr>
          <w:trHeight w:val="771"/>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Функционирование законодательных (представительных) органов государственной власти и </w:t>
            </w:r>
            <w:proofErr w:type="spellStart"/>
            <w:r w:rsidRPr="00446455">
              <w:rPr>
                <w:rFonts w:eastAsiaTheme="minorHAnsi"/>
                <w:bCs/>
                <w:color w:val="000000"/>
                <w:kern w:val="0"/>
                <w:sz w:val="20"/>
                <w:szCs w:val="20"/>
                <w:lang w:eastAsia="en-US"/>
              </w:rPr>
              <w:t>редставительных</w:t>
            </w:r>
            <w:proofErr w:type="spellEnd"/>
            <w:r w:rsidRPr="00446455">
              <w:rPr>
                <w:rFonts w:eastAsiaTheme="minorHAnsi"/>
                <w:bCs/>
                <w:color w:val="000000"/>
                <w:kern w:val="0"/>
                <w:sz w:val="20"/>
                <w:szCs w:val="20"/>
                <w:lang w:eastAsia="en-US"/>
              </w:rPr>
              <w:t xml:space="preserve"> органов муниципальных образований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173 260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Законодательный (представительный) орган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173 260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00200 00110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173 260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00200 00110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173 260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00200 00110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173 260</w:t>
            </w:r>
          </w:p>
        </w:tc>
      </w:tr>
      <w:tr w:rsidR="00446455" w:rsidRPr="00446455" w:rsidTr="00446455">
        <w:tblPrEx>
          <w:tblCellMar>
            <w:top w:w="0" w:type="dxa"/>
            <w:bottom w:w="0" w:type="dxa"/>
          </w:tblCellMar>
        </w:tblPrEx>
        <w:trPr>
          <w:trHeight w:val="93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6 275 305</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Центральный аппарат органов местного самоуправления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4 454 665</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4 454 665</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4 454 665</w:t>
            </w:r>
          </w:p>
        </w:tc>
      </w:tr>
      <w:tr w:rsidR="00446455" w:rsidRPr="00446455" w:rsidTr="00446455">
        <w:tblPrEx>
          <w:tblCellMar>
            <w:top w:w="0" w:type="dxa"/>
            <w:bottom w:w="0" w:type="dxa"/>
          </w:tblCellMar>
        </w:tblPrEx>
        <w:trPr>
          <w:trHeight w:val="53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4 454 665</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00500 72050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750 670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702 790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702 790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47 880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47 880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00500 72060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205 700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205 700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205 700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00500 72070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225 100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225 100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225 100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00500 72080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24 600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24 600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24 600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00500 72090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17 300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17 300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6"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17 300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6" w:space="0" w:color="000000"/>
              <w:left w:val="single" w:sz="12" w:space="0" w:color="000000"/>
              <w:bottom w:val="single" w:sz="6" w:space="0" w:color="000000"/>
              <w:right w:val="single" w:sz="6"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708" w:type="dxa"/>
            <w:tcBorders>
              <w:top w:val="single" w:sz="2" w:space="0" w:color="000000"/>
              <w:left w:val="single" w:sz="6"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00500 72220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597 270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6"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583 820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583 820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13 450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13 450</w:t>
            </w:r>
          </w:p>
        </w:tc>
      </w:tr>
      <w:tr w:rsidR="00446455" w:rsidRPr="00446455" w:rsidTr="00446455">
        <w:tblPrEx>
          <w:tblCellMar>
            <w:top w:w="0" w:type="dxa"/>
            <w:bottom w:w="0" w:type="dxa"/>
          </w:tblCellMar>
        </w:tblPrEx>
        <w:trPr>
          <w:trHeight w:val="63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184 884</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Контрольно-счетная комиссия Кадыйского муниципального района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00400 00000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184 884</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00400 00110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184 884</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00400 00110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184 884</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00400 00110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184 884</w:t>
            </w:r>
          </w:p>
        </w:tc>
      </w:tr>
      <w:tr w:rsidR="00446455" w:rsidRPr="00446455" w:rsidTr="00446455">
        <w:tblPrEx>
          <w:tblCellMar>
            <w:top w:w="0" w:type="dxa"/>
            <w:bottom w:w="0" w:type="dxa"/>
          </w:tblCellMar>
        </w:tblPrEx>
        <w:trPr>
          <w:trHeight w:val="190"/>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проведения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связанной с проведением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02000 20080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02000 20080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Специальные расходы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02000 20080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880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Резервные фонды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Резервный фонд администрации Кадыйского муниципального района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07000 20130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07000 20130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Резервные средства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07000 20130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870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Другие 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3 890 532</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Развитие муниципальной службы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Развитие муниципальной службы Кадыйского муниципального района на 2018-2020 годы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04100 20210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04100 20210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04100 20210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Муниципальная собственность</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 09000 00000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240 000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09000 20150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240 000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09000 20150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09000 20150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Обеспечение выполнения функций, связанных с общегосударственным управлением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33 500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Реализация государственных функций, связанных с общегосударственным управлением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09200 20170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33 500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09200 20170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33 500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09200 20170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33 500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выполнения функций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09300 00000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3 472 032</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Учреждения по обеспечению хозяйственного и транспортного обслуживания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3 472 032</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1 213 032</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1 213 032</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2 170 000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2 170 000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89 000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Исполнение судебных актов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65 000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Развитие </w:t>
            </w:r>
            <w:proofErr w:type="spellStart"/>
            <w:r w:rsidRPr="00446455">
              <w:rPr>
                <w:rFonts w:eastAsiaTheme="minorHAnsi"/>
                <w:bCs/>
                <w:color w:val="000000"/>
                <w:kern w:val="0"/>
                <w:sz w:val="20"/>
                <w:szCs w:val="20"/>
                <w:lang w:eastAsia="en-US"/>
              </w:rPr>
              <w:t>субьектов</w:t>
            </w:r>
            <w:proofErr w:type="spellEnd"/>
            <w:r w:rsidRPr="00446455">
              <w:rPr>
                <w:rFonts w:eastAsiaTheme="minorHAnsi"/>
                <w:bCs/>
                <w:color w:val="000000"/>
                <w:kern w:val="0"/>
                <w:sz w:val="20"/>
                <w:szCs w:val="20"/>
                <w:lang w:eastAsia="en-US"/>
              </w:rPr>
              <w:t xml:space="preserve"> малого и среднего предпринимательства в Кадыйском муниципальном районе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Профилактика правонарушений в Кадыйском муниципальном районе на 2015-2020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Противодействие злоупотреблению наркотическими средствами и их незаконному обороту в Кадыйском муниципальном районе на 2017-2020 годы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кадровой политики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55 000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55 000</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6 096 375</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Сельское хозяйство и рыболовство</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801 465</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Центральный аппарат органов местного самоуправления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634 400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00500 72010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634 400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634 400</w:t>
            </w:r>
          </w:p>
        </w:tc>
      </w:tr>
      <w:tr w:rsidR="00446455" w:rsidRPr="00446455" w:rsidTr="00446455">
        <w:tblPrEx>
          <w:tblCellMar>
            <w:top w:w="0" w:type="dxa"/>
            <w:bottom w:w="0" w:type="dxa"/>
          </w:tblCellMar>
        </w:tblPrEx>
        <w:trPr>
          <w:trHeight w:val="47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00500 72010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634 400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Устойчивое развитие сельских территорий на 2014-2017 годы и на период до 2020 года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L0180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Проведение мероприятий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87 065</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сельского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43600 20300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43600 20300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43600 20300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43600 72110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24 100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43600 72110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24 100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43600 72110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24 100</w:t>
            </w:r>
          </w:p>
        </w:tc>
      </w:tr>
      <w:tr w:rsidR="00446455" w:rsidRPr="00446455" w:rsidTr="00446455">
        <w:tblPrEx>
          <w:tblCellMar>
            <w:top w:w="0" w:type="dxa"/>
            <w:bottom w:w="0" w:type="dxa"/>
          </w:tblCellMar>
        </w:tblPrEx>
        <w:trPr>
          <w:trHeight w:val="98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43600 20230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7 965</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43600 20230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7 965</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43600 20230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7 965</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борьбе с сорным растение</w:t>
            </w:r>
            <w:proofErr w:type="gramStart"/>
            <w:r w:rsidRPr="00446455">
              <w:rPr>
                <w:rFonts w:eastAsiaTheme="minorHAnsi"/>
                <w:bCs/>
                <w:color w:val="000000"/>
                <w:kern w:val="0"/>
                <w:sz w:val="20"/>
                <w:szCs w:val="20"/>
                <w:lang w:eastAsia="en-US"/>
              </w:rPr>
              <w:t>м-</w:t>
            </w:r>
            <w:proofErr w:type="gramEnd"/>
            <w:r w:rsidRPr="00446455">
              <w:rPr>
                <w:rFonts w:eastAsiaTheme="minorHAnsi"/>
                <w:bCs/>
                <w:color w:val="000000"/>
                <w:kern w:val="0"/>
                <w:sz w:val="20"/>
                <w:szCs w:val="20"/>
                <w:lang w:eastAsia="en-US"/>
              </w:rPr>
              <w:t xml:space="preserve"> борщевик Сосновского</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S2250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S2250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S2250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Транспорт</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979 310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автомобильного транспорта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30300 00000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979 310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Отдельные мероприятия в области автомобильного транспорта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30300 20090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976 400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30300 20090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976 400</w:t>
            </w:r>
          </w:p>
        </w:tc>
      </w:tr>
      <w:tr w:rsidR="00446455" w:rsidRPr="00446455" w:rsidTr="00446455">
        <w:tblPrEx>
          <w:tblCellMar>
            <w:top w:w="0" w:type="dxa"/>
            <w:bottom w:w="0" w:type="dxa"/>
          </w:tblCellMar>
        </w:tblPrEx>
        <w:trPr>
          <w:trHeight w:val="69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30300 20090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976 400</w:t>
            </w:r>
          </w:p>
        </w:tc>
      </w:tr>
      <w:tr w:rsidR="00446455" w:rsidRPr="00446455" w:rsidTr="00446455">
        <w:tblPrEx>
          <w:tblCellMar>
            <w:top w:w="0" w:type="dxa"/>
            <w:bottom w:w="0" w:type="dxa"/>
          </w:tblCellMar>
        </w:tblPrEx>
        <w:trPr>
          <w:trHeight w:val="123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30300 72200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2 910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30300 72200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2 910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30300 72200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2 910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4 215 600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дорожного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31500 00000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4 215 600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Содержание  автомобильных дорог общего пользования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31500 20020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1 715 600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31500 20020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1 715 600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31500 20020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1 715 600</w:t>
            </w:r>
          </w:p>
        </w:tc>
      </w:tr>
      <w:tr w:rsidR="00446455" w:rsidRPr="00446455" w:rsidTr="00446455">
        <w:tblPrEx>
          <w:tblCellMar>
            <w:top w:w="0" w:type="dxa"/>
            <w:bottom w:w="0" w:type="dxa"/>
          </w:tblCellMar>
        </w:tblPrEx>
        <w:trPr>
          <w:trHeight w:val="98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31500 S1190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2 500 000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31500 S1190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2 500 000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31500 S1190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2 500 000</w:t>
            </w:r>
          </w:p>
        </w:tc>
      </w:tr>
      <w:tr w:rsidR="00446455" w:rsidRPr="00446455" w:rsidTr="00446455">
        <w:tblPrEx>
          <w:tblCellMar>
            <w:top w:w="0" w:type="dxa"/>
            <w:bottom w:w="0" w:type="dxa"/>
          </w:tblCellMar>
        </w:tblPrEx>
        <w:trPr>
          <w:trHeight w:val="28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Другие вопросы в области национальной экономики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национальной экономики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34000 00000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землеустройству и землепользованию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34000 20030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34000 20030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34000 20030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100 000</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377 121</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127 121</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жилищного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36000 00000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127 121</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мероприятий в области жилищного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36000 20050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127 121</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36000 20050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127 121</w:t>
            </w:r>
          </w:p>
        </w:tc>
      </w:tr>
      <w:tr w:rsidR="00446455" w:rsidRPr="00446455" w:rsidTr="00446455">
        <w:tblPrEx>
          <w:tblCellMar>
            <w:top w:w="0" w:type="dxa"/>
            <w:bottom w:w="0" w:type="dxa"/>
          </w:tblCellMar>
        </w:tblPrEx>
        <w:trPr>
          <w:trHeight w:val="69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36000 20050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127 121</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200 000</w:t>
            </w:r>
          </w:p>
        </w:tc>
      </w:tr>
      <w:tr w:rsidR="00446455" w:rsidRPr="00446455" w:rsidTr="00346E89">
        <w:tblPrEx>
          <w:tblCellMar>
            <w:top w:w="0" w:type="dxa"/>
            <w:bottom w:w="0" w:type="dxa"/>
          </w:tblCellMar>
        </w:tblPrEx>
        <w:trPr>
          <w:trHeight w:val="178"/>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коммунального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36100 00000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200 000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мероприятий в области коммунального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36100 20060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36100 20060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36100 20060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благоустройству</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Прочие мероприятия по благоустройству поселений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50000 20110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50000 20110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50000 20110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50 000</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Охрана окружающей среды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60 000</w:t>
            </w:r>
          </w:p>
        </w:tc>
      </w:tr>
      <w:tr w:rsidR="00446455" w:rsidRPr="00446455" w:rsidTr="00446455">
        <w:tblPrEx>
          <w:tblCellMar>
            <w:top w:w="0" w:type="dxa"/>
            <w:bottom w:w="0" w:type="dxa"/>
          </w:tblCellMar>
        </w:tblPrEx>
        <w:trPr>
          <w:trHeight w:val="55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Охрана объектов растительного и животного мира и среды их обитания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охраны окружающей среды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41000 00000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Обеспечение мероприятий в области охраны окружающей среды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41000 20100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41000 20100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41000 20100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60 000</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Социальная политика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887 600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Пенсионное обеспечение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158 400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социальной политики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158 400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Муниципальные доплаты к пенсиям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50200 82020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158 400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Социальное обеспечение и иные выплаты населению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50200 82020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158 400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Публичные нормативные социальные выплаты гражданам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50200 82020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158 400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Социальное обеспечение населения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729 200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социальной политики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307 938</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Социальная поддержка населения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50200 82030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102 738</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Социальное обеспечение и иные выплаты населению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50200 82030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102 738</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Публичные нормативные социальные выплаты </w:t>
            </w:r>
            <w:r w:rsidRPr="00446455">
              <w:rPr>
                <w:rFonts w:eastAsiaTheme="minorHAnsi"/>
                <w:color w:val="000000"/>
                <w:kern w:val="0"/>
                <w:sz w:val="20"/>
                <w:szCs w:val="20"/>
                <w:lang w:eastAsia="en-US"/>
              </w:rPr>
              <w:lastRenderedPageBreak/>
              <w:t>гражданам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lastRenderedPageBreak/>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5020082030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48 000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выплаты населению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50200 82030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360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54 738</w:t>
            </w:r>
          </w:p>
        </w:tc>
      </w:tr>
      <w:tr w:rsidR="00446455" w:rsidRPr="00446455" w:rsidTr="00446455">
        <w:tblPrEx>
          <w:tblCellMar>
            <w:top w:w="0" w:type="dxa"/>
            <w:bottom w:w="0" w:type="dxa"/>
          </w:tblCellMar>
        </w:tblPrEx>
        <w:trPr>
          <w:trHeight w:val="123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50200 72230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205 200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50200 72230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50200 72230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Социальное обеспечение и иные выплаты населению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50200 72230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204 900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Публичные нормативные социальные выплаты гражданам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50200 72230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204 900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жильем молодых семей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62700 00000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421 262</w:t>
            </w:r>
          </w:p>
        </w:tc>
      </w:tr>
      <w:tr w:rsidR="00446455" w:rsidRPr="00446455" w:rsidTr="00446455">
        <w:tblPrEx>
          <w:tblCellMar>
            <w:top w:w="0" w:type="dxa"/>
            <w:bottom w:w="0" w:type="dxa"/>
          </w:tblCellMar>
        </w:tblPrEx>
        <w:trPr>
          <w:trHeight w:val="490"/>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жильем молодых семей Кадыйского муниципального района на 2019-2021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62700 L4970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421 262</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Социальное обеспечение и иные выплаты населению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62700 L4970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421 262</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62700 L4970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421 262</w:t>
            </w:r>
          </w:p>
        </w:tc>
      </w:tr>
      <w:tr w:rsidR="00446455" w:rsidRPr="00446455" w:rsidTr="00346E89">
        <w:tblPrEx>
          <w:tblCellMar>
            <w:top w:w="0" w:type="dxa"/>
            <w:bottom w:w="0" w:type="dxa"/>
          </w:tblCellMar>
        </w:tblPrEx>
        <w:trPr>
          <w:trHeight w:val="46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Обслуживание государственного и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1 105 300</w:t>
            </w:r>
          </w:p>
        </w:tc>
      </w:tr>
      <w:tr w:rsidR="00446455" w:rsidRPr="00446455" w:rsidTr="00446455">
        <w:tblPrEx>
          <w:tblCellMar>
            <w:top w:w="0" w:type="dxa"/>
            <w:bottom w:w="0" w:type="dxa"/>
          </w:tblCellMar>
        </w:tblPrEx>
        <w:trPr>
          <w:trHeight w:val="55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Обслуживание государственного внутреннего и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1 105 300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1 105 300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1 105 300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 долгом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40102 00000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1 105 300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Процентные платежи по муниципальному долгу</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1 105 300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Обслуживание государственного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1 105 300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Обслуживание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1 105 300</w:t>
            </w:r>
          </w:p>
        </w:tc>
      </w:tr>
      <w:tr w:rsidR="00446455" w:rsidRPr="00446455" w:rsidTr="00346E89">
        <w:tblPrEx>
          <w:tblCellMar>
            <w:top w:w="0" w:type="dxa"/>
            <w:bottom w:w="0" w:type="dxa"/>
          </w:tblCellMar>
        </w:tblPrEx>
        <w:trPr>
          <w:trHeight w:val="47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Финансовый отдел администрация Кадыйского муниципального района Костромской области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10 833 804</w:t>
            </w:r>
          </w:p>
        </w:tc>
      </w:tr>
      <w:tr w:rsidR="00446455" w:rsidRPr="00446455" w:rsidTr="00446455">
        <w:tblPrEx>
          <w:tblCellMar>
            <w:top w:w="0" w:type="dxa"/>
            <w:bottom w:w="0" w:type="dxa"/>
          </w:tblCellMar>
        </w:tblPrEx>
        <w:trPr>
          <w:trHeight w:val="3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1 531 104</w:t>
            </w:r>
          </w:p>
        </w:tc>
      </w:tr>
      <w:tr w:rsidR="00446455" w:rsidRPr="00446455" w:rsidTr="00346E89">
        <w:tblPrEx>
          <w:tblCellMar>
            <w:top w:w="0" w:type="dxa"/>
            <w:bottom w:w="0" w:type="dxa"/>
          </w:tblCellMar>
        </w:tblPrEx>
        <w:trPr>
          <w:trHeight w:val="93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17 300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17 300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17 300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40101 00000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17 300</w:t>
            </w:r>
          </w:p>
        </w:tc>
      </w:tr>
      <w:tr w:rsidR="00446455" w:rsidRPr="00446455" w:rsidTr="00446455">
        <w:tblPrEx>
          <w:tblCellMar>
            <w:top w:w="0" w:type="dxa"/>
            <w:bottom w:w="0" w:type="dxa"/>
          </w:tblCellMar>
        </w:tblPrEx>
        <w:trPr>
          <w:trHeight w:val="123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40101 72090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17 300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Межбюджетные трансферты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40101 72090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17 300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Субвенции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40101 72090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17 300</w:t>
            </w:r>
          </w:p>
        </w:tc>
      </w:tr>
      <w:tr w:rsidR="00446455" w:rsidRPr="00446455" w:rsidTr="00346E89">
        <w:tblPrEx>
          <w:tblCellMar>
            <w:top w:w="0" w:type="dxa"/>
            <w:bottom w:w="0" w:type="dxa"/>
          </w:tblCellMar>
        </w:tblPrEx>
        <w:trPr>
          <w:trHeight w:val="588"/>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1 468 804</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1 468 804</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1 468 804</w:t>
            </w:r>
          </w:p>
        </w:tc>
      </w:tr>
      <w:tr w:rsidR="00446455" w:rsidRPr="00446455" w:rsidTr="00446455">
        <w:tblPrEx>
          <w:tblCellMar>
            <w:top w:w="0" w:type="dxa"/>
            <w:bottom w:w="0" w:type="dxa"/>
          </w:tblCellMar>
        </w:tblPrEx>
        <w:trPr>
          <w:trHeight w:val="98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40103 00000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1 468 804</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Центральный аппарат органов местного самоуправления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40103 00000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1 468 804</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1 110 804</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1 110 804</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1 110 804</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обеспечение функций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358 000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348 000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348 000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06</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40103 00190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Другие 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45 000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45 000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Поддержка социально ориентированных некоммерческих организаций в Кадыйском муниципальном районе на 2018-2019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40000 20310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40000 20310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40000 20310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45 000</w:t>
            </w:r>
          </w:p>
        </w:tc>
      </w:tr>
      <w:tr w:rsidR="00446455" w:rsidRPr="00446455" w:rsidTr="00346E89">
        <w:tblPrEx>
          <w:tblCellMar>
            <w:top w:w="0" w:type="dxa"/>
            <w:bottom w:w="0" w:type="dxa"/>
          </w:tblCellMar>
        </w:tblPrEx>
        <w:trPr>
          <w:trHeight w:val="478"/>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Обслуживание государственного и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44 700</w:t>
            </w:r>
          </w:p>
        </w:tc>
      </w:tr>
      <w:tr w:rsidR="00446455" w:rsidRPr="00446455" w:rsidTr="00446455">
        <w:tblPrEx>
          <w:tblCellMar>
            <w:top w:w="0" w:type="dxa"/>
            <w:bottom w:w="0" w:type="dxa"/>
          </w:tblCellMar>
        </w:tblPrEx>
        <w:trPr>
          <w:trHeight w:val="55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Обслуживание государственного внутреннего и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44 700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44 700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44 700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 долгом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40102 00000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44 700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Процентные платежи по муниципальному долгу</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44 700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Обслуживание государственного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44 700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Обслуживание муниципального долга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44 700</w:t>
            </w:r>
          </w:p>
        </w:tc>
      </w:tr>
      <w:tr w:rsidR="00446455" w:rsidRPr="00446455" w:rsidTr="00346E89">
        <w:tblPrEx>
          <w:tblCellMar>
            <w:top w:w="0" w:type="dxa"/>
            <w:bottom w:w="0" w:type="dxa"/>
          </w:tblCellMar>
        </w:tblPrEx>
        <w:trPr>
          <w:trHeight w:val="4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9 258 000</w:t>
            </w:r>
          </w:p>
        </w:tc>
      </w:tr>
      <w:tr w:rsidR="00446455" w:rsidRPr="00446455" w:rsidTr="00346E89">
        <w:tblPrEx>
          <w:tblCellMar>
            <w:top w:w="0" w:type="dxa"/>
            <w:bottom w:w="0" w:type="dxa"/>
          </w:tblCellMar>
        </w:tblPrEx>
        <w:trPr>
          <w:trHeight w:val="6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4 358 000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4 358 000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4 358 000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40101 00000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4 358 000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Дотации на выравнивание бюджетной обеспеченности поселений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40101 70010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4 358 000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Межбюджетные трансферты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40101 70010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4 358 000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Дотации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40101 70010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4 358 000</w:t>
            </w:r>
          </w:p>
        </w:tc>
      </w:tr>
      <w:tr w:rsidR="00446455" w:rsidRPr="00446455" w:rsidTr="00346E89">
        <w:tblPrEx>
          <w:tblCellMar>
            <w:top w:w="0" w:type="dxa"/>
            <w:bottom w:w="0" w:type="dxa"/>
          </w:tblCellMar>
        </w:tblPrEx>
        <w:trPr>
          <w:trHeight w:val="17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Прочие межбюджетные трансферты общего характера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4 900 000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4 900 000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4010000000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4 900 000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40101 00000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4 900 000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40101 73010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4 900 000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Межбюджетные трансферты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40101 73010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4 900 000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902</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40101 73010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4 900 000</w:t>
            </w:r>
          </w:p>
        </w:tc>
      </w:tr>
      <w:tr w:rsidR="00446455" w:rsidRPr="00446455" w:rsidTr="00346E89">
        <w:tblPrEx>
          <w:tblCellMar>
            <w:top w:w="0" w:type="dxa"/>
            <w:bottom w:w="0" w:type="dxa"/>
          </w:tblCellMar>
        </w:tblPrEx>
        <w:trPr>
          <w:trHeight w:val="38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Отдел образования  администрация Кадыйского муниципального района Костромской области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84 907 433</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Образование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84 907 433</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Дошкольное образование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13 709 023</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644 000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Противодействие терроризму и экстремизму на 2017-2019гг</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635 000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625 000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40000 20180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625 000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Детские дошкольные учреждения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13 065 023</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(оказание услуг) детских дошкольных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4 390 809</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2 590 809</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2 590 809</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1 640 000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1 640 000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160 000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Исполнение судебных актов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1 701 870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1 701 870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1 701 870</w:t>
            </w:r>
          </w:p>
        </w:tc>
      </w:tr>
      <w:tr w:rsidR="00446455" w:rsidRPr="00446455" w:rsidTr="00446455">
        <w:tblPrEx>
          <w:tblCellMar>
            <w:top w:w="0" w:type="dxa"/>
            <w:bottom w:w="0" w:type="dxa"/>
          </w:tblCellMar>
        </w:tblPrEx>
        <w:trPr>
          <w:trHeight w:val="98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42000 72100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6 972 344</w:t>
            </w:r>
          </w:p>
        </w:tc>
      </w:tr>
      <w:tr w:rsidR="00446455" w:rsidRPr="00446455" w:rsidTr="00B645B6">
        <w:tblPrEx>
          <w:tblCellMar>
            <w:top w:w="0" w:type="dxa"/>
            <w:bottom w:w="0" w:type="dxa"/>
          </w:tblCellMar>
        </w:tblPrEx>
        <w:trPr>
          <w:trHeight w:val="28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46455">
              <w:rPr>
                <w:rFonts w:eastAsiaTheme="minorHAnsi"/>
                <w:color w:val="000000"/>
                <w:kern w:val="0"/>
                <w:sz w:val="20"/>
                <w:szCs w:val="20"/>
                <w:lang w:eastAsia="en-US"/>
              </w:rPr>
              <w:lastRenderedPageBreak/>
              <w:t>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lastRenderedPageBreak/>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42000 72100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6 862 344</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42000 72100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6 862 344</w:t>
            </w:r>
          </w:p>
        </w:tc>
      </w:tr>
      <w:tr w:rsidR="00446455" w:rsidRPr="00446455" w:rsidTr="00446455">
        <w:tblPrEx>
          <w:tblCellMar>
            <w:top w:w="0" w:type="dxa"/>
            <w:bottom w:w="0" w:type="dxa"/>
          </w:tblCellMar>
        </w:tblPrEx>
        <w:trPr>
          <w:trHeight w:val="59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42000 72100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110 000</w:t>
            </w:r>
          </w:p>
        </w:tc>
      </w:tr>
      <w:tr w:rsidR="00446455" w:rsidRPr="00446455" w:rsidTr="00446455">
        <w:tblPrEx>
          <w:tblCellMar>
            <w:top w:w="0" w:type="dxa"/>
            <w:bottom w:w="0" w:type="dxa"/>
          </w:tblCellMar>
        </w:tblPrEx>
        <w:trPr>
          <w:trHeight w:val="5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42000 72100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Общее образование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66 123 864</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Бюджетные инвестиции в объекты капитального строительства муниципальной собственности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18 700 000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10200 20220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5 610 000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Капитальные вложения в </w:t>
            </w:r>
            <w:proofErr w:type="spellStart"/>
            <w:r w:rsidRPr="00446455">
              <w:rPr>
                <w:rFonts w:eastAsiaTheme="minorHAnsi"/>
                <w:color w:val="000000"/>
                <w:kern w:val="0"/>
                <w:sz w:val="20"/>
                <w:szCs w:val="20"/>
                <w:lang w:eastAsia="en-US"/>
              </w:rPr>
              <w:t>объкты</w:t>
            </w:r>
            <w:proofErr w:type="spellEnd"/>
            <w:r w:rsidRPr="00446455">
              <w:rPr>
                <w:rFonts w:eastAsiaTheme="minorHAnsi"/>
                <w:color w:val="000000"/>
                <w:kern w:val="0"/>
                <w:sz w:val="20"/>
                <w:szCs w:val="20"/>
                <w:lang w:eastAsia="en-US"/>
              </w:rPr>
              <w:t xml:space="preserve"> недвижимого имущества государственной (муниципальной) собственности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10200 20220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5 610 000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6"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Бюджетные инвестиции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6"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10200 20220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5 610 000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6" w:space="0" w:color="000000"/>
              <w:left w:val="single" w:sz="12" w:space="0" w:color="000000"/>
              <w:bottom w:val="single" w:sz="6" w:space="0" w:color="000000"/>
              <w:right w:val="single" w:sz="6"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Бюджетные инвестиции в объекты капитального строительства муниципальной собственности</w:t>
            </w:r>
          </w:p>
        </w:tc>
        <w:tc>
          <w:tcPr>
            <w:tcW w:w="708" w:type="dxa"/>
            <w:tcBorders>
              <w:top w:val="single" w:sz="2" w:space="0" w:color="000000"/>
              <w:left w:val="single" w:sz="6"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6"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6" w:space="0" w:color="000000"/>
              <w:left w:val="single" w:sz="6" w:space="0" w:color="000000"/>
              <w:bottom w:val="single" w:sz="6"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1020071080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13 090 000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6"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Капитальные вложения в </w:t>
            </w:r>
            <w:proofErr w:type="spellStart"/>
            <w:r w:rsidRPr="00446455">
              <w:rPr>
                <w:rFonts w:eastAsiaTheme="minorHAnsi"/>
                <w:color w:val="000000"/>
                <w:kern w:val="0"/>
                <w:sz w:val="20"/>
                <w:szCs w:val="20"/>
                <w:lang w:eastAsia="en-US"/>
              </w:rPr>
              <w:t>объкты</w:t>
            </w:r>
            <w:proofErr w:type="spellEnd"/>
            <w:r w:rsidRPr="00446455">
              <w:rPr>
                <w:rFonts w:eastAsiaTheme="minorHAnsi"/>
                <w:color w:val="000000"/>
                <w:kern w:val="0"/>
                <w:sz w:val="20"/>
                <w:szCs w:val="20"/>
                <w:lang w:eastAsia="en-US"/>
              </w:rPr>
              <w:t xml:space="preserve"> недвижимого имущества государственной (муниципальной) собственности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6"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1020071080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13 090 000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Бюджетные инвестиции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1020071080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13 090 000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1 510 000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физической культуры и спорта на 2016-2020гг</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85 500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85 500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15 500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15 500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1 323 000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1 263 000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1 263 000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в области кадровой политики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86 000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86 000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86 000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86 000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Школы-детские сады, школы начальные, неполные </w:t>
            </w:r>
            <w:proofErr w:type="spellStart"/>
            <w:r w:rsidRPr="00446455">
              <w:rPr>
                <w:rFonts w:eastAsiaTheme="minorHAnsi"/>
                <w:bCs/>
                <w:color w:val="000000"/>
                <w:kern w:val="0"/>
                <w:sz w:val="20"/>
                <w:szCs w:val="20"/>
                <w:lang w:eastAsia="en-US"/>
              </w:rPr>
              <w:t>срекдние</w:t>
            </w:r>
            <w:proofErr w:type="spellEnd"/>
            <w:r w:rsidRPr="00446455">
              <w:rPr>
                <w:rFonts w:eastAsiaTheme="minorHAnsi"/>
                <w:bCs/>
                <w:color w:val="000000"/>
                <w:kern w:val="0"/>
                <w:sz w:val="20"/>
                <w:szCs w:val="20"/>
                <w:lang w:eastAsia="en-US"/>
              </w:rPr>
              <w:t xml:space="preserve"> и средние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44 597 864</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(оказание услуг)  школ</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10 720 988</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5 250 988</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5 250 988</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4 900 000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4 900 000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570 000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Исполнение судебных актов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450 000</w:t>
            </w:r>
          </w:p>
        </w:tc>
      </w:tr>
      <w:tr w:rsidR="00446455" w:rsidRPr="00446455" w:rsidTr="00446455">
        <w:tblPrEx>
          <w:tblCellMar>
            <w:top w:w="0" w:type="dxa"/>
            <w:bottom w:w="0" w:type="dxa"/>
          </w:tblCellMar>
        </w:tblPrEx>
        <w:trPr>
          <w:trHeight w:val="490"/>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42100 00591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1 500 000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1 500 000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1 500 000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42100 72030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32 376 876</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42100 72030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 xml:space="preserve">30 876 </w:t>
            </w:r>
            <w:proofErr w:type="spellStart"/>
            <w:r w:rsidRPr="00446455">
              <w:rPr>
                <w:rFonts w:eastAsiaTheme="minorHAnsi"/>
                <w:color w:val="000000"/>
                <w:kern w:val="0"/>
                <w:sz w:val="20"/>
                <w:szCs w:val="20"/>
                <w:lang w:eastAsia="en-US"/>
              </w:rPr>
              <w:t>876</w:t>
            </w:r>
            <w:proofErr w:type="spellEnd"/>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42100 72030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 xml:space="preserve">30 876 </w:t>
            </w:r>
            <w:proofErr w:type="spellStart"/>
            <w:r w:rsidRPr="00446455">
              <w:rPr>
                <w:rFonts w:eastAsiaTheme="minorHAnsi"/>
                <w:color w:val="000000"/>
                <w:kern w:val="0"/>
                <w:sz w:val="20"/>
                <w:szCs w:val="20"/>
                <w:lang w:eastAsia="en-US"/>
              </w:rPr>
              <w:t>876</w:t>
            </w:r>
            <w:proofErr w:type="spellEnd"/>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42100 72030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1 500 000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42100 72030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1 500 000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Отдых и оздоровление детей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198 000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446455">
              <w:rPr>
                <w:rFonts w:eastAsiaTheme="minorHAnsi"/>
                <w:bCs/>
                <w:color w:val="000000"/>
                <w:kern w:val="0"/>
                <w:sz w:val="20"/>
                <w:szCs w:val="20"/>
                <w:lang w:eastAsia="en-US"/>
              </w:rPr>
              <w:t>софинансирования</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43200 S1020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198 000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43200 S1020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198 000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43200 S1020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198 000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Проведение мероприятий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1 118 000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43600 71320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559 000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43600 71320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559 000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43600 71320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559 000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43600 S1320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559 000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S1320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559 000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43600 S1320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559 000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Дополнительное образование детей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1 769 396</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Учреждения по внешкольной работе с детьми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42300 00000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1 769 396</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учреждений по внешкольной работе с детьми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1 763 396</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1 130 896</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1 130 896</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597 000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597 000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35 500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Исполнение судебных актов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31 500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Молодежная политика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143 220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Работа с молодежью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143 220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Организационно-воспитательная работа с молодежью</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43100 00590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143 220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143 220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43100 00590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143 220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Другие вопросы в области образования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3 161 930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Центральный аппарат органов местного самоуправления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735 630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735 630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735 630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735 630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56 500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Противодействие терроризму и экстремизму на 2017-2019гг</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52 500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52 500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52 500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Методические кабинеты и централизованные бухгалтерии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45200 00000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2 369 800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2 369 800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1 979 800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1 979 800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345 000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903</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45 000</w:t>
            </w:r>
          </w:p>
        </w:tc>
      </w:tr>
      <w:tr w:rsidR="00446455" w:rsidRPr="00446455" w:rsidTr="00346E89">
        <w:tblPrEx>
          <w:tblCellMar>
            <w:top w:w="0" w:type="dxa"/>
            <w:bottom w:w="0" w:type="dxa"/>
          </w:tblCellMar>
        </w:tblPrEx>
        <w:trPr>
          <w:trHeight w:val="61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Отдел по делам культуры, туризма, молодежи и спорта  администрация Кадыйского муниципального района Костромской области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8 828 678</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Образование</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1 327 066</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Дополнительное образование детей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1 327 066</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25 000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культуры и туризма в Кадыйском муниципальном районе на 2016-2020гг</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25 000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Учреждения по внешкольной работе с детьми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1 302 066</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учреждений по внешкольной работе с детьми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1 262 366</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885 366</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885 366</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345 000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345 000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32 000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32 000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39 700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35 700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07</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35 700</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Культура, кинематография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7 225 112</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Культура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6 111 952</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609 500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культуры и туризма на 2016-2020гг</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604 000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604 000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604 000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40000 20261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5 500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Учреждения культуры</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3 109 644</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2 995 604</w:t>
            </w:r>
          </w:p>
        </w:tc>
      </w:tr>
      <w:tr w:rsidR="00446455" w:rsidRPr="00446455" w:rsidTr="00B645B6">
        <w:tblPrEx>
          <w:tblCellMar>
            <w:top w:w="0" w:type="dxa"/>
            <w:bottom w:w="0" w:type="dxa"/>
          </w:tblCellMar>
        </w:tblPrEx>
        <w:trPr>
          <w:trHeight w:val="28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46455">
              <w:rPr>
                <w:rFonts w:eastAsiaTheme="minorHAnsi"/>
                <w:color w:val="000000"/>
                <w:kern w:val="0"/>
                <w:sz w:val="20"/>
                <w:szCs w:val="20"/>
                <w:lang w:eastAsia="en-US"/>
              </w:rPr>
              <w:lastRenderedPageBreak/>
              <w:t>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lastRenderedPageBreak/>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2 376 104</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2 376 104</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587 000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587 000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32 500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Исполнение судебных актов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6 000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26 500</w:t>
            </w:r>
          </w:p>
        </w:tc>
      </w:tr>
      <w:tr w:rsidR="00446455" w:rsidRPr="00446455" w:rsidTr="00446455">
        <w:tblPrEx>
          <w:tblCellMar>
            <w:top w:w="0" w:type="dxa"/>
            <w:bottom w:w="0" w:type="dxa"/>
          </w:tblCellMar>
        </w:tblPrEx>
        <w:trPr>
          <w:trHeight w:val="98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114 040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28 040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28 040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76 000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76 000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Музеи и постоянные выставки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44100 00000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726 968</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музеев и постоянных выставок</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674 968</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501 468</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501 468</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153 500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153 500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Исполнение судебных актов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18 000</w:t>
            </w:r>
          </w:p>
        </w:tc>
      </w:tr>
      <w:tr w:rsidR="00446455" w:rsidRPr="00446455" w:rsidTr="00446455">
        <w:tblPrEx>
          <w:tblCellMar>
            <w:top w:w="0" w:type="dxa"/>
            <w:bottom w:w="0" w:type="dxa"/>
          </w:tblCellMar>
        </w:tblPrEx>
        <w:trPr>
          <w:trHeight w:val="74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44100 00591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52 000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52 000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44100 00591</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52 000</w:t>
            </w:r>
          </w:p>
        </w:tc>
      </w:tr>
      <w:tr w:rsidR="00446455" w:rsidRPr="00446455" w:rsidTr="00446455">
        <w:tblPrEx>
          <w:tblCellMar>
            <w:top w:w="0" w:type="dxa"/>
            <w:bottom w:w="0" w:type="dxa"/>
          </w:tblCellMar>
        </w:tblPrEx>
        <w:trPr>
          <w:trHeight w:val="262"/>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Библиотеки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1 665 840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библиотек</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1 665 840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1 336 340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1 336 340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280 000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280 000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49 500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 xml:space="preserve">Исполнение судебных актов </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830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48 500</w:t>
            </w:r>
          </w:p>
        </w:tc>
      </w:tr>
      <w:tr w:rsidR="00446455" w:rsidRPr="00446455" w:rsidTr="00346E89">
        <w:tblPrEx>
          <w:tblCellMar>
            <w:top w:w="0" w:type="dxa"/>
            <w:bottom w:w="0" w:type="dxa"/>
          </w:tblCellMar>
        </w:tblPrEx>
        <w:trPr>
          <w:trHeight w:val="160"/>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Другие вопросы в области культуры, кинематографии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1 113 160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30 000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культуры и туризма на 2016-2020гг</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L0140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30 000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Центральный аппарат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730 800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710 800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710 800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120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710 800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обеспечение функций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00500 00190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20 000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Методические кабинеты и централизованные бухгалтерии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45200 00000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352 360</w:t>
            </w:r>
          </w:p>
        </w:tc>
      </w:tr>
      <w:tr w:rsidR="00446455" w:rsidRPr="00446455" w:rsidTr="00446455">
        <w:tblPrEx>
          <w:tblCellMar>
            <w:top w:w="0" w:type="dxa"/>
            <w:bottom w:w="0" w:type="dxa"/>
          </w:tblCellMar>
        </w:tblPrEx>
        <w:trPr>
          <w:trHeight w:val="494"/>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352 360</w:t>
            </w:r>
          </w:p>
        </w:tc>
      </w:tr>
      <w:tr w:rsidR="00446455" w:rsidRPr="00446455" w:rsidTr="00446455">
        <w:tblPrEx>
          <w:tblCellMar>
            <w:top w:w="0" w:type="dxa"/>
            <w:bottom w:w="0" w:type="dxa"/>
          </w:tblCellMar>
        </w:tblPrEx>
        <w:trPr>
          <w:trHeight w:val="929"/>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267 360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267 360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77 000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77 000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850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8 000</w:t>
            </w:r>
          </w:p>
        </w:tc>
      </w:tr>
      <w:tr w:rsidR="00446455" w:rsidRPr="00446455" w:rsidTr="00446455">
        <w:tblPrEx>
          <w:tblCellMar>
            <w:top w:w="0" w:type="dxa"/>
            <w:bottom w:w="0" w:type="dxa"/>
          </w:tblCellMar>
        </w:tblPrEx>
        <w:trPr>
          <w:trHeight w:val="305"/>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Физическая культура и спорт</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276 500</w:t>
            </w:r>
          </w:p>
        </w:tc>
      </w:tr>
      <w:tr w:rsidR="00446455" w:rsidRPr="00446455" w:rsidTr="00446455">
        <w:tblPrEx>
          <w:tblCellMar>
            <w:top w:w="0" w:type="dxa"/>
            <w:bottom w:w="0" w:type="dxa"/>
          </w:tblCellMar>
        </w:tblPrEx>
        <w:trPr>
          <w:trHeight w:val="27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Физическая культура</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 xml:space="preserve">00000 </w:t>
            </w:r>
            <w:proofErr w:type="spellStart"/>
            <w:r w:rsidRPr="00446455">
              <w:rPr>
                <w:rFonts w:eastAsiaTheme="minorHAnsi"/>
                <w:bCs/>
                <w:color w:val="000000"/>
                <w:kern w:val="0"/>
                <w:sz w:val="20"/>
                <w:szCs w:val="20"/>
                <w:lang w:eastAsia="en-US"/>
              </w:rPr>
              <w:t>00000</w:t>
            </w:r>
            <w:proofErr w:type="spellEnd"/>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276 500</w:t>
            </w:r>
          </w:p>
        </w:tc>
      </w:tr>
      <w:tr w:rsidR="00446455" w:rsidRPr="00446455" w:rsidTr="00446455">
        <w:tblPrEx>
          <w:tblCellMar>
            <w:top w:w="0" w:type="dxa"/>
            <w:bottom w:w="0" w:type="dxa"/>
          </w:tblCellMar>
        </w:tblPrEx>
        <w:trPr>
          <w:trHeight w:val="523"/>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276 500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Развитие физической культуры и спорта на 2016-2020гг</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000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276 500</w:t>
            </w:r>
          </w:p>
        </w:tc>
      </w:tr>
      <w:tr w:rsidR="00446455" w:rsidRPr="00446455" w:rsidTr="00346E89">
        <w:tblPrEx>
          <w:tblCellMar>
            <w:top w:w="0" w:type="dxa"/>
            <w:bottom w:w="0" w:type="dxa"/>
          </w:tblCellMar>
        </w:tblPrEx>
        <w:trPr>
          <w:trHeight w:val="28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81 000</w:t>
            </w:r>
          </w:p>
        </w:tc>
      </w:tr>
      <w:tr w:rsidR="00446455" w:rsidRPr="00446455" w:rsidTr="00446455">
        <w:tblPrEx>
          <w:tblCellMar>
            <w:top w:w="0" w:type="dxa"/>
            <w:bottom w:w="0" w:type="dxa"/>
          </w:tblCellMar>
        </w:tblPrEx>
        <w:trPr>
          <w:trHeight w:val="247"/>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Расходы на выплаты персоналу казенных учреждений</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81 000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200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195 500</w:t>
            </w:r>
          </w:p>
        </w:tc>
      </w:tr>
      <w:tr w:rsidR="00446455" w:rsidRPr="00446455" w:rsidTr="00446455">
        <w:tblPrEx>
          <w:tblCellMar>
            <w:top w:w="0" w:type="dxa"/>
            <w:bottom w:w="0" w:type="dxa"/>
          </w:tblCellMar>
        </w:tblPrEx>
        <w:trPr>
          <w:trHeight w:val="466"/>
        </w:trPr>
        <w:tc>
          <w:tcPr>
            <w:tcW w:w="158" w:type="dxa"/>
            <w:tcBorders>
              <w:top w:val="nil"/>
              <w:left w:val="nil"/>
              <w:bottom w:val="nil"/>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tcBorders>
              <w:top w:val="single" w:sz="2" w:space="0" w:color="000000"/>
              <w:left w:val="single" w:sz="1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rPr>
                <w:rFonts w:eastAsiaTheme="minorHAnsi"/>
                <w:color w:val="000000"/>
                <w:kern w:val="0"/>
                <w:sz w:val="20"/>
                <w:szCs w:val="20"/>
                <w:lang w:eastAsia="en-US"/>
              </w:rPr>
            </w:pPr>
            <w:r w:rsidRPr="00446455">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905</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240</w:t>
            </w:r>
          </w:p>
        </w:tc>
        <w:tc>
          <w:tcPr>
            <w:tcW w:w="1575" w:type="dxa"/>
            <w:tcBorders>
              <w:top w:val="single" w:sz="2" w:space="0" w:color="000000"/>
              <w:left w:val="single" w:sz="2" w:space="0" w:color="000000"/>
              <w:bottom w:val="single" w:sz="2" w:space="0" w:color="000000"/>
              <w:right w:val="single" w:sz="12" w:space="0" w:color="000000"/>
            </w:tcBorders>
          </w:tcPr>
          <w:p w:rsidR="00446455" w:rsidRPr="00446455" w:rsidRDefault="00446455" w:rsidP="00446455">
            <w:pPr>
              <w:widowControl/>
              <w:suppressAutoHyphens w:val="0"/>
              <w:autoSpaceDE w:val="0"/>
              <w:autoSpaceDN w:val="0"/>
              <w:adjustRightInd w:val="0"/>
              <w:jc w:val="right"/>
              <w:rPr>
                <w:rFonts w:eastAsiaTheme="minorHAnsi"/>
                <w:color w:val="000000"/>
                <w:kern w:val="0"/>
                <w:sz w:val="20"/>
                <w:szCs w:val="20"/>
                <w:lang w:eastAsia="en-US"/>
              </w:rPr>
            </w:pPr>
            <w:r w:rsidRPr="00446455">
              <w:rPr>
                <w:rFonts w:eastAsiaTheme="minorHAnsi"/>
                <w:color w:val="000000"/>
                <w:kern w:val="0"/>
                <w:sz w:val="20"/>
                <w:szCs w:val="20"/>
                <w:lang w:eastAsia="en-US"/>
              </w:rPr>
              <w:t>195 500</w:t>
            </w:r>
          </w:p>
        </w:tc>
      </w:tr>
      <w:tr w:rsidR="00446455" w:rsidRPr="00446455" w:rsidTr="00346E89">
        <w:tblPrEx>
          <w:tblCellMar>
            <w:top w:w="0" w:type="dxa"/>
            <w:bottom w:w="0" w:type="dxa"/>
          </w:tblCellMar>
        </w:tblPrEx>
        <w:trPr>
          <w:trHeight w:val="363"/>
        </w:trPr>
        <w:tc>
          <w:tcPr>
            <w:tcW w:w="158" w:type="dxa"/>
            <w:tcBorders>
              <w:top w:val="nil"/>
              <w:left w:val="nil"/>
              <w:bottom w:val="nil"/>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4834" w:type="dxa"/>
            <w:tcBorders>
              <w:top w:val="single" w:sz="2" w:space="0" w:color="000000"/>
              <w:left w:val="single" w:sz="2" w:space="0" w:color="000000"/>
              <w:bottom w:val="single" w:sz="2" w:space="0" w:color="000000"/>
              <w:right w:val="nil"/>
            </w:tcBorders>
          </w:tcPr>
          <w:p w:rsidR="00446455" w:rsidRPr="00446455" w:rsidRDefault="00446455" w:rsidP="00446455">
            <w:pPr>
              <w:widowControl/>
              <w:suppressAutoHyphens w:val="0"/>
              <w:autoSpaceDE w:val="0"/>
              <w:autoSpaceDN w:val="0"/>
              <w:adjustRightInd w:val="0"/>
              <w:rPr>
                <w:rFonts w:eastAsiaTheme="minorHAnsi"/>
                <w:bCs/>
                <w:color w:val="000000"/>
                <w:kern w:val="0"/>
                <w:sz w:val="20"/>
                <w:szCs w:val="20"/>
                <w:lang w:eastAsia="en-US"/>
              </w:rPr>
            </w:pPr>
            <w:r w:rsidRPr="00446455">
              <w:rPr>
                <w:rFonts w:eastAsiaTheme="minorHAnsi"/>
                <w:bCs/>
                <w:color w:val="000000"/>
                <w:kern w:val="0"/>
                <w:sz w:val="20"/>
                <w:szCs w:val="20"/>
                <w:lang w:eastAsia="en-US"/>
              </w:rPr>
              <w:t>ИТОГО:</w:t>
            </w:r>
          </w:p>
        </w:tc>
        <w:tc>
          <w:tcPr>
            <w:tcW w:w="708" w:type="dxa"/>
            <w:tcBorders>
              <w:top w:val="single" w:sz="2" w:space="0" w:color="000000"/>
              <w:left w:val="nil"/>
              <w:bottom w:val="single" w:sz="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567" w:type="dxa"/>
            <w:tcBorders>
              <w:top w:val="single" w:sz="2" w:space="0" w:color="000000"/>
              <w:left w:val="nil"/>
              <w:bottom w:val="single" w:sz="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567" w:type="dxa"/>
            <w:tcBorders>
              <w:top w:val="single" w:sz="2" w:space="0" w:color="000000"/>
              <w:left w:val="nil"/>
              <w:bottom w:val="single" w:sz="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1418" w:type="dxa"/>
            <w:tcBorders>
              <w:top w:val="single" w:sz="2" w:space="0" w:color="000000"/>
              <w:left w:val="nil"/>
              <w:bottom w:val="single" w:sz="2" w:space="0" w:color="000000"/>
              <w:right w:val="nil"/>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835" w:type="dxa"/>
            <w:tcBorders>
              <w:top w:val="single" w:sz="2" w:space="0" w:color="000000"/>
              <w:left w:val="nil"/>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p>
        </w:tc>
        <w:tc>
          <w:tcPr>
            <w:tcW w:w="1575" w:type="dxa"/>
            <w:tcBorders>
              <w:top w:val="single" w:sz="2" w:space="0" w:color="000000"/>
              <w:left w:val="single" w:sz="2" w:space="0" w:color="000000"/>
              <w:bottom w:val="single" w:sz="2" w:space="0" w:color="000000"/>
              <w:right w:val="single" w:sz="2" w:space="0" w:color="000000"/>
            </w:tcBorders>
          </w:tcPr>
          <w:p w:rsidR="00446455" w:rsidRPr="00446455" w:rsidRDefault="00446455" w:rsidP="00446455">
            <w:pPr>
              <w:widowControl/>
              <w:suppressAutoHyphens w:val="0"/>
              <w:autoSpaceDE w:val="0"/>
              <w:autoSpaceDN w:val="0"/>
              <w:adjustRightInd w:val="0"/>
              <w:jc w:val="right"/>
              <w:rPr>
                <w:rFonts w:eastAsiaTheme="minorHAnsi"/>
                <w:bCs/>
                <w:color w:val="000000"/>
                <w:kern w:val="0"/>
                <w:sz w:val="20"/>
                <w:szCs w:val="20"/>
                <w:lang w:eastAsia="en-US"/>
              </w:rPr>
            </w:pPr>
            <w:r w:rsidRPr="00446455">
              <w:rPr>
                <w:rFonts w:eastAsiaTheme="minorHAnsi"/>
                <w:bCs/>
                <w:color w:val="000000"/>
                <w:kern w:val="0"/>
                <w:sz w:val="20"/>
                <w:szCs w:val="20"/>
                <w:lang w:eastAsia="en-US"/>
              </w:rPr>
              <w:t>124 807 240</w:t>
            </w:r>
          </w:p>
        </w:tc>
      </w:tr>
    </w:tbl>
    <w:p w:rsidR="00346E89" w:rsidRPr="00346E89" w:rsidRDefault="00346E89" w:rsidP="00446455">
      <w:pPr>
        <w:rPr>
          <w:sz w:val="20"/>
          <w:szCs w:val="20"/>
        </w:rPr>
      </w:pPr>
    </w:p>
    <w:p w:rsidR="00346E89" w:rsidRPr="00346E89" w:rsidRDefault="00346E89" w:rsidP="00346E89">
      <w:pPr>
        <w:pStyle w:val="a3"/>
        <w:jc w:val="right"/>
        <w:rPr>
          <w:b w:val="0"/>
          <w:bCs/>
          <w:sz w:val="20"/>
        </w:rPr>
      </w:pPr>
      <w:r w:rsidRPr="00346E89">
        <w:rPr>
          <w:b w:val="0"/>
          <w:bCs/>
          <w:sz w:val="20"/>
        </w:rPr>
        <w:t xml:space="preserve">  Приложение   № 8 </w:t>
      </w:r>
    </w:p>
    <w:p w:rsidR="00346E89" w:rsidRPr="00346E89" w:rsidRDefault="00346E89" w:rsidP="00346E89">
      <w:pPr>
        <w:pStyle w:val="a3"/>
        <w:jc w:val="right"/>
        <w:rPr>
          <w:b w:val="0"/>
          <w:bCs/>
          <w:sz w:val="20"/>
        </w:rPr>
      </w:pPr>
      <w:r w:rsidRPr="00346E89">
        <w:rPr>
          <w:b w:val="0"/>
          <w:bCs/>
          <w:sz w:val="20"/>
        </w:rPr>
        <w:t xml:space="preserve">к решению Собрания депутатов   </w:t>
      </w:r>
    </w:p>
    <w:p w:rsidR="00346E89" w:rsidRPr="00346E89" w:rsidRDefault="00346E89" w:rsidP="00346E89">
      <w:pPr>
        <w:pStyle w:val="a3"/>
        <w:jc w:val="right"/>
        <w:rPr>
          <w:b w:val="0"/>
          <w:bCs/>
          <w:sz w:val="20"/>
        </w:rPr>
      </w:pPr>
      <w:r w:rsidRPr="00346E89">
        <w:rPr>
          <w:b w:val="0"/>
          <w:bCs/>
          <w:sz w:val="20"/>
        </w:rPr>
        <w:t xml:space="preserve">     №  312 от  25 декабря 2018 года</w:t>
      </w:r>
    </w:p>
    <w:p w:rsidR="00346E89" w:rsidRPr="00346E89" w:rsidRDefault="00346E89" w:rsidP="00346E89">
      <w:pPr>
        <w:pStyle w:val="a3"/>
        <w:jc w:val="right"/>
        <w:rPr>
          <w:sz w:val="20"/>
        </w:rPr>
      </w:pPr>
      <w:r w:rsidRPr="00346E89">
        <w:rPr>
          <w:b w:val="0"/>
          <w:bCs/>
          <w:sz w:val="20"/>
        </w:rPr>
        <w:t xml:space="preserve">           </w:t>
      </w:r>
    </w:p>
    <w:p w:rsidR="00346E89" w:rsidRPr="00AF1904" w:rsidRDefault="00346E89" w:rsidP="00AF1904">
      <w:pPr>
        <w:pStyle w:val="a3"/>
        <w:contextualSpacing/>
        <w:rPr>
          <w:sz w:val="20"/>
        </w:rPr>
      </w:pPr>
      <w:proofErr w:type="gramStart"/>
      <w:r w:rsidRPr="00346E89">
        <w:rPr>
          <w:sz w:val="20"/>
        </w:rPr>
        <w:t>П</w:t>
      </w:r>
      <w:proofErr w:type="gramEnd"/>
      <w:r w:rsidRPr="00346E89">
        <w:rPr>
          <w:sz w:val="20"/>
        </w:rPr>
        <w:t xml:space="preserve"> Е Р Е Ч Е Н Ь</w:t>
      </w:r>
      <w:r w:rsidR="00AF1904">
        <w:rPr>
          <w:sz w:val="20"/>
        </w:rPr>
        <w:t xml:space="preserve"> </w:t>
      </w:r>
      <w:r w:rsidRPr="00AF1904">
        <w:rPr>
          <w:sz w:val="20"/>
        </w:rPr>
        <w:t xml:space="preserve"> муниципальных программ, предусмотренных</w:t>
      </w:r>
      <w:r w:rsidR="00AF1904" w:rsidRPr="00AF1904">
        <w:rPr>
          <w:sz w:val="20"/>
        </w:rPr>
        <w:t xml:space="preserve"> </w:t>
      </w:r>
      <w:r w:rsidRPr="00AF1904">
        <w:rPr>
          <w:sz w:val="20"/>
        </w:rPr>
        <w:t xml:space="preserve">к финансированию из  бюджета муниципального района </w:t>
      </w:r>
    </w:p>
    <w:p w:rsidR="00346E89" w:rsidRPr="00346E89" w:rsidRDefault="00346E89" w:rsidP="00346E89">
      <w:pPr>
        <w:contextualSpacing/>
        <w:jc w:val="center"/>
        <w:rPr>
          <w:sz w:val="20"/>
          <w:szCs w:val="20"/>
        </w:rPr>
      </w:pPr>
      <w:r w:rsidRPr="00AF1904">
        <w:rPr>
          <w:sz w:val="20"/>
          <w:szCs w:val="20"/>
        </w:rPr>
        <w:t>в  2019 году</w:t>
      </w:r>
    </w:p>
    <w:p w:rsidR="00346E89" w:rsidRPr="00346E89" w:rsidRDefault="00346E89" w:rsidP="00346E89">
      <w:pPr>
        <w:jc w:val="center"/>
        <w:rPr>
          <w:sz w:val="20"/>
          <w:szCs w:val="20"/>
        </w:rPr>
      </w:pPr>
      <w:r w:rsidRPr="00346E89">
        <w:rPr>
          <w:sz w:val="20"/>
          <w:szCs w:val="20"/>
        </w:rPr>
        <w:t xml:space="preserve">                                                                                           тыс. руб.</w:t>
      </w:r>
    </w:p>
    <w:tbl>
      <w:tblPr>
        <w:tblW w:w="10598" w:type="dxa"/>
        <w:tblInd w:w="108" w:type="dxa"/>
        <w:tblLayout w:type="fixed"/>
        <w:tblLook w:val="0000"/>
      </w:tblPr>
      <w:tblGrid>
        <w:gridCol w:w="6839"/>
        <w:gridCol w:w="2835"/>
        <w:gridCol w:w="924"/>
      </w:tblGrid>
      <w:tr w:rsidR="00346E89" w:rsidRPr="00346E89" w:rsidTr="00D471C2">
        <w:tc>
          <w:tcPr>
            <w:tcW w:w="6839" w:type="dxa"/>
            <w:tcBorders>
              <w:top w:val="single" w:sz="4" w:space="0" w:color="000000"/>
              <w:left w:val="single" w:sz="4" w:space="0" w:color="000000"/>
              <w:bottom w:val="single" w:sz="4" w:space="0" w:color="000000"/>
            </w:tcBorders>
            <w:shd w:val="clear" w:color="auto" w:fill="auto"/>
          </w:tcPr>
          <w:p w:rsidR="00346E89" w:rsidRPr="00346E89" w:rsidRDefault="00346E89" w:rsidP="00346E89">
            <w:pPr>
              <w:pStyle w:val="1"/>
              <w:widowControl/>
              <w:numPr>
                <w:ilvl w:val="0"/>
                <w:numId w:val="5"/>
              </w:numPr>
              <w:tabs>
                <w:tab w:val="clear" w:pos="432"/>
                <w:tab w:val="left" w:pos="0"/>
              </w:tabs>
              <w:snapToGrid w:val="0"/>
              <w:ind w:left="0" w:firstLine="0"/>
              <w:jc w:val="left"/>
              <w:rPr>
                <w:sz w:val="20"/>
                <w:szCs w:val="20"/>
              </w:rPr>
            </w:pPr>
            <w:r w:rsidRPr="00346E89">
              <w:rPr>
                <w:sz w:val="20"/>
                <w:szCs w:val="20"/>
              </w:rPr>
              <w:t>Наименование программы</w:t>
            </w:r>
          </w:p>
        </w:tc>
        <w:tc>
          <w:tcPr>
            <w:tcW w:w="283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Раздел</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346E89">
            <w:pPr>
              <w:pStyle w:val="2"/>
              <w:keepLines w:val="0"/>
              <w:widowControl/>
              <w:numPr>
                <w:ilvl w:val="1"/>
                <w:numId w:val="5"/>
              </w:numPr>
              <w:tabs>
                <w:tab w:val="clear" w:pos="576"/>
                <w:tab w:val="left" w:pos="0"/>
              </w:tabs>
              <w:snapToGrid w:val="0"/>
              <w:spacing w:before="0"/>
              <w:ind w:left="0" w:firstLine="0"/>
              <w:jc w:val="center"/>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Сумма</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1.Программа «Устойчивое развитие сельских территорий Кадыйского муниципального района на 2014-2017 годы и на период до 2020 года»</w:t>
            </w:r>
          </w:p>
        </w:tc>
        <w:tc>
          <w:tcPr>
            <w:tcW w:w="2835" w:type="dxa"/>
            <w:tcBorders>
              <w:left w:val="single" w:sz="4" w:space="0" w:color="000000"/>
              <w:bottom w:val="single" w:sz="4" w:space="0" w:color="000000"/>
            </w:tcBorders>
            <w:shd w:val="clear" w:color="auto" w:fill="auto"/>
            <w:vAlign w:val="bottom"/>
          </w:tcPr>
          <w:p w:rsidR="00346E89" w:rsidRPr="00346E89" w:rsidRDefault="00346E89" w:rsidP="00534429">
            <w:pPr>
              <w:snapToGrid w:val="0"/>
              <w:jc w:val="center"/>
              <w:rPr>
                <w:sz w:val="20"/>
                <w:szCs w:val="20"/>
              </w:rPr>
            </w:pPr>
            <w:r w:rsidRPr="00346E89">
              <w:rPr>
                <w:sz w:val="20"/>
                <w:szCs w:val="20"/>
              </w:rPr>
              <w:t>0405</w:t>
            </w:r>
          </w:p>
        </w:tc>
        <w:tc>
          <w:tcPr>
            <w:tcW w:w="924" w:type="dxa"/>
            <w:tcBorders>
              <w:left w:val="single" w:sz="4" w:space="0" w:color="000000"/>
              <w:bottom w:val="single" w:sz="4" w:space="0" w:color="000000"/>
              <w:right w:val="single" w:sz="4" w:space="0" w:color="000000"/>
            </w:tcBorders>
            <w:shd w:val="clear" w:color="auto" w:fill="auto"/>
            <w:vAlign w:val="bottom"/>
          </w:tcPr>
          <w:p w:rsidR="00346E89" w:rsidRPr="00346E89" w:rsidRDefault="00346E89" w:rsidP="00534429">
            <w:pPr>
              <w:snapToGrid w:val="0"/>
              <w:jc w:val="center"/>
              <w:rPr>
                <w:sz w:val="20"/>
                <w:szCs w:val="20"/>
              </w:rPr>
            </w:pPr>
            <w:r w:rsidRPr="00346E89">
              <w:rPr>
                <w:sz w:val="20"/>
                <w:szCs w:val="20"/>
              </w:rPr>
              <w:t>80,0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0405</w:t>
            </w:r>
          </w:p>
        </w:tc>
        <w:tc>
          <w:tcPr>
            <w:tcW w:w="924" w:type="dxa"/>
            <w:tcBorders>
              <w:left w:val="single" w:sz="4" w:space="0" w:color="000000"/>
              <w:bottom w:val="single" w:sz="4" w:space="0" w:color="000000"/>
              <w:right w:val="single" w:sz="4" w:space="0" w:color="000000"/>
            </w:tcBorders>
            <w:shd w:val="clear" w:color="auto" w:fill="auto"/>
            <w:vAlign w:val="bottom"/>
          </w:tcPr>
          <w:p w:rsidR="00346E89" w:rsidRPr="00346E89" w:rsidRDefault="00346E89" w:rsidP="00534429">
            <w:pPr>
              <w:snapToGrid w:val="0"/>
              <w:jc w:val="center"/>
              <w:rPr>
                <w:sz w:val="20"/>
                <w:szCs w:val="20"/>
              </w:rPr>
            </w:pPr>
            <w:r w:rsidRPr="00346E89">
              <w:rPr>
                <w:sz w:val="20"/>
                <w:szCs w:val="20"/>
              </w:rPr>
              <w:t>80,0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 xml:space="preserve">2.Программа «Развитие культуры и туризма в Кадыйском муниципальном районе на 2016-2020 </w:t>
            </w:r>
            <w:proofErr w:type="spellStart"/>
            <w:proofErr w:type="gramStart"/>
            <w:r w:rsidRPr="00346E89">
              <w:rPr>
                <w:sz w:val="20"/>
                <w:szCs w:val="20"/>
              </w:rPr>
              <w:t>гг</w:t>
            </w:r>
            <w:proofErr w:type="spellEnd"/>
            <w:proofErr w:type="gramEnd"/>
            <w:r w:rsidRPr="00346E89">
              <w:rPr>
                <w:sz w:val="20"/>
                <w:szCs w:val="20"/>
              </w:rPr>
              <w:t>»</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0703,0801,0804</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659,0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 xml:space="preserve">-отдел по делам </w:t>
            </w:r>
            <w:proofErr w:type="spellStart"/>
            <w:r w:rsidRPr="00346E89">
              <w:rPr>
                <w:sz w:val="20"/>
                <w:szCs w:val="20"/>
              </w:rPr>
              <w:t>культуры</w:t>
            </w:r>
            <w:proofErr w:type="gramStart"/>
            <w:r w:rsidRPr="00346E89">
              <w:rPr>
                <w:sz w:val="20"/>
                <w:szCs w:val="20"/>
              </w:rPr>
              <w:t>,т</w:t>
            </w:r>
            <w:proofErr w:type="gramEnd"/>
            <w:r w:rsidRPr="00346E89">
              <w:rPr>
                <w:sz w:val="20"/>
                <w:szCs w:val="20"/>
              </w:rPr>
              <w:t>уризма</w:t>
            </w:r>
            <w:proofErr w:type="spellEnd"/>
            <w:r w:rsidRPr="00346E89">
              <w:rPr>
                <w:sz w:val="20"/>
                <w:szCs w:val="20"/>
              </w:rPr>
              <w:t xml:space="preserve">, молодежи и  спорта Кадыйского муниципального района </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0703, 0801, 0804</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659,0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3.Программа «Развитие физической культуры и спорта  в Кадыйском муниципальном районе на 2016-2020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0702,1101</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362,0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 xml:space="preserve">-отдел по делам </w:t>
            </w:r>
            <w:proofErr w:type="spellStart"/>
            <w:r w:rsidRPr="00346E89">
              <w:rPr>
                <w:sz w:val="20"/>
                <w:szCs w:val="20"/>
              </w:rPr>
              <w:t>культуры</w:t>
            </w:r>
            <w:proofErr w:type="gramStart"/>
            <w:r w:rsidRPr="00346E89">
              <w:rPr>
                <w:sz w:val="20"/>
                <w:szCs w:val="20"/>
              </w:rPr>
              <w:t>,т</w:t>
            </w:r>
            <w:proofErr w:type="gramEnd"/>
            <w:r w:rsidRPr="00346E89">
              <w:rPr>
                <w:sz w:val="20"/>
                <w:szCs w:val="20"/>
              </w:rPr>
              <w:t>уризма</w:t>
            </w:r>
            <w:proofErr w:type="spellEnd"/>
            <w:r w:rsidRPr="00346E89">
              <w:rPr>
                <w:sz w:val="20"/>
                <w:szCs w:val="20"/>
              </w:rPr>
              <w:t xml:space="preserve">, молодежи и  спорта Кадыйского муниципального района </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1101</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276,5</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-отдел образования администрации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0702</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85,5</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2835" w:type="dxa"/>
            <w:tcBorders>
              <w:left w:val="single" w:sz="4" w:space="0" w:color="000000"/>
              <w:bottom w:val="single" w:sz="4" w:space="0" w:color="000000"/>
            </w:tcBorders>
            <w:shd w:val="clear" w:color="auto" w:fill="auto"/>
            <w:vAlign w:val="bottom"/>
          </w:tcPr>
          <w:p w:rsidR="00346E89" w:rsidRPr="00346E89" w:rsidRDefault="00346E89" w:rsidP="00534429">
            <w:pPr>
              <w:snapToGrid w:val="0"/>
              <w:jc w:val="center"/>
              <w:rPr>
                <w:sz w:val="20"/>
                <w:szCs w:val="20"/>
              </w:rPr>
            </w:pPr>
          </w:p>
        </w:tc>
        <w:tc>
          <w:tcPr>
            <w:tcW w:w="924" w:type="dxa"/>
            <w:tcBorders>
              <w:left w:val="single" w:sz="4" w:space="0" w:color="000000"/>
              <w:bottom w:val="single" w:sz="4" w:space="0" w:color="000000"/>
              <w:right w:val="single" w:sz="4" w:space="0" w:color="000000"/>
            </w:tcBorders>
            <w:shd w:val="clear" w:color="auto" w:fill="auto"/>
            <w:vAlign w:val="center"/>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4.Программа «Обеспечение жильем молодых семей Кадыйского муниципального района на 2019-2021 годы»</w:t>
            </w:r>
          </w:p>
        </w:tc>
        <w:tc>
          <w:tcPr>
            <w:tcW w:w="2835" w:type="dxa"/>
            <w:tcBorders>
              <w:left w:val="single" w:sz="4" w:space="0" w:color="000000"/>
              <w:bottom w:val="single" w:sz="4" w:space="0" w:color="000000"/>
            </w:tcBorders>
            <w:shd w:val="clear" w:color="auto" w:fill="auto"/>
            <w:vAlign w:val="bottom"/>
          </w:tcPr>
          <w:p w:rsidR="00346E89" w:rsidRPr="00346E89" w:rsidRDefault="00346E89" w:rsidP="00534429">
            <w:pPr>
              <w:snapToGrid w:val="0"/>
              <w:jc w:val="center"/>
              <w:rPr>
                <w:sz w:val="20"/>
                <w:szCs w:val="20"/>
              </w:rPr>
            </w:pPr>
            <w:r w:rsidRPr="00346E89">
              <w:rPr>
                <w:sz w:val="20"/>
                <w:szCs w:val="20"/>
              </w:rPr>
              <w:t>1003</w:t>
            </w:r>
          </w:p>
        </w:tc>
        <w:tc>
          <w:tcPr>
            <w:tcW w:w="924" w:type="dxa"/>
            <w:tcBorders>
              <w:left w:val="single" w:sz="4" w:space="0" w:color="000000"/>
              <w:bottom w:val="single" w:sz="4" w:space="0" w:color="000000"/>
              <w:right w:val="single" w:sz="4" w:space="0" w:color="000000"/>
            </w:tcBorders>
            <w:shd w:val="clear" w:color="auto" w:fill="auto"/>
            <w:vAlign w:val="center"/>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421,262</w:t>
            </w:r>
          </w:p>
        </w:tc>
      </w:tr>
      <w:tr w:rsidR="00346E89" w:rsidRPr="00346E89" w:rsidTr="00D471C2">
        <w:trPr>
          <w:trHeight w:val="267"/>
        </w:trPr>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1003</w:t>
            </w:r>
          </w:p>
        </w:tc>
        <w:tc>
          <w:tcPr>
            <w:tcW w:w="924" w:type="dxa"/>
            <w:tcBorders>
              <w:left w:val="single" w:sz="4" w:space="0" w:color="000000"/>
              <w:bottom w:val="single" w:sz="4" w:space="0" w:color="000000"/>
              <w:right w:val="single" w:sz="4" w:space="0" w:color="000000"/>
            </w:tcBorders>
            <w:shd w:val="clear" w:color="auto" w:fill="auto"/>
            <w:vAlign w:val="bottom"/>
          </w:tcPr>
          <w:p w:rsidR="00346E89" w:rsidRPr="00346E89" w:rsidRDefault="00346E89" w:rsidP="00346E89">
            <w:pPr>
              <w:snapToGrid w:val="0"/>
              <w:jc w:val="center"/>
              <w:rPr>
                <w:sz w:val="20"/>
                <w:szCs w:val="20"/>
              </w:rPr>
            </w:pPr>
            <w:r w:rsidRPr="00346E89">
              <w:rPr>
                <w:sz w:val="20"/>
                <w:szCs w:val="20"/>
              </w:rPr>
              <w:t>421,262</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 xml:space="preserve">5.Программа «Противодействие  терроризму и экстремизму на территории Кадыйского муниципального района  на  2017-2019 </w:t>
            </w:r>
            <w:proofErr w:type="spellStart"/>
            <w:proofErr w:type="gramStart"/>
            <w:r w:rsidRPr="00346E89">
              <w:rPr>
                <w:sz w:val="20"/>
                <w:szCs w:val="20"/>
              </w:rPr>
              <w:t>гг</w:t>
            </w:r>
            <w:proofErr w:type="spellEnd"/>
            <w:proofErr w:type="gramEnd"/>
            <w:r w:rsidRPr="00346E89">
              <w:rPr>
                <w:sz w:val="20"/>
                <w:szCs w:val="20"/>
              </w:rPr>
              <w:t>»</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0701,0709</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13,0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-отдел образования администрации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0701</w:t>
            </w:r>
          </w:p>
          <w:p w:rsidR="00346E89" w:rsidRPr="00346E89" w:rsidRDefault="00346E89" w:rsidP="00534429">
            <w:pPr>
              <w:snapToGrid w:val="0"/>
              <w:jc w:val="center"/>
              <w:rPr>
                <w:sz w:val="20"/>
                <w:szCs w:val="20"/>
              </w:rPr>
            </w:pPr>
            <w:r w:rsidRPr="00346E89">
              <w:rPr>
                <w:sz w:val="20"/>
                <w:szCs w:val="20"/>
              </w:rPr>
              <w:t>0709</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9,0</w:t>
            </w:r>
          </w:p>
          <w:p w:rsidR="00346E89" w:rsidRPr="00346E89" w:rsidRDefault="00346E89" w:rsidP="00534429">
            <w:pPr>
              <w:snapToGrid w:val="0"/>
              <w:jc w:val="center"/>
              <w:rPr>
                <w:sz w:val="20"/>
                <w:szCs w:val="20"/>
              </w:rPr>
            </w:pPr>
            <w:r w:rsidRPr="00346E89">
              <w:rPr>
                <w:sz w:val="20"/>
                <w:szCs w:val="20"/>
              </w:rPr>
              <w:t>4,0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6.Программа «Профилактика правонарушений в Кадыйском муниципальном районе на 2015-2020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4,0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4,0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6а</w:t>
            </w:r>
            <w:proofErr w:type="gramStart"/>
            <w:r w:rsidRPr="00346E89">
              <w:rPr>
                <w:sz w:val="20"/>
                <w:szCs w:val="20"/>
              </w:rPr>
              <w:t>.П</w:t>
            </w:r>
            <w:proofErr w:type="gramEnd"/>
            <w:r w:rsidRPr="00346E89">
              <w:rPr>
                <w:sz w:val="20"/>
                <w:szCs w:val="20"/>
              </w:rPr>
              <w:t>одпрограмма «Противодействие злоупотреблению  наркотическими средствами и их незаконному обороту в Кадыйском муниципальном районе  на 2017-2020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0113,0702,0801</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22,0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1,0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-отдел образования администрации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 xml:space="preserve">               0702</w:t>
            </w:r>
          </w:p>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15,5</w:t>
            </w:r>
          </w:p>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 xml:space="preserve">-отдел по делам </w:t>
            </w:r>
            <w:proofErr w:type="spellStart"/>
            <w:r w:rsidRPr="00346E89">
              <w:rPr>
                <w:sz w:val="20"/>
                <w:szCs w:val="20"/>
              </w:rPr>
              <w:t>культуры</w:t>
            </w:r>
            <w:proofErr w:type="gramStart"/>
            <w:r w:rsidRPr="00346E89">
              <w:rPr>
                <w:sz w:val="20"/>
                <w:szCs w:val="20"/>
              </w:rPr>
              <w:t>,т</w:t>
            </w:r>
            <w:proofErr w:type="gramEnd"/>
            <w:r w:rsidRPr="00346E89">
              <w:rPr>
                <w:sz w:val="20"/>
                <w:szCs w:val="20"/>
              </w:rPr>
              <w:t>уризма</w:t>
            </w:r>
            <w:proofErr w:type="spellEnd"/>
            <w:r w:rsidRPr="00346E89">
              <w:rPr>
                <w:sz w:val="20"/>
                <w:szCs w:val="20"/>
              </w:rPr>
              <w:t xml:space="preserve">, молодежи и  спорта Кадыйского муниципального района </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0801</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5,5</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7.Программа «Развитие муниципальной системы образования Кадыйского муниципального района на 2017-2021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0701, 0702, 0709</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2010,5</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-отдел образования администрации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0701, 0702, 0709</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2010,5</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8.Программа «Поддержка социально-ориентированных некоммерческих организаций в Кадыйском муниципальном районе Костромской области на 2017-2019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45,0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45,0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9.Основные направления кадровой политики в Кадыйском муниципальном районе на 2018-2022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0113,0702</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141,0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55,0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-отдел образования администрации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0702</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86,0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10. Управление муниципальными финансами и муниципальным долгом Кадыйского муниципального района на 2018-2020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1301</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11894,104</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1301</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1105,3</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-финансовый отдел администрации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0104,0106,1301,</w:t>
            </w:r>
          </w:p>
          <w:p w:rsidR="00346E89" w:rsidRPr="00346E89" w:rsidRDefault="00346E89" w:rsidP="00534429">
            <w:pPr>
              <w:snapToGrid w:val="0"/>
              <w:jc w:val="center"/>
              <w:rPr>
                <w:sz w:val="20"/>
                <w:szCs w:val="20"/>
              </w:rPr>
            </w:pPr>
            <w:r w:rsidRPr="00346E89">
              <w:rPr>
                <w:sz w:val="20"/>
                <w:szCs w:val="20"/>
              </w:rPr>
              <w:t>1401</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10788,804</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right"/>
              <w:rPr>
                <w:i/>
                <w:iCs/>
                <w:sz w:val="20"/>
                <w:szCs w:val="20"/>
              </w:rPr>
            </w:pPr>
            <w:r w:rsidRPr="00346E89">
              <w:rPr>
                <w:i/>
                <w:iCs/>
                <w:sz w:val="20"/>
                <w:szCs w:val="20"/>
              </w:rPr>
              <w:t>в том числе областной бюджет</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i/>
                <w:iCs/>
                <w:sz w:val="20"/>
                <w:szCs w:val="20"/>
              </w:rPr>
            </w:pPr>
            <w:r w:rsidRPr="00346E89">
              <w:rPr>
                <w:i/>
                <w:iCs/>
                <w:sz w:val="20"/>
                <w:szCs w:val="20"/>
              </w:rPr>
              <w:t>0104</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i/>
                <w:iCs/>
                <w:sz w:val="20"/>
                <w:szCs w:val="20"/>
              </w:rPr>
              <w:t>17,3</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11.Развитие муниципальной службы Кадыйского муниципального района Костромской области на 2018-2020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80,0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80,0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t>12. Развитие субъектов малого и среднего предпринимательства в Кадыйском муниципальном районе на 2018-2020 годы</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rPr>
              <w:t>5,0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r w:rsidRPr="00346E89">
              <w:rPr>
                <w:sz w:val="20"/>
                <w:szCs w:val="20"/>
              </w:rPr>
              <w:lastRenderedPageBreak/>
              <w:t>-администрация Кадыйского муниципального района</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0113</w:t>
            </w: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5,0</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both"/>
              <w:rPr>
                <w:sz w:val="20"/>
                <w:szCs w:val="20"/>
              </w:rPr>
            </w:pP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rPr>
                <w:bCs/>
                <w:sz w:val="20"/>
                <w:szCs w:val="20"/>
              </w:rPr>
            </w:pPr>
            <w:r w:rsidRPr="00346E89">
              <w:rPr>
                <w:bCs/>
                <w:sz w:val="20"/>
                <w:szCs w:val="20"/>
              </w:rPr>
              <w:t>Итого</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bCs/>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bCs/>
                <w:sz w:val="20"/>
                <w:szCs w:val="20"/>
              </w:rPr>
              <w:t>15736,87</w:t>
            </w:r>
          </w:p>
        </w:tc>
      </w:tr>
      <w:tr w:rsidR="00346E89" w:rsidRPr="00346E89" w:rsidTr="00D471C2">
        <w:tc>
          <w:tcPr>
            <w:tcW w:w="6839" w:type="dxa"/>
            <w:tcBorders>
              <w:left w:val="single" w:sz="4" w:space="0" w:color="000000"/>
              <w:bottom w:val="single" w:sz="4" w:space="0" w:color="000000"/>
            </w:tcBorders>
            <w:shd w:val="clear" w:color="auto" w:fill="auto"/>
          </w:tcPr>
          <w:p w:rsidR="00346E89" w:rsidRPr="00346E89" w:rsidRDefault="00346E89" w:rsidP="00534429">
            <w:pPr>
              <w:snapToGrid w:val="0"/>
              <w:jc w:val="right"/>
              <w:rPr>
                <w:bCs/>
                <w:i/>
                <w:iCs/>
                <w:sz w:val="20"/>
                <w:szCs w:val="20"/>
              </w:rPr>
            </w:pPr>
            <w:r w:rsidRPr="00346E89">
              <w:rPr>
                <w:bCs/>
                <w:i/>
                <w:iCs/>
                <w:sz w:val="20"/>
                <w:szCs w:val="20"/>
              </w:rPr>
              <w:t>в том числе областной бюджет</w:t>
            </w:r>
          </w:p>
        </w:tc>
        <w:tc>
          <w:tcPr>
            <w:tcW w:w="2835" w:type="dxa"/>
            <w:tcBorders>
              <w:left w:val="single" w:sz="4" w:space="0" w:color="000000"/>
              <w:bottom w:val="single" w:sz="4" w:space="0" w:color="000000"/>
            </w:tcBorders>
            <w:shd w:val="clear" w:color="auto" w:fill="auto"/>
          </w:tcPr>
          <w:p w:rsidR="00346E89" w:rsidRPr="00346E89" w:rsidRDefault="00346E89" w:rsidP="00534429">
            <w:pPr>
              <w:snapToGrid w:val="0"/>
              <w:rPr>
                <w:bCs/>
                <w:i/>
                <w:iCs/>
                <w:sz w:val="20"/>
                <w:szCs w:val="20"/>
              </w:rPr>
            </w:pPr>
          </w:p>
        </w:tc>
        <w:tc>
          <w:tcPr>
            <w:tcW w:w="924"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bCs/>
                <w:i/>
                <w:iCs/>
                <w:sz w:val="20"/>
                <w:szCs w:val="20"/>
              </w:rPr>
              <w:t>17,3</w:t>
            </w:r>
          </w:p>
        </w:tc>
      </w:tr>
    </w:tbl>
    <w:p w:rsidR="00346E89" w:rsidRDefault="00346E89" w:rsidP="00446455">
      <w:pPr>
        <w:rPr>
          <w:sz w:val="20"/>
          <w:szCs w:val="20"/>
        </w:rPr>
      </w:pPr>
    </w:p>
    <w:p w:rsidR="00346E89" w:rsidRPr="00346E89" w:rsidRDefault="00346E89" w:rsidP="00346E89">
      <w:pPr>
        <w:pStyle w:val="3"/>
        <w:keepLines w:val="0"/>
        <w:widowControl/>
        <w:numPr>
          <w:ilvl w:val="2"/>
          <w:numId w:val="5"/>
        </w:numPr>
        <w:tabs>
          <w:tab w:val="left" w:pos="0"/>
        </w:tabs>
        <w:spacing w:before="0"/>
        <w:ind w:left="0" w:firstLine="0"/>
        <w:jc w:val="right"/>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 xml:space="preserve">Приложение  9          </w:t>
      </w:r>
    </w:p>
    <w:p w:rsidR="00346E89" w:rsidRPr="00346E89" w:rsidRDefault="00346E89" w:rsidP="00346E89">
      <w:pPr>
        <w:jc w:val="right"/>
        <w:rPr>
          <w:bCs/>
          <w:sz w:val="20"/>
          <w:szCs w:val="20"/>
        </w:rPr>
      </w:pPr>
      <w:r w:rsidRPr="00346E89">
        <w:rPr>
          <w:bCs/>
          <w:sz w:val="20"/>
          <w:szCs w:val="20"/>
        </w:rPr>
        <w:t>к решению Собрания депутатов</w:t>
      </w:r>
    </w:p>
    <w:p w:rsidR="00346E89" w:rsidRPr="00346E89" w:rsidRDefault="00346E89" w:rsidP="00346E89">
      <w:pPr>
        <w:jc w:val="right"/>
        <w:rPr>
          <w:bCs/>
          <w:sz w:val="20"/>
          <w:szCs w:val="20"/>
        </w:rPr>
      </w:pPr>
      <w:r w:rsidRPr="00346E89">
        <w:rPr>
          <w:bCs/>
          <w:sz w:val="20"/>
          <w:szCs w:val="20"/>
        </w:rPr>
        <w:t>Кадыйского муниципального района</w:t>
      </w:r>
    </w:p>
    <w:p w:rsidR="00346E89" w:rsidRPr="00346E89" w:rsidRDefault="00346E89" w:rsidP="00346E89">
      <w:pPr>
        <w:jc w:val="right"/>
        <w:rPr>
          <w:bCs/>
          <w:sz w:val="20"/>
          <w:szCs w:val="20"/>
        </w:rPr>
      </w:pPr>
      <w:r w:rsidRPr="00346E89">
        <w:rPr>
          <w:bCs/>
          <w:sz w:val="20"/>
          <w:szCs w:val="20"/>
        </w:rPr>
        <w:t>№ 312  от 25 декабря 2018 года</w:t>
      </w:r>
    </w:p>
    <w:p w:rsidR="00346E89" w:rsidRPr="00346E89" w:rsidRDefault="00346E89" w:rsidP="00346E89">
      <w:pPr>
        <w:jc w:val="right"/>
        <w:rPr>
          <w:b/>
          <w:sz w:val="20"/>
          <w:szCs w:val="20"/>
        </w:rPr>
      </w:pPr>
      <w:r w:rsidRPr="00346E89">
        <w:rPr>
          <w:bCs/>
          <w:sz w:val="20"/>
          <w:szCs w:val="20"/>
        </w:rPr>
        <w:t xml:space="preserve">                                                                                    </w:t>
      </w:r>
      <w:r w:rsidRPr="00346E89">
        <w:rPr>
          <w:b/>
          <w:sz w:val="20"/>
          <w:szCs w:val="20"/>
        </w:rPr>
        <w:t xml:space="preserve">                </w:t>
      </w:r>
    </w:p>
    <w:p w:rsidR="00346E89" w:rsidRPr="00346E89" w:rsidRDefault="00346E89" w:rsidP="00346E89">
      <w:pPr>
        <w:pStyle w:val="1"/>
        <w:widowControl/>
        <w:numPr>
          <w:ilvl w:val="0"/>
          <w:numId w:val="5"/>
        </w:numPr>
        <w:tabs>
          <w:tab w:val="clear" w:pos="432"/>
          <w:tab w:val="left" w:pos="0"/>
        </w:tabs>
        <w:ind w:left="0" w:firstLine="0"/>
        <w:jc w:val="center"/>
        <w:rPr>
          <w:b/>
          <w:sz w:val="20"/>
          <w:szCs w:val="20"/>
        </w:rPr>
      </w:pPr>
      <w:r w:rsidRPr="00346E89">
        <w:rPr>
          <w:sz w:val="20"/>
          <w:szCs w:val="20"/>
        </w:rPr>
        <w:t>Инвестиционная программа по капвложениям</w:t>
      </w:r>
    </w:p>
    <w:p w:rsidR="00346E89" w:rsidRPr="00346E89" w:rsidRDefault="00346E89" w:rsidP="00346E89">
      <w:pPr>
        <w:jc w:val="center"/>
        <w:rPr>
          <w:sz w:val="20"/>
          <w:szCs w:val="20"/>
        </w:rPr>
      </w:pPr>
      <w:r w:rsidRPr="00346E89">
        <w:rPr>
          <w:sz w:val="20"/>
          <w:szCs w:val="20"/>
        </w:rPr>
        <w:t>На 2019 год</w:t>
      </w:r>
    </w:p>
    <w:p w:rsidR="00346E89" w:rsidRPr="00346E89" w:rsidRDefault="00346E89" w:rsidP="00346E89">
      <w:pPr>
        <w:jc w:val="center"/>
        <w:rPr>
          <w:b/>
          <w:sz w:val="20"/>
          <w:szCs w:val="20"/>
        </w:rPr>
      </w:pPr>
    </w:p>
    <w:tbl>
      <w:tblPr>
        <w:tblW w:w="0" w:type="auto"/>
        <w:tblInd w:w="392" w:type="dxa"/>
        <w:tblLayout w:type="fixed"/>
        <w:tblLook w:val="0000"/>
      </w:tblPr>
      <w:tblGrid>
        <w:gridCol w:w="709"/>
        <w:gridCol w:w="3384"/>
        <w:gridCol w:w="1275"/>
        <w:gridCol w:w="1418"/>
        <w:gridCol w:w="1417"/>
        <w:gridCol w:w="1797"/>
      </w:tblGrid>
      <w:tr w:rsidR="00346E89" w:rsidRPr="00346E89" w:rsidTr="00D471C2">
        <w:tc>
          <w:tcPr>
            <w:tcW w:w="709"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 xml:space="preserve">№ </w:t>
            </w:r>
            <w:proofErr w:type="spellStart"/>
            <w:proofErr w:type="gramStart"/>
            <w:r w:rsidRPr="00346E89">
              <w:rPr>
                <w:sz w:val="20"/>
                <w:szCs w:val="20"/>
              </w:rPr>
              <w:t>п</w:t>
            </w:r>
            <w:proofErr w:type="spellEnd"/>
            <w:proofErr w:type="gramEnd"/>
            <w:r w:rsidRPr="00346E89">
              <w:rPr>
                <w:sz w:val="20"/>
                <w:szCs w:val="20"/>
              </w:rPr>
              <w:t>/</w:t>
            </w:r>
            <w:proofErr w:type="spellStart"/>
            <w:r w:rsidRPr="00346E89">
              <w:rPr>
                <w:sz w:val="20"/>
                <w:szCs w:val="20"/>
              </w:rPr>
              <w:t>п</w:t>
            </w:r>
            <w:proofErr w:type="spellEnd"/>
          </w:p>
        </w:tc>
        <w:tc>
          <w:tcPr>
            <w:tcW w:w="3384"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rPr>
            </w:pPr>
            <w:r w:rsidRPr="00346E89">
              <w:rPr>
                <w:sz w:val="20"/>
                <w:szCs w:val="20"/>
              </w:rPr>
              <w:t>Наименование объектов</w:t>
            </w:r>
          </w:p>
        </w:tc>
        <w:tc>
          <w:tcPr>
            <w:tcW w:w="1275" w:type="dxa"/>
            <w:tcBorders>
              <w:top w:val="single" w:sz="4" w:space="0" w:color="000000"/>
              <w:left w:val="single" w:sz="4" w:space="0" w:color="000000"/>
              <w:bottom w:val="single" w:sz="4" w:space="0" w:color="000000"/>
            </w:tcBorders>
            <w:shd w:val="clear" w:color="auto" w:fill="auto"/>
          </w:tcPr>
          <w:p w:rsidR="00346E89" w:rsidRPr="00346E89" w:rsidRDefault="00346E89" w:rsidP="00346E89">
            <w:pPr>
              <w:pStyle w:val="2"/>
              <w:keepLines w:val="0"/>
              <w:widowControl/>
              <w:numPr>
                <w:ilvl w:val="1"/>
                <w:numId w:val="5"/>
              </w:numPr>
              <w:tabs>
                <w:tab w:val="clear" w:pos="576"/>
                <w:tab w:val="left" w:pos="0"/>
              </w:tabs>
              <w:snapToGrid w:val="0"/>
              <w:spacing w:before="0"/>
              <w:ind w:left="0" w:firstLine="0"/>
              <w:jc w:val="center"/>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Сумма</w:t>
            </w:r>
          </w:p>
        </w:tc>
        <w:tc>
          <w:tcPr>
            <w:tcW w:w="1418" w:type="dxa"/>
            <w:tcBorders>
              <w:top w:val="single" w:sz="4" w:space="0" w:color="000000"/>
              <w:left w:val="single" w:sz="4" w:space="0" w:color="000000"/>
              <w:bottom w:val="single" w:sz="4" w:space="0" w:color="000000"/>
            </w:tcBorders>
            <w:shd w:val="clear" w:color="auto" w:fill="auto"/>
          </w:tcPr>
          <w:p w:rsidR="00346E89" w:rsidRPr="00346E89" w:rsidRDefault="00346E89" w:rsidP="00346E89">
            <w:pPr>
              <w:pStyle w:val="2"/>
              <w:keepLines w:val="0"/>
              <w:widowControl/>
              <w:numPr>
                <w:ilvl w:val="1"/>
                <w:numId w:val="5"/>
              </w:numPr>
              <w:tabs>
                <w:tab w:val="clear" w:pos="576"/>
                <w:tab w:val="left" w:pos="0"/>
              </w:tabs>
              <w:snapToGrid w:val="0"/>
              <w:spacing w:before="0"/>
              <w:ind w:left="0" w:firstLine="0"/>
              <w:jc w:val="center"/>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В том числе областной бюджет</w:t>
            </w:r>
          </w:p>
        </w:tc>
        <w:tc>
          <w:tcPr>
            <w:tcW w:w="1417" w:type="dxa"/>
            <w:tcBorders>
              <w:top w:val="single" w:sz="4" w:space="0" w:color="000000"/>
              <w:left w:val="single" w:sz="4" w:space="0" w:color="000000"/>
              <w:bottom w:val="single" w:sz="4" w:space="0" w:color="000000"/>
            </w:tcBorders>
            <w:shd w:val="clear" w:color="auto" w:fill="auto"/>
          </w:tcPr>
          <w:p w:rsidR="00346E89" w:rsidRPr="00346E89" w:rsidRDefault="00346E89" w:rsidP="00346E89">
            <w:pPr>
              <w:pStyle w:val="2"/>
              <w:keepLines w:val="0"/>
              <w:widowControl/>
              <w:numPr>
                <w:ilvl w:val="1"/>
                <w:numId w:val="5"/>
              </w:numPr>
              <w:tabs>
                <w:tab w:val="clear" w:pos="576"/>
                <w:tab w:val="left" w:pos="0"/>
              </w:tabs>
              <w:snapToGrid w:val="0"/>
              <w:spacing w:before="0"/>
              <w:ind w:left="0" w:firstLine="0"/>
              <w:jc w:val="center"/>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В том числе</w:t>
            </w:r>
          </w:p>
          <w:p w:rsidR="00346E89" w:rsidRPr="00346E89" w:rsidRDefault="00346E89" w:rsidP="00534429">
            <w:pPr>
              <w:tabs>
                <w:tab w:val="left" w:pos="0"/>
              </w:tabs>
              <w:snapToGrid w:val="0"/>
              <w:rPr>
                <w:sz w:val="20"/>
                <w:szCs w:val="20"/>
              </w:rPr>
            </w:pPr>
            <w:r w:rsidRPr="00346E89">
              <w:rPr>
                <w:sz w:val="20"/>
                <w:szCs w:val="20"/>
              </w:rPr>
              <w:t xml:space="preserve">местный </w:t>
            </w:r>
          </w:p>
          <w:p w:rsidR="00346E89" w:rsidRPr="00346E89" w:rsidRDefault="00346E89" w:rsidP="00534429">
            <w:pPr>
              <w:tabs>
                <w:tab w:val="left" w:pos="0"/>
              </w:tabs>
              <w:snapToGrid w:val="0"/>
              <w:rPr>
                <w:sz w:val="20"/>
                <w:szCs w:val="20"/>
              </w:rPr>
            </w:pPr>
            <w:r w:rsidRPr="00346E89">
              <w:rPr>
                <w:sz w:val="20"/>
                <w:szCs w:val="20"/>
              </w:rPr>
              <w:t>бюджет</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346E89">
            <w:pPr>
              <w:pStyle w:val="2"/>
              <w:keepLines w:val="0"/>
              <w:widowControl/>
              <w:numPr>
                <w:ilvl w:val="1"/>
                <w:numId w:val="5"/>
              </w:numPr>
              <w:tabs>
                <w:tab w:val="clear" w:pos="576"/>
                <w:tab w:val="left" w:pos="0"/>
              </w:tabs>
              <w:snapToGrid w:val="0"/>
              <w:spacing w:before="0"/>
              <w:ind w:left="0" w:firstLine="0"/>
              <w:jc w:val="center"/>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 xml:space="preserve">В т.ч. </w:t>
            </w:r>
            <w:proofErr w:type="spellStart"/>
            <w:r w:rsidRPr="00346E89">
              <w:rPr>
                <w:rFonts w:ascii="Times New Roman" w:hAnsi="Times New Roman" w:cs="Times New Roman"/>
                <w:b w:val="0"/>
                <w:color w:val="auto"/>
                <w:sz w:val="20"/>
                <w:szCs w:val="20"/>
              </w:rPr>
              <w:t>мест</w:t>
            </w:r>
            <w:proofErr w:type="gramStart"/>
            <w:r w:rsidRPr="00346E89">
              <w:rPr>
                <w:rFonts w:ascii="Times New Roman" w:hAnsi="Times New Roman" w:cs="Times New Roman"/>
                <w:b w:val="0"/>
                <w:color w:val="auto"/>
                <w:sz w:val="20"/>
                <w:szCs w:val="20"/>
              </w:rPr>
              <w:t>.б</w:t>
            </w:r>
            <w:proofErr w:type="gramEnd"/>
            <w:r w:rsidRPr="00346E89">
              <w:rPr>
                <w:rFonts w:ascii="Times New Roman" w:hAnsi="Times New Roman" w:cs="Times New Roman"/>
                <w:b w:val="0"/>
                <w:color w:val="auto"/>
                <w:sz w:val="20"/>
                <w:szCs w:val="20"/>
              </w:rPr>
              <w:t>-т</w:t>
            </w:r>
            <w:proofErr w:type="spellEnd"/>
            <w:r w:rsidRPr="00346E89">
              <w:rPr>
                <w:rFonts w:ascii="Times New Roman" w:hAnsi="Times New Roman" w:cs="Times New Roman"/>
                <w:b w:val="0"/>
                <w:color w:val="auto"/>
                <w:sz w:val="20"/>
                <w:szCs w:val="20"/>
              </w:rPr>
              <w:t xml:space="preserve"> кредиторская задолженность</w:t>
            </w:r>
          </w:p>
        </w:tc>
      </w:tr>
      <w:tr w:rsidR="00346E89" w:rsidRPr="00346E89" w:rsidTr="00B645B6">
        <w:trPr>
          <w:trHeight w:val="1854"/>
        </w:trPr>
        <w:tc>
          <w:tcPr>
            <w:tcW w:w="709"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tc>
        <w:tc>
          <w:tcPr>
            <w:tcW w:w="3384" w:type="dxa"/>
            <w:tcBorders>
              <w:left w:val="single" w:sz="4" w:space="0" w:color="000000"/>
              <w:bottom w:val="single" w:sz="4" w:space="0" w:color="000000"/>
            </w:tcBorders>
            <w:shd w:val="clear" w:color="auto" w:fill="auto"/>
          </w:tcPr>
          <w:p w:rsidR="00346E89" w:rsidRPr="00346E89" w:rsidRDefault="00346E89" w:rsidP="00534429">
            <w:pPr>
              <w:snapToGrid w:val="0"/>
              <w:rPr>
                <w:sz w:val="20"/>
                <w:szCs w:val="20"/>
              </w:rPr>
            </w:pPr>
          </w:p>
          <w:p w:rsidR="00346E89" w:rsidRPr="00346E89" w:rsidRDefault="00346E89" w:rsidP="00534429">
            <w:pPr>
              <w:rPr>
                <w:sz w:val="20"/>
                <w:szCs w:val="20"/>
              </w:rPr>
            </w:pPr>
            <w:r w:rsidRPr="00346E89">
              <w:rPr>
                <w:sz w:val="20"/>
                <w:szCs w:val="20"/>
              </w:rPr>
              <w:t>Образование</w:t>
            </w:r>
          </w:p>
          <w:p w:rsidR="00346E89" w:rsidRPr="00346E89" w:rsidRDefault="00346E89" w:rsidP="00534429">
            <w:pPr>
              <w:rPr>
                <w:sz w:val="20"/>
                <w:szCs w:val="20"/>
              </w:rPr>
            </w:pPr>
          </w:p>
          <w:p w:rsidR="00346E89" w:rsidRPr="00346E89" w:rsidRDefault="00346E89" w:rsidP="00534429">
            <w:pPr>
              <w:snapToGrid w:val="0"/>
              <w:rPr>
                <w:sz w:val="20"/>
                <w:szCs w:val="20"/>
              </w:rPr>
            </w:pPr>
            <w:r w:rsidRPr="00346E89">
              <w:rPr>
                <w:sz w:val="20"/>
                <w:szCs w:val="20"/>
              </w:rPr>
              <w:t>Строительство столовой с теплым переходом для КСШ</w:t>
            </w:r>
          </w:p>
          <w:p w:rsidR="00346E89" w:rsidRPr="00346E89" w:rsidRDefault="00346E89" w:rsidP="00534429">
            <w:pPr>
              <w:rPr>
                <w:sz w:val="20"/>
                <w:szCs w:val="20"/>
              </w:rPr>
            </w:pPr>
          </w:p>
          <w:p w:rsidR="00346E89" w:rsidRPr="00346E89" w:rsidRDefault="00346E89" w:rsidP="00534429">
            <w:pPr>
              <w:rPr>
                <w:sz w:val="20"/>
                <w:szCs w:val="20"/>
              </w:rPr>
            </w:pPr>
          </w:p>
          <w:p w:rsidR="00346E89" w:rsidRPr="00346E89" w:rsidRDefault="00346E89" w:rsidP="00534429">
            <w:pPr>
              <w:rPr>
                <w:sz w:val="20"/>
                <w:szCs w:val="20"/>
              </w:rPr>
            </w:pPr>
            <w:r w:rsidRPr="00346E89">
              <w:rPr>
                <w:sz w:val="20"/>
                <w:szCs w:val="20"/>
              </w:rPr>
              <w:t>Итого</w:t>
            </w:r>
          </w:p>
          <w:p w:rsidR="00346E89" w:rsidRPr="00346E89" w:rsidRDefault="00346E89" w:rsidP="00534429">
            <w:pPr>
              <w:rPr>
                <w:sz w:val="20"/>
                <w:szCs w:val="20"/>
              </w:rPr>
            </w:pPr>
          </w:p>
          <w:p w:rsidR="00346E89" w:rsidRPr="00346E89" w:rsidRDefault="00346E89" w:rsidP="00534429">
            <w:pPr>
              <w:rPr>
                <w:sz w:val="20"/>
                <w:szCs w:val="20"/>
              </w:rPr>
            </w:pPr>
          </w:p>
        </w:tc>
        <w:tc>
          <w:tcPr>
            <w:tcW w:w="1275"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lang w:val="en-US"/>
              </w:rPr>
              <w:t>18</w:t>
            </w:r>
            <w:r w:rsidRPr="00346E89">
              <w:rPr>
                <w:sz w:val="20"/>
                <w:szCs w:val="20"/>
              </w:rPr>
              <w:t xml:space="preserve"> </w:t>
            </w:r>
            <w:r w:rsidRPr="00346E89">
              <w:rPr>
                <w:sz w:val="20"/>
                <w:szCs w:val="20"/>
                <w:lang w:val="en-US"/>
              </w:rPr>
              <w:t>7</w:t>
            </w:r>
            <w:r w:rsidRPr="00346E89">
              <w:rPr>
                <w:sz w:val="20"/>
                <w:szCs w:val="20"/>
              </w:rPr>
              <w:t>00 000</w:t>
            </w: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lang w:val="en-US"/>
              </w:rPr>
              <w:t>18 7</w:t>
            </w:r>
            <w:r w:rsidRPr="00346E89">
              <w:rPr>
                <w:sz w:val="20"/>
                <w:szCs w:val="20"/>
              </w:rPr>
              <w:t>00 000</w:t>
            </w:r>
          </w:p>
        </w:tc>
        <w:tc>
          <w:tcPr>
            <w:tcW w:w="1418"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lang w:val="en-US"/>
              </w:rPr>
            </w:pPr>
            <w:r w:rsidRPr="00346E89">
              <w:rPr>
                <w:sz w:val="20"/>
                <w:szCs w:val="20"/>
                <w:lang w:val="en-US"/>
              </w:rPr>
              <w:t>13 090 000</w:t>
            </w:r>
          </w:p>
          <w:p w:rsidR="00346E89" w:rsidRPr="00346E89" w:rsidRDefault="00346E89" w:rsidP="00534429">
            <w:pPr>
              <w:snapToGrid w:val="0"/>
              <w:jc w:val="center"/>
              <w:rPr>
                <w:sz w:val="20"/>
                <w:szCs w:val="20"/>
                <w:lang w:val="en-US"/>
              </w:rPr>
            </w:pPr>
          </w:p>
          <w:p w:rsidR="00346E89" w:rsidRPr="00346E89" w:rsidRDefault="00346E89" w:rsidP="00534429">
            <w:pPr>
              <w:snapToGrid w:val="0"/>
              <w:jc w:val="center"/>
              <w:rPr>
                <w:sz w:val="20"/>
                <w:szCs w:val="20"/>
                <w:lang w:val="en-US"/>
              </w:rPr>
            </w:pPr>
          </w:p>
          <w:p w:rsidR="00346E89" w:rsidRPr="00346E89" w:rsidRDefault="00346E89" w:rsidP="00534429">
            <w:pPr>
              <w:snapToGrid w:val="0"/>
              <w:jc w:val="center"/>
              <w:rPr>
                <w:sz w:val="20"/>
                <w:szCs w:val="20"/>
              </w:rPr>
            </w:pPr>
            <w:r w:rsidRPr="00346E89">
              <w:rPr>
                <w:sz w:val="20"/>
                <w:szCs w:val="20"/>
                <w:lang w:val="en-US"/>
              </w:rPr>
              <w:t>13 090 000</w:t>
            </w:r>
          </w:p>
        </w:tc>
        <w:tc>
          <w:tcPr>
            <w:tcW w:w="1417" w:type="dxa"/>
            <w:tcBorders>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lang w:val="en-US"/>
              </w:rPr>
              <w:t>5 610</w:t>
            </w:r>
            <w:r w:rsidRPr="00346E89">
              <w:rPr>
                <w:sz w:val="20"/>
                <w:szCs w:val="20"/>
              </w:rPr>
              <w:t xml:space="preserve"> 000</w:t>
            </w: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p>
          <w:p w:rsidR="00346E89" w:rsidRPr="00346E89" w:rsidRDefault="00346E89" w:rsidP="00534429">
            <w:pPr>
              <w:snapToGrid w:val="0"/>
              <w:jc w:val="center"/>
              <w:rPr>
                <w:sz w:val="20"/>
                <w:szCs w:val="20"/>
              </w:rPr>
            </w:pPr>
            <w:r w:rsidRPr="00346E89">
              <w:rPr>
                <w:sz w:val="20"/>
                <w:szCs w:val="20"/>
                <w:lang w:val="en-US"/>
              </w:rPr>
              <w:t>5</w:t>
            </w:r>
            <w:r w:rsidRPr="00346E89">
              <w:rPr>
                <w:sz w:val="20"/>
                <w:szCs w:val="20"/>
              </w:rPr>
              <w:t xml:space="preserve"> </w:t>
            </w:r>
            <w:r w:rsidRPr="00346E89">
              <w:rPr>
                <w:sz w:val="20"/>
                <w:szCs w:val="20"/>
                <w:lang w:val="en-US"/>
              </w:rPr>
              <w:t>61</w:t>
            </w:r>
            <w:r w:rsidRPr="00346E89">
              <w:rPr>
                <w:sz w:val="20"/>
                <w:szCs w:val="20"/>
              </w:rPr>
              <w:t>0 000</w:t>
            </w:r>
          </w:p>
        </w:tc>
        <w:tc>
          <w:tcPr>
            <w:tcW w:w="1797" w:type="dxa"/>
            <w:tcBorders>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p>
        </w:tc>
      </w:tr>
    </w:tbl>
    <w:p w:rsidR="00346E89" w:rsidRPr="00346E89" w:rsidRDefault="00346E89" w:rsidP="00346E89">
      <w:pPr>
        <w:rPr>
          <w:sz w:val="20"/>
          <w:szCs w:val="20"/>
        </w:rPr>
      </w:pPr>
    </w:p>
    <w:p w:rsidR="00346E89" w:rsidRPr="00346E89" w:rsidRDefault="00346E89" w:rsidP="00346E89">
      <w:pPr>
        <w:jc w:val="right"/>
        <w:rPr>
          <w:sz w:val="20"/>
          <w:szCs w:val="20"/>
        </w:rPr>
      </w:pPr>
      <w:r w:rsidRPr="00346E89">
        <w:rPr>
          <w:sz w:val="20"/>
          <w:szCs w:val="20"/>
        </w:rPr>
        <w:t xml:space="preserve">                                                                                                                                    Приложение №10</w:t>
      </w:r>
    </w:p>
    <w:p w:rsidR="00346E89" w:rsidRPr="00346E89" w:rsidRDefault="00346E89" w:rsidP="00346E89">
      <w:pPr>
        <w:jc w:val="right"/>
        <w:rPr>
          <w:sz w:val="20"/>
          <w:szCs w:val="20"/>
        </w:rPr>
      </w:pPr>
      <w:r w:rsidRPr="00346E89">
        <w:rPr>
          <w:sz w:val="20"/>
          <w:szCs w:val="20"/>
        </w:rPr>
        <w:t xml:space="preserve">                                                                                                                  к решению Собрания депутатов</w:t>
      </w:r>
    </w:p>
    <w:p w:rsidR="00346E89" w:rsidRPr="00346E89" w:rsidRDefault="00346E89" w:rsidP="00346E89">
      <w:pPr>
        <w:jc w:val="right"/>
        <w:rPr>
          <w:sz w:val="20"/>
          <w:szCs w:val="20"/>
        </w:rPr>
      </w:pPr>
      <w:r w:rsidRPr="00346E89">
        <w:rPr>
          <w:sz w:val="20"/>
          <w:szCs w:val="20"/>
        </w:rPr>
        <w:t>Кадыйского муниципального района</w:t>
      </w:r>
    </w:p>
    <w:p w:rsidR="00346E89" w:rsidRPr="00346E89" w:rsidRDefault="00346E89" w:rsidP="00346E89">
      <w:pPr>
        <w:jc w:val="right"/>
        <w:rPr>
          <w:sz w:val="20"/>
          <w:szCs w:val="20"/>
        </w:rPr>
      </w:pPr>
      <w:r w:rsidRPr="00346E89">
        <w:rPr>
          <w:sz w:val="20"/>
          <w:szCs w:val="20"/>
        </w:rPr>
        <w:t xml:space="preserve">                                                                                                                 №   312  от  25 декабря 2018 года </w:t>
      </w:r>
    </w:p>
    <w:p w:rsidR="00346E89" w:rsidRPr="00346E89" w:rsidRDefault="00346E89" w:rsidP="00346E89">
      <w:pPr>
        <w:jc w:val="both"/>
        <w:rPr>
          <w:sz w:val="20"/>
          <w:szCs w:val="20"/>
        </w:rPr>
      </w:pPr>
    </w:p>
    <w:p w:rsidR="00346E89" w:rsidRPr="00346E89" w:rsidRDefault="00346E89" w:rsidP="00346E89">
      <w:pPr>
        <w:pStyle w:val="2"/>
        <w:keepLines w:val="0"/>
        <w:widowControl/>
        <w:numPr>
          <w:ilvl w:val="1"/>
          <w:numId w:val="5"/>
        </w:numPr>
        <w:tabs>
          <w:tab w:val="clear" w:pos="576"/>
          <w:tab w:val="num" w:pos="0"/>
        </w:tabs>
        <w:spacing w:before="0"/>
        <w:ind w:left="0" w:firstLine="0"/>
        <w:jc w:val="center"/>
        <w:rPr>
          <w:rFonts w:ascii="Times New Roman" w:hAnsi="Times New Roman" w:cs="Times New Roman"/>
          <w:b w:val="0"/>
          <w:color w:val="auto"/>
          <w:sz w:val="20"/>
          <w:szCs w:val="20"/>
        </w:rPr>
      </w:pPr>
      <w:proofErr w:type="gramStart"/>
      <w:r w:rsidRPr="00346E89">
        <w:rPr>
          <w:rFonts w:ascii="Times New Roman" w:hAnsi="Times New Roman" w:cs="Times New Roman"/>
          <w:b w:val="0"/>
          <w:color w:val="auto"/>
          <w:sz w:val="20"/>
          <w:szCs w:val="20"/>
        </w:rPr>
        <w:t>Р</w:t>
      </w:r>
      <w:proofErr w:type="gramEnd"/>
      <w:r w:rsidRPr="00346E89">
        <w:rPr>
          <w:rFonts w:ascii="Times New Roman" w:hAnsi="Times New Roman" w:cs="Times New Roman"/>
          <w:b w:val="0"/>
          <w:color w:val="auto"/>
          <w:sz w:val="20"/>
          <w:szCs w:val="20"/>
        </w:rPr>
        <w:t xml:space="preserve"> а с </w:t>
      </w:r>
      <w:proofErr w:type="spellStart"/>
      <w:r w:rsidRPr="00346E89">
        <w:rPr>
          <w:rFonts w:ascii="Times New Roman" w:hAnsi="Times New Roman" w:cs="Times New Roman"/>
          <w:b w:val="0"/>
          <w:color w:val="auto"/>
          <w:sz w:val="20"/>
          <w:szCs w:val="20"/>
        </w:rPr>
        <w:t>п</w:t>
      </w:r>
      <w:proofErr w:type="spellEnd"/>
      <w:r w:rsidRPr="00346E89">
        <w:rPr>
          <w:rFonts w:ascii="Times New Roman" w:hAnsi="Times New Roman" w:cs="Times New Roman"/>
          <w:b w:val="0"/>
          <w:color w:val="auto"/>
          <w:sz w:val="20"/>
          <w:szCs w:val="20"/>
        </w:rPr>
        <w:t xml:space="preserve"> </w:t>
      </w:r>
      <w:proofErr w:type="spellStart"/>
      <w:r w:rsidRPr="00346E89">
        <w:rPr>
          <w:rFonts w:ascii="Times New Roman" w:hAnsi="Times New Roman" w:cs="Times New Roman"/>
          <w:b w:val="0"/>
          <w:color w:val="auto"/>
          <w:sz w:val="20"/>
          <w:szCs w:val="20"/>
        </w:rPr>
        <w:t>р</w:t>
      </w:r>
      <w:proofErr w:type="spellEnd"/>
      <w:r w:rsidRPr="00346E89">
        <w:rPr>
          <w:rFonts w:ascii="Times New Roman" w:hAnsi="Times New Roman" w:cs="Times New Roman"/>
          <w:b w:val="0"/>
          <w:color w:val="auto"/>
          <w:sz w:val="20"/>
          <w:szCs w:val="20"/>
        </w:rPr>
        <w:t xml:space="preserve"> е </w:t>
      </w:r>
      <w:proofErr w:type="spellStart"/>
      <w:r w:rsidRPr="00346E89">
        <w:rPr>
          <w:rFonts w:ascii="Times New Roman" w:hAnsi="Times New Roman" w:cs="Times New Roman"/>
          <w:b w:val="0"/>
          <w:color w:val="auto"/>
          <w:sz w:val="20"/>
          <w:szCs w:val="20"/>
        </w:rPr>
        <w:t>д</w:t>
      </w:r>
      <w:proofErr w:type="spellEnd"/>
      <w:r w:rsidRPr="00346E89">
        <w:rPr>
          <w:rFonts w:ascii="Times New Roman" w:hAnsi="Times New Roman" w:cs="Times New Roman"/>
          <w:b w:val="0"/>
          <w:color w:val="auto"/>
          <w:sz w:val="20"/>
          <w:szCs w:val="20"/>
        </w:rPr>
        <w:t xml:space="preserve"> е л е </w:t>
      </w:r>
      <w:proofErr w:type="spellStart"/>
      <w:r w:rsidRPr="00346E89">
        <w:rPr>
          <w:rFonts w:ascii="Times New Roman" w:hAnsi="Times New Roman" w:cs="Times New Roman"/>
          <w:b w:val="0"/>
          <w:color w:val="auto"/>
          <w:sz w:val="20"/>
          <w:szCs w:val="20"/>
        </w:rPr>
        <w:t>н</w:t>
      </w:r>
      <w:proofErr w:type="spellEnd"/>
      <w:r w:rsidRPr="00346E89">
        <w:rPr>
          <w:rFonts w:ascii="Times New Roman" w:hAnsi="Times New Roman" w:cs="Times New Roman"/>
          <w:b w:val="0"/>
          <w:color w:val="auto"/>
          <w:sz w:val="20"/>
          <w:szCs w:val="20"/>
        </w:rPr>
        <w:t xml:space="preserve"> и е</w:t>
      </w:r>
    </w:p>
    <w:p w:rsidR="00346E89" w:rsidRPr="00346E89" w:rsidRDefault="00346E89" w:rsidP="00346E89">
      <w:pPr>
        <w:jc w:val="center"/>
        <w:rPr>
          <w:sz w:val="20"/>
          <w:szCs w:val="20"/>
        </w:rPr>
      </w:pPr>
      <w:r w:rsidRPr="00346E89">
        <w:rPr>
          <w:sz w:val="20"/>
          <w:szCs w:val="20"/>
        </w:rPr>
        <w:t>дотации на выравнивание бюджетной обеспеченности</w:t>
      </w:r>
    </w:p>
    <w:p w:rsidR="00346E89" w:rsidRPr="00346E89" w:rsidRDefault="00346E89" w:rsidP="00346E89">
      <w:pPr>
        <w:jc w:val="center"/>
        <w:rPr>
          <w:sz w:val="20"/>
          <w:szCs w:val="20"/>
        </w:rPr>
      </w:pPr>
      <w:r w:rsidRPr="00346E89">
        <w:rPr>
          <w:sz w:val="20"/>
          <w:szCs w:val="20"/>
        </w:rPr>
        <w:t>поселений из фонда финансовой поддержки района</w:t>
      </w:r>
    </w:p>
    <w:p w:rsidR="00346E89" w:rsidRPr="00346E89" w:rsidRDefault="00346E89" w:rsidP="00346E89">
      <w:pPr>
        <w:jc w:val="center"/>
        <w:rPr>
          <w:sz w:val="20"/>
          <w:szCs w:val="20"/>
        </w:rPr>
      </w:pPr>
      <w:r w:rsidRPr="00346E89">
        <w:rPr>
          <w:sz w:val="20"/>
          <w:szCs w:val="20"/>
        </w:rPr>
        <w:t>на 20</w:t>
      </w:r>
      <w:r w:rsidRPr="00346E89">
        <w:rPr>
          <w:sz w:val="20"/>
          <w:szCs w:val="20"/>
          <w:lang w:val="en-US"/>
        </w:rPr>
        <w:t>19</w:t>
      </w:r>
      <w:r w:rsidRPr="00346E89">
        <w:rPr>
          <w:sz w:val="20"/>
          <w:szCs w:val="20"/>
        </w:rPr>
        <w:t xml:space="preserve"> год</w:t>
      </w:r>
    </w:p>
    <w:p w:rsidR="00346E89" w:rsidRPr="00346E89" w:rsidRDefault="00346E89" w:rsidP="00346E89">
      <w:pPr>
        <w:jc w:val="center"/>
        <w:rPr>
          <w:sz w:val="20"/>
          <w:szCs w:val="20"/>
        </w:rPr>
      </w:pPr>
    </w:p>
    <w:tbl>
      <w:tblPr>
        <w:tblW w:w="0" w:type="auto"/>
        <w:tblInd w:w="212" w:type="dxa"/>
        <w:tblLayout w:type="fixed"/>
        <w:tblLook w:val="0000"/>
      </w:tblPr>
      <w:tblGrid>
        <w:gridCol w:w="4646"/>
        <w:gridCol w:w="2203"/>
        <w:gridCol w:w="2689"/>
      </w:tblGrid>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346E89">
            <w:pPr>
              <w:pStyle w:val="3"/>
              <w:keepLines w:val="0"/>
              <w:widowControl/>
              <w:numPr>
                <w:ilvl w:val="2"/>
                <w:numId w:val="5"/>
              </w:numPr>
              <w:snapToGrid w:val="0"/>
              <w:spacing w:before="0"/>
              <w:ind w:left="0" w:firstLine="0"/>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Наименование поселений Кадыйского района</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Численность населения, чел.</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Сумма дотации,  руб.</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r w:rsidRPr="00346E89">
              <w:rPr>
                <w:sz w:val="20"/>
                <w:szCs w:val="20"/>
              </w:rPr>
              <w:t>Кадыйский район:</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7210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4 358 000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r w:rsidRPr="00346E89">
              <w:rPr>
                <w:sz w:val="20"/>
                <w:szCs w:val="20"/>
              </w:rPr>
              <w:t>Пос. Кадый</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3489</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Вешкинское</w:t>
            </w:r>
            <w:proofErr w:type="spellEnd"/>
            <w:r w:rsidRPr="00346E89">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847</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1 057 000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Екатеринкинское</w:t>
            </w:r>
            <w:proofErr w:type="spellEnd"/>
            <w:r w:rsidRPr="00346E89">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408</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297 000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Завражное</w:t>
            </w:r>
            <w:proofErr w:type="spellEnd"/>
            <w:r w:rsidRPr="00346E89">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535</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345 000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Паньковское</w:t>
            </w:r>
            <w:proofErr w:type="spellEnd"/>
            <w:r w:rsidRPr="00346E89">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789</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825 000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Селищенское</w:t>
            </w:r>
            <w:proofErr w:type="spellEnd"/>
            <w:r w:rsidRPr="00346E89">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271</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371 000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Столпинское</w:t>
            </w:r>
            <w:proofErr w:type="spellEnd"/>
            <w:r w:rsidRPr="00346E89">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388</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810 000</w:t>
            </w:r>
          </w:p>
        </w:tc>
      </w:tr>
      <w:tr w:rsidR="00346E89" w:rsidRPr="00346E89" w:rsidTr="00534429">
        <w:tc>
          <w:tcPr>
            <w:tcW w:w="4646"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Чернышевское</w:t>
            </w:r>
            <w:proofErr w:type="spellEnd"/>
            <w:r w:rsidRPr="00346E89">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lang w:val="en-US"/>
              </w:rPr>
            </w:pPr>
            <w:r w:rsidRPr="00346E89">
              <w:rPr>
                <w:sz w:val="20"/>
                <w:szCs w:val="20"/>
                <w:lang w:val="en-US"/>
              </w:rPr>
              <w:t>483</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653 000</w:t>
            </w:r>
          </w:p>
        </w:tc>
      </w:tr>
    </w:tbl>
    <w:p w:rsidR="00D471C2" w:rsidRPr="00D471C2" w:rsidRDefault="00346E89" w:rsidP="00346E89">
      <w:pPr>
        <w:pStyle w:val="1"/>
        <w:widowControl/>
        <w:numPr>
          <w:ilvl w:val="0"/>
          <w:numId w:val="5"/>
        </w:numPr>
        <w:tabs>
          <w:tab w:val="clear" w:pos="432"/>
          <w:tab w:val="num" w:pos="0"/>
        </w:tabs>
        <w:jc w:val="right"/>
        <w:rPr>
          <w:sz w:val="20"/>
          <w:szCs w:val="20"/>
        </w:rPr>
      </w:pPr>
      <w:r>
        <w:rPr>
          <w:b/>
        </w:rPr>
        <w:t xml:space="preserve">                                                                                                                                                   </w:t>
      </w:r>
      <w:r w:rsidR="00D471C2">
        <w:rPr>
          <w:lang w:val="en-US"/>
        </w:rPr>
        <w:t xml:space="preserve">       </w:t>
      </w:r>
    </w:p>
    <w:p w:rsidR="00346E89" w:rsidRPr="00346E89" w:rsidRDefault="00346E89" w:rsidP="00346E89">
      <w:pPr>
        <w:pStyle w:val="1"/>
        <w:widowControl/>
        <w:numPr>
          <w:ilvl w:val="0"/>
          <w:numId w:val="5"/>
        </w:numPr>
        <w:tabs>
          <w:tab w:val="clear" w:pos="432"/>
          <w:tab w:val="num" w:pos="0"/>
        </w:tabs>
        <w:jc w:val="right"/>
        <w:rPr>
          <w:sz w:val="20"/>
          <w:szCs w:val="20"/>
        </w:rPr>
      </w:pPr>
      <w:r>
        <w:rPr>
          <w:lang w:val="en-US"/>
        </w:rPr>
        <w:t xml:space="preserve">  </w:t>
      </w:r>
      <w:r w:rsidRPr="00346E89">
        <w:rPr>
          <w:sz w:val="20"/>
          <w:szCs w:val="20"/>
        </w:rPr>
        <w:t xml:space="preserve">Приложение </w:t>
      </w:r>
      <w:r w:rsidRPr="00346E89">
        <w:rPr>
          <w:sz w:val="20"/>
          <w:szCs w:val="20"/>
          <w:lang w:val="en-US"/>
        </w:rPr>
        <w:t>11</w:t>
      </w:r>
    </w:p>
    <w:p w:rsidR="00346E89" w:rsidRPr="00346E89" w:rsidRDefault="00346E89" w:rsidP="00346E89">
      <w:pPr>
        <w:jc w:val="right"/>
        <w:rPr>
          <w:sz w:val="20"/>
          <w:szCs w:val="20"/>
        </w:rPr>
      </w:pPr>
      <w:r w:rsidRPr="00346E89">
        <w:rPr>
          <w:sz w:val="20"/>
          <w:szCs w:val="20"/>
        </w:rPr>
        <w:t xml:space="preserve">                                                                                                     к решению Собрания депутатов</w:t>
      </w:r>
    </w:p>
    <w:p w:rsidR="00346E89" w:rsidRPr="00346E89" w:rsidRDefault="00346E89" w:rsidP="00346E89">
      <w:pPr>
        <w:jc w:val="right"/>
        <w:rPr>
          <w:sz w:val="20"/>
          <w:szCs w:val="20"/>
        </w:rPr>
      </w:pPr>
      <w:r w:rsidRPr="00346E89">
        <w:rPr>
          <w:sz w:val="20"/>
          <w:szCs w:val="20"/>
        </w:rPr>
        <w:t>Кадыйского муниципального района</w:t>
      </w:r>
    </w:p>
    <w:p w:rsidR="00346E89" w:rsidRPr="00346E89" w:rsidRDefault="00346E89" w:rsidP="00346E89">
      <w:pPr>
        <w:jc w:val="right"/>
        <w:rPr>
          <w:sz w:val="20"/>
          <w:szCs w:val="20"/>
        </w:rPr>
      </w:pPr>
      <w:r w:rsidRPr="00346E89">
        <w:rPr>
          <w:sz w:val="20"/>
          <w:szCs w:val="20"/>
        </w:rPr>
        <w:t xml:space="preserve">                                                                                                       №  312 от 25 декабря  2018 года</w:t>
      </w:r>
    </w:p>
    <w:p w:rsidR="00346E89" w:rsidRPr="00346E89" w:rsidRDefault="00346E89" w:rsidP="00346E89">
      <w:pPr>
        <w:pStyle w:val="1"/>
        <w:widowControl/>
        <w:numPr>
          <w:ilvl w:val="0"/>
          <w:numId w:val="5"/>
        </w:numPr>
        <w:tabs>
          <w:tab w:val="clear" w:pos="432"/>
          <w:tab w:val="num" w:pos="0"/>
        </w:tabs>
        <w:jc w:val="center"/>
        <w:rPr>
          <w:sz w:val="20"/>
          <w:szCs w:val="20"/>
        </w:rPr>
      </w:pPr>
      <w:r w:rsidRPr="00346E89">
        <w:rPr>
          <w:sz w:val="20"/>
          <w:szCs w:val="20"/>
        </w:rPr>
        <w:t xml:space="preserve">       </w:t>
      </w:r>
    </w:p>
    <w:p w:rsidR="00346E89" w:rsidRPr="00346E89" w:rsidRDefault="00346E89" w:rsidP="00346E89">
      <w:pPr>
        <w:pStyle w:val="1"/>
        <w:widowControl/>
        <w:numPr>
          <w:ilvl w:val="0"/>
          <w:numId w:val="5"/>
        </w:numPr>
        <w:tabs>
          <w:tab w:val="clear" w:pos="432"/>
          <w:tab w:val="num" w:pos="0"/>
        </w:tabs>
        <w:jc w:val="center"/>
        <w:rPr>
          <w:sz w:val="20"/>
          <w:szCs w:val="20"/>
        </w:rPr>
      </w:pPr>
      <w:r w:rsidRPr="00346E89">
        <w:rPr>
          <w:sz w:val="20"/>
          <w:szCs w:val="20"/>
        </w:rPr>
        <w:t xml:space="preserve">Межбюджетные трансферты, выделяемые </w:t>
      </w:r>
    </w:p>
    <w:p w:rsidR="00346E89" w:rsidRPr="00346E89" w:rsidRDefault="00346E89" w:rsidP="00346E89">
      <w:pPr>
        <w:pStyle w:val="1"/>
        <w:widowControl/>
        <w:numPr>
          <w:ilvl w:val="0"/>
          <w:numId w:val="5"/>
        </w:numPr>
        <w:tabs>
          <w:tab w:val="clear" w:pos="432"/>
          <w:tab w:val="num" w:pos="0"/>
        </w:tabs>
        <w:jc w:val="center"/>
        <w:rPr>
          <w:sz w:val="20"/>
          <w:szCs w:val="20"/>
        </w:rPr>
      </w:pPr>
      <w:r w:rsidRPr="00346E89">
        <w:rPr>
          <w:sz w:val="20"/>
          <w:szCs w:val="20"/>
        </w:rPr>
        <w:t xml:space="preserve">из  бюджета муниципального  района  на составление протоколов </w:t>
      </w:r>
    </w:p>
    <w:p w:rsidR="00346E89" w:rsidRPr="00346E89" w:rsidRDefault="00346E89" w:rsidP="00346E89">
      <w:pPr>
        <w:pStyle w:val="1"/>
        <w:widowControl/>
        <w:numPr>
          <w:ilvl w:val="0"/>
          <w:numId w:val="5"/>
        </w:numPr>
        <w:tabs>
          <w:tab w:val="clear" w:pos="432"/>
          <w:tab w:val="num" w:pos="0"/>
        </w:tabs>
        <w:jc w:val="center"/>
        <w:rPr>
          <w:sz w:val="20"/>
          <w:szCs w:val="20"/>
        </w:rPr>
      </w:pPr>
      <w:r w:rsidRPr="00346E89">
        <w:rPr>
          <w:sz w:val="20"/>
          <w:szCs w:val="20"/>
        </w:rPr>
        <w:t xml:space="preserve"> административных правонарушений  на 2019 год</w:t>
      </w:r>
    </w:p>
    <w:p w:rsidR="00346E89" w:rsidRPr="00346E89" w:rsidRDefault="00346E89" w:rsidP="00346E89">
      <w:pPr>
        <w:jc w:val="center"/>
        <w:rPr>
          <w:sz w:val="20"/>
          <w:szCs w:val="20"/>
        </w:rPr>
      </w:pPr>
    </w:p>
    <w:tbl>
      <w:tblPr>
        <w:tblW w:w="0" w:type="auto"/>
        <w:tblInd w:w="237" w:type="dxa"/>
        <w:tblLayout w:type="fixed"/>
        <w:tblLook w:val="0000"/>
      </w:tblPr>
      <w:tblGrid>
        <w:gridCol w:w="6675"/>
        <w:gridCol w:w="3544"/>
      </w:tblGrid>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 xml:space="preserve">Наименование </w:t>
            </w:r>
          </w:p>
          <w:p w:rsidR="00346E89" w:rsidRPr="00346E89" w:rsidRDefault="00346E89" w:rsidP="00534429">
            <w:pPr>
              <w:jc w:val="center"/>
              <w:rPr>
                <w:sz w:val="20"/>
                <w:szCs w:val="20"/>
              </w:rPr>
            </w:pPr>
            <w:r w:rsidRPr="00346E89">
              <w:rPr>
                <w:sz w:val="20"/>
                <w:szCs w:val="20"/>
              </w:rPr>
              <w:t>городского,</w:t>
            </w:r>
          </w:p>
          <w:p w:rsidR="00346E89" w:rsidRPr="00346E89" w:rsidRDefault="00346E89" w:rsidP="00534429">
            <w:pPr>
              <w:jc w:val="center"/>
              <w:rPr>
                <w:sz w:val="20"/>
                <w:szCs w:val="20"/>
              </w:rPr>
            </w:pPr>
            <w:r w:rsidRPr="00346E89">
              <w:rPr>
                <w:sz w:val="20"/>
                <w:szCs w:val="20"/>
              </w:rPr>
              <w:t>сельского поселения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Составление протоколов административных правонарушений</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Кадыйское</w:t>
            </w:r>
            <w:proofErr w:type="spellEnd"/>
            <w:r w:rsidRPr="00346E89">
              <w:rPr>
                <w:sz w:val="20"/>
                <w:szCs w:val="20"/>
              </w:rPr>
              <w:t xml:space="preserve"> г/поселение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tabs>
                <w:tab w:val="left" w:pos="195"/>
              </w:tabs>
              <w:snapToGrid w:val="0"/>
              <w:jc w:val="center"/>
              <w:rPr>
                <w:sz w:val="20"/>
                <w:szCs w:val="20"/>
              </w:rPr>
            </w:pPr>
            <w:r w:rsidRPr="00346E89">
              <w:rPr>
                <w:sz w:val="20"/>
                <w:szCs w:val="20"/>
                <w:lang w:val="en-US"/>
              </w:rPr>
              <w:t>8400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Вешкинское</w:t>
            </w:r>
            <w:proofErr w:type="spellEnd"/>
            <w:r w:rsidRPr="00346E89">
              <w:rPr>
                <w:sz w:val="20"/>
                <w:szCs w:val="20"/>
              </w:rPr>
              <w:t xml:space="preserve"> с/поселение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2000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Екатеринкинское</w:t>
            </w:r>
            <w:proofErr w:type="spellEnd"/>
            <w:r w:rsidRPr="00346E89">
              <w:rPr>
                <w:sz w:val="20"/>
                <w:szCs w:val="20"/>
              </w:rPr>
              <w:t xml:space="preserve"> с/поселение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1000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Завражное</w:t>
            </w:r>
            <w:proofErr w:type="spellEnd"/>
            <w:r w:rsidRPr="00346E89">
              <w:rPr>
                <w:sz w:val="20"/>
                <w:szCs w:val="20"/>
              </w:rPr>
              <w:t xml:space="preserve"> с/поселение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1300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Паньковское</w:t>
            </w:r>
            <w:proofErr w:type="spellEnd"/>
            <w:r w:rsidRPr="00346E89">
              <w:rPr>
                <w:sz w:val="20"/>
                <w:szCs w:val="20"/>
              </w:rPr>
              <w:t xml:space="preserve"> с/поселение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1900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Селищенское</w:t>
            </w:r>
            <w:proofErr w:type="spellEnd"/>
            <w:r w:rsidRPr="00346E89">
              <w:rPr>
                <w:sz w:val="20"/>
                <w:szCs w:val="20"/>
              </w:rPr>
              <w:t xml:space="preserve"> с/поселение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600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lastRenderedPageBreak/>
              <w:t>Столпинское</w:t>
            </w:r>
            <w:proofErr w:type="spellEnd"/>
            <w:r w:rsidRPr="00346E89">
              <w:rPr>
                <w:sz w:val="20"/>
                <w:szCs w:val="20"/>
              </w:rPr>
              <w:t xml:space="preserve"> с/поселение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900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Чернышевское</w:t>
            </w:r>
            <w:proofErr w:type="spellEnd"/>
            <w:r w:rsidRPr="00346E89">
              <w:rPr>
                <w:sz w:val="20"/>
                <w:szCs w:val="20"/>
              </w:rPr>
              <w:t xml:space="preserve"> с/поселение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1200</w:t>
            </w:r>
          </w:p>
        </w:tc>
      </w:tr>
      <w:tr w:rsidR="00346E89" w:rsidRPr="00346E89" w:rsidTr="00D471C2">
        <w:tc>
          <w:tcPr>
            <w:tcW w:w="6675"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r w:rsidRPr="00346E89">
              <w:rPr>
                <w:sz w:val="20"/>
                <w:szCs w:val="20"/>
              </w:rPr>
              <w:t xml:space="preserve"> Итого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17 300</w:t>
            </w:r>
          </w:p>
        </w:tc>
      </w:tr>
    </w:tbl>
    <w:p w:rsidR="00346E89" w:rsidRPr="00346E89" w:rsidRDefault="00346E89" w:rsidP="00346E89">
      <w:pPr>
        <w:jc w:val="right"/>
        <w:rPr>
          <w:sz w:val="20"/>
          <w:szCs w:val="20"/>
        </w:rPr>
      </w:pPr>
      <w:r w:rsidRPr="00346E89">
        <w:rPr>
          <w:sz w:val="20"/>
          <w:szCs w:val="20"/>
        </w:rPr>
        <w:t xml:space="preserve">                                                                                                                               Приложение 12</w:t>
      </w:r>
    </w:p>
    <w:p w:rsidR="00346E89" w:rsidRPr="00346E89" w:rsidRDefault="00346E89" w:rsidP="00346E89">
      <w:pPr>
        <w:jc w:val="right"/>
        <w:rPr>
          <w:sz w:val="20"/>
          <w:szCs w:val="20"/>
        </w:rPr>
      </w:pPr>
      <w:r w:rsidRPr="00346E89">
        <w:rPr>
          <w:sz w:val="20"/>
          <w:szCs w:val="20"/>
        </w:rPr>
        <w:t xml:space="preserve">                                                                                                              к решению Собрания депутатов</w:t>
      </w:r>
    </w:p>
    <w:p w:rsidR="00346E89" w:rsidRPr="00346E89" w:rsidRDefault="00346E89" w:rsidP="00346E89">
      <w:pPr>
        <w:jc w:val="right"/>
        <w:rPr>
          <w:sz w:val="20"/>
          <w:szCs w:val="20"/>
        </w:rPr>
      </w:pPr>
      <w:r w:rsidRPr="00346E89">
        <w:rPr>
          <w:sz w:val="20"/>
          <w:szCs w:val="20"/>
        </w:rPr>
        <w:t>Кадыйского муниципального района</w:t>
      </w:r>
    </w:p>
    <w:p w:rsidR="00346E89" w:rsidRPr="00346E89" w:rsidRDefault="00346E89" w:rsidP="00346E89">
      <w:pPr>
        <w:jc w:val="right"/>
        <w:rPr>
          <w:sz w:val="20"/>
          <w:szCs w:val="20"/>
        </w:rPr>
      </w:pPr>
      <w:r w:rsidRPr="00346E89">
        <w:rPr>
          <w:sz w:val="20"/>
          <w:szCs w:val="20"/>
        </w:rPr>
        <w:t xml:space="preserve">                                                                                                              №  312 от  25 декабря 201</w:t>
      </w:r>
      <w:r w:rsidRPr="00346E89">
        <w:rPr>
          <w:sz w:val="20"/>
          <w:szCs w:val="20"/>
          <w:lang w:val="en-US"/>
        </w:rPr>
        <w:t>8</w:t>
      </w:r>
      <w:r w:rsidRPr="00346E89">
        <w:rPr>
          <w:sz w:val="20"/>
          <w:szCs w:val="20"/>
        </w:rPr>
        <w:t xml:space="preserve"> года</w:t>
      </w:r>
    </w:p>
    <w:p w:rsidR="00346E89" w:rsidRPr="00346E89" w:rsidRDefault="00346E89" w:rsidP="00346E89">
      <w:pPr>
        <w:jc w:val="both"/>
        <w:rPr>
          <w:sz w:val="20"/>
          <w:szCs w:val="20"/>
        </w:rPr>
      </w:pPr>
    </w:p>
    <w:p w:rsidR="00346E89" w:rsidRPr="00346E89" w:rsidRDefault="00346E89" w:rsidP="00346E89">
      <w:pPr>
        <w:pStyle w:val="2"/>
        <w:keepLines w:val="0"/>
        <w:widowControl/>
        <w:numPr>
          <w:ilvl w:val="1"/>
          <w:numId w:val="5"/>
        </w:numPr>
        <w:tabs>
          <w:tab w:val="clear" w:pos="576"/>
          <w:tab w:val="num" w:pos="0"/>
        </w:tabs>
        <w:spacing w:before="0"/>
        <w:ind w:left="0" w:firstLine="0"/>
        <w:jc w:val="center"/>
        <w:rPr>
          <w:rFonts w:ascii="Times New Roman" w:hAnsi="Times New Roman" w:cs="Times New Roman"/>
          <w:b w:val="0"/>
          <w:color w:val="auto"/>
          <w:sz w:val="20"/>
          <w:szCs w:val="20"/>
        </w:rPr>
      </w:pPr>
      <w:proofErr w:type="gramStart"/>
      <w:r w:rsidRPr="00346E89">
        <w:rPr>
          <w:rFonts w:ascii="Times New Roman" w:hAnsi="Times New Roman" w:cs="Times New Roman"/>
          <w:b w:val="0"/>
          <w:color w:val="auto"/>
          <w:sz w:val="20"/>
          <w:szCs w:val="20"/>
        </w:rPr>
        <w:t>Р</w:t>
      </w:r>
      <w:proofErr w:type="gramEnd"/>
      <w:r w:rsidRPr="00346E89">
        <w:rPr>
          <w:rFonts w:ascii="Times New Roman" w:hAnsi="Times New Roman" w:cs="Times New Roman"/>
          <w:b w:val="0"/>
          <w:color w:val="auto"/>
          <w:sz w:val="20"/>
          <w:szCs w:val="20"/>
        </w:rPr>
        <w:t xml:space="preserve"> а с </w:t>
      </w:r>
      <w:proofErr w:type="spellStart"/>
      <w:r w:rsidRPr="00346E89">
        <w:rPr>
          <w:rFonts w:ascii="Times New Roman" w:hAnsi="Times New Roman" w:cs="Times New Roman"/>
          <w:b w:val="0"/>
          <w:color w:val="auto"/>
          <w:sz w:val="20"/>
          <w:szCs w:val="20"/>
        </w:rPr>
        <w:t>п</w:t>
      </w:r>
      <w:proofErr w:type="spellEnd"/>
      <w:r w:rsidRPr="00346E89">
        <w:rPr>
          <w:rFonts w:ascii="Times New Roman" w:hAnsi="Times New Roman" w:cs="Times New Roman"/>
          <w:b w:val="0"/>
          <w:color w:val="auto"/>
          <w:sz w:val="20"/>
          <w:szCs w:val="20"/>
        </w:rPr>
        <w:t xml:space="preserve"> </w:t>
      </w:r>
      <w:proofErr w:type="spellStart"/>
      <w:r w:rsidRPr="00346E89">
        <w:rPr>
          <w:rFonts w:ascii="Times New Roman" w:hAnsi="Times New Roman" w:cs="Times New Roman"/>
          <w:b w:val="0"/>
          <w:color w:val="auto"/>
          <w:sz w:val="20"/>
          <w:szCs w:val="20"/>
        </w:rPr>
        <w:t>р</w:t>
      </w:r>
      <w:proofErr w:type="spellEnd"/>
      <w:r w:rsidRPr="00346E89">
        <w:rPr>
          <w:rFonts w:ascii="Times New Roman" w:hAnsi="Times New Roman" w:cs="Times New Roman"/>
          <w:b w:val="0"/>
          <w:color w:val="auto"/>
          <w:sz w:val="20"/>
          <w:szCs w:val="20"/>
        </w:rPr>
        <w:t xml:space="preserve"> е </w:t>
      </w:r>
      <w:proofErr w:type="spellStart"/>
      <w:r w:rsidRPr="00346E89">
        <w:rPr>
          <w:rFonts w:ascii="Times New Roman" w:hAnsi="Times New Roman" w:cs="Times New Roman"/>
          <w:b w:val="0"/>
          <w:color w:val="auto"/>
          <w:sz w:val="20"/>
          <w:szCs w:val="20"/>
        </w:rPr>
        <w:t>д</w:t>
      </w:r>
      <w:proofErr w:type="spellEnd"/>
      <w:r w:rsidRPr="00346E89">
        <w:rPr>
          <w:rFonts w:ascii="Times New Roman" w:hAnsi="Times New Roman" w:cs="Times New Roman"/>
          <w:b w:val="0"/>
          <w:color w:val="auto"/>
          <w:sz w:val="20"/>
          <w:szCs w:val="20"/>
        </w:rPr>
        <w:t xml:space="preserve"> е л е </w:t>
      </w:r>
      <w:proofErr w:type="spellStart"/>
      <w:r w:rsidRPr="00346E89">
        <w:rPr>
          <w:rFonts w:ascii="Times New Roman" w:hAnsi="Times New Roman" w:cs="Times New Roman"/>
          <w:b w:val="0"/>
          <w:color w:val="auto"/>
          <w:sz w:val="20"/>
          <w:szCs w:val="20"/>
        </w:rPr>
        <w:t>н</w:t>
      </w:r>
      <w:proofErr w:type="spellEnd"/>
      <w:r w:rsidRPr="00346E89">
        <w:rPr>
          <w:rFonts w:ascii="Times New Roman" w:hAnsi="Times New Roman" w:cs="Times New Roman"/>
          <w:b w:val="0"/>
          <w:color w:val="auto"/>
          <w:sz w:val="20"/>
          <w:szCs w:val="20"/>
        </w:rPr>
        <w:t xml:space="preserve"> и е</w:t>
      </w:r>
    </w:p>
    <w:p w:rsidR="00346E89" w:rsidRPr="00346E89" w:rsidRDefault="00346E89" w:rsidP="00346E89">
      <w:pPr>
        <w:jc w:val="center"/>
        <w:rPr>
          <w:sz w:val="20"/>
          <w:szCs w:val="20"/>
        </w:rPr>
      </w:pPr>
      <w:r w:rsidRPr="00346E89">
        <w:rPr>
          <w:sz w:val="20"/>
          <w:szCs w:val="20"/>
        </w:rPr>
        <w:t>Иные межбюджетные трансферты бюджетам</w:t>
      </w:r>
    </w:p>
    <w:p w:rsidR="00346E89" w:rsidRPr="00346E89" w:rsidRDefault="00346E89" w:rsidP="00346E89">
      <w:pPr>
        <w:jc w:val="center"/>
        <w:rPr>
          <w:sz w:val="20"/>
          <w:szCs w:val="20"/>
        </w:rPr>
      </w:pPr>
      <w:r w:rsidRPr="00346E89">
        <w:rPr>
          <w:sz w:val="20"/>
          <w:szCs w:val="20"/>
        </w:rPr>
        <w:t>сельских поселений  из бюджета  муниципального района на 2019 год</w:t>
      </w:r>
    </w:p>
    <w:p w:rsidR="00346E89" w:rsidRPr="00346E89" w:rsidRDefault="00346E89" w:rsidP="00346E89">
      <w:pPr>
        <w:jc w:val="center"/>
        <w:rPr>
          <w:sz w:val="20"/>
          <w:szCs w:val="20"/>
        </w:rPr>
      </w:pPr>
    </w:p>
    <w:tbl>
      <w:tblPr>
        <w:tblW w:w="10193" w:type="dxa"/>
        <w:tblInd w:w="232" w:type="dxa"/>
        <w:tblLayout w:type="fixed"/>
        <w:tblLook w:val="0000"/>
      </w:tblPr>
      <w:tblGrid>
        <w:gridCol w:w="6633"/>
        <w:gridCol w:w="3560"/>
      </w:tblGrid>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346E89">
            <w:pPr>
              <w:pStyle w:val="3"/>
              <w:keepLines w:val="0"/>
              <w:widowControl/>
              <w:numPr>
                <w:ilvl w:val="2"/>
                <w:numId w:val="5"/>
              </w:numPr>
              <w:snapToGrid w:val="0"/>
              <w:spacing w:before="0"/>
              <w:ind w:left="0" w:firstLine="0"/>
              <w:rPr>
                <w:rFonts w:ascii="Times New Roman" w:hAnsi="Times New Roman" w:cs="Times New Roman"/>
                <w:b w:val="0"/>
                <w:color w:val="auto"/>
                <w:sz w:val="20"/>
                <w:szCs w:val="20"/>
              </w:rPr>
            </w:pPr>
            <w:r w:rsidRPr="00346E89">
              <w:rPr>
                <w:rFonts w:ascii="Times New Roman" w:hAnsi="Times New Roman" w:cs="Times New Roman"/>
                <w:b w:val="0"/>
                <w:color w:val="auto"/>
                <w:sz w:val="20"/>
                <w:szCs w:val="20"/>
              </w:rPr>
              <w:t>Наименование поселений Кадыйского района</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rPr>
              <w:t>Сумма  руб.</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r w:rsidRPr="00346E89">
              <w:rPr>
                <w:sz w:val="20"/>
                <w:szCs w:val="20"/>
              </w:rPr>
              <w:t>Кадыйский район:</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4 900 000</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Вешкинское</w:t>
            </w:r>
            <w:proofErr w:type="spellEnd"/>
            <w:r w:rsidRPr="00346E89">
              <w:rPr>
                <w:sz w:val="20"/>
                <w:szCs w:val="20"/>
              </w:rPr>
              <w:t xml:space="preserve"> сельское поселение</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357 000</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Екатеринкинское</w:t>
            </w:r>
            <w:proofErr w:type="spellEnd"/>
            <w:r w:rsidRPr="00346E89">
              <w:rPr>
                <w:sz w:val="20"/>
                <w:szCs w:val="20"/>
              </w:rPr>
              <w:t xml:space="preserve"> сельское поселение</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645 000</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Завражное</w:t>
            </w:r>
            <w:proofErr w:type="spellEnd"/>
            <w:r w:rsidRPr="00346E89">
              <w:rPr>
                <w:sz w:val="20"/>
                <w:szCs w:val="20"/>
              </w:rPr>
              <w:t xml:space="preserve"> сельское поселение</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700 000</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Паньковское</w:t>
            </w:r>
            <w:proofErr w:type="spellEnd"/>
            <w:r w:rsidRPr="00346E89">
              <w:rPr>
                <w:sz w:val="20"/>
                <w:szCs w:val="20"/>
              </w:rPr>
              <w:t xml:space="preserve"> сельское поселение</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1 236 000</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Селищенское</w:t>
            </w:r>
            <w:proofErr w:type="spellEnd"/>
            <w:r w:rsidRPr="00346E89">
              <w:rPr>
                <w:sz w:val="20"/>
                <w:szCs w:val="20"/>
              </w:rPr>
              <w:t xml:space="preserve"> сельское поселение</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474 000</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Столпинское</w:t>
            </w:r>
            <w:proofErr w:type="spellEnd"/>
            <w:r w:rsidRPr="00346E89">
              <w:rPr>
                <w:sz w:val="20"/>
                <w:szCs w:val="20"/>
              </w:rPr>
              <w:t xml:space="preserve"> сельское поселение</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683 000</w:t>
            </w:r>
          </w:p>
        </w:tc>
      </w:tr>
      <w:tr w:rsidR="00346E89" w:rsidRPr="00346E89" w:rsidTr="00346E89">
        <w:tc>
          <w:tcPr>
            <w:tcW w:w="6633" w:type="dxa"/>
            <w:tcBorders>
              <w:top w:val="single" w:sz="4" w:space="0" w:color="000000"/>
              <w:left w:val="single" w:sz="4" w:space="0" w:color="000000"/>
              <w:bottom w:val="single" w:sz="4" w:space="0" w:color="000000"/>
            </w:tcBorders>
            <w:shd w:val="clear" w:color="auto" w:fill="auto"/>
          </w:tcPr>
          <w:p w:rsidR="00346E89" w:rsidRPr="00346E89" w:rsidRDefault="00346E89" w:rsidP="00534429">
            <w:pPr>
              <w:snapToGrid w:val="0"/>
              <w:rPr>
                <w:sz w:val="20"/>
                <w:szCs w:val="20"/>
                <w:lang w:val="en-US"/>
              </w:rPr>
            </w:pPr>
            <w:proofErr w:type="spellStart"/>
            <w:r w:rsidRPr="00346E89">
              <w:rPr>
                <w:sz w:val="20"/>
                <w:szCs w:val="20"/>
              </w:rPr>
              <w:t>Чернышевское</w:t>
            </w:r>
            <w:proofErr w:type="spellEnd"/>
            <w:r w:rsidRPr="00346E89">
              <w:rPr>
                <w:sz w:val="20"/>
                <w:szCs w:val="20"/>
              </w:rPr>
              <w:t xml:space="preserve"> сельское поселение</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346E89" w:rsidRPr="00346E89" w:rsidRDefault="00346E89" w:rsidP="00534429">
            <w:pPr>
              <w:snapToGrid w:val="0"/>
              <w:jc w:val="center"/>
              <w:rPr>
                <w:sz w:val="20"/>
                <w:szCs w:val="20"/>
              </w:rPr>
            </w:pPr>
            <w:r w:rsidRPr="00346E89">
              <w:rPr>
                <w:sz w:val="20"/>
                <w:szCs w:val="20"/>
                <w:lang w:val="en-US"/>
              </w:rPr>
              <w:t>805 000</w:t>
            </w:r>
          </w:p>
        </w:tc>
      </w:tr>
    </w:tbl>
    <w:p w:rsidR="00346E89" w:rsidRPr="00346E89" w:rsidRDefault="00346E89" w:rsidP="00346E89">
      <w:pPr>
        <w:pStyle w:val="ac"/>
        <w:spacing w:before="0"/>
        <w:jc w:val="right"/>
        <w:rPr>
          <w:sz w:val="20"/>
        </w:rPr>
      </w:pPr>
      <w:r w:rsidRPr="00346E89">
        <w:rPr>
          <w:sz w:val="20"/>
        </w:rPr>
        <w:t>Приложение №  13</w:t>
      </w:r>
    </w:p>
    <w:p w:rsidR="00346E89" w:rsidRPr="00346E89" w:rsidRDefault="00346E89" w:rsidP="00346E89">
      <w:pPr>
        <w:pStyle w:val="ac"/>
        <w:spacing w:before="0"/>
        <w:jc w:val="right"/>
        <w:rPr>
          <w:sz w:val="20"/>
        </w:rPr>
      </w:pPr>
      <w:r w:rsidRPr="00346E89">
        <w:rPr>
          <w:sz w:val="20"/>
        </w:rPr>
        <w:t>к решению Собрания депутатов</w:t>
      </w:r>
    </w:p>
    <w:p w:rsidR="00346E89" w:rsidRPr="00346E89" w:rsidRDefault="00346E89" w:rsidP="00346E89">
      <w:pPr>
        <w:pStyle w:val="ac"/>
        <w:spacing w:before="0"/>
        <w:jc w:val="right"/>
        <w:rPr>
          <w:sz w:val="20"/>
        </w:rPr>
      </w:pPr>
      <w:r w:rsidRPr="00346E89">
        <w:rPr>
          <w:sz w:val="20"/>
        </w:rPr>
        <w:t xml:space="preserve">      от «25 » декабря  2018 г. №312  </w:t>
      </w:r>
    </w:p>
    <w:p w:rsidR="00346E89" w:rsidRPr="00346E89" w:rsidRDefault="00346E89" w:rsidP="00346E89">
      <w:pPr>
        <w:pStyle w:val="ac"/>
        <w:rPr>
          <w:sz w:val="20"/>
        </w:rPr>
      </w:pPr>
      <w:proofErr w:type="gramStart"/>
      <w:r w:rsidRPr="00346E89">
        <w:rPr>
          <w:sz w:val="20"/>
        </w:rPr>
        <w:t>П</w:t>
      </w:r>
      <w:proofErr w:type="gramEnd"/>
      <w:r w:rsidRPr="00346E89">
        <w:rPr>
          <w:sz w:val="20"/>
        </w:rPr>
        <w:t xml:space="preserve"> о </w:t>
      </w:r>
      <w:proofErr w:type="spellStart"/>
      <w:r w:rsidRPr="00346E89">
        <w:rPr>
          <w:sz w:val="20"/>
        </w:rPr>
        <w:t>р</w:t>
      </w:r>
      <w:proofErr w:type="spellEnd"/>
      <w:r w:rsidRPr="00346E89">
        <w:rPr>
          <w:sz w:val="20"/>
        </w:rPr>
        <w:t xml:space="preserve"> я </w:t>
      </w:r>
      <w:proofErr w:type="spellStart"/>
      <w:r w:rsidRPr="00346E89">
        <w:rPr>
          <w:sz w:val="20"/>
        </w:rPr>
        <w:t>д</w:t>
      </w:r>
      <w:proofErr w:type="spellEnd"/>
      <w:r w:rsidRPr="00346E89">
        <w:rPr>
          <w:sz w:val="20"/>
        </w:rPr>
        <w:t xml:space="preserve"> о к</w:t>
      </w:r>
    </w:p>
    <w:p w:rsidR="00346E89" w:rsidRPr="00346E89" w:rsidRDefault="00346E89" w:rsidP="00346E89">
      <w:pPr>
        <w:jc w:val="center"/>
        <w:rPr>
          <w:sz w:val="20"/>
          <w:szCs w:val="20"/>
        </w:rPr>
      </w:pPr>
      <w:r w:rsidRPr="00346E89">
        <w:rPr>
          <w:sz w:val="20"/>
          <w:szCs w:val="20"/>
        </w:rPr>
        <w:t>предоставления, использования и возврата бюджетных кредитов</w:t>
      </w:r>
    </w:p>
    <w:p w:rsidR="00346E89" w:rsidRPr="00346E89" w:rsidRDefault="00346E89" w:rsidP="00346E89">
      <w:pPr>
        <w:jc w:val="center"/>
        <w:rPr>
          <w:sz w:val="20"/>
          <w:szCs w:val="20"/>
        </w:rPr>
      </w:pPr>
      <w:r w:rsidRPr="00346E89">
        <w:rPr>
          <w:sz w:val="20"/>
          <w:szCs w:val="20"/>
        </w:rPr>
        <w:t>муниципальным образованиям из бюджета муниципального района.</w:t>
      </w:r>
    </w:p>
    <w:p w:rsidR="00346E89" w:rsidRPr="00346E89" w:rsidRDefault="00346E89" w:rsidP="00346E89">
      <w:pPr>
        <w:jc w:val="both"/>
        <w:rPr>
          <w:sz w:val="20"/>
          <w:szCs w:val="20"/>
        </w:rPr>
      </w:pPr>
    </w:p>
    <w:p w:rsidR="00346E89" w:rsidRPr="00346E89" w:rsidRDefault="00346E89" w:rsidP="00346E89">
      <w:pPr>
        <w:pStyle w:val="a5"/>
        <w:rPr>
          <w:sz w:val="20"/>
          <w:szCs w:val="20"/>
        </w:rPr>
      </w:pPr>
      <w:r w:rsidRPr="00346E89">
        <w:rPr>
          <w:sz w:val="20"/>
          <w:szCs w:val="20"/>
        </w:rPr>
        <w:tab/>
        <w:t>1. Бюджетные кредиты из бюджета муниципального района (далее – бюджетные кредиты) могут предоставляться бюджетам поселений (далее – местные бюджеты).</w:t>
      </w:r>
    </w:p>
    <w:p w:rsidR="00346E89" w:rsidRPr="00346E89" w:rsidRDefault="00346E89" w:rsidP="00346E89">
      <w:pPr>
        <w:jc w:val="both"/>
        <w:rPr>
          <w:sz w:val="20"/>
          <w:szCs w:val="20"/>
        </w:rPr>
      </w:pPr>
      <w:r w:rsidRPr="00346E89">
        <w:rPr>
          <w:sz w:val="20"/>
          <w:szCs w:val="20"/>
        </w:rPr>
        <w:tab/>
        <w:t xml:space="preserve">2. Предоставление бюджетных кредитов местным бюджетам из бюджета муниципального района осуществляется на условиях срочности, возвратности,     </w:t>
      </w:r>
      <w:proofErr w:type="spellStart"/>
      <w:r w:rsidRPr="00346E89">
        <w:rPr>
          <w:sz w:val="20"/>
          <w:szCs w:val="20"/>
        </w:rPr>
        <w:t>возмездности</w:t>
      </w:r>
      <w:proofErr w:type="spellEnd"/>
      <w:r w:rsidRPr="00346E89">
        <w:rPr>
          <w:sz w:val="20"/>
          <w:szCs w:val="20"/>
        </w:rPr>
        <w:t xml:space="preserve"> и целевого использования.</w:t>
      </w:r>
    </w:p>
    <w:p w:rsidR="00346E89" w:rsidRPr="00346E89" w:rsidRDefault="00346E89" w:rsidP="00346E89">
      <w:pPr>
        <w:jc w:val="both"/>
        <w:rPr>
          <w:sz w:val="20"/>
          <w:szCs w:val="20"/>
        </w:rPr>
      </w:pPr>
      <w:r w:rsidRPr="00346E89">
        <w:rPr>
          <w:sz w:val="20"/>
          <w:szCs w:val="20"/>
        </w:rPr>
        <w:tab/>
        <w:t>3. Основаниями для предоставления бюджетных кредитов являются:</w:t>
      </w:r>
    </w:p>
    <w:p w:rsidR="00346E89" w:rsidRPr="00346E89" w:rsidRDefault="00346E89" w:rsidP="00346E89">
      <w:pPr>
        <w:jc w:val="both"/>
        <w:rPr>
          <w:sz w:val="20"/>
          <w:szCs w:val="20"/>
        </w:rPr>
      </w:pPr>
      <w:r w:rsidRPr="00346E89">
        <w:rPr>
          <w:sz w:val="20"/>
          <w:szCs w:val="20"/>
        </w:rPr>
        <w:tab/>
        <w:t>1) возникновение временного кассового разрыва – прогнозируемой в определенный период текущего финансового года недостаточности на едином счете бюджета денежных средств, необходимых для осуществления кассовых выплат из бюджета;</w:t>
      </w:r>
    </w:p>
    <w:p w:rsidR="00346E89" w:rsidRPr="00346E89" w:rsidRDefault="00346E89" w:rsidP="00346E89">
      <w:pPr>
        <w:jc w:val="both"/>
        <w:rPr>
          <w:sz w:val="20"/>
          <w:szCs w:val="20"/>
        </w:rPr>
      </w:pPr>
      <w:r w:rsidRPr="00346E89">
        <w:rPr>
          <w:sz w:val="20"/>
          <w:szCs w:val="20"/>
        </w:rPr>
        <w:tab/>
        <w:t>2) чрезвычайные ситуации.</w:t>
      </w:r>
    </w:p>
    <w:p w:rsidR="00346E89" w:rsidRPr="00346E89" w:rsidRDefault="00346E89" w:rsidP="00346E89">
      <w:pPr>
        <w:jc w:val="both"/>
        <w:rPr>
          <w:sz w:val="20"/>
          <w:szCs w:val="20"/>
        </w:rPr>
      </w:pPr>
      <w:r w:rsidRPr="00346E89">
        <w:rPr>
          <w:sz w:val="20"/>
          <w:szCs w:val="20"/>
        </w:rPr>
        <w:tab/>
        <w:t>4. Бюджетные кредиты местным бюджетам предоставляются на срок, не выходящий за пределы 2019 года.</w:t>
      </w:r>
    </w:p>
    <w:p w:rsidR="00346E89" w:rsidRPr="00346E89" w:rsidRDefault="00346E89" w:rsidP="00346E89">
      <w:pPr>
        <w:jc w:val="both"/>
        <w:rPr>
          <w:sz w:val="20"/>
          <w:szCs w:val="20"/>
        </w:rPr>
      </w:pPr>
      <w:r w:rsidRPr="00346E89">
        <w:rPr>
          <w:sz w:val="20"/>
          <w:szCs w:val="20"/>
        </w:rPr>
        <w:tab/>
        <w:t>5. Бюджетный кредит подлежит возврату в порядке и сроки, определенные договором о предоставлении бюджетного кредита.</w:t>
      </w:r>
    </w:p>
    <w:p w:rsidR="00346E89" w:rsidRPr="00346E89" w:rsidRDefault="00346E89" w:rsidP="00346E89">
      <w:pPr>
        <w:jc w:val="both"/>
        <w:rPr>
          <w:sz w:val="20"/>
          <w:szCs w:val="20"/>
        </w:rPr>
      </w:pPr>
      <w:r w:rsidRPr="00346E89">
        <w:rPr>
          <w:sz w:val="20"/>
          <w:szCs w:val="20"/>
        </w:rPr>
        <w:tab/>
        <w:t>6. Плата за пользование бюджетными кредитами, предоставленными для покрытия временных кассовых разрывов, возникающих при исполнении бюджетов  поселений, составляет одну вторую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346E89" w:rsidRPr="00346E89" w:rsidRDefault="00346E89" w:rsidP="00346E89">
      <w:pPr>
        <w:jc w:val="both"/>
        <w:rPr>
          <w:sz w:val="20"/>
          <w:szCs w:val="20"/>
        </w:rPr>
      </w:pPr>
      <w:r w:rsidRPr="00346E89">
        <w:rPr>
          <w:sz w:val="20"/>
          <w:szCs w:val="20"/>
        </w:rPr>
        <w:tab/>
        <w:t>Бюджетные кредиты на осуществление мероприятий, связанных с ликвидацией последствий стихийных бедствий, предоставляются без взимания платы.</w:t>
      </w:r>
    </w:p>
    <w:p w:rsidR="00346E89" w:rsidRPr="00346E89" w:rsidRDefault="00346E89" w:rsidP="00346E89">
      <w:pPr>
        <w:jc w:val="both"/>
        <w:rPr>
          <w:sz w:val="20"/>
          <w:szCs w:val="20"/>
        </w:rPr>
      </w:pPr>
      <w:r w:rsidRPr="00346E89">
        <w:rPr>
          <w:sz w:val="20"/>
          <w:szCs w:val="20"/>
        </w:rPr>
        <w:tab/>
        <w:t>7. Бюджетные кредиты местным бюджетам предоставляются на следующие цели:</w:t>
      </w:r>
    </w:p>
    <w:p w:rsidR="00346E89" w:rsidRPr="00346E89" w:rsidRDefault="00346E89" w:rsidP="00346E89">
      <w:pPr>
        <w:jc w:val="both"/>
        <w:rPr>
          <w:sz w:val="20"/>
          <w:szCs w:val="20"/>
        </w:rPr>
      </w:pPr>
      <w:r w:rsidRPr="00346E89">
        <w:rPr>
          <w:sz w:val="20"/>
          <w:szCs w:val="20"/>
        </w:rPr>
        <w:tab/>
        <w:t>1) для покрытия временных кассовых разрывов, возникающих при исполнении бюджетов поселений;</w:t>
      </w:r>
    </w:p>
    <w:p w:rsidR="00346E89" w:rsidRPr="00346E89" w:rsidRDefault="00346E89" w:rsidP="00346E89">
      <w:pPr>
        <w:jc w:val="both"/>
        <w:rPr>
          <w:sz w:val="20"/>
          <w:szCs w:val="20"/>
        </w:rPr>
      </w:pPr>
      <w:r w:rsidRPr="00346E89">
        <w:rPr>
          <w:sz w:val="20"/>
          <w:szCs w:val="20"/>
        </w:rPr>
        <w:tab/>
        <w:t>2) на осуществление мероприятий, связанных с ликвидацией последствий стихийных бедствий при необходимости покрытия расходов.</w:t>
      </w:r>
    </w:p>
    <w:p w:rsidR="00346E89" w:rsidRPr="00346E89" w:rsidRDefault="00346E89" w:rsidP="00346E89">
      <w:pPr>
        <w:jc w:val="both"/>
        <w:rPr>
          <w:sz w:val="20"/>
          <w:szCs w:val="20"/>
        </w:rPr>
      </w:pPr>
      <w:r w:rsidRPr="00346E89">
        <w:rPr>
          <w:sz w:val="20"/>
          <w:szCs w:val="20"/>
        </w:rPr>
        <w:tab/>
        <w:t>Бюджетные кредиты используются исключительно на цели, предусмотренные договором о предоставлении бюджетного кредита.</w:t>
      </w:r>
    </w:p>
    <w:p w:rsidR="00346E89" w:rsidRPr="00346E89" w:rsidRDefault="00346E89" w:rsidP="00346E89">
      <w:pPr>
        <w:jc w:val="both"/>
        <w:rPr>
          <w:sz w:val="20"/>
          <w:szCs w:val="20"/>
        </w:rPr>
      </w:pPr>
      <w:r w:rsidRPr="00346E89">
        <w:rPr>
          <w:sz w:val="20"/>
          <w:szCs w:val="20"/>
        </w:rPr>
        <w:tab/>
        <w:t>Периодом не целевого использования средств бюджетного кредита признается срок со дня отвлечения средств на цели, не предусмотренные договором предоставления бюджетного кредита, до дня их возврата в бюджет муниципального района или направления для использования по целевому назначению.</w:t>
      </w:r>
    </w:p>
    <w:p w:rsidR="00346E89" w:rsidRPr="00346E89" w:rsidRDefault="00346E89" w:rsidP="00346E89">
      <w:pPr>
        <w:jc w:val="both"/>
        <w:rPr>
          <w:sz w:val="20"/>
          <w:szCs w:val="20"/>
        </w:rPr>
      </w:pPr>
      <w:r w:rsidRPr="00346E89">
        <w:rPr>
          <w:sz w:val="20"/>
          <w:szCs w:val="20"/>
        </w:rPr>
        <w:tab/>
        <w:t>8. Бюджетные кредиты предоставляются на следующих условиях:</w:t>
      </w:r>
    </w:p>
    <w:p w:rsidR="00346E89" w:rsidRPr="00346E89" w:rsidRDefault="00346E89" w:rsidP="00346E89">
      <w:pPr>
        <w:jc w:val="both"/>
        <w:rPr>
          <w:sz w:val="20"/>
          <w:szCs w:val="20"/>
        </w:rPr>
      </w:pPr>
      <w:r w:rsidRPr="00346E89">
        <w:rPr>
          <w:sz w:val="20"/>
          <w:szCs w:val="20"/>
        </w:rPr>
        <w:tab/>
        <w:t>1) отсутствие просроченной задолженности соответствующего муниципального образования перед бюджетом муниципального района.</w:t>
      </w:r>
    </w:p>
    <w:p w:rsidR="00346E89" w:rsidRPr="00346E89" w:rsidRDefault="00346E89" w:rsidP="00346E89">
      <w:pPr>
        <w:jc w:val="both"/>
        <w:rPr>
          <w:sz w:val="20"/>
          <w:szCs w:val="20"/>
        </w:rPr>
      </w:pPr>
      <w:r w:rsidRPr="00346E89">
        <w:rPr>
          <w:sz w:val="20"/>
          <w:szCs w:val="20"/>
        </w:rPr>
        <w:tab/>
        <w:t>2) соблюдение соответствующими органами местного самоуправления бюджетного законодательства Российской Федерации о налогах и сборах;</w:t>
      </w:r>
    </w:p>
    <w:p w:rsidR="00346E89" w:rsidRPr="00346E89" w:rsidRDefault="00346E89" w:rsidP="00346E89">
      <w:pPr>
        <w:jc w:val="both"/>
        <w:rPr>
          <w:sz w:val="20"/>
          <w:szCs w:val="20"/>
        </w:rPr>
      </w:pPr>
      <w:r w:rsidRPr="00346E89">
        <w:rPr>
          <w:sz w:val="20"/>
          <w:szCs w:val="20"/>
        </w:rPr>
        <w:tab/>
        <w:t>9. Размер предоставляемого бюджетного кредита определяется возможностями бюджета муниципального района, величиной временного кассового разрыва, возникающего при исполнении местного бюджета, потребностью местного бюджета в средствах, необходимых для ликвидации последствий чрезвычайной ситуации.</w:t>
      </w:r>
    </w:p>
    <w:p w:rsidR="00346E89" w:rsidRPr="00346E89" w:rsidRDefault="00346E89" w:rsidP="00346E89">
      <w:pPr>
        <w:jc w:val="both"/>
        <w:rPr>
          <w:sz w:val="20"/>
          <w:szCs w:val="20"/>
        </w:rPr>
      </w:pPr>
      <w:r w:rsidRPr="00346E89">
        <w:rPr>
          <w:sz w:val="20"/>
          <w:szCs w:val="20"/>
        </w:rPr>
        <w:t>10. Бюджетные кредиты предоставляются местным бюджетам без предоставления ими обеспечения исполнения своих обязательств по возврату кредита. В договоре о предоставлении бюджетного кредита, а также в правоотношениях, возникающих в связи с его заключением, Кадыйский район представляет финансовый орган.</w:t>
      </w:r>
    </w:p>
    <w:p w:rsidR="00346E89" w:rsidRPr="00346E89" w:rsidRDefault="00346E89" w:rsidP="00346E89">
      <w:pPr>
        <w:jc w:val="both"/>
        <w:rPr>
          <w:sz w:val="20"/>
          <w:szCs w:val="20"/>
        </w:rPr>
      </w:pPr>
      <w:r w:rsidRPr="00346E89">
        <w:rPr>
          <w:sz w:val="20"/>
          <w:szCs w:val="20"/>
        </w:rPr>
        <w:tab/>
        <w:t xml:space="preserve">11. Предоставление бюджетного кредита оформляется договором о предоставлении бюджетного кредита между финансовым органом Кадыйского муниципального района и органом местного самоуправления, уполномоченным осуществлять от имени муниципального образования муниципальные внутренние заимствования (далее - орган местного </w:t>
      </w:r>
      <w:r w:rsidRPr="00346E89">
        <w:rPr>
          <w:sz w:val="20"/>
          <w:szCs w:val="20"/>
        </w:rPr>
        <w:lastRenderedPageBreak/>
        <w:t>самоуправления).</w:t>
      </w:r>
    </w:p>
    <w:p w:rsidR="00346E89" w:rsidRPr="00346E89" w:rsidRDefault="00346E89" w:rsidP="00346E89">
      <w:pPr>
        <w:jc w:val="both"/>
        <w:rPr>
          <w:sz w:val="20"/>
          <w:szCs w:val="20"/>
        </w:rPr>
      </w:pPr>
      <w:r w:rsidRPr="00346E89">
        <w:rPr>
          <w:sz w:val="20"/>
          <w:szCs w:val="20"/>
        </w:rPr>
        <w:tab/>
        <w:t>12. При наличии оснований, предусмотренных пунктом 2 настоящего Приложения, орган местного самоуправления вправе письменно обратиться в финансовый орган Кадыйского муниципального района за предоставлением бюджетного кредита.</w:t>
      </w:r>
    </w:p>
    <w:p w:rsidR="00346E89" w:rsidRPr="00346E89" w:rsidRDefault="00346E89" w:rsidP="00346E89">
      <w:pPr>
        <w:jc w:val="both"/>
        <w:rPr>
          <w:sz w:val="20"/>
          <w:szCs w:val="20"/>
        </w:rPr>
      </w:pPr>
      <w:r w:rsidRPr="00346E89">
        <w:rPr>
          <w:sz w:val="20"/>
          <w:szCs w:val="20"/>
        </w:rPr>
        <w:tab/>
        <w:t>13. Письменное обращение о предоставлении бюджетного кредита должно содержать:</w:t>
      </w:r>
    </w:p>
    <w:p w:rsidR="00346E89" w:rsidRPr="00346E89" w:rsidRDefault="00346E89" w:rsidP="00346E89">
      <w:pPr>
        <w:jc w:val="both"/>
        <w:rPr>
          <w:sz w:val="20"/>
          <w:szCs w:val="20"/>
        </w:rPr>
      </w:pPr>
      <w:r w:rsidRPr="00346E89">
        <w:rPr>
          <w:sz w:val="20"/>
          <w:szCs w:val="20"/>
        </w:rPr>
        <w:tab/>
        <w:t>1) сведения о целях использования бюджетного кредита с обоснованным расчетом потребности о выделении средств;</w:t>
      </w:r>
    </w:p>
    <w:p w:rsidR="00346E89" w:rsidRPr="00346E89" w:rsidRDefault="00346E89" w:rsidP="00346E89">
      <w:pPr>
        <w:jc w:val="both"/>
        <w:rPr>
          <w:sz w:val="20"/>
          <w:szCs w:val="20"/>
        </w:rPr>
      </w:pPr>
      <w:r w:rsidRPr="00346E89">
        <w:rPr>
          <w:sz w:val="20"/>
          <w:szCs w:val="20"/>
        </w:rPr>
        <w:tab/>
        <w:t>2) сведения о прогнозе доходов и расходов местного бюджета и источниках финансирования его дефицита на период предоставления бюджетного кредита;</w:t>
      </w:r>
    </w:p>
    <w:p w:rsidR="00346E89" w:rsidRPr="00346E89" w:rsidRDefault="00346E89" w:rsidP="00346E89">
      <w:pPr>
        <w:jc w:val="both"/>
        <w:rPr>
          <w:sz w:val="20"/>
          <w:szCs w:val="20"/>
        </w:rPr>
      </w:pPr>
      <w:r w:rsidRPr="00346E89">
        <w:rPr>
          <w:sz w:val="20"/>
          <w:szCs w:val="20"/>
        </w:rPr>
        <w:tab/>
        <w:t>3) сроки и источники погашения бюджетного кредита в течение финансового года.</w:t>
      </w:r>
    </w:p>
    <w:p w:rsidR="00346E89" w:rsidRPr="00346E89" w:rsidRDefault="00346E89" w:rsidP="00346E89">
      <w:pPr>
        <w:jc w:val="both"/>
        <w:rPr>
          <w:sz w:val="20"/>
          <w:szCs w:val="20"/>
        </w:rPr>
      </w:pPr>
      <w:r w:rsidRPr="00346E89">
        <w:rPr>
          <w:sz w:val="20"/>
          <w:szCs w:val="20"/>
        </w:rPr>
        <w:tab/>
        <w:t>14. Одновременно с обращением о предоставлении бюджетного кредита орган местного самоуправления представляет следующие надлежащие заверенные документы:</w:t>
      </w:r>
    </w:p>
    <w:p w:rsidR="00346E89" w:rsidRPr="00346E89" w:rsidRDefault="00346E89" w:rsidP="00346E89">
      <w:pPr>
        <w:jc w:val="both"/>
        <w:rPr>
          <w:sz w:val="20"/>
          <w:szCs w:val="20"/>
        </w:rPr>
      </w:pPr>
      <w:r w:rsidRPr="00346E89">
        <w:rPr>
          <w:sz w:val="20"/>
          <w:szCs w:val="20"/>
        </w:rPr>
        <w:tab/>
        <w:t>1) копию устава муниципального образования;</w:t>
      </w:r>
    </w:p>
    <w:p w:rsidR="00346E89" w:rsidRPr="00346E89" w:rsidRDefault="00346E89" w:rsidP="00346E89">
      <w:pPr>
        <w:jc w:val="both"/>
        <w:rPr>
          <w:sz w:val="20"/>
          <w:szCs w:val="20"/>
        </w:rPr>
      </w:pPr>
      <w:r w:rsidRPr="00346E89">
        <w:rPr>
          <w:sz w:val="20"/>
          <w:szCs w:val="20"/>
        </w:rPr>
        <w:tab/>
        <w:t>2) документы, подтверждающие полномочия органа местного самоуправления и должностного лица местного самоуправления на подписание от имени муниципального образования договора о предоставлении бюджетного кредита;</w:t>
      </w:r>
    </w:p>
    <w:p w:rsidR="00346E89" w:rsidRPr="00346E89" w:rsidRDefault="00346E89" w:rsidP="00346E89">
      <w:pPr>
        <w:jc w:val="both"/>
        <w:rPr>
          <w:sz w:val="20"/>
          <w:szCs w:val="20"/>
        </w:rPr>
      </w:pPr>
      <w:r w:rsidRPr="00346E89">
        <w:rPr>
          <w:sz w:val="20"/>
          <w:szCs w:val="20"/>
        </w:rPr>
        <w:tab/>
        <w:t>3) выписку из отчета об исполнении бюджета, содержащую сведения о поступивших доходах и произведенных расходах за прошлый финансовый год;</w:t>
      </w:r>
    </w:p>
    <w:p w:rsidR="00346E89" w:rsidRPr="00346E89" w:rsidRDefault="00346E89" w:rsidP="00346E89">
      <w:pPr>
        <w:jc w:val="both"/>
        <w:rPr>
          <w:sz w:val="20"/>
          <w:szCs w:val="20"/>
        </w:rPr>
      </w:pPr>
      <w:r w:rsidRPr="00346E89">
        <w:rPr>
          <w:sz w:val="20"/>
          <w:szCs w:val="20"/>
        </w:rPr>
        <w:tab/>
        <w:t>4) выписку из отчета об исполнении бюджета, содержащую сведения о поступивших доходах и произведенных расходах за истекший период текущего финансового года;</w:t>
      </w:r>
    </w:p>
    <w:p w:rsidR="00346E89" w:rsidRPr="00346E89" w:rsidRDefault="00346E89" w:rsidP="00346E89">
      <w:pPr>
        <w:jc w:val="both"/>
        <w:rPr>
          <w:sz w:val="20"/>
          <w:szCs w:val="20"/>
        </w:rPr>
      </w:pPr>
      <w:r w:rsidRPr="00346E89">
        <w:rPr>
          <w:sz w:val="20"/>
          <w:szCs w:val="20"/>
        </w:rPr>
        <w:tab/>
        <w:t>5) копию решения представительного органа муниципального образования  о местном бюджете на соответствующий финансовый год, в котором должны быть предусмотрены привлечение бюджетных кредитов, доходы для погашения долговых обязательств и обслуживания муниципального долга, а также установлен верхний предел муниципального долга (с приложением программы муниципальных заимствований);</w:t>
      </w:r>
    </w:p>
    <w:p w:rsidR="00346E89" w:rsidRPr="00346E89" w:rsidRDefault="00346E89" w:rsidP="00346E89">
      <w:pPr>
        <w:jc w:val="both"/>
        <w:rPr>
          <w:sz w:val="20"/>
          <w:szCs w:val="20"/>
        </w:rPr>
      </w:pPr>
      <w:r w:rsidRPr="00346E89">
        <w:rPr>
          <w:sz w:val="20"/>
          <w:szCs w:val="20"/>
        </w:rPr>
        <w:tab/>
        <w:t>6) выписку из муниципальной долговой книги;</w:t>
      </w:r>
    </w:p>
    <w:p w:rsidR="00346E89" w:rsidRPr="00346E89" w:rsidRDefault="00346E89" w:rsidP="00346E89">
      <w:pPr>
        <w:jc w:val="both"/>
        <w:rPr>
          <w:sz w:val="20"/>
          <w:szCs w:val="20"/>
        </w:rPr>
      </w:pPr>
      <w:r w:rsidRPr="00346E89">
        <w:rPr>
          <w:sz w:val="20"/>
          <w:szCs w:val="20"/>
        </w:rPr>
        <w:tab/>
        <w:t>7) документы, подтверждающие возникновение временного кассового разрыва, при предоставлении бюджетного кредита на основании подпункта 1 пункта 3 настоящего Приложения;</w:t>
      </w:r>
    </w:p>
    <w:p w:rsidR="00346E89" w:rsidRPr="00346E89" w:rsidRDefault="00346E89" w:rsidP="00346E89">
      <w:pPr>
        <w:jc w:val="both"/>
        <w:rPr>
          <w:sz w:val="20"/>
          <w:szCs w:val="20"/>
        </w:rPr>
      </w:pPr>
      <w:r w:rsidRPr="00346E89">
        <w:rPr>
          <w:sz w:val="20"/>
          <w:szCs w:val="20"/>
        </w:rPr>
        <w:tab/>
        <w:t>8) документы, подтверждающие факт чрезвычайной ситуации, при предоставлении бюджетного кредита на основании подпункта 2 пункта 3 настоящего Приложения.</w:t>
      </w:r>
    </w:p>
    <w:p w:rsidR="00346E89" w:rsidRPr="00346E89" w:rsidRDefault="00346E89" w:rsidP="00346E89">
      <w:pPr>
        <w:jc w:val="both"/>
        <w:rPr>
          <w:sz w:val="20"/>
          <w:szCs w:val="20"/>
        </w:rPr>
      </w:pPr>
      <w:r w:rsidRPr="00346E89">
        <w:rPr>
          <w:sz w:val="20"/>
          <w:szCs w:val="20"/>
        </w:rPr>
        <w:tab/>
        <w:t>15. Финансовый орган Кадыйского муниципального района вправе запрашивать от соответствующих органов местного самоуправления иные сведения, необходимые для принятия решения о возможности предоставления бюджетного кредита.</w:t>
      </w:r>
    </w:p>
    <w:p w:rsidR="00346E89" w:rsidRPr="00346E89" w:rsidRDefault="00346E89" w:rsidP="00346E89">
      <w:pPr>
        <w:jc w:val="both"/>
        <w:rPr>
          <w:sz w:val="20"/>
          <w:szCs w:val="20"/>
        </w:rPr>
      </w:pPr>
      <w:r w:rsidRPr="00346E89">
        <w:rPr>
          <w:sz w:val="20"/>
          <w:szCs w:val="20"/>
        </w:rPr>
        <w:tab/>
        <w:t>16. Финансовый орган Кадыйского муниципального района осуществляет анализ представленных документов.</w:t>
      </w:r>
    </w:p>
    <w:p w:rsidR="00346E89" w:rsidRPr="00346E89" w:rsidRDefault="00346E89" w:rsidP="00346E89">
      <w:pPr>
        <w:jc w:val="both"/>
        <w:rPr>
          <w:sz w:val="20"/>
          <w:szCs w:val="20"/>
        </w:rPr>
      </w:pPr>
      <w:r w:rsidRPr="00346E89">
        <w:rPr>
          <w:sz w:val="20"/>
          <w:szCs w:val="20"/>
        </w:rPr>
        <w:tab/>
      </w:r>
      <w:proofErr w:type="gramStart"/>
      <w:r w:rsidRPr="00346E89">
        <w:rPr>
          <w:sz w:val="20"/>
          <w:szCs w:val="20"/>
        </w:rPr>
        <w:t xml:space="preserve">Непредставление предусмотренных  пунктами 14-15 сведений и документов или представление недостоверных сведений и документов, в том числе дополнительно запрошенных, является основанием для отказа в рассмотрении обращения о предоставлении бюджетного кредита, о чем финансовый орган Кадыйского муниципального района информирует орган местного самоуправления в течение 10 дней со дня поступления обращения в финансовый орган Кадыйского муниципального района. </w:t>
      </w:r>
      <w:proofErr w:type="gramEnd"/>
    </w:p>
    <w:p w:rsidR="00346E89" w:rsidRPr="00346E89" w:rsidRDefault="00346E89" w:rsidP="00346E89">
      <w:pPr>
        <w:jc w:val="both"/>
        <w:rPr>
          <w:sz w:val="20"/>
          <w:szCs w:val="20"/>
        </w:rPr>
      </w:pPr>
      <w:r w:rsidRPr="00346E89">
        <w:rPr>
          <w:sz w:val="20"/>
          <w:szCs w:val="20"/>
        </w:rPr>
        <w:tab/>
        <w:t>17. Финансовый орган Кадыйского муниципального района в течение 10 дней со дня поступления документов направляет их в администрацию района.</w:t>
      </w:r>
    </w:p>
    <w:p w:rsidR="00346E89" w:rsidRPr="00346E89" w:rsidRDefault="00346E89" w:rsidP="00346E89">
      <w:pPr>
        <w:jc w:val="both"/>
        <w:rPr>
          <w:sz w:val="20"/>
          <w:szCs w:val="20"/>
        </w:rPr>
      </w:pPr>
      <w:r w:rsidRPr="00346E89">
        <w:rPr>
          <w:sz w:val="20"/>
          <w:szCs w:val="20"/>
        </w:rPr>
        <w:tab/>
        <w:t>В течение 10 дней администрация готовит итоговое заключение о возможности предоставления бюджетного кредита либо об отказе или выдаче.</w:t>
      </w:r>
    </w:p>
    <w:p w:rsidR="00346E89" w:rsidRPr="00346E89" w:rsidRDefault="00346E89" w:rsidP="00346E89">
      <w:pPr>
        <w:jc w:val="both"/>
        <w:rPr>
          <w:sz w:val="20"/>
          <w:szCs w:val="20"/>
        </w:rPr>
      </w:pPr>
      <w:r w:rsidRPr="00346E89">
        <w:rPr>
          <w:sz w:val="20"/>
          <w:szCs w:val="20"/>
        </w:rPr>
        <w:tab/>
        <w:t>18. При вынесении итогового заключения о предоставлении бюджетного кредита финансовый орган Кадыйского муниципального района в установленном порядке готовит проект распоряжения главы администрации Кадыйского муниципального района о предоставлении бюджетного кредита.</w:t>
      </w:r>
    </w:p>
    <w:p w:rsidR="00346E89" w:rsidRPr="00346E89" w:rsidRDefault="00346E89" w:rsidP="00346E89">
      <w:pPr>
        <w:jc w:val="both"/>
        <w:rPr>
          <w:sz w:val="20"/>
          <w:szCs w:val="20"/>
        </w:rPr>
      </w:pPr>
      <w:r w:rsidRPr="00346E89">
        <w:rPr>
          <w:sz w:val="20"/>
          <w:szCs w:val="20"/>
        </w:rPr>
        <w:tab/>
        <w:t>В случае отказа в предоставлении бюджетного кредита финансовый орган Кадыйского муниципального района письменно сообщает об этом соответствующему органу местного самоуправления.</w:t>
      </w:r>
    </w:p>
    <w:p w:rsidR="00346E89" w:rsidRPr="00346E89" w:rsidRDefault="00346E89" w:rsidP="00346E89">
      <w:pPr>
        <w:jc w:val="both"/>
        <w:rPr>
          <w:sz w:val="20"/>
          <w:szCs w:val="20"/>
        </w:rPr>
      </w:pPr>
      <w:r w:rsidRPr="00346E89">
        <w:rPr>
          <w:sz w:val="20"/>
          <w:szCs w:val="20"/>
        </w:rPr>
        <w:tab/>
        <w:t>19. Решение о предоставлении бюджетного кредита принимает глава администрации Кадыйского муниципального района. Указанное решение оформляется распоряжением главы администрации Кадыйского муниципального района.</w:t>
      </w:r>
    </w:p>
    <w:p w:rsidR="00346E89" w:rsidRPr="00346E89" w:rsidRDefault="00346E89" w:rsidP="00346E89">
      <w:pPr>
        <w:jc w:val="both"/>
        <w:rPr>
          <w:sz w:val="20"/>
          <w:szCs w:val="20"/>
        </w:rPr>
      </w:pPr>
      <w:r w:rsidRPr="00346E89">
        <w:rPr>
          <w:sz w:val="20"/>
          <w:szCs w:val="20"/>
        </w:rPr>
        <w:tab/>
        <w:t>В распоряжении главы администрации Кадыйского муниципального района о предоставлении бюджетного кредита указываются размер предоставляемого бюджетного кредита, цели его использования, срок возврата бюджетного кредита.</w:t>
      </w:r>
    </w:p>
    <w:p w:rsidR="00346E89" w:rsidRPr="00346E89" w:rsidRDefault="00346E89" w:rsidP="00346E89">
      <w:pPr>
        <w:jc w:val="both"/>
        <w:rPr>
          <w:sz w:val="20"/>
          <w:szCs w:val="20"/>
        </w:rPr>
      </w:pPr>
      <w:r w:rsidRPr="00346E89">
        <w:rPr>
          <w:sz w:val="20"/>
          <w:szCs w:val="20"/>
        </w:rPr>
        <w:tab/>
        <w:t>20. На основании распоряжения главы администрации Кадыйского муниципального района о предоставлении бюджетного кредита финансовый орган Кадыйского муниципального района заключает с органом местного самоуправления договор о предоставлении бюджетного кредита.</w:t>
      </w:r>
    </w:p>
    <w:p w:rsidR="00346E89" w:rsidRPr="00346E89" w:rsidRDefault="00346E89" w:rsidP="00346E89">
      <w:pPr>
        <w:jc w:val="both"/>
        <w:rPr>
          <w:sz w:val="20"/>
          <w:szCs w:val="20"/>
        </w:rPr>
      </w:pPr>
      <w:r w:rsidRPr="00346E89">
        <w:rPr>
          <w:sz w:val="20"/>
          <w:szCs w:val="20"/>
        </w:rPr>
        <w:tab/>
      </w:r>
      <w:proofErr w:type="gramStart"/>
      <w:r w:rsidRPr="00346E89">
        <w:rPr>
          <w:sz w:val="20"/>
          <w:szCs w:val="20"/>
        </w:rPr>
        <w:t>В договоре указываются размер предоставляемого бюджетного кредита; цели его использования; процентная ставка за пользование бюджетным кредитом; источники, сроки и порядок погашения бюджетного кредита и уплаты процентов (платы) за пользование бюджетным кредитом; меры ответственности за использование бюджетного кредита не по целевому назначению, за несоблюдение сроков возврата бюджетного кредита и уплаты процентов (платы) за пользование бюджетным кредитом.</w:t>
      </w:r>
      <w:proofErr w:type="gramEnd"/>
    </w:p>
    <w:p w:rsidR="00346E89" w:rsidRPr="00346E89" w:rsidRDefault="00346E89" w:rsidP="00346E89">
      <w:pPr>
        <w:jc w:val="both"/>
        <w:rPr>
          <w:sz w:val="20"/>
          <w:szCs w:val="20"/>
        </w:rPr>
      </w:pPr>
      <w:r w:rsidRPr="00346E89">
        <w:rPr>
          <w:sz w:val="20"/>
          <w:szCs w:val="20"/>
        </w:rPr>
        <w:tab/>
        <w:t>Финансовый орган Кадыйского муниципального района вправе устанавливать дополнительные требования к содержанию договора о предоставлении бюджетного кредита, отвечающие задачам рационального использования бюджетных средств и укрепления финансовой дисциплины.</w:t>
      </w:r>
    </w:p>
    <w:p w:rsidR="00346E89" w:rsidRPr="00346E89" w:rsidRDefault="00346E89" w:rsidP="00346E89">
      <w:pPr>
        <w:jc w:val="both"/>
        <w:rPr>
          <w:sz w:val="20"/>
          <w:szCs w:val="20"/>
        </w:rPr>
      </w:pPr>
      <w:r w:rsidRPr="00346E89">
        <w:rPr>
          <w:sz w:val="20"/>
          <w:szCs w:val="20"/>
        </w:rPr>
        <w:tab/>
        <w:t>21. Орган местного самоуправления в течение 5 дней со дня заключения договора о предоставлении бюджетного кредита представляет в финансовый орган Кадыйского муниципального района надлежаще заверенную выписку из муниципальной долговой книги, подтверждающую включение обязательств по данному договору в состав муниципального долга.</w:t>
      </w:r>
    </w:p>
    <w:p w:rsidR="00346E89" w:rsidRPr="00346E89" w:rsidRDefault="00346E89" w:rsidP="00346E89">
      <w:pPr>
        <w:jc w:val="both"/>
        <w:rPr>
          <w:sz w:val="20"/>
          <w:szCs w:val="20"/>
        </w:rPr>
      </w:pPr>
      <w:r w:rsidRPr="00346E89">
        <w:rPr>
          <w:sz w:val="20"/>
          <w:szCs w:val="20"/>
        </w:rPr>
        <w:tab/>
        <w:t>22. Финансовый орган Кадыйского муниципального района ведет учет задолженности местных бюджетов по бюджетным кредитам, осуществляет начисление процентов (платы) за их использование, а также пени за несвоевременный возврат бюджетного кредита и пени за просрочку уплаты процентов (платы) за пользование бюджетным кредитом.</w:t>
      </w:r>
    </w:p>
    <w:p w:rsidR="00346E89" w:rsidRPr="00346E89" w:rsidRDefault="00346E89" w:rsidP="00346E89">
      <w:pPr>
        <w:jc w:val="both"/>
        <w:rPr>
          <w:sz w:val="20"/>
          <w:szCs w:val="20"/>
        </w:rPr>
      </w:pPr>
      <w:r w:rsidRPr="00346E89">
        <w:rPr>
          <w:sz w:val="20"/>
          <w:szCs w:val="20"/>
        </w:rPr>
        <w:tab/>
        <w:t>23. Начисление процентов (платы) за пользование бюджетным кредитом осуществляется ежемесячно исходя из остатка задолженности по бюджетному кредиту (основному долгу), начиная со дня, следующего за днем перечисления бюджетных средств, за каждый календарный день пользования бюджетным кредитом по день его возврата.</w:t>
      </w:r>
    </w:p>
    <w:p w:rsidR="00346E89" w:rsidRPr="00346E89" w:rsidRDefault="00346E89" w:rsidP="00346E89">
      <w:pPr>
        <w:jc w:val="both"/>
        <w:rPr>
          <w:sz w:val="20"/>
          <w:szCs w:val="20"/>
        </w:rPr>
      </w:pPr>
      <w:r w:rsidRPr="00346E89">
        <w:rPr>
          <w:sz w:val="20"/>
          <w:szCs w:val="20"/>
        </w:rPr>
        <w:lastRenderedPageBreak/>
        <w:tab/>
        <w:t>24. Предусмотренные договором о предоставлении бюджетного кредита порядок и сроки уплаты процентов (платы) за пользование бюджетным кредитом должны обеспечивать погашение задолженности по процентам (плате) за пользование бюджетным кредитом до истечения срока погашения задолженности по основному долгу по бюджетному кредиту.</w:t>
      </w:r>
    </w:p>
    <w:p w:rsidR="00346E89" w:rsidRPr="00346E89" w:rsidRDefault="00346E89" w:rsidP="00346E89">
      <w:pPr>
        <w:jc w:val="both"/>
        <w:rPr>
          <w:sz w:val="20"/>
          <w:szCs w:val="20"/>
        </w:rPr>
      </w:pPr>
      <w:r w:rsidRPr="00346E89">
        <w:rPr>
          <w:sz w:val="20"/>
          <w:szCs w:val="20"/>
        </w:rPr>
        <w:tab/>
        <w:t>25. В случае если предоставленный бюджетный кредит не погашен в установленные сроки, остаток непогашенного кредита, включая проценты, штрафы и пени, взыскивается:</w:t>
      </w:r>
    </w:p>
    <w:p w:rsidR="00346E89" w:rsidRPr="00346E89" w:rsidRDefault="00346E89" w:rsidP="00346E89">
      <w:pPr>
        <w:jc w:val="both"/>
        <w:rPr>
          <w:sz w:val="20"/>
          <w:szCs w:val="20"/>
        </w:rPr>
      </w:pPr>
      <w:r w:rsidRPr="00346E89">
        <w:rPr>
          <w:sz w:val="20"/>
          <w:szCs w:val="20"/>
        </w:rPr>
        <w:tab/>
        <w:t>1) за счет дотаций местному бюджету из бюджета муниципального района;</w:t>
      </w:r>
    </w:p>
    <w:p w:rsidR="00346E89" w:rsidRPr="00346E89" w:rsidRDefault="00346E89" w:rsidP="00346E89">
      <w:pPr>
        <w:jc w:val="both"/>
        <w:rPr>
          <w:sz w:val="20"/>
          <w:szCs w:val="20"/>
        </w:rPr>
      </w:pPr>
      <w:r w:rsidRPr="00346E89">
        <w:rPr>
          <w:sz w:val="20"/>
          <w:szCs w:val="20"/>
        </w:rPr>
        <w:tab/>
        <w:t>2)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346E89" w:rsidRPr="00346E89" w:rsidRDefault="00346E89" w:rsidP="00346E89">
      <w:pPr>
        <w:jc w:val="both"/>
        <w:rPr>
          <w:sz w:val="20"/>
          <w:szCs w:val="20"/>
        </w:rPr>
      </w:pPr>
      <w:r w:rsidRPr="00346E89">
        <w:rPr>
          <w:sz w:val="20"/>
          <w:szCs w:val="20"/>
        </w:rPr>
        <w:tab/>
        <w:t xml:space="preserve">26. Финансовый </w:t>
      </w:r>
      <w:proofErr w:type="gramStart"/>
      <w:r w:rsidRPr="00346E89">
        <w:rPr>
          <w:sz w:val="20"/>
          <w:szCs w:val="20"/>
        </w:rPr>
        <w:t>контроль за</w:t>
      </w:r>
      <w:proofErr w:type="gramEnd"/>
      <w:r w:rsidRPr="00346E89">
        <w:rPr>
          <w:sz w:val="20"/>
          <w:szCs w:val="20"/>
        </w:rPr>
        <w:t xml:space="preserve"> соблюдением условий выделения, получения, целевого использования и возврата бюджетных кредитов осуществляют контрольные органы и финансовый орган Кадыйского муниципального района в соответствии с установленными полномочиями.   </w:t>
      </w:r>
    </w:p>
    <w:tbl>
      <w:tblPr>
        <w:tblW w:w="10803" w:type="dxa"/>
        <w:tblLayout w:type="fixed"/>
        <w:tblCellMar>
          <w:left w:w="30" w:type="dxa"/>
          <w:right w:w="30" w:type="dxa"/>
        </w:tblCellMar>
        <w:tblLook w:val="0000"/>
      </w:tblPr>
      <w:tblGrid>
        <w:gridCol w:w="8611"/>
        <w:gridCol w:w="2192"/>
      </w:tblGrid>
      <w:tr w:rsidR="00B73184" w:rsidRPr="00346E89" w:rsidTr="00B645B6">
        <w:tblPrEx>
          <w:tblCellMar>
            <w:top w:w="0" w:type="dxa"/>
            <w:bottom w:w="0" w:type="dxa"/>
          </w:tblCellMar>
        </w:tblPrEx>
        <w:trPr>
          <w:trHeight w:val="891"/>
        </w:trPr>
        <w:tc>
          <w:tcPr>
            <w:tcW w:w="10803" w:type="dxa"/>
            <w:gridSpan w:val="2"/>
            <w:tcBorders>
              <w:top w:val="single" w:sz="2" w:space="0" w:color="000000"/>
              <w:left w:val="single" w:sz="2" w:space="0" w:color="000000"/>
              <w:right w:val="single" w:sz="2" w:space="0" w:color="000000"/>
            </w:tcBorders>
          </w:tcPr>
          <w:p w:rsidR="00B73184" w:rsidRPr="00346E89" w:rsidRDefault="00B73184" w:rsidP="00346E89">
            <w:pPr>
              <w:widowControl/>
              <w:suppressAutoHyphens w:val="0"/>
              <w:autoSpaceDE w:val="0"/>
              <w:autoSpaceDN w:val="0"/>
              <w:adjustRightInd w:val="0"/>
              <w:jc w:val="right"/>
              <w:rPr>
                <w:rFonts w:eastAsiaTheme="minorHAnsi"/>
                <w:color w:val="000000"/>
                <w:kern w:val="0"/>
                <w:sz w:val="20"/>
                <w:szCs w:val="20"/>
                <w:lang w:eastAsia="en-US"/>
              </w:rPr>
            </w:pPr>
            <w:r w:rsidRPr="00346E89">
              <w:rPr>
                <w:rFonts w:eastAsiaTheme="minorHAnsi"/>
                <w:color w:val="000000"/>
                <w:kern w:val="0"/>
                <w:sz w:val="20"/>
                <w:szCs w:val="20"/>
                <w:lang w:eastAsia="en-US"/>
              </w:rPr>
              <w:t xml:space="preserve">  Приложение  № 14    </w:t>
            </w:r>
          </w:p>
          <w:p w:rsidR="00B73184" w:rsidRPr="00346E89" w:rsidRDefault="00B73184" w:rsidP="00346E89">
            <w:pPr>
              <w:widowControl/>
              <w:suppressAutoHyphens w:val="0"/>
              <w:autoSpaceDE w:val="0"/>
              <w:autoSpaceDN w:val="0"/>
              <w:adjustRightInd w:val="0"/>
              <w:jc w:val="right"/>
              <w:rPr>
                <w:rFonts w:eastAsiaTheme="minorHAnsi"/>
                <w:color w:val="000000"/>
                <w:kern w:val="0"/>
                <w:sz w:val="20"/>
                <w:szCs w:val="20"/>
                <w:lang w:eastAsia="en-US"/>
              </w:rPr>
            </w:pPr>
            <w:r w:rsidRPr="00346E89">
              <w:rPr>
                <w:rFonts w:eastAsiaTheme="minorHAnsi"/>
                <w:color w:val="000000"/>
                <w:kern w:val="0"/>
                <w:sz w:val="20"/>
                <w:szCs w:val="20"/>
                <w:lang w:eastAsia="en-US"/>
              </w:rPr>
              <w:t>к решению Собрания депутатов</w:t>
            </w:r>
          </w:p>
          <w:p w:rsidR="00B73184" w:rsidRPr="00346E89" w:rsidRDefault="00B73184" w:rsidP="00346E89">
            <w:pPr>
              <w:widowControl/>
              <w:suppressAutoHyphens w:val="0"/>
              <w:autoSpaceDE w:val="0"/>
              <w:autoSpaceDN w:val="0"/>
              <w:adjustRightInd w:val="0"/>
              <w:jc w:val="right"/>
              <w:rPr>
                <w:rFonts w:eastAsiaTheme="minorHAnsi"/>
                <w:color w:val="000000"/>
                <w:kern w:val="0"/>
                <w:sz w:val="20"/>
                <w:szCs w:val="20"/>
                <w:lang w:eastAsia="en-US"/>
              </w:rPr>
            </w:pPr>
            <w:r w:rsidRPr="00346E89">
              <w:rPr>
                <w:rFonts w:eastAsiaTheme="minorHAnsi"/>
                <w:color w:val="000000"/>
                <w:kern w:val="0"/>
                <w:sz w:val="20"/>
                <w:szCs w:val="20"/>
                <w:lang w:eastAsia="en-US"/>
              </w:rPr>
              <w:t>Кадыйского муниципального района</w:t>
            </w:r>
          </w:p>
          <w:p w:rsidR="00B73184" w:rsidRPr="00346E89" w:rsidRDefault="00B73184" w:rsidP="00346E89">
            <w:pPr>
              <w:autoSpaceDE w:val="0"/>
              <w:autoSpaceDN w:val="0"/>
              <w:adjustRightInd w:val="0"/>
              <w:jc w:val="right"/>
              <w:rPr>
                <w:rFonts w:eastAsiaTheme="minorHAnsi"/>
                <w:color w:val="000000"/>
                <w:kern w:val="0"/>
                <w:sz w:val="20"/>
                <w:szCs w:val="20"/>
                <w:lang w:eastAsia="en-US"/>
              </w:rPr>
            </w:pPr>
            <w:r w:rsidRPr="00346E89">
              <w:rPr>
                <w:rFonts w:eastAsiaTheme="minorHAnsi"/>
                <w:color w:val="000000"/>
                <w:kern w:val="0"/>
                <w:sz w:val="20"/>
                <w:szCs w:val="20"/>
                <w:lang w:eastAsia="en-US"/>
              </w:rPr>
              <w:t>№312 от 25 декабря 2018 года</w:t>
            </w:r>
          </w:p>
        </w:tc>
      </w:tr>
      <w:tr w:rsidR="00346E89" w:rsidRPr="00346E89" w:rsidTr="00B645B6">
        <w:tblPrEx>
          <w:tblCellMar>
            <w:top w:w="0" w:type="dxa"/>
            <w:bottom w:w="0" w:type="dxa"/>
          </w:tblCellMar>
        </w:tblPrEx>
        <w:trPr>
          <w:trHeight w:val="521"/>
        </w:trPr>
        <w:tc>
          <w:tcPr>
            <w:tcW w:w="10803" w:type="dxa"/>
            <w:gridSpan w:val="2"/>
            <w:tcBorders>
              <w:top w:val="single" w:sz="2" w:space="0" w:color="000000"/>
              <w:left w:val="single" w:sz="2" w:space="0" w:color="000000"/>
              <w:bottom w:val="single" w:sz="2" w:space="0" w:color="000000"/>
              <w:right w:val="single" w:sz="2" w:space="0" w:color="000000"/>
            </w:tcBorders>
          </w:tcPr>
          <w:p w:rsidR="00346E89" w:rsidRPr="00346E89" w:rsidRDefault="00346E89" w:rsidP="00346E89">
            <w:pPr>
              <w:widowControl/>
              <w:suppressAutoHyphens w:val="0"/>
              <w:autoSpaceDE w:val="0"/>
              <w:autoSpaceDN w:val="0"/>
              <w:adjustRightInd w:val="0"/>
              <w:jc w:val="center"/>
              <w:rPr>
                <w:rFonts w:eastAsiaTheme="minorHAnsi"/>
                <w:b/>
                <w:bCs/>
                <w:color w:val="000000"/>
                <w:kern w:val="0"/>
                <w:sz w:val="20"/>
                <w:szCs w:val="20"/>
                <w:lang w:eastAsia="en-US"/>
              </w:rPr>
            </w:pPr>
            <w:r w:rsidRPr="00346E89">
              <w:rPr>
                <w:rFonts w:eastAsiaTheme="minorHAnsi"/>
                <w:b/>
                <w:bCs/>
                <w:color w:val="000000"/>
                <w:kern w:val="0"/>
                <w:sz w:val="20"/>
                <w:szCs w:val="20"/>
                <w:lang w:eastAsia="en-US"/>
              </w:rPr>
              <w:t xml:space="preserve">ПРОГРАММА МУНИЦИПАЛЬНЫХ ВНУТРЕННИХ ЗАИМСТВОВАНИЙ </w:t>
            </w:r>
          </w:p>
          <w:p w:rsidR="00346E89" w:rsidRPr="00346E89" w:rsidRDefault="00346E89" w:rsidP="00346E89">
            <w:pPr>
              <w:widowControl/>
              <w:suppressAutoHyphens w:val="0"/>
              <w:autoSpaceDE w:val="0"/>
              <w:autoSpaceDN w:val="0"/>
              <w:adjustRightInd w:val="0"/>
              <w:jc w:val="center"/>
              <w:rPr>
                <w:rFonts w:eastAsiaTheme="minorHAnsi"/>
                <w:b/>
                <w:bCs/>
                <w:color w:val="000000"/>
                <w:kern w:val="0"/>
                <w:sz w:val="20"/>
                <w:szCs w:val="20"/>
                <w:lang w:eastAsia="en-US"/>
              </w:rPr>
            </w:pPr>
            <w:r w:rsidRPr="00346E89">
              <w:rPr>
                <w:rFonts w:eastAsiaTheme="minorHAnsi"/>
                <w:b/>
                <w:bCs/>
                <w:color w:val="000000"/>
                <w:kern w:val="0"/>
                <w:sz w:val="20"/>
                <w:szCs w:val="20"/>
                <w:lang w:eastAsia="en-US"/>
              </w:rPr>
              <w:t>КАДЫЙСКОГО МУНИЦИПАЛЬНОГО РАЙОНА НА 2019 ГОД</w:t>
            </w:r>
          </w:p>
        </w:tc>
      </w:tr>
      <w:tr w:rsidR="00346E89" w:rsidRPr="00346E89" w:rsidTr="00B645B6">
        <w:tblPrEx>
          <w:tblCellMar>
            <w:top w:w="0" w:type="dxa"/>
            <w:bottom w:w="0" w:type="dxa"/>
          </w:tblCellMar>
        </w:tblPrEx>
        <w:trPr>
          <w:trHeight w:val="132"/>
        </w:trPr>
        <w:tc>
          <w:tcPr>
            <w:tcW w:w="8611" w:type="dxa"/>
            <w:tcBorders>
              <w:top w:val="single" w:sz="2" w:space="0" w:color="000000"/>
              <w:left w:val="single" w:sz="2" w:space="0" w:color="000000"/>
              <w:bottom w:val="single" w:sz="2" w:space="0" w:color="000000"/>
              <w:right w:val="single" w:sz="2" w:space="0" w:color="000000"/>
            </w:tcBorders>
          </w:tcPr>
          <w:p w:rsidR="00346E89" w:rsidRPr="00346E89" w:rsidRDefault="00346E89" w:rsidP="00346E89">
            <w:pPr>
              <w:widowControl/>
              <w:suppressAutoHyphens w:val="0"/>
              <w:autoSpaceDE w:val="0"/>
              <w:autoSpaceDN w:val="0"/>
              <w:adjustRightInd w:val="0"/>
              <w:jc w:val="center"/>
              <w:rPr>
                <w:rFonts w:eastAsiaTheme="minorHAnsi"/>
                <w:b/>
                <w:bCs/>
                <w:color w:val="000000"/>
                <w:kern w:val="0"/>
                <w:sz w:val="20"/>
                <w:szCs w:val="20"/>
                <w:lang w:eastAsia="en-US"/>
              </w:rPr>
            </w:pPr>
          </w:p>
        </w:tc>
        <w:tc>
          <w:tcPr>
            <w:tcW w:w="2192" w:type="dxa"/>
            <w:tcBorders>
              <w:top w:val="single" w:sz="2" w:space="0" w:color="000000"/>
              <w:left w:val="single" w:sz="2" w:space="0" w:color="000000"/>
              <w:bottom w:val="single" w:sz="2" w:space="0" w:color="000000"/>
              <w:right w:val="single" w:sz="2" w:space="0" w:color="000000"/>
            </w:tcBorders>
          </w:tcPr>
          <w:p w:rsidR="00346E89" w:rsidRPr="00346E89" w:rsidRDefault="00346E89" w:rsidP="00346E89">
            <w:pPr>
              <w:widowControl/>
              <w:suppressAutoHyphens w:val="0"/>
              <w:autoSpaceDE w:val="0"/>
              <w:autoSpaceDN w:val="0"/>
              <w:adjustRightInd w:val="0"/>
              <w:jc w:val="right"/>
              <w:rPr>
                <w:rFonts w:eastAsiaTheme="minorHAnsi"/>
                <w:color w:val="000000"/>
                <w:kern w:val="0"/>
                <w:sz w:val="20"/>
                <w:szCs w:val="20"/>
                <w:lang w:eastAsia="en-US"/>
              </w:rPr>
            </w:pPr>
          </w:p>
        </w:tc>
      </w:tr>
      <w:tr w:rsidR="00346E89" w:rsidRPr="00346E89" w:rsidTr="00B645B6">
        <w:tblPrEx>
          <w:tblCellMar>
            <w:top w:w="0" w:type="dxa"/>
            <w:bottom w:w="0" w:type="dxa"/>
          </w:tblCellMar>
        </w:tblPrEx>
        <w:trPr>
          <w:trHeight w:val="192"/>
        </w:trPr>
        <w:tc>
          <w:tcPr>
            <w:tcW w:w="8611" w:type="dxa"/>
            <w:tcBorders>
              <w:top w:val="single" w:sz="2" w:space="0" w:color="000000"/>
              <w:left w:val="single" w:sz="2" w:space="0" w:color="000000"/>
              <w:bottom w:val="single" w:sz="6" w:space="0" w:color="000000"/>
              <w:right w:val="single" w:sz="2" w:space="0" w:color="000000"/>
            </w:tcBorders>
          </w:tcPr>
          <w:p w:rsidR="00346E89" w:rsidRPr="00346E89" w:rsidRDefault="00346E89" w:rsidP="00346E89">
            <w:pPr>
              <w:widowControl/>
              <w:suppressAutoHyphens w:val="0"/>
              <w:autoSpaceDE w:val="0"/>
              <w:autoSpaceDN w:val="0"/>
              <w:adjustRightInd w:val="0"/>
              <w:jc w:val="right"/>
              <w:rPr>
                <w:rFonts w:eastAsiaTheme="minorHAnsi"/>
                <w:color w:val="000000"/>
                <w:kern w:val="0"/>
                <w:sz w:val="20"/>
                <w:szCs w:val="20"/>
                <w:lang w:eastAsia="en-US"/>
              </w:rPr>
            </w:pPr>
          </w:p>
        </w:tc>
        <w:tc>
          <w:tcPr>
            <w:tcW w:w="2192" w:type="dxa"/>
            <w:tcBorders>
              <w:top w:val="single" w:sz="2" w:space="0" w:color="000000"/>
              <w:left w:val="single" w:sz="2" w:space="0" w:color="000000"/>
              <w:bottom w:val="single" w:sz="6" w:space="0" w:color="000000"/>
              <w:right w:val="single" w:sz="2" w:space="0" w:color="000000"/>
            </w:tcBorders>
          </w:tcPr>
          <w:p w:rsidR="00346E89" w:rsidRPr="00346E89" w:rsidRDefault="00346E89" w:rsidP="00346E89">
            <w:pPr>
              <w:widowControl/>
              <w:suppressAutoHyphens w:val="0"/>
              <w:autoSpaceDE w:val="0"/>
              <w:autoSpaceDN w:val="0"/>
              <w:adjustRightInd w:val="0"/>
              <w:jc w:val="right"/>
              <w:rPr>
                <w:rFonts w:eastAsiaTheme="minorHAnsi"/>
                <w:color w:val="000000"/>
                <w:kern w:val="0"/>
                <w:sz w:val="20"/>
                <w:szCs w:val="20"/>
                <w:lang w:eastAsia="en-US"/>
              </w:rPr>
            </w:pPr>
            <w:r w:rsidRPr="00346E89">
              <w:rPr>
                <w:rFonts w:eastAsiaTheme="minorHAnsi"/>
                <w:color w:val="000000"/>
                <w:kern w:val="0"/>
                <w:sz w:val="20"/>
                <w:szCs w:val="20"/>
                <w:lang w:eastAsia="en-US"/>
              </w:rPr>
              <w:t>тыс. рублей</w:t>
            </w:r>
          </w:p>
        </w:tc>
      </w:tr>
      <w:tr w:rsidR="00346E89" w:rsidRPr="00346E89" w:rsidTr="00B645B6">
        <w:tblPrEx>
          <w:tblCellMar>
            <w:top w:w="0" w:type="dxa"/>
            <w:bottom w:w="0" w:type="dxa"/>
          </w:tblCellMar>
        </w:tblPrEx>
        <w:trPr>
          <w:trHeight w:val="305"/>
        </w:trPr>
        <w:tc>
          <w:tcPr>
            <w:tcW w:w="8611" w:type="dxa"/>
            <w:tcBorders>
              <w:top w:val="single" w:sz="6" w:space="0" w:color="000000"/>
              <w:left w:val="single" w:sz="6" w:space="0" w:color="000000"/>
              <w:bottom w:val="single" w:sz="6" w:space="0" w:color="000000"/>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b/>
                <w:bCs/>
                <w:color w:val="000000"/>
                <w:kern w:val="0"/>
                <w:sz w:val="20"/>
                <w:szCs w:val="20"/>
                <w:lang w:eastAsia="en-US"/>
              </w:rPr>
            </w:pPr>
            <w:r w:rsidRPr="00346E89">
              <w:rPr>
                <w:rFonts w:eastAsiaTheme="minorHAnsi"/>
                <w:b/>
                <w:bCs/>
                <w:color w:val="000000"/>
                <w:kern w:val="0"/>
                <w:sz w:val="20"/>
                <w:szCs w:val="20"/>
                <w:lang w:eastAsia="en-US"/>
              </w:rPr>
              <w:t>Наименование</w:t>
            </w:r>
          </w:p>
        </w:tc>
        <w:tc>
          <w:tcPr>
            <w:tcW w:w="2192" w:type="dxa"/>
            <w:tcBorders>
              <w:top w:val="single" w:sz="6" w:space="0" w:color="000000"/>
              <w:left w:val="single" w:sz="6" w:space="0" w:color="000000"/>
              <w:bottom w:val="single" w:sz="6" w:space="0" w:color="000000"/>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b/>
                <w:bCs/>
                <w:color w:val="000000"/>
                <w:kern w:val="0"/>
                <w:sz w:val="20"/>
                <w:szCs w:val="20"/>
                <w:lang w:eastAsia="en-US"/>
              </w:rPr>
            </w:pPr>
            <w:r w:rsidRPr="00346E89">
              <w:rPr>
                <w:rFonts w:eastAsiaTheme="minorHAnsi"/>
                <w:b/>
                <w:bCs/>
                <w:color w:val="000000"/>
                <w:kern w:val="0"/>
                <w:sz w:val="20"/>
                <w:szCs w:val="20"/>
                <w:lang w:eastAsia="en-US"/>
              </w:rPr>
              <w:t>Сумма</w:t>
            </w:r>
          </w:p>
        </w:tc>
      </w:tr>
      <w:tr w:rsidR="00346E89" w:rsidRPr="00346E89" w:rsidTr="00B645B6">
        <w:tblPrEx>
          <w:tblCellMar>
            <w:top w:w="0" w:type="dxa"/>
            <w:bottom w:w="0" w:type="dxa"/>
          </w:tblCellMar>
        </w:tblPrEx>
        <w:trPr>
          <w:trHeight w:val="419"/>
        </w:trPr>
        <w:tc>
          <w:tcPr>
            <w:tcW w:w="8611" w:type="dxa"/>
            <w:tcBorders>
              <w:top w:val="single" w:sz="6" w:space="0" w:color="000000"/>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rPr>
                <w:rFonts w:eastAsiaTheme="minorHAnsi"/>
                <w:color w:val="000000"/>
                <w:kern w:val="0"/>
                <w:sz w:val="20"/>
                <w:szCs w:val="20"/>
                <w:lang w:eastAsia="en-US"/>
              </w:rPr>
            </w:pPr>
            <w:r w:rsidRPr="00346E89">
              <w:rPr>
                <w:rFonts w:eastAsiaTheme="minorHAnsi"/>
                <w:color w:val="000000"/>
                <w:kern w:val="0"/>
                <w:sz w:val="20"/>
                <w:szCs w:val="20"/>
                <w:lang w:eastAsia="en-US"/>
              </w:rPr>
              <w:t>Кредитные соглашения и договоры, заключенные с кредитными организациями от имени муниципального района:</w:t>
            </w:r>
          </w:p>
        </w:tc>
        <w:tc>
          <w:tcPr>
            <w:tcW w:w="2192" w:type="dxa"/>
            <w:tcBorders>
              <w:top w:val="single" w:sz="6" w:space="0" w:color="000000"/>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color w:val="000000"/>
                <w:kern w:val="0"/>
                <w:sz w:val="20"/>
                <w:szCs w:val="20"/>
                <w:lang w:eastAsia="en-US"/>
              </w:rPr>
            </w:pPr>
            <w:r w:rsidRPr="00346E89">
              <w:rPr>
                <w:rFonts w:eastAsiaTheme="minorHAnsi"/>
                <w:color w:val="000000"/>
                <w:kern w:val="0"/>
                <w:sz w:val="20"/>
                <w:szCs w:val="20"/>
                <w:lang w:eastAsia="en-US"/>
              </w:rPr>
              <w:t xml:space="preserve">1 962,2  </w:t>
            </w:r>
          </w:p>
        </w:tc>
      </w:tr>
      <w:tr w:rsidR="00346E89" w:rsidRPr="00346E89" w:rsidTr="00B645B6">
        <w:tblPrEx>
          <w:tblCellMar>
            <w:top w:w="0" w:type="dxa"/>
            <w:bottom w:w="0" w:type="dxa"/>
          </w:tblCellMar>
        </w:tblPrEx>
        <w:trPr>
          <w:trHeight w:val="236"/>
        </w:trPr>
        <w:tc>
          <w:tcPr>
            <w:tcW w:w="8611" w:type="dxa"/>
            <w:tcBorders>
              <w:top w:val="single" w:sz="2" w:space="0" w:color="969696"/>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rPr>
                <w:rFonts w:eastAsiaTheme="minorHAnsi"/>
                <w:color w:val="000000"/>
                <w:kern w:val="0"/>
                <w:sz w:val="20"/>
                <w:szCs w:val="20"/>
                <w:lang w:eastAsia="en-US"/>
              </w:rPr>
            </w:pPr>
            <w:r w:rsidRPr="00346E89">
              <w:rPr>
                <w:rFonts w:eastAsiaTheme="minorHAnsi"/>
                <w:color w:val="000000"/>
                <w:kern w:val="0"/>
                <w:sz w:val="20"/>
                <w:szCs w:val="20"/>
                <w:lang w:eastAsia="en-US"/>
              </w:rPr>
              <w:t>получение кредитов</w:t>
            </w:r>
          </w:p>
        </w:tc>
        <w:tc>
          <w:tcPr>
            <w:tcW w:w="2192" w:type="dxa"/>
            <w:tcBorders>
              <w:top w:val="single" w:sz="2" w:space="0" w:color="969696"/>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color w:val="000000"/>
                <w:kern w:val="0"/>
                <w:sz w:val="20"/>
                <w:szCs w:val="20"/>
                <w:lang w:eastAsia="en-US"/>
              </w:rPr>
            </w:pPr>
            <w:r w:rsidRPr="00346E89">
              <w:rPr>
                <w:rFonts w:eastAsiaTheme="minorHAnsi"/>
                <w:color w:val="000000"/>
                <w:kern w:val="0"/>
                <w:sz w:val="20"/>
                <w:szCs w:val="20"/>
                <w:lang w:eastAsia="en-US"/>
              </w:rPr>
              <w:t xml:space="preserve">13 962,2  </w:t>
            </w:r>
          </w:p>
        </w:tc>
      </w:tr>
      <w:tr w:rsidR="00346E89" w:rsidRPr="00346E89" w:rsidTr="00B645B6">
        <w:tblPrEx>
          <w:tblCellMar>
            <w:top w:w="0" w:type="dxa"/>
            <w:bottom w:w="0" w:type="dxa"/>
          </w:tblCellMar>
        </w:tblPrEx>
        <w:trPr>
          <w:trHeight w:val="268"/>
        </w:trPr>
        <w:tc>
          <w:tcPr>
            <w:tcW w:w="8611" w:type="dxa"/>
            <w:tcBorders>
              <w:top w:val="single" w:sz="2" w:space="0" w:color="969696"/>
              <w:left w:val="single" w:sz="6" w:space="0" w:color="000000"/>
              <w:bottom w:val="single" w:sz="6" w:space="0" w:color="000000"/>
              <w:right w:val="single" w:sz="6" w:space="0" w:color="000000"/>
            </w:tcBorders>
          </w:tcPr>
          <w:p w:rsidR="00346E89" w:rsidRPr="00346E89" w:rsidRDefault="00346E89" w:rsidP="00346E89">
            <w:pPr>
              <w:widowControl/>
              <w:suppressAutoHyphens w:val="0"/>
              <w:autoSpaceDE w:val="0"/>
              <w:autoSpaceDN w:val="0"/>
              <w:adjustRightInd w:val="0"/>
              <w:rPr>
                <w:rFonts w:eastAsiaTheme="minorHAnsi"/>
                <w:color w:val="000000"/>
                <w:kern w:val="0"/>
                <w:sz w:val="20"/>
                <w:szCs w:val="20"/>
                <w:lang w:eastAsia="en-US"/>
              </w:rPr>
            </w:pPr>
            <w:r w:rsidRPr="00346E89">
              <w:rPr>
                <w:rFonts w:eastAsiaTheme="minorHAnsi"/>
                <w:color w:val="000000"/>
                <w:kern w:val="0"/>
                <w:sz w:val="20"/>
                <w:szCs w:val="20"/>
                <w:lang w:eastAsia="en-US"/>
              </w:rPr>
              <w:t>погашение основной суммы долга</w:t>
            </w:r>
          </w:p>
        </w:tc>
        <w:tc>
          <w:tcPr>
            <w:tcW w:w="2192" w:type="dxa"/>
            <w:tcBorders>
              <w:top w:val="single" w:sz="2" w:space="0" w:color="969696"/>
              <w:left w:val="single" w:sz="6" w:space="0" w:color="000000"/>
              <w:bottom w:val="single" w:sz="6" w:space="0" w:color="000000"/>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color w:val="000000"/>
                <w:kern w:val="0"/>
                <w:sz w:val="20"/>
                <w:szCs w:val="20"/>
                <w:lang w:eastAsia="en-US"/>
              </w:rPr>
            </w:pPr>
            <w:r w:rsidRPr="00346E89">
              <w:rPr>
                <w:rFonts w:eastAsiaTheme="minorHAnsi"/>
                <w:color w:val="000000"/>
                <w:kern w:val="0"/>
                <w:sz w:val="20"/>
                <w:szCs w:val="20"/>
                <w:lang w:eastAsia="en-US"/>
              </w:rPr>
              <w:t xml:space="preserve">-12 000,0  </w:t>
            </w:r>
          </w:p>
        </w:tc>
      </w:tr>
      <w:tr w:rsidR="00346E89" w:rsidRPr="00346E89" w:rsidTr="00B645B6">
        <w:tblPrEx>
          <w:tblCellMar>
            <w:top w:w="0" w:type="dxa"/>
            <w:bottom w:w="0" w:type="dxa"/>
          </w:tblCellMar>
        </w:tblPrEx>
        <w:trPr>
          <w:trHeight w:val="133"/>
        </w:trPr>
        <w:tc>
          <w:tcPr>
            <w:tcW w:w="8611" w:type="dxa"/>
            <w:tcBorders>
              <w:top w:val="single" w:sz="6" w:space="0" w:color="000000"/>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rPr>
                <w:rFonts w:eastAsiaTheme="minorHAnsi"/>
                <w:color w:val="000000"/>
                <w:kern w:val="0"/>
                <w:sz w:val="20"/>
                <w:szCs w:val="20"/>
                <w:lang w:eastAsia="en-US"/>
              </w:rPr>
            </w:pPr>
            <w:r w:rsidRPr="00346E89">
              <w:rPr>
                <w:rFonts w:eastAsiaTheme="minorHAnsi"/>
                <w:color w:val="000000"/>
                <w:kern w:val="0"/>
                <w:sz w:val="20"/>
                <w:szCs w:val="20"/>
                <w:lang w:eastAsia="en-US"/>
              </w:rPr>
              <w:t>Бюджетные кредиты</w:t>
            </w:r>
            <w:proofErr w:type="gramStart"/>
            <w:r w:rsidRPr="00346E89">
              <w:rPr>
                <w:rFonts w:eastAsiaTheme="minorHAnsi"/>
                <w:color w:val="000000"/>
                <w:kern w:val="0"/>
                <w:sz w:val="20"/>
                <w:szCs w:val="20"/>
                <w:lang w:eastAsia="en-US"/>
              </w:rPr>
              <w:t xml:space="preserve"> ,</w:t>
            </w:r>
            <w:proofErr w:type="gramEnd"/>
            <w:r w:rsidRPr="00346E89">
              <w:rPr>
                <w:rFonts w:eastAsiaTheme="minorHAnsi"/>
                <w:color w:val="000000"/>
                <w:kern w:val="0"/>
                <w:sz w:val="20"/>
                <w:szCs w:val="20"/>
                <w:lang w:eastAsia="en-US"/>
              </w:rPr>
              <w:t xml:space="preserve"> полученные от бюджетов других уровней:</w:t>
            </w:r>
          </w:p>
        </w:tc>
        <w:tc>
          <w:tcPr>
            <w:tcW w:w="2192" w:type="dxa"/>
            <w:tcBorders>
              <w:top w:val="single" w:sz="6" w:space="0" w:color="000000"/>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color w:val="000000"/>
                <w:kern w:val="0"/>
                <w:sz w:val="20"/>
                <w:szCs w:val="20"/>
                <w:lang w:eastAsia="en-US"/>
              </w:rPr>
            </w:pPr>
            <w:r w:rsidRPr="00346E89">
              <w:rPr>
                <w:rFonts w:eastAsiaTheme="minorHAnsi"/>
                <w:color w:val="000000"/>
                <w:kern w:val="0"/>
                <w:sz w:val="20"/>
                <w:szCs w:val="20"/>
                <w:lang w:eastAsia="en-US"/>
              </w:rPr>
              <w:t xml:space="preserve">-600,0  </w:t>
            </w:r>
          </w:p>
        </w:tc>
      </w:tr>
      <w:tr w:rsidR="00346E89" w:rsidRPr="00346E89" w:rsidTr="00B645B6">
        <w:tblPrEx>
          <w:tblCellMar>
            <w:top w:w="0" w:type="dxa"/>
            <w:bottom w:w="0" w:type="dxa"/>
          </w:tblCellMar>
        </w:tblPrEx>
        <w:trPr>
          <w:trHeight w:val="318"/>
        </w:trPr>
        <w:tc>
          <w:tcPr>
            <w:tcW w:w="8611" w:type="dxa"/>
            <w:tcBorders>
              <w:top w:val="single" w:sz="2" w:space="0" w:color="969696"/>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rPr>
                <w:rFonts w:eastAsiaTheme="minorHAnsi"/>
                <w:color w:val="000000"/>
                <w:kern w:val="0"/>
                <w:sz w:val="20"/>
                <w:szCs w:val="20"/>
                <w:lang w:eastAsia="en-US"/>
              </w:rPr>
            </w:pPr>
            <w:r w:rsidRPr="00346E89">
              <w:rPr>
                <w:rFonts w:eastAsiaTheme="minorHAnsi"/>
                <w:color w:val="000000"/>
                <w:kern w:val="0"/>
                <w:sz w:val="20"/>
                <w:szCs w:val="20"/>
                <w:lang w:eastAsia="en-US"/>
              </w:rPr>
              <w:t>получение бюджетных кредитов</w:t>
            </w:r>
          </w:p>
        </w:tc>
        <w:tc>
          <w:tcPr>
            <w:tcW w:w="2192" w:type="dxa"/>
            <w:tcBorders>
              <w:top w:val="single" w:sz="2" w:space="0" w:color="969696"/>
              <w:left w:val="single" w:sz="6" w:space="0" w:color="000000"/>
              <w:bottom w:val="single" w:sz="2" w:space="0" w:color="969696"/>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color w:val="000000"/>
                <w:kern w:val="0"/>
                <w:sz w:val="20"/>
                <w:szCs w:val="20"/>
                <w:lang w:eastAsia="en-US"/>
              </w:rPr>
            </w:pPr>
            <w:r w:rsidRPr="00346E89">
              <w:rPr>
                <w:rFonts w:eastAsiaTheme="minorHAnsi"/>
                <w:color w:val="000000"/>
                <w:kern w:val="0"/>
                <w:sz w:val="20"/>
                <w:szCs w:val="20"/>
                <w:lang w:eastAsia="en-US"/>
              </w:rPr>
              <w:t xml:space="preserve">0,0  </w:t>
            </w:r>
          </w:p>
        </w:tc>
      </w:tr>
      <w:tr w:rsidR="00346E89" w:rsidRPr="00346E89" w:rsidTr="00B645B6">
        <w:tblPrEx>
          <w:tblCellMar>
            <w:top w:w="0" w:type="dxa"/>
            <w:bottom w:w="0" w:type="dxa"/>
          </w:tblCellMar>
        </w:tblPrEx>
        <w:trPr>
          <w:trHeight w:val="279"/>
        </w:trPr>
        <w:tc>
          <w:tcPr>
            <w:tcW w:w="8611" w:type="dxa"/>
            <w:tcBorders>
              <w:top w:val="single" w:sz="2" w:space="0" w:color="969696"/>
              <w:left w:val="single" w:sz="6" w:space="0" w:color="000000"/>
              <w:bottom w:val="single" w:sz="6" w:space="0" w:color="000000"/>
              <w:right w:val="single" w:sz="6" w:space="0" w:color="000000"/>
            </w:tcBorders>
          </w:tcPr>
          <w:p w:rsidR="00346E89" w:rsidRPr="00346E89" w:rsidRDefault="00346E89" w:rsidP="00346E89">
            <w:pPr>
              <w:widowControl/>
              <w:suppressAutoHyphens w:val="0"/>
              <w:autoSpaceDE w:val="0"/>
              <w:autoSpaceDN w:val="0"/>
              <w:adjustRightInd w:val="0"/>
              <w:rPr>
                <w:rFonts w:eastAsiaTheme="minorHAnsi"/>
                <w:color w:val="000000"/>
                <w:kern w:val="0"/>
                <w:sz w:val="20"/>
                <w:szCs w:val="20"/>
                <w:lang w:eastAsia="en-US"/>
              </w:rPr>
            </w:pPr>
            <w:r w:rsidRPr="00346E89">
              <w:rPr>
                <w:rFonts w:eastAsiaTheme="minorHAnsi"/>
                <w:color w:val="000000"/>
                <w:kern w:val="0"/>
                <w:sz w:val="20"/>
                <w:szCs w:val="20"/>
                <w:lang w:eastAsia="en-US"/>
              </w:rPr>
              <w:t>погашение основной суммы задолженности</w:t>
            </w:r>
          </w:p>
        </w:tc>
        <w:tc>
          <w:tcPr>
            <w:tcW w:w="2192" w:type="dxa"/>
            <w:tcBorders>
              <w:top w:val="single" w:sz="2" w:space="0" w:color="969696"/>
              <w:left w:val="single" w:sz="6" w:space="0" w:color="000000"/>
              <w:bottom w:val="single" w:sz="6" w:space="0" w:color="000000"/>
              <w:right w:val="single" w:sz="6" w:space="0" w:color="000000"/>
            </w:tcBorders>
          </w:tcPr>
          <w:p w:rsidR="00346E89" w:rsidRPr="00346E89" w:rsidRDefault="00346E89" w:rsidP="00346E89">
            <w:pPr>
              <w:widowControl/>
              <w:suppressAutoHyphens w:val="0"/>
              <w:autoSpaceDE w:val="0"/>
              <w:autoSpaceDN w:val="0"/>
              <w:adjustRightInd w:val="0"/>
              <w:jc w:val="center"/>
              <w:rPr>
                <w:rFonts w:eastAsiaTheme="minorHAnsi"/>
                <w:color w:val="000000"/>
                <w:kern w:val="0"/>
                <w:sz w:val="20"/>
                <w:szCs w:val="20"/>
                <w:lang w:eastAsia="en-US"/>
              </w:rPr>
            </w:pPr>
            <w:r w:rsidRPr="00346E89">
              <w:rPr>
                <w:rFonts w:eastAsiaTheme="minorHAnsi"/>
                <w:color w:val="000000"/>
                <w:kern w:val="0"/>
                <w:sz w:val="20"/>
                <w:szCs w:val="20"/>
                <w:lang w:eastAsia="en-US"/>
              </w:rPr>
              <w:t xml:space="preserve">-600,0  </w:t>
            </w:r>
          </w:p>
        </w:tc>
      </w:tr>
    </w:tbl>
    <w:p w:rsidR="00B73184" w:rsidRDefault="00B73184" w:rsidP="00346E89">
      <w:pPr>
        <w:rPr>
          <w:sz w:val="20"/>
          <w:szCs w:val="20"/>
        </w:rPr>
      </w:pPr>
    </w:p>
    <w:p w:rsidR="00B73184" w:rsidRPr="00B73184" w:rsidRDefault="00B73184" w:rsidP="00B73184">
      <w:pPr>
        <w:jc w:val="right"/>
        <w:rPr>
          <w:iCs/>
          <w:sz w:val="20"/>
          <w:szCs w:val="20"/>
        </w:rPr>
      </w:pPr>
      <w:r w:rsidRPr="00B73184">
        <w:rPr>
          <w:iCs/>
          <w:sz w:val="20"/>
          <w:szCs w:val="20"/>
        </w:rPr>
        <w:t xml:space="preserve">                                                                                                                                   Приложение   № 15</w:t>
      </w:r>
    </w:p>
    <w:p w:rsidR="00B73184" w:rsidRPr="00B73184" w:rsidRDefault="00B73184" w:rsidP="00B73184">
      <w:pPr>
        <w:jc w:val="right"/>
        <w:rPr>
          <w:iCs/>
          <w:sz w:val="20"/>
          <w:szCs w:val="20"/>
        </w:rPr>
      </w:pPr>
      <w:r w:rsidRPr="00B73184">
        <w:rPr>
          <w:iCs/>
          <w:sz w:val="20"/>
          <w:szCs w:val="20"/>
        </w:rPr>
        <w:t xml:space="preserve">                                                                                                                  к решению </w:t>
      </w:r>
      <w:proofErr w:type="gramStart"/>
      <w:r w:rsidRPr="00B73184">
        <w:rPr>
          <w:iCs/>
          <w:sz w:val="20"/>
          <w:szCs w:val="20"/>
          <w:lang w:val="en-US"/>
        </w:rPr>
        <w:t>C</w:t>
      </w:r>
      <w:proofErr w:type="spellStart"/>
      <w:proofErr w:type="gramEnd"/>
      <w:r w:rsidRPr="00B73184">
        <w:rPr>
          <w:iCs/>
          <w:sz w:val="20"/>
          <w:szCs w:val="20"/>
        </w:rPr>
        <w:t>обрания</w:t>
      </w:r>
      <w:proofErr w:type="spellEnd"/>
      <w:r w:rsidRPr="00B73184">
        <w:rPr>
          <w:iCs/>
          <w:sz w:val="20"/>
          <w:szCs w:val="20"/>
        </w:rPr>
        <w:t xml:space="preserve"> депутатов </w:t>
      </w:r>
    </w:p>
    <w:p w:rsidR="00B73184" w:rsidRPr="00B73184" w:rsidRDefault="00B73184" w:rsidP="00B73184">
      <w:pPr>
        <w:jc w:val="right"/>
        <w:rPr>
          <w:i/>
          <w:iCs/>
          <w:sz w:val="20"/>
          <w:szCs w:val="20"/>
        </w:rPr>
      </w:pPr>
      <w:r w:rsidRPr="00B73184">
        <w:rPr>
          <w:iCs/>
          <w:sz w:val="20"/>
          <w:szCs w:val="20"/>
        </w:rPr>
        <w:t xml:space="preserve">Кадыйского муниципального района                                                                                                                                                                                          </w:t>
      </w:r>
    </w:p>
    <w:p w:rsidR="00B73184" w:rsidRPr="00B73184" w:rsidRDefault="00B73184" w:rsidP="00B73184">
      <w:pPr>
        <w:jc w:val="right"/>
        <w:rPr>
          <w:i/>
          <w:iCs/>
          <w:sz w:val="20"/>
          <w:szCs w:val="20"/>
        </w:rPr>
      </w:pPr>
      <w:r w:rsidRPr="00B73184">
        <w:rPr>
          <w:i/>
          <w:iCs/>
          <w:sz w:val="20"/>
          <w:szCs w:val="20"/>
        </w:rPr>
        <w:t xml:space="preserve">                                                                                                            </w:t>
      </w:r>
      <w:r w:rsidRPr="00B73184">
        <w:rPr>
          <w:sz w:val="20"/>
          <w:szCs w:val="20"/>
        </w:rPr>
        <w:t xml:space="preserve">   № 312 от  25  декабря 2018 года</w:t>
      </w:r>
      <w:r w:rsidRPr="00B73184">
        <w:rPr>
          <w:i/>
          <w:iCs/>
          <w:sz w:val="20"/>
          <w:szCs w:val="20"/>
        </w:rPr>
        <w:t xml:space="preserve">                                                </w:t>
      </w:r>
    </w:p>
    <w:p w:rsidR="00B73184" w:rsidRPr="00B73184" w:rsidRDefault="00B73184" w:rsidP="00B73184">
      <w:pPr>
        <w:jc w:val="right"/>
        <w:rPr>
          <w:i/>
          <w:iCs/>
          <w:sz w:val="20"/>
          <w:szCs w:val="20"/>
        </w:rPr>
      </w:pPr>
    </w:p>
    <w:p w:rsidR="00B73184" w:rsidRPr="00B73184" w:rsidRDefault="00B73184" w:rsidP="00B73184">
      <w:pPr>
        <w:pStyle w:val="1"/>
        <w:widowControl/>
        <w:numPr>
          <w:ilvl w:val="0"/>
          <w:numId w:val="5"/>
        </w:numPr>
        <w:tabs>
          <w:tab w:val="clear" w:pos="432"/>
          <w:tab w:val="num" w:pos="0"/>
        </w:tabs>
        <w:jc w:val="center"/>
        <w:rPr>
          <w:b/>
          <w:sz w:val="20"/>
          <w:szCs w:val="20"/>
        </w:rPr>
      </w:pPr>
      <w:r w:rsidRPr="00B73184">
        <w:rPr>
          <w:iCs/>
          <w:sz w:val="20"/>
          <w:szCs w:val="20"/>
        </w:rPr>
        <w:t>ИСТОЧНИКИ ФИНАНСИРОВАНИЯ  ДЕФИЦИТОВ  БЮДЖЕТОВ НА 2019 ГОД</w:t>
      </w:r>
    </w:p>
    <w:p w:rsidR="00B73184" w:rsidRPr="00B73184" w:rsidRDefault="00B73184" w:rsidP="00B73184">
      <w:pPr>
        <w:jc w:val="center"/>
        <w:rPr>
          <w:sz w:val="20"/>
          <w:szCs w:val="20"/>
        </w:rPr>
      </w:pPr>
      <w:r w:rsidRPr="00B73184">
        <w:rPr>
          <w:sz w:val="20"/>
          <w:szCs w:val="20"/>
        </w:rPr>
        <w:t>КАДЫЙСКИЙ  МУНИЦИПАЛЬНЫЙ  РАЙОН</w:t>
      </w:r>
    </w:p>
    <w:p w:rsidR="00B73184" w:rsidRPr="00B73184" w:rsidRDefault="00B73184" w:rsidP="00B73184">
      <w:pPr>
        <w:rPr>
          <w:sz w:val="20"/>
          <w:szCs w:val="20"/>
        </w:rPr>
      </w:pPr>
      <w:r w:rsidRPr="00B73184">
        <w:rPr>
          <w:sz w:val="20"/>
          <w:szCs w:val="20"/>
        </w:rPr>
        <w:t xml:space="preserve">                                                                                                                                                            тыс</w:t>
      </w:r>
      <w:proofErr w:type="gramStart"/>
      <w:r w:rsidRPr="00B73184">
        <w:rPr>
          <w:sz w:val="20"/>
          <w:szCs w:val="20"/>
        </w:rPr>
        <w:t>.р</w:t>
      </w:r>
      <w:proofErr w:type="gramEnd"/>
      <w:r w:rsidRPr="00B73184">
        <w:rPr>
          <w:sz w:val="20"/>
          <w:szCs w:val="20"/>
        </w:rPr>
        <w:t>уб.</w:t>
      </w:r>
    </w:p>
    <w:tbl>
      <w:tblPr>
        <w:tblW w:w="0" w:type="auto"/>
        <w:tblInd w:w="108" w:type="dxa"/>
        <w:tblLayout w:type="fixed"/>
        <w:tblLook w:val="0000"/>
      </w:tblPr>
      <w:tblGrid>
        <w:gridCol w:w="5207"/>
        <w:gridCol w:w="2925"/>
        <w:gridCol w:w="2641"/>
      </w:tblGrid>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Коды классификации источников </w:t>
            </w:r>
            <w:proofErr w:type="spellStart"/>
            <w:r w:rsidRPr="00B73184">
              <w:rPr>
                <w:sz w:val="20"/>
                <w:szCs w:val="20"/>
              </w:rPr>
              <w:t>финансиров</w:t>
            </w:r>
            <w:proofErr w:type="gramStart"/>
            <w:r w:rsidRPr="00B73184">
              <w:rPr>
                <w:sz w:val="20"/>
                <w:szCs w:val="20"/>
              </w:rPr>
              <w:t>а</w:t>
            </w:r>
            <w:proofErr w:type="spellEnd"/>
            <w:r w:rsidRPr="00B73184">
              <w:rPr>
                <w:sz w:val="20"/>
                <w:szCs w:val="20"/>
              </w:rPr>
              <w:t>-</w:t>
            </w:r>
            <w:proofErr w:type="gramEnd"/>
            <w:r w:rsidRPr="00B73184">
              <w:rPr>
                <w:sz w:val="20"/>
                <w:szCs w:val="20"/>
              </w:rPr>
              <w:t xml:space="preserve"> </w:t>
            </w:r>
            <w:proofErr w:type="spellStart"/>
            <w:r w:rsidRPr="00B73184">
              <w:rPr>
                <w:sz w:val="20"/>
                <w:szCs w:val="20"/>
              </w:rPr>
              <w:t>ния</w:t>
            </w:r>
            <w:proofErr w:type="spellEnd"/>
            <w:r w:rsidRPr="00B73184">
              <w:rPr>
                <w:sz w:val="20"/>
                <w:szCs w:val="20"/>
              </w:rPr>
              <w:t xml:space="preserve"> дефицитов бюджетов</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both"/>
              <w:rPr>
                <w:sz w:val="20"/>
                <w:szCs w:val="20"/>
              </w:rPr>
            </w:pPr>
            <w:r w:rsidRPr="00B73184">
              <w:rPr>
                <w:sz w:val="20"/>
                <w:szCs w:val="20"/>
              </w:rPr>
              <w:t>Бюджеты муниципальных районов</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jc w:val="center"/>
              <w:rPr>
                <w:sz w:val="20"/>
                <w:szCs w:val="20"/>
              </w:rPr>
            </w:pPr>
            <w:r w:rsidRPr="00B73184">
              <w:rPr>
                <w:b/>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jc w:val="center"/>
              <w:rPr>
                <w:b/>
                <w:bCs/>
                <w:sz w:val="20"/>
                <w:szCs w:val="20"/>
              </w:rPr>
            </w:pPr>
            <w:r w:rsidRPr="00B73184">
              <w:rPr>
                <w:sz w:val="20"/>
                <w:szCs w:val="20"/>
              </w:rPr>
              <w:t xml:space="preserve"> 01 00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0000 000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bCs/>
                <w:sz w:val="20"/>
                <w:szCs w:val="20"/>
              </w:rPr>
              <w:t>1362,2</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b/>
                <w:bCs/>
                <w:sz w:val="20"/>
                <w:szCs w:val="20"/>
              </w:rPr>
            </w:pPr>
            <w:r w:rsidRPr="00B73184">
              <w:rPr>
                <w:sz w:val="20"/>
                <w:szCs w:val="20"/>
              </w:rPr>
              <w:t xml:space="preserve"> 01 02 00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0000 000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bCs/>
                <w:sz w:val="20"/>
                <w:szCs w:val="20"/>
              </w:rPr>
              <w:t>1962,2</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B73184" w:rsidRPr="00B73184" w:rsidRDefault="00B73184" w:rsidP="00534429">
            <w:pPr>
              <w:snapToGrid w:val="0"/>
              <w:rPr>
                <w:sz w:val="20"/>
                <w:szCs w:val="20"/>
              </w:rPr>
            </w:pPr>
          </w:p>
          <w:p w:rsidR="00B73184" w:rsidRPr="00B73184" w:rsidRDefault="00B73184" w:rsidP="00534429">
            <w:pPr>
              <w:snapToGrid w:val="0"/>
              <w:rPr>
                <w:sz w:val="20"/>
                <w:szCs w:val="20"/>
              </w:rPr>
            </w:pPr>
            <w:r w:rsidRPr="00B73184">
              <w:rPr>
                <w:sz w:val="20"/>
                <w:szCs w:val="20"/>
              </w:rPr>
              <w:t xml:space="preserve"> 01 02 00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0000 700</w:t>
            </w:r>
          </w:p>
        </w:tc>
        <w:tc>
          <w:tcPr>
            <w:tcW w:w="2641" w:type="dxa"/>
            <w:tcBorders>
              <w:left w:val="single" w:sz="4" w:space="0" w:color="000000"/>
              <w:bottom w:val="single" w:sz="4" w:space="0" w:color="000000"/>
              <w:right w:val="single" w:sz="4" w:space="0" w:color="000000"/>
            </w:tcBorders>
            <w:shd w:val="clear" w:color="auto" w:fill="auto"/>
            <w:vAlign w:val="center"/>
          </w:tcPr>
          <w:p w:rsidR="00B73184" w:rsidRPr="00B73184" w:rsidRDefault="00B73184" w:rsidP="00534429">
            <w:pPr>
              <w:snapToGrid w:val="0"/>
              <w:rPr>
                <w:sz w:val="20"/>
                <w:szCs w:val="20"/>
              </w:rPr>
            </w:pPr>
          </w:p>
          <w:p w:rsidR="00B73184" w:rsidRPr="00B73184" w:rsidRDefault="00B73184" w:rsidP="00534429">
            <w:pPr>
              <w:snapToGrid w:val="0"/>
              <w:jc w:val="center"/>
              <w:rPr>
                <w:sz w:val="20"/>
                <w:szCs w:val="20"/>
              </w:rPr>
            </w:pPr>
            <w:r w:rsidRPr="00B73184">
              <w:rPr>
                <w:bCs/>
                <w:sz w:val="20"/>
                <w:szCs w:val="20"/>
              </w:rPr>
              <w:t>13962,2</w:t>
            </w:r>
          </w:p>
        </w:tc>
      </w:tr>
      <w:tr w:rsidR="00B73184" w:rsidRPr="00B73184" w:rsidTr="00B645B6">
        <w:trPr>
          <w:trHeight w:val="385"/>
        </w:trPr>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p>
          <w:p w:rsidR="00B73184" w:rsidRPr="00B73184" w:rsidRDefault="00B73184" w:rsidP="00534429">
            <w:pPr>
              <w:snapToGrid w:val="0"/>
              <w:rPr>
                <w:sz w:val="20"/>
                <w:szCs w:val="20"/>
              </w:rPr>
            </w:pPr>
            <w:r w:rsidRPr="00B73184">
              <w:rPr>
                <w:sz w:val="20"/>
                <w:szCs w:val="20"/>
              </w:rPr>
              <w:t xml:space="preserve"> 01 02 00 </w:t>
            </w:r>
            <w:proofErr w:type="spellStart"/>
            <w:r w:rsidRPr="00B73184">
              <w:rPr>
                <w:sz w:val="20"/>
                <w:szCs w:val="20"/>
              </w:rPr>
              <w:t>00</w:t>
            </w:r>
            <w:proofErr w:type="spellEnd"/>
            <w:r w:rsidRPr="00B73184">
              <w:rPr>
                <w:sz w:val="20"/>
                <w:szCs w:val="20"/>
              </w:rPr>
              <w:t xml:space="preserve"> 05 0000 710</w:t>
            </w:r>
          </w:p>
          <w:p w:rsidR="00B73184" w:rsidRPr="00B73184" w:rsidRDefault="00B73184" w:rsidP="00534429">
            <w:pPr>
              <w:snapToGrid w:val="0"/>
              <w:rPr>
                <w:sz w:val="20"/>
                <w:szCs w:val="20"/>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p>
          <w:p w:rsidR="00B73184" w:rsidRPr="00B73184" w:rsidRDefault="00B73184" w:rsidP="00534429">
            <w:pPr>
              <w:snapToGrid w:val="0"/>
              <w:jc w:val="center"/>
              <w:rPr>
                <w:sz w:val="20"/>
                <w:szCs w:val="20"/>
              </w:rPr>
            </w:pPr>
            <w:r w:rsidRPr="00B73184">
              <w:rPr>
                <w:bCs/>
                <w:sz w:val="20"/>
                <w:szCs w:val="20"/>
              </w:rPr>
              <w:t>13962,2</w:t>
            </w:r>
          </w:p>
        </w:tc>
      </w:tr>
      <w:tr w:rsidR="00B73184" w:rsidRPr="00B73184" w:rsidTr="00B645B6">
        <w:trPr>
          <w:trHeight w:val="403"/>
        </w:trPr>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p>
          <w:p w:rsidR="00B73184" w:rsidRPr="00B73184" w:rsidRDefault="00B73184" w:rsidP="00534429">
            <w:pPr>
              <w:snapToGrid w:val="0"/>
              <w:rPr>
                <w:sz w:val="20"/>
                <w:szCs w:val="20"/>
              </w:rPr>
            </w:pPr>
            <w:r w:rsidRPr="00B73184">
              <w:rPr>
                <w:sz w:val="20"/>
                <w:szCs w:val="20"/>
              </w:rPr>
              <w:t xml:space="preserve"> 01 02 00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0000 800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p>
          <w:p w:rsidR="00B73184" w:rsidRPr="00B73184" w:rsidRDefault="00B73184" w:rsidP="00534429">
            <w:pPr>
              <w:snapToGrid w:val="0"/>
              <w:jc w:val="center"/>
              <w:rPr>
                <w:sz w:val="20"/>
                <w:szCs w:val="20"/>
              </w:rPr>
            </w:pPr>
            <w:r w:rsidRPr="00B73184">
              <w:rPr>
                <w:sz w:val="20"/>
                <w:szCs w:val="20"/>
              </w:rPr>
              <w:t>-12000</w:t>
            </w:r>
          </w:p>
          <w:p w:rsidR="00B73184" w:rsidRPr="00B73184" w:rsidRDefault="00B73184" w:rsidP="00534429">
            <w:pPr>
              <w:snapToGrid w:val="0"/>
              <w:jc w:val="center"/>
              <w:rPr>
                <w:sz w:val="20"/>
                <w:szCs w:val="20"/>
              </w:rPr>
            </w:pP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bCs/>
                <w:sz w:val="20"/>
                <w:szCs w:val="20"/>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p>
          <w:p w:rsidR="00B73184" w:rsidRPr="00B73184" w:rsidRDefault="00B73184" w:rsidP="00534429">
            <w:pPr>
              <w:snapToGrid w:val="0"/>
              <w:rPr>
                <w:sz w:val="20"/>
                <w:szCs w:val="20"/>
              </w:rPr>
            </w:pPr>
            <w:r w:rsidRPr="00B73184">
              <w:rPr>
                <w:sz w:val="20"/>
                <w:szCs w:val="20"/>
              </w:rPr>
              <w:t xml:space="preserve"> 01 02 00 </w:t>
            </w:r>
            <w:proofErr w:type="spellStart"/>
            <w:r w:rsidRPr="00B73184">
              <w:rPr>
                <w:sz w:val="20"/>
                <w:szCs w:val="20"/>
              </w:rPr>
              <w:t>00</w:t>
            </w:r>
            <w:proofErr w:type="spellEnd"/>
            <w:r w:rsidRPr="00B73184">
              <w:rPr>
                <w:sz w:val="20"/>
                <w:szCs w:val="20"/>
              </w:rPr>
              <w:t xml:space="preserve"> 05 0000 810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p>
          <w:p w:rsidR="00B73184" w:rsidRPr="00B73184" w:rsidRDefault="00B73184" w:rsidP="00534429">
            <w:pPr>
              <w:snapToGrid w:val="0"/>
              <w:jc w:val="center"/>
              <w:rPr>
                <w:sz w:val="20"/>
                <w:szCs w:val="20"/>
              </w:rPr>
            </w:pPr>
            <w:r w:rsidRPr="00B73184">
              <w:rPr>
                <w:sz w:val="20"/>
                <w:szCs w:val="20"/>
              </w:rPr>
              <w:t>-12000</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b/>
                <w:bCs/>
                <w:sz w:val="20"/>
                <w:szCs w:val="20"/>
              </w:rPr>
            </w:pPr>
            <w:r w:rsidRPr="00B73184">
              <w:rPr>
                <w:sz w:val="20"/>
                <w:szCs w:val="20"/>
              </w:rPr>
              <w:t xml:space="preserve"> 01 03 00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0000 000</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184" w:rsidRPr="00B73184" w:rsidRDefault="00B73184" w:rsidP="00534429">
            <w:pPr>
              <w:snapToGrid w:val="0"/>
              <w:jc w:val="center"/>
              <w:rPr>
                <w:sz w:val="20"/>
                <w:szCs w:val="20"/>
              </w:rPr>
            </w:pPr>
            <w:r w:rsidRPr="00B73184">
              <w:rPr>
                <w:bCs/>
                <w:sz w:val="20"/>
                <w:szCs w:val="20"/>
              </w:rPr>
              <w:t>-600</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Бюджетные кредиты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p>
          <w:p w:rsidR="00B73184" w:rsidRPr="00B73184" w:rsidRDefault="00B73184" w:rsidP="00534429">
            <w:pPr>
              <w:snapToGrid w:val="0"/>
              <w:rPr>
                <w:sz w:val="20"/>
                <w:szCs w:val="20"/>
              </w:rPr>
            </w:pPr>
            <w:r w:rsidRPr="00B73184">
              <w:rPr>
                <w:sz w:val="20"/>
                <w:szCs w:val="20"/>
              </w:rPr>
              <w:t xml:space="preserve"> 01 03 01 00 </w:t>
            </w:r>
            <w:proofErr w:type="spellStart"/>
            <w:r w:rsidRPr="00B73184">
              <w:rPr>
                <w:sz w:val="20"/>
                <w:szCs w:val="20"/>
              </w:rPr>
              <w:t>00</w:t>
            </w:r>
            <w:proofErr w:type="spellEnd"/>
            <w:r w:rsidRPr="00B73184">
              <w:rPr>
                <w:sz w:val="20"/>
                <w:szCs w:val="20"/>
              </w:rPr>
              <w:t xml:space="preserve"> 0000 000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-600</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jc w:val="both"/>
              <w:rPr>
                <w:sz w:val="20"/>
                <w:szCs w:val="20"/>
              </w:rPr>
            </w:pPr>
            <w:r w:rsidRPr="00B7318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01 03 01 00 </w:t>
            </w:r>
            <w:proofErr w:type="spellStart"/>
            <w:r w:rsidRPr="00B73184">
              <w:rPr>
                <w:sz w:val="20"/>
                <w:szCs w:val="20"/>
              </w:rPr>
              <w:t>00</w:t>
            </w:r>
            <w:proofErr w:type="spellEnd"/>
            <w:r w:rsidRPr="00B73184">
              <w:rPr>
                <w:sz w:val="20"/>
                <w:szCs w:val="20"/>
              </w:rPr>
              <w:t xml:space="preserve"> 0000 800</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184" w:rsidRPr="00B73184" w:rsidRDefault="00B73184" w:rsidP="00534429">
            <w:pPr>
              <w:snapToGrid w:val="0"/>
              <w:jc w:val="center"/>
              <w:rPr>
                <w:sz w:val="20"/>
                <w:szCs w:val="20"/>
              </w:rPr>
            </w:pPr>
            <w:r w:rsidRPr="00B73184">
              <w:rPr>
                <w:sz w:val="20"/>
                <w:szCs w:val="20"/>
              </w:rPr>
              <w:t>-600</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jc w:val="both"/>
              <w:rPr>
                <w:sz w:val="20"/>
                <w:szCs w:val="20"/>
              </w:rPr>
            </w:pPr>
            <w:r w:rsidRPr="00B73184">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01 03 01 00 05 0000 810</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184" w:rsidRPr="00B73184" w:rsidRDefault="00B73184" w:rsidP="00534429">
            <w:pPr>
              <w:snapToGrid w:val="0"/>
              <w:jc w:val="center"/>
              <w:rPr>
                <w:sz w:val="20"/>
                <w:szCs w:val="20"/>
              </w:rPr>
            </w:pPr>
            <w:r w:rsidRPr="00B73184">
              <w:rPr>
                <w:sz w:val="20"/>
                <w:szCs w:val="20"/>
              </w:rPr>
              <w:t>-600</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b/>
                <w:bCs/>
                <w:sz w:val="20"/>
                <w:szCs w:val="20"/>
              </w:rPr>
              <w:t>Изменение остатков средств на счетах по учету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01 05 00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0000 000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p>
          <w:p w:rsidR="00B73184" w:rsidRPr="00B73184" w:rsidRDefault="00B73184" w:rsidP="00534429">
            <w:pPr>
              <w:snapToGrid w:val="0"/>
              <w:jc w:val="center"/>
              <w:rPr>
                <w:sz w:val="20"/>
                <w:szCs w:val="20"/>
              </w:rPr>
            </w:pPr>
            <w:r w:rsidRPr="00B73184">
              <w:rPr>
                <w:sz w:val="20"/>
                <w:szCs w:val="20"/>
              </w:rPr>
              <w:t>0</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lastRenderedPageBreak/>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01 05 00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0000 500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-142057,1</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01 05 02 00 </w:t>
            </w:r>
            <w:proofErr w:type="spellStart"/>
            <w:r w:rsidRPr="00B73184">
              <w:rPr>
                <w:sz w:val="20"/>
                <w:szCs w:val="20"/>
              </w:rPr>
              <w:t>00</w:t>
            </w:r>
            <w:proofErr w:type="spellEnd"/>
            <w:r w:rsidRPr="00B73184">
              <w:rPr>
                <w:sz w:val="20"/>
                <w:szCs w:val="20"/>
              </w:rPr>
              <w:t xml:space="preserve"> 0000 500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-142057,1</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01 05 02 01 00 0000 510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-142057,1</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p>
          <w:p w:rsidR="00B73184" w:rsidRPr="00B73184" w:rsidRDefault="00B73184" w:rsidP="00534429">
            <w:pPr>
              <w:snapToGrid w:val="0"/>
              <w:rPr>
                <w:sz w:val="20"/>
                <w:szCs w:val="20"/>
              </w:rPr>
            </w:pPr>
            <w:r w:rsidRPr="00B73184">
              <w:rPr>
                <w:sz w:val="20"/>
                <w:szCs w:val="20"/>
              </w:rPr>
              <w:t xml:space="preserve"> 01 05 02 01 05 0000 510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p>
          <w:p w:rsidR="00B73184" w:rsidRPr="00B73184" w:rsidRDefault="00B73184" w:rsidP="00534429">
            <w:pPr>
              <w:snapToGrid w:val="0"/>
              <w:jc w:val="center"/>
              <w:rPr>
                <w:sz w:val="20"/>
                <w:szCs w:val="20"/>
              </w:rPr>
            </w:pPr>
            <w:r w:rsidRPr="00B73184">
              <w:rPr>
                <w:sz w:val="20"/>
                <w:szCs w:val="20"/>
              </w:rPr>
              <w:t>-142057,1</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01 05 00 </w:t>
            </w:r>
            <w:proofErr w:type="spellStart"/>
            <w:r w:rsidRPr="00B73184">
              <w:rPr>
                <w:sz w:val="20"/>
                <w:szCs w:val="20"/>
              </w:rPr>
              <w:t>00</w:t>
            </w:r>
            <w:proofErr w:type="spellEnd"/>
            <w:r w:rsidRPr="00B73184">
              <w:rPr>
                <w:sz w:val="20"/>
                <w:szCs w:val="20"/>
              </w:rPr>
              <w:t xml:space="preserve"> </w:t>
            </w:r>
            <w:proofErr w:type="spellStart"/>
            <w:r w:rsidRPr="00B73184">
              <w:rPr>
                <w:sz w:val="20"/>
                <w:szCs w:val="20"/>
              </w:rPr>
              <w:t>00</w:t>
            </w:r>
            <w:proofErr w:type="spellEnd"/>
            <w:r w:rsidRPr="00B73184">
              <w:rPr>
                <w:sz w:val="20"/>
                <w:szCs w:val="20"/>
              </w:rPr>
              <w:t xml:space="preserve"> 0000 600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142057,1</w:t>
            </w:r>
          </w:p>
        </w:tc>
      </w:tr>
      <w:tr w:rsidR="00B73184" w:rsidRPr="00B73184" w:rsidTr="00B645B6">
        <w:tc>
          <w:tcPr>
            <w:tcW w:w="5207"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01 05 02 00 </w:t>
            </w:r>
            <w:proofErr w:type="spellStart"/>
            <w:r w:rsidRPr="00B73184">
              <w:rPr>
                <w:sz w:val="20"/>
                <w:szCs w:val="20"/>
              </w:rPr>
              <w:t>00</w:t>
            </w:r>
            <w:proofErr w:type="spellEnd"/>
            <w:r w:rsidRPr="00B73184">
              <w:rPr>
                <w:sz w:val="20"/>
                <w:szCs w:val="20"/>
              </w:rPr>
              <w:t xml:space="preserve"> 0000 600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142057,1</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 xml:space="preserve"> 01 05 02 01 00 0000 610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r w:rsidRPr="00B73184">
              <w:rPr>
                <w:sz w:val="20"/>
                <w:szCs w:val="20"/>
              </w:rPr>
              <w:t>142057,1</w:t>
            </w:r>
          </w:p>
        </w:tc>
      </w:tr>
      <w:tr w:rsidR="00B73184" w:rsidRPr="00B73184" w:rsidTr="00B645B6">
        <w:tc>
          <w:tcPr>
            <w:tcW w:w="5207"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r w:rsidRPr="00B73184">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B73184" w:rsidRPr="00B73184" w:rsidRDefault="00B73184" w:rsidP="00534429">
            <w:pPr>
              <w:snapToGrid w:val="0"/>
              <w:rPr>
                <w:sz w:val="20"/>
                <w:szCs w:val="20"/>
              </w:rPr>
            </w:pPr>
          </w:p>
          <w:p w:rsidR="00B73184" w:rsidRPr="00B73184" w:rsidRDefault="00B73184" w:rsidP="00534429">
            <w:pPr>
              <w:snapToGrid w:val="0"/>
              <w:rPr>
                <w:sz w:val="20"/>
                <w:szCs w:val="20"/>
              </w:rPr>
            </w:pPr>
            <w:r w:rsidRPr="00B73184">
              <w:rPr>
                <w:sz w:val="20"/>
                <w:szCs w:val="20"/>
              </w:rPr>
              <w:t xml:space="preserve"> 01 05 02 01 05 0000 610</w:t>
            </w:r>
          </w:p>
        </w:tc>
        <w:tc>
          <w:tcPr>
            <w:tcW w:w="2641" w:type="dxa"/>
            <w:tcBorders>
              <w:left w:val="single" w:sz="4" w:space="0" w:color="000000"/>
              <w:bottom w:val="single" w:sz="4" w:space="0" w:color="000000"/>
              <w:right w:val="single" w:sz="4" w:space="0" w:color="000000"/>
            </w:tcBorders>
            <w:shd w:val="clear" w:color="auto" w:fill="auto"/>
          </w:tcPr>
          <w:p w:rsidR="00B73184" w:rsidRPr="00B73184" w:rsidRDefault="00B73184" w:rsidP="00534429">
            <w:pPr>
              <w:snapToGrid w:val="0"/>
              <w:jc w:val="center"/>
              <w:rPr>
                <w:sz w:val="20"/>
                <w:szCs w:val="20"/>
              </w:rPr>
            </w:pPr>
          </w:p>
          <w:p w:rsidR="00B73184" w:rsidRPr="00B73184" w:rsidRDefault="00B73184" w:rsidP="00534429">
            <w:pPr>
              <w:snapToGrid w:val="0"/>
              <w:jc w:val="center"/>
              <w:rPr>
                <w:sz w:val="20"/>
                <w:szCs w:val="20"/>
              </w:rPr>
            </w:pPr>
            <w:r w:rsidRPr="00B73184">
              <w:rPr>
                <w:sz w:val="20"/>
                <w:szCs w:val="20"/>
              </w:rPr>
              <w:t>142057,1</w:t>
            </w:r>
          </w:p>
        </w:tc>
      </w:tr>
    </w:tbl>
    <w:p w:rsidR="00AF1904" w:rsidRDefault="00AF1904" w:rsidP="00B73184">
      <w:pPr>
        <w:jc w:val="center"/>
        <w:rPr>
          <w:sz w:val="20"/>
          <w:szCs w:val="20"/>
        </w:rPr>
      </w:pPr>
    </w:p>
    <w:p w:rsidR="00B73184" w:rsidRPr="00B73184" w:rsidRDefault="00B73184" w:rsidP="00B73184">
      <w:pPr>
        <w:jc w:val="center"/>
        <w:rPr>
          <w:sz w:val="20"/>
          <w:szCs w:val="20"/>
        </w:rPr>
      </w:pPr>
      <w:r w:rsidRPr="00B73184">
        <w:rPr>
          <w:sz w:val="20"/>
          <w:szCs w:val="20"/>
        </w:rPr>
        <w:t>РОССИЙСКАЯ  ФЕДЕРАЦИЯ</w:t>
      </w:r>
    </w:p>
    <w:p w:rsidR="00B73184" w:rsidRPr="00B73184" w:rsidRDefault="00B73184" w:rsidP="00B73184">
      <w:pPr>
        <w:jc w:val="center"/>
        <w:rPr>
          <w:sz w:val="20"/>
          <w:szCs w:val="20"/>
        </w:rPr>
      </w:pPr>
      <w:r w:rsidRPr="00B73184">
        <w:rPr>
          <w:sz w:val="20"/>
          <w:szCs w:val="20"/>
        </w:rPr>
        <w:t>КОСТРОМСКАЯ  ОБЛАСТЬ</w:t>
      </w:r>
    </w:p>
    <w:p w:rsidR="00B73184" w:rsidRPr="00B73184" w:rsidRDefault="00B73184" w:rsidP="00B73184">
      <w:pPr>
        <w:jc w:val="center"/>
        <w:rPr>
          <w:sz w:val="20"/>
          <w:szCs w:val="20"/>
        </w:rPr>
      </w:pPr>
      <w:r w:rsidRPr="00B73184">
        <w:rPr>
          <w:sz w:val="20"/>
          <w:szCs w:val="20"/>
        </w:rPr>
        <w:t>СОБРАНИЕ ДЕПУТАТОВ КАДЫЙСКОГО МУНИЦИПАЛЬНОГО РАЙОНА</w:t>
      </w:r>
    </w:p>
    <w:p w:rsidR="00B73184" w:rsidRPr="00B73184" w:rsidRDefault="00B73184" w:rsidP="00B73184">
      <w:pPr>
        <w:jc w:val="center"/>
        <w:rPr>
          <w:sz w:val="20"/>
          <w:szCs w:val="20"/>
        </w:rPr>
      </w:pPr>
      <w:r w:rsidRPr="00B73184">
        <w:rPr>
          <w:sz w:val="20"/>
          <w:szCs w:val="20"/>
        </w:rPr>
        <w:t>РЕШЕНИЕ</w:t>
      </w:r>
    </w:p>
    <w:p w:rsidR="00B73184" w:rsidRPr="00B73184" w:rsidRDefault="00B73184" w:rsidP="00B73184">
      <w:pPr>
        <w:rPr>
          <w:sz w:val="20"/>
          <w:szCs w:val="20"/>
        </w:rPr>
      </w:pPr>
      <w:r w:rsidRPr="00B73184">
        <w:rPr>
          <w:sz w:val="20"/>
          <w:szCs w:val="20"/>
        </w:rPr>
        <w:t xml:space="preserve">                                                                                                                                                                                                                                                                                                                                                                                                                                                                                                                                                                                                                                                                                                                                                                                                                                                                                                                                                                                                                                                                                                                                                                                                                                                                                                                                                                                                                                                                                                                                                                                                                                                                                                                                                                                                                                                                                                                                                                                                                                                                                                                                                                                                                            </w:t>
      </w:r>
    </w:p>
    <w:p w:rsidR="00B73184" w:rsidRPr="00B73184" w:rsidRDefault="00B73184" w:rsidP="00B73184">
      <w:pPr>
        <w:rPr>
          <w:sz w:val="20"/>
          <w:szCs w:val="20"/>
        </w:rPr>
      </w:pPr>
      <w:r w:rsidRPr="00B73184">
        <w:rPr>
          <w:sz w:val="20"/>
          <w:szCs w:val="20"/>
        </w:rPr>
        <w:t xml:space="preserve"> 25  декабря  2018 года                                                                               </w:t>
      </w:r>
      <w:r>
        <w:rPr>
          <w:sz w:val="20"/>
          <w:szCs w:val="20"/>
        </w:rPr>
        <w:t xml:space="preserve">                                  </w:t>
      </w:r>
      <w:r w:rsidRPr="00B73184">
        <w:rPr>
          <w:sz w:val="20"/>
          <w:szCs w:val="20"/>
        </w:rPr>
        <w:t xml:space="preserve">                </w:t>
      </w:r>
      <w:r w:rsidR="00D471C2">
        <w:rPr>
          <w:sz w:val="20"/>
          <w:szCs w:val="20"/>
        </w:rPr>
        <w:t xml:space="preserve">                        </w:t>
      </w:r>
      <w:r w:rsidRPr="00B73184">
        <w:rPr>
          <w:sz w:val="20"/>
          <w:szCs w:val="20"/>
        </w:rPr>
        <w:t xml:space="preserve">   № 313</w:t>
      </w:r>
    </w:p>
    <w:p w:rsidR="00B73184" w:rsidRPr="00B73184" w:rsidRDefault="00B73184" w:rsidP="00B73184">
      <w:pPr>
        <w:jc w:val="both"/>
        <w:rPr>
          <w:sz w:val="20"/>
          <w:szCs w:val="20"/>
        </w:rPr>
      </w:pPr>
    </w:p>
    <w:p w:rsidR="00B73184" w:rsidRPr="00B73184" w:rsidRDefault="00B73184" w:rsidP="00B73184">
      <w:pPr>
        <w:jc w:val="both"/>
        <w:rPr>
          <w:sz w:val="20"/>
          <w:szCs w:val="20"/>
        </w:rPr>
      </w:pPr>
      <w:r w:rsidRPr="00B73184">
        <w:rPr>
          <w:sz w:val="20"/>
          <w:szCs w:val="20"/>
        </w:rPr>
        <w:t>О  разграничении  полномочий  между  Кадыйским</w:t>
      </w:r>
    </w:p>
    <w:p w:rsidR="00B73184" w:rsidRPr="00B73184" w:rsidRDefault="00B73184" w:rsidP="00B73184">
      <w:pPr>
        <w:rPr>
          <w:sz w:val="20"/>
          <w:szCs w:val="20"/>
        </w:rPr>
      </w:pPr>
      <w:r w:rsidRPr="00B73184">
        <w:rPr>
          <w:sz w:val="20"/>
          <w:szCs w:val="20"/>
        </w:rPr>
        <w:t>муниципальным  районом  Костромской  области и</w:t>
      </w:r>
    </w:p>
    <w:p w:rsidR="00B73184" w:rsidRPr="00B73184" w:rsidRDefault="00B73184" w:rsidP="00B73184">
      <w:pPr>
        <w:rPr>
          <w:sz w:val="20"/>
          <w:szCs w:val="20"/>
        </w:rPr>
      </w:pPr>
      <w:proofErr w:type="gramStart"/>
      <w:r w:rsidRPr="00B73184">
        <w:rPr>
          <w:sz w:val="20"/>
          <w:szCs w:val="20"/>
        </w:rPr>
        <w:t>городским</w:t>
      </w:r>
      <w:proofErr w:type="gramEnd"/>
      <w:r w:rsidRPr="00B73184">
        <w:rPr>
          <w:sz w:val="20"/>
          <w:szCs w:val="20"/>
        </w:rPr>
        <w:t xml:space="preserve">  и  сельскими поселениями  Кадыйского </w:t>
      </w:r>
    </w:p>
    <w:p w:rsidR="00B73184" w:rsidRPr="00B73184" w:rsidRDefault="00B73184" w:rsidP="00B73184">
      <w:pPr>
        <w:rPr>
          <w:sz w:val="20"/>
          <w:szCs w:val="20"/>
        </w:rPr>
      </w:pPr>
      <w:r w:rsidRPr="00B73184">
        <w:rPr>
          <w:sz w:val="20"/>
          <w:szCs w:val="20"/>
        </w:rPr>
        <w:t>муниципального  района  в  2019 году</w:t>
      </w:r>
    </w:p>
    <w:p w:rsidR="00B73184" w:rsidRPr="00B73184" w:rsidRDefault="00B73184" w:rsidP="00B73184">
      <w:pPr>
        <w:jc w:val="both"/>
        <w:rPr>
          <w:sz w:val="20"/>
          <w:szCs w:val="20"/>
        </w:rPr>
      </w:pPr>
    </w:p>
    <w:p w:rsidR="00B73184" w:rsidRPr="00B73184" w:rsidRDefault="00B73184" w:rsidP="00B73184">
      <w:pPr>
        <w:suppressAutoHyphens w:val="0"/>
        <w:autoSpaceDE w:val="0"/>
        <w:jc w:val="both"/>
        <w:rPr>
          <w:sz w:val="20"/>
          <w:szCs w:val="20"/>
        </w:rPr>
      </w:pPr>
      <w:r w:rsidRPr="00B73184">
        <w:rPr>
          <w:sz w:val="20"/>
          <w:szCs w:val="20"/>
        </w:rPr>
        <w:t xml:space="preserve">   </w:t>
      </w:r>
      <w:r w:rsidRPr="00B73184">
        <w:rPr>
          <w:sz w:val="20"/>
          <w:szCs w:val="20"/>
        </w:rPr>
        <w:tab/>
      </w:r>
      <w:proofErr w:type="gramStart"/>
      <w:r w:rsidRPr="00B73184">
        <w:rPr>
          <w:sz w:val="20"/>
          <w:szCs w:val="20"/>
        </w:rPr>
        <w:t>В  целях  защиты  законных  прав  и интересов  граждан,  проживающих  на  территории  Кадыйского  муниципального  района  Костромской  области,  в  соответствии  с  Конституцией  Российской  Федерации,  руководствуясь  Федеральным  законом  от  06.10.2003г. №131-ФЗ «Об общих принципах организации местного самоуправления в Российской Федерации»,  Законом Костромской области от 04.12.2015г. № 38-6-ЗКО «О закреплении за сельскими поселениями Костромской области вопросов местного значения», Уставом Кадыйского муниципального района,</w:t>
      </w:r>
      <w:proofErr w:type="gramEnd"/>
    </w:p>
    <w:p w:rsidR="00B73184" w:rsidRPr="00B73184" w:rsidRDefault="00B73184" w:rsidP="00B73184">
      <w:pPr>
        <w:jc w:val="both"/>
        <w:rPr>
          <w:sz w:val="20"/>
          <w:szCs w:val="20"/>
        </w:rPr>
      </w:pPr>
      <w:r w:rsidRPr="00B73184">
        <w:rPr>
          <w:sz w:val="20"/>
          <w:szCs w:val="20"/>
        </w:rPr>
        <w:t>Собрание  депутатов  решило:</w:t>
      </w:r>
    </w:p>
    <w:p w:rsidR="00B73184" w:rsidRPr="00B73184" w:rsidRDefault="00B73184" w:rsidP="00B73184">
      <w:pPr>
        <w:jc w:val="both"/>
        <w:rPr>
          <w:sz w:val="20"/>
          <w:szCs w:val="20"/>
        </w:rPr>
      </w:pPr>
      <w:r w:rsidRPr="00B73184">
        <w:rPr>
          <w:sz w:val="20"/>
          <w:szCs w:val="20"/>
        </w:rPr>
        <w:t>1.  Принять с уровня городского  поселения на уровень муниципального района осуществление части полномочий в области организации в  границах  поселения тепло -  и водоснабжения  населения и   водоотведения населения:</w:t>
      </w:r>
    </w:p>
    <w:p w:rsidR="00B73184" w:rsidRPr="00B73184" w:rsidRDefault="00B73184" w:rsidP="00B73184">
      <w:pPr>
        <w:jc w:val="both"/>
        <w:rPr>
          <w:sz w:val="20"/>
          <w:szCs w:val="20"/>
        </w:rPr>
      </w:pPr>
      <w:r w:rsidRPr="00B73184">
        <w:rPr>
          <w:sz w:val="20"/>
          <w:szCs w:val="20"/>
        </w:rPr>
        <w:t>- содействие в разработке и реализации инвестиционных программ в сфере тепло-, водоснабжения и водоотведения;</w:t>
      </w:r>
    </w:p>
    <w:p w:rsidR="00B73184" w:rsidRPr="00B73184" w:rsidRDefault="00B73184" w:rsidP="00B73184">
      <w:pPr>
        <w:jc w:val="both"/>
        <w:rPr>
          <w:sz w:val="20"/>
          <w:szCs w:val="20"/>
        </w:rPr>
      </w:pPr>
      <w:r w:rsidRPr="00B73184">
        <w:rPr>
          <w:sz w:val="20"/>
          <w:szCs w:val="20"/>
        </w:rPr>
        <w:t>-  содействие в подготовке проектно-сметной документации на выполняемые работы;</w:t>
      </w:r>
    </w:p>
    <w:p w:rsidR="00B73184" w:rsidRPr="00B73184" w:rsidRDefault="00B73184" w:rsidP="00B73184">
      <w:pPr>
        <w:jc w:val="both"/>
        <w:rPr>
          <w:sz w:val="20"/>
          <w:szCs w:val="20"/>
        </w:rPr>
      </w:pPr>
      <w:r w:rsidRPr="00B73184">
        <w:rPr>
          <w:sz w:val="20"/>
          <w:szCs w:val="20"/>
        </w:rPr>
        <w:t xml:space="preserve">- </w:t>
      </w:r>
      <w:proofErr w:type="gramStart"/>
      <w:r w:rsidRPr="00B73184">
        <w:rPr>
          <w:sz w:val="20"/>
          <w:szCs w:val="20"/>
        </w:rPr>
        <w:t>контроль за</w:t>
      </w:r>
      <w:proofErr w:type="gramEnd"/>
      <w:r w:rsidRPr="00B73184">
        <w:rPr>
          <w:sz w:val="20"/>
          <w:szCs w:val="20"/>
        </w:rPr>
        <w:t xml:space="preserve"> качеством предоставляемых услуг в данной сфере;</w:t>
      </w:r>
    </w:p>
    <w:p w:rsidR="00B73184" w:rsidRPr="00B73184" w:rsidRDefault="00B73184" w:rsidP="00B73184">
      <w:pPr>
        <w:jc w:val="both"/>
        <w:rPr>
          <w:sz w:val="20"/>
          <w:szCs w:val="20"/>
        </w:rPr>
      </w:pPr>
      <w:r w:rsidRPr="00B73184">
        <w:rPr>
          <w:sz w:val="20"/>
          <w:szCs w:val="20"/>
        </w:rPr>
        <w:t xml:space="preserve">- участие в приемке ремонтно-строительных работ на объектах тепло-, водоснабжения  и водоотведения; </w:t>
      </w:r>
    </w:p>
    <w:p w:rsidR="00B73184" w:rsidRPr="00B73184" w:rsidRDefault="00B73184" w:rsidP="00B73184">
      <w:pPr>
        <w:jc w:val="both"/>
        <w:rPr>
          <w:sz w:val="20"/>
          <w:szCs w:val="20"/>
        </w:rPr>
      </w:pPr>
      <w:r w:rsidRPr="00B73184">
        <w:rPr>
          <w:sz w:val="20"/>
          <w:szCs w:val="20"/>
        </w:rPr>
        <w:t>- согласование на технологическое присоединение к инженерным сетям;</w:t>
      </w:r>
    </w:p>
    <w:p w:rsidR="00B73184" w:rsidRPr="00B73184" w:rsidRDefault="00B73184" w:rsidP="00B73184">
      <w:pPr>
        <w:jc w:val="both"/>
        <w:rPr>
          <w:sz w:val="20"/>
          <w:szCs w:val="20"/>
        </w:rPr>
      </w:pPr>
      <w:r w:rsidRPr="00B73184">
        <w:rPr>
          <w:sz w:val="20"/>
          <w:szCs w:val="20"/>
        </w:rPr>
        <w:t>- участие в организации работ по устранению технологических нарушений на объектах водоснабжения и водоотведения.</w:t>
      </w:r>
    </w:p>
    <w:p w:rsidR="00B73184" w:rsidRPr="00B73184" w:rsidRDefault="00B73184" w:rsidP="00B73184">
      <w:pPr>
        <w:jc w:val="both"/>
        <w:rPr>
          <w:sz w:val="20"/>
          <w:szCs w:val="20"/>
        </w:rPr>
      </w:pPr>
      <w:r w:rsidRPr="00B73184">
        <w:rPr>
          <w:sz w:val="20"/>
          <w:szCs w:val="20"/>
        </w:rPr>
        <w:t>2. Принять  с  уровня  городского  и  сельских  поселений  на  уровень  муниципального  района осуществление полномочий:</w:t>
      </w:r>
    </w:p>
    <w:p w:rsidR="00B73184" w:rsidRPr="00B73184" w:rsidRDefault="00B73184" w:rsidP="00B73184">
      <w:pPr>
        <w:suppressAutoHyphens w:val="0"/>
        <w:autoSpaceDE w:val="0"/>
        <w:jc w:val="both"/>
        <w:rPr>
          <w:sz w:val="20"/>
          <w:szCs w:val="20"/>
        </w:rPr>
      </w:pPr>
      <w:r w:rsidRPr="00B73184">
        <w:rPr>
          <w:sz w:val="20"/>
          <w:szCs w:val="20"/>
        </w:rPr>
        <w:t xml:space="preserve">  а) контрольно-счетных органов поселений по осуществлению внешнего муниципального финансового контроля;</w:t>
      </w:r>
    </w:p>
    <w:p w:rsidR="00B73184" w:rsidRPr="00B73184" w:rsidRDefault="00B73184" w:rsidP="00B73184">
      <w:pPr>
        <w:jc w:val="both"/>
        <w:rPr>
          <w:sz w:val="20"/>
          <w:szCs w:val="20"/>
        </w:rPr>
      </w:pPr>
      <w:r w:rsidRPr="00B73184">
        <w:rPr>
          <w:sz w:val="20"/>
          <w:szCs w:val="20"/>
        </w:rPr>
        <w:t xml:space="preserve">  б) организация   содержания  муниципального  жилищного  фонда в части:</w:t>
      </w:r>
    </w:p>
    <w:p w:rsidR="00B73184" w:rsidRPr="00B73184" w:rsidRDefault="00B73184" w:rsidP="00B73184">
      <w:pPr>
        <w:jc w:val="both"/>
        <w:rPr>
          <w:sz w:val="20"/>
          <w:szCs w:val="20"/>
        </w:rPr>
      </w:pPr>
      <w:r w:rsidRPr="00B73184">
        <w:rPr>
          <w:sz w:val="20"/>
          <w:szCs w:val="20"/>
        </w:rPr>
        <w:t>-  содействия в подготовке документации по ремонту МКД в соответствии с действующим законодательством;</w:t>
      </w:r>
    </w:p>
    <w:p w:rsidR="00B73184" w:rsidRPr="00B73184" w:rsidRDefault="00B73184" w:rsidP="00B73184">
      <w:pPr>
        <w:jc w:val="both"/>
        <w:rPr>
          <w:sz w:val="20"/>
          <w:szCs w:val="20"/>
        </w:rPr>
      </w:pPr>
      <w:r w:rsidRPr="00B73184">
        <w:rPr>
          <w:sz w:val="20"/>
          <w:szCs w:val="20"/>
        </w:rPr>
        <w:t>- содействие в подготовке документации по ремонту муниципального жилья в  соответствии с действующим законодательством;</w:t>
      </w:r>
    </w:p>
    <w:p w:rsidR="00B73184" w:rsidRPr="00B73184" w:rsidRDefault="00B73184" w:rsidP="00B73184">
      <w:pPr>
        <w:jc w:val="both"/>
        <w:rPr>
          <w:sz w:val="20"/>
          <w:szCs w:val="20"/>
        </w:rPr>
      </w:pPr>
      <w:r w:rsidRPr="00B73184">
        <w:rPr>
          <w:sz w:val="20"/>
          <w:szCs w:val="20"/>
        </w:rPr>
        <w:t>-  содействие в подготовке проектно-сметной документации;</w:t>
      </w:r>
    </w:p>
    <w:p w:rsidR="00B73184" w:rsidRPr="00B73184" w:rsidRDefault="00B73184" w:rsidP="00B73184">
      <w:pPr>
        <w:jc w:val="both"/>
        <w:rPr>
          <w:sz w:val="20"/>
          <w:szCs w:val="20"/>
        </w:rPr>
      </w:pPr>
      <w:r w:rsidRPr="00B73184">
        <w:rPr>
          <w:sz w:val="20"/>
          <w:szCs w:val="20"/>
        </w:rPr>
        <w:t xml:space="preserve">-  участие в осуществлении </w:t>
      </w:r>
      <w:proofErr w:type="gramStart"/>
      <w:r w:rsidRPr="00B73184">
        <w:rPr>
          <w:sz w:val="20"/>
          <w:szCs w:val="20"/>
        </w:rPr>
        <w:t>контроля за</w:t>
      </w:r>
      <w:proofErr w:type="gramEnd"/>
      <w:r w:rsidRPr="00B73184">
        <w:rPr>
          <w:sz w:val="20"/>
          <w:szCs w:val="20"/>
        </w:rPr>
        <w:t xml:space="preserve">  выполнением ремонтно-строительных работ;</w:t>
      </w:r>
    </w:p>
    <w:p w:rsidR="00B73184" w:rsidRPr="00B73184" w:rsidRDefault="00B73184" w:rsidP="00B73184">
      <w:pPr>
        <w:numPr>
          <w:ilvl w:val="0"/>
          <w:numId w:val="5"/>
        </w:numPr>
        <w:tabs>
          <w:tab w:val="clear" w:pos="432"/>
          <w:tab w:val="num" w:pos="720"/>
        </w:tabs>
        <w:ind w:left="720" w:hanging="360"/>
        <w:jc w:val="both"/>
        <w:rPr>
          <w:sz w:val="20"/>
          <w:szCs w:val="20"/>
        </w:rPr>
      </w:pPr>
      <w:r w:rsidRPr="00B73184">
        <w:rPr>
          <w:sz w:val="20"/>
          <w:szCs w:val="20"/>
        </w:rPr>
        <w:t>организация работы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B73184" w:rsidRPr="00B73184" w:rsidRDefault="00B73184" w:rsidP="00B73184">
      <w:pPr>
        <w:numPr>
          <w:ilvl w:val="0"/>
          <w:numId w:val="5"/>
        </w:numPr>
        <w:tabs>
          <w:tab w:val="clear" w:pos="432"/>
          <w:tab w:val="num" w:pos="720"/>
        </w:tabs>
        <w:ind w:left="720" w:hanging="360"/>
        <w:jc w:val="both"/>
        <w:rPr>
          <w:sz w:val="20"/>
          <w:szCs w:val="20"/>
        </w:rPr>
      </w:pPr>
      <w:r w:rsidRPr="00B73184">
        <w:rPr>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B73184" w:rsidRPr="00B73184" w:rsidRDefault="00B73184" w:rsidP="00B73184">
      <w:pPr>
        <w:numPr>
          <w:ilvl w:val="0"/>
          <w:numId w:val="5"/>
        </w:numPr>
        <w:tabs>
          <w:tab w:val="clear" w:pos="432"/>
          <w:tab w:val="num" w:pos="720"/>
        </w:tabs>
        <w:ind w:left="720" w:hanging="360"/>
        <w:jc w:val="both"/>
        <w:rPr>
          <w:sz w:val="20"/>
          <w:szCs w:val="20"/>
        </w:rPr>
      </w:pPr>
      <w:r w:rsidRPr="00B73184">
        <w:rPr>
          <w:sz w:val="20"/>
          <w:szCs w:val="20"/>
        </w:rPr>
        <w:t>согласование переустройства и (или) перепланировки жилых помещений;</w:t>
      </w:r>
    </w:p>
    <w:p w:rsidR="00B73184" w:rsidRPr="00B73184" w:rsidRDefault="00B73184" w:rsidP="00B73184">
      <w:pPr>
        <w:numPr>
          <w:ilvl w:val="0"/>
          <w:numId w:val="5"/>
        </w:numPr>
        <w:tabs>
          <w:tab w:val="clear" w:pos="432"/>
          <w:tab w:val="num" w:pos="720"/>
        </w:tabs>
        <w:ind w:left="720" w:hanging="360"/>
        <w:jc w:val="both"/>
        <w:rPr>
          <w:sz w:val="20"/>
          <w:szCs w:val="20"/>
        </w:rPr>
      </w:pPr>
      <w:r w:rsidRPr="00B73184">
        <w:rPr>
          <w:sz w:val="20"/>
          <w:szCs w:val="20"/>
        </w:rPr>
        <w:t>перевод жилых помещений в нежилые и нежилых помещений в жилые помещения;</w:t>
      </w:r>
    </w:p>
    <w:p w:rsidR="00B73184" w:rsidRPr="00B73184" w:rsidRDefault="00B73184" w:rsidP="00B73184">
      <w:pPr>
        <w:numPr>
          <w:ilvl w:val="0"/>
          <w:numId w:val="5"/>
        </w:numPr>
        <w:tabs>
          <w:tab w:val="clear" w:pos="432"/>
          <w:tab w:val="num" w:pos="720"/>
        </w:tabs>
        <w:ind w:left="720" w:hanging="360"/>
        <w:jc w:val="both"/>
        <w:rPr>
          <w:sz w:val="20"/>
          <w:szCs w:val="20"/>
        </w:rPr>
      </w:pPr>
      <w:r w:rsidRPr="00B73184">
        <w:rPr>
          <w:sz w:val="20"/>
          <w:szCs w:val="20"/>
        </w:rPr>
        <w:t>организация разработки муниципальных программ.</w:t>
      </w:r>
    </w:p>
    <w:p w:rsidR="00B73184" w:rsidRPr="00B73184" w:rsidRDefault="00B73184" w:rsidP="00B73184">
      <w:pPr>
        <w:jc w:val="both"/>
        <w:rPr>
          <w:sz w:val="20"/>
          <w:szCs w:val="20"/>
        </w:rPr>
      </w:pPr>
      <w:r w:rsidRPr="00B73184">
        <w:rPr>
          <w:sz w:val="20"/>
          <w:szCs w:val="20"/>
        </w:rPr>
        <w:t xml:space="preserve">  в) владение, пользование и распоряжение имуществом, находящимся в муниципальной собственности поселения в части приватизации жилых помещений муниципального жилищного фонда поселения.</w:t>
      </w:r>
    </w:p>
    <w:p w:rsidR="00B73184" w:rsidRPr="00B73184" w:rsidRDefault="00B73184" w:rsidP="00B73184">
      <w:pPr>
        <w:jc w:val="both"/>
        <w:rPr>
          <w:sz w:val="20"/>
          <w:szCs w:val="20"/>
        </w:rPr>
      </w:pPr>
      <w:r w:rsidRPr="00B73184">
        <w:rPr>
          <w:sz w:val="20"/>
          <w:szCs w:val="20"/>
        </w:rPr>
        <w:t>г) осуществление внутреннего муниципального финансового контроля.</w:t>
      </w:r>
    </w:p>
    <w:p w:rsidR="00B73184" w:rsidRPr="00B73184" w:rsidRDefault="00B73184" w:rsidP="00B73184">
      <w:pPr>
        <w:jc w:val="both"/>
        <w:rPr>
          <w:sz w:val="20"/>
          <w:szCs w:val="20"/>
        </w:rPr>
      </w:pPr>
      <w:r w:rsidRPr="00B73184">
        <w:rPr>
          <w:sz w:val="20"/>
          <w:szCs w:val="20"/>
        </w:rPr>
        <w:t xml:space="preserve">3. Принять с уровня городского поселения на уровень муниципального района: </w:t>
      </w:r>
    </w:p>
    <w:p w:rsidR="00B73184" w:rsidRPr="00B73184" w:rsidRDefault="00B73184" w:rsidP="00B73184">
      <w:pPr>
        <w:jc w:val="both"/>
        <w:rPr>
          <w:sz w:val="20"/>
          <w:szCs w:val="20"/>
        </w:rPr>
      </w:pPr>
      <w:r w:rsidRPr="00B73184">
        <w:rPr>
          <w:sz w:val="20"/>
          <w:szCs w:val="20"/>
        </w:rPr>
        <w:t>3.1. Осуществление полномочий по гражданской обороне в части:</w:t>
      </w:r>
    </w:p>
    <w:p w:rsidR="00B73184" w:rsidRPr="00B73184" w:rsidRDefault="00B73184" w:rsidP="00B73184">
      <w:pPr>
        <w:jc w:val="both"/>
        <w:rPr>
          <w:sz w:val="20"/>
          <w:szCs w:val="20"/>
        </w:rPr>
      </w:pPr>
      <w:r w:rsidRPr="00B73184">
        <w:rPr>
          <w:sz w:val="20"/>
          <w:szCs w:val="20"/>
        </w:rPr>
        <w:t>а) проведение первоочередных мероприятий по поддержанию устойчивого функционирования организаций в военное время;</w:t>
      </w:r>
    </w:p>
    <w:p w:rsidR="00B73184" w:rsidRPr="00B73184" w:rsidRDefault="00B73184" w:rsidP="00B73184">
      <w:pPr>
        <w:jc w:val="both"/>
        <w:rPr>
          <w:sz w:val="20"/>
          <w:szCs w:val="20"/>
        </w:rPr>
      </w:pPr>
      <w:r w:rsidRPr="00B73184">
        <w:rPr>
          <w:sz w:val="20"/>
          <w:szCs w:val="20"/>
        </w:rPr>
        <w:t>б) создание и содержание в целях гражданской обороны запасов продовольствия, медицинских средств индивидуальной защиты и иных средств.</w:t>
      </w:r>
    </w:p>
    <w:p w:rsidR="00B73184" w:rsidRPr="00B73184" w:rsidRDefault="00B73184" w:rsidP="00B73184">
      <w:pPr>
        <w:jc w:val="both"/>
        <w:rPr>
          <w:sz w:val="20"/>
          <w:szCs w:val="20"/>
        </w:rPr>
      </w:pPr>
      <w:r w:rsidRPr="00B73184">
        <w:rPr>
          <w:sz w:val="20"/>
          <w:szCs w:val="20"/>
        </w:rPr>
        <w:t xml:space="preserve">3.2. Осуществление полномочий по разработке и подготовке градостроительных планов земельных участков, </w:t>
      </w:r>
      <w:r w:rsidRPr="00B73184">
        <w:rPr>
          <w:color w:val="000000"/>
          <w:sz w:val="20"/>
          <w:szCs w:val="20"/>
        </w:rPr>
        <w:t xml:space="preserve">выдаче разрешений на строительство, реконструкцию объектов капитального строительства,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B73184">
        <w:rPr>
          <w:sz w:val="20"/>
          <w:szCs w:val="20"/>
        </w:rPr>
        <w:t>приватизации жилого имущества, осуществлению земельного контроля за использование земель городского поселения;</w:t>
      </w:r>
    </w:p>
    <w:p w:rsidR="00B73184" w:rsidRPr="00B73184" w:rsidRDefault="00B73184" w:rsidP="00B73184">
      <w:pPr>
        <w:jc w:val="both"/>
        <w:rPr>
          <w:sz w:val="20"/>
          <w:szCs w:val="20"/>
        </w:rPr>
      </w:pPr>
      <w:r w:rsidRPr="00B73184">
        <w:rPr>
          <w:sz w:val="20"/>
          <w:szCs w:val="20"/>
        </w:rPr>
        <w:t>3.3. Осуществление полномочий в организации библиотечного обслуживания населения, комплектования и обеспечения сохранности библиотечных фондов библиотек поселения.</w:t>
      </w:r>
    </w:p>
    <w:p w:rsidR="00B73184" w:rsidRPr="00B73184" w:rsidRDefault="00B73184" w:rsidP="00B73184">
      <w:pPr>
        <w:jc w:val="both"/>
        <w:rPr>
          <w:sz w:val="20"/>
          <w:szCs w:val="20"/>
        </w:rPr>
      </w:pPr>
      <w:r w:rsidRPr="00B73184">
        <w:rPr>
          <w:sz w:val="20"/>
          <w:szCs w:val="20"/>
        </w:rPr>
        <w:lastRenderedPageBreak/>
        <w:t>4. Передать с уровня муниципального района на уровень сельских поселений осуществление части полномочий в сфере архитектуры и градостроительства:</w:t>
      </w:r>
    </w:p>
    <w:p w:rsidR="00B73184" w:rsidRPr="00B73184" w:rsidRDefault="00B73184" w:rsidP="00B73184">
      <w:pPr>
        <w:jc w:val="both"/>
        <w:rPr>
          <w:sz w:val="20"/>
          <w:szCs w:val="20"/>
        </w:rPr>
      </w:pPr>
      <w:r w:rsidRPr="00B73184">
        <w:rPr>
          <w:sz w:val="20"/>
          <w:szCs w:val="20"/>
        </w:rPr>
        <w:t>- подготовка документов для внесения изменений в правила землепользования и застройки, а также утверждение правил землепользования и застройки поселений;</w:t>
      </w:r>
    </w:p>
    <w:p w:rsidR="00B73184" w:rsidRPr="00B73184" w:rsidRDefault="00B73184" w:rsidP="00B73184">
      <w:pPr>
        <w:jc w:val="both"/>
        <w:rPr>
          <w:sz w:val="20"/>
          <w:szCs w:val="20"/>
        </w:rPr>
      </w:pPr>
      <w:r w:rsidRPr="00B73184">
        <w:rPr>
          <w:sz w:val="20"/>
          <w:szCs w:val="20"/>
        </w:rPr>
        <w:t>- подготовка документов для внесения изменений в генеральные планы поселений, а также утверждение генеральных планов поселений.</w:t>
      </w:r>
    </w:p>
    <w:p w:rsidR="00B73184" w:rsidRPr="00B73184" w:rsidRDefault="00B73184" w:rsidP="00B73184">
      <w:pPr>
        <w:jc w:val="both"/>
        <w:rPr>
          <w:sz w:val="20"/>
          <w:szCs w:val="20"/>
        </w:rPr>
      </w:pPr>
      <w:r w:rsidRPr="00B73184">
        <w:rPr>
          <w:sz w:val="20"/>
          <w:szCs w:val="20"/>
        </w:rPr>
        <w:t xml:space="preserve">5.  </w:t>
      </w:r>
      <w:proofErr w:type="gramStart"/>
      <w:r w:rsidRPr="00B73184">
        <w:rPr>
          <w:sz w:val="20"/>
          <w:szCs w:val="20"/>
        </w:rPr>
        <w:t>Рекомендовать органам  местного  самоуправления  городского  и  сельских поселений  Кадыйского  муниципального  района  заключить  соглашения  с органами местного  самоуправления   Кадыйского  муниципального  района  о  передаче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w:t>
      </w:r>
      <w:r w:rsidRPr="00B73184">
        <w:rPr>
          <w:color w:val="000000"/>
          <w:sz w:val="20"/>
          <w:szCs w:val="20"/>
        </w:rPr>
        <w:t xml:space="preserve"> </w:t>
      </w:r>
      <w:hyperlink r:id="rId19" w:history="1">
        <w:r w:rsidRPr="00B73184">
          <w:rPr>
            <w:rStyle w:val="ab"/>
            <w:sz w:val="20"/>
            <w:szCs w:val="20"/>
          </w:rPr>
          <w:t>кодексом</w:t>
        </w:r>
      </w:hyperlink>
      <w:r w:rsidRPr="00B73184">
        <w:rPr>
          <w:sz w:val="20"/>
          <w:szCs w:val="20"/>
        </w:rPr>
        <w:t xml:space="preserve"> Российской Федерации, а также имущества, необходимого для осуществления переданных полномочий.</w:t>
      </w:r>
      <w:proofErr w:type="gramEnd"/>
    </w:p>
    <w:p w:rsidR="00B73184" w:rsidRPr="00B73184" w:rsidRDefault="00B73184" w:rsidP="00B73184">
      <w:pPr>
        <w:jc w:val="both"/>
        <w:rPr>
          <w:sz w:val="20"/>
          <w:szCs w:val="20"/>
        </w:rPr>
      </w:pPr>
      <w:r w:rsidRPr="00B73184">
        <w:rPr>
          <w:sz w:val="20"/>
          <w:szCs w:val="20"/>
        </w:rPr>
        <w:t>6. Предусмотреть в бюджете Кадыйского муниципального района на 2019 год межбюджетные трансферты, предоставляемые из бюджета Кадыйского муниципального района в бюджеты сельских поселений в соответствии с Бюджетным кодексом Российской Федерации, администрации Кадыйского муниципального района осуществить передачу имущества, необходимого для осуществления переданных полномочий.</w:t>
      </w:r>
    </w:p>
    <w:p w:rsidR="00B73184" w:rsidRPr="00B73184" w:rsidRDefault="00B73184" w:rsidP="00B73184">
      <w:pPr>
        <w:jc w:val="both"/>
        <w:rPr>
          <w:sz w:val="20"/>
          <w:szCs w:val="20"/>
        </w:rPr>
      </w:pPr>
      <w:r w:rsidRPr="00B73184">
        <w:rPr>
          <w:sz w:val="20"/>
          <w:szCs w:val="20"/>
        </w:rPr>
        <w:t xml:space="preserve">7. </w:t>
      </w:r>
      <w:proofErr w:type="gramStart"/>
      <w:r w:rsidRPr="00B73184">
        <w:rPr>
          <w:sz w:val="20"/>
          <w:szCs w:val="20"/>
        </w:rPr>
        <w:t xml:space="preserve">Признать утратившим силу решения Собрания депутатов Кадыйского муниципального района от 15.12.2017г.  № 233 «О  разграничении  полномочий между  Кадыйским муниципальным  районом  Костромской  области и городским  и  сельскими поселениями  Кадыйского муниципального  района  в 2018году», от 29.06.2018г. №263 «О разграничении  полномочий между  Кадыйским муниципальным  районом  Костромской  области и городским  и  сельскими поселениями  Кадыйского муниципального  района  в 2018году». </w:t>
      </w:r>
      <w:proofErr w:type="gramEnd"/>
    </w:p>
    <w:p w:rsidR="00B73184" w:rsidRPr="00B73184" w:rsidRDefault="00B73184" w:rsidP="00B73184">
      <w:pPr>
        <w:jc w:val="both"/>
        <w:rPr>
          <w:sz w:val="20"/>
          <w:szCs w:val="20"/>
        </w:rPr>
      </w:pPr>
      <w:r w:rsidRPr="00B73184">
        <w:rPr>
          <w:sz w:val="20"/>
          <w:szCs w:val="20"/>
        </w:rPr>
        <w:t>8. Настоящее  решение  вступает  в  силу  с  момента   официального  опубликования.</w:t>
      </w:r>
    </w:p>
    <w:p w:rsidR="00B73184" w:rsidRPr="00B73184" w:rsidRDefault="00B73184" w:rsidP="00B73184">
      <w:pPr>
        <w:rPr>
          <w:b/>
          <w:bCs/>
          <w:sz w:val="20"/>
          <w:szCs w:val="20"/>
        </w:rPr>
      </w:pPr>
    </w:p>
    <w:p w:rsidR="00B73184" w:rsidRDefault="00B73184" w:rsidP="00B73184">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B73184" w:rsidRPr="00776288" w:rsidRDefault="00B73184" w:rsidP="00B73184">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B73184" w:rsidRPr="00B73184" w:rsidRDefault="00B73184" w:rsidP="00B73184">
      <w:pPr>
        <w:pStyle w:val="1"/>
        <w:tabs>
          <w:tab w:val="left" w:pos="0"/>
        </w:tabs>
        <w:spacing w:before="240" w:after="60"/>
        <w:jc w:val="center"/>
        <w:rPr>
          <w:sz w:val="20"/>
          <w:szCs w:val="20"/>
          <w:lang/>
        </w:rPr>
      </w:pPr>
      <w:r w:rsidRPr="00B73184">
        <w:rPr>
          <w:sz w:val="20"/>
          <w:szCs w:val="20"/>
          <w:lang/>
        </w:rPr>
        <w:t>РОССИЙСКАЯ ФЕДЕРАЦИЯ</w:t>
      </w:r>
    </w:p>
    <w:p w:rsidR="00B73184" w:rsidRPr="00B73184" w:rsidRDefault="00B73184" w:rsidP="00B73184">
      <w:pPr>
        <w:pStyle w:val="21"/>
        <w:ind w:left="0"/>
        <w:jc w:val="center"/>
        <w:rPr>
          <w:sz w:val="20"/>
          <w:szCs w:val="20"/>
          <w:lang/>
        </w:rPr>
      </w:pPr>
      <w:r w:rsidRPr="00B73184">
        <w:rPr>
          <w:sz w:val="20"/>
          <w:szCs w:val="20"/>
          <w:lang/>
        </w:rPr>
        <w:t xml:space="preserve">    КОСТРОМСКАЯ ОБЛАСТЬ</w:t>
      </w:r>
    </w:p>
    <w:p w:rsidR="00B73184" w:rsidRPr="00B73184" w:rsidRDefault="00B73184" w:rsidP="00B73184">
      <w:pPr>
        <w:pStyle w:val="21"/>
        <w:ind w:left="0"/>
        <w:jc w:val="center"/>
        <w:rPr>
          <w:sz w:val="20"/>
          <w:szCs w:val="20"/>
          <w:lang/>
        </w:rPr>
      </w:pPr>
      <w:r w:rsidRPr="00B73184">
        <w:rPr>
          <w:sz w:val="20"/>
          <w:szCs w:val="20"/>
          <w:lang/>
        </w:rPr>
        <w:t>СОБРАНИЕ ДЕПУТАТОВ КАДЫЙСКОГО МУНИЦИПАЛЬНОГО РАЙОНА</w:t>
      </w:r>
    </w:p>
    <w:p w:rsidR="00B73184" w:rsidRPr="00B73184" w:rsidRDefault="00B73184" w:rsidP="00B73184">
      <w:pPr>
        <w:pStyle w:val="21"/>
        <w:ind w:left="0"/>
        <w:jc w:val="center"/>
        <w:rPr>
          <w:sz w:val="20"/>
          <w:szCs w:val="20"/>
          <w:lang/>
        </w:rPr>
      </w:pPr>
    </w:p>
    <w:p w:rsidR="00B73184" w:rsidRPr="00B73184" w:rsidRDefault="00B73184" w:rsidP="00B73184">
      <w:pPr>
        <w:pStyle w:val="21"/>
        <w:ind w:left="0"/>
        <w:jc w:val="center"/>
        <w:rPr>
          <w:sz w:val="20"/>
          <w:szCs w:val="20"/>
          <w:lang/>
        </w:rPr>
      </w:pPr>
      <w:r w:rsidRPr="00B73184">
        <w:rPr>
          <w:sz w:val="20"/>
          <w:szCs w:val="20"/>
          <w:lang/>
        </w:rPr>
        <w:t>РЕШЕНИЕ</w:t>
      </w:r>
    </w:p>
    <w:p w:rsidR="00B73184" w:rsidRPr="00B73184" w:rsidRDefault="00B73184" w:rsidP="00B73184">
      <w:pPr>
        <w:pStyle w:val="21"/>
        <w:ind w:left="0"/>
        <w:rPr>
          <w:sz w:val="20"/>
          <w:szCs w:val="20"/>
          <w:lang/>
        </w:rPr>
      </w:pPr>
      <w:r w:rsidRPr="00B73184">
        <w:rPr>
          <w:sz w:val="20"/>
          <w:szCs w:val="20"/>
          <w:lang/>
        </w:rPr>
        <w:t>25 декабря    2018 г.</w:t>
      </w:r>
      <w:r w:rsidRPr="00B73184">
        <w:rPr>
          <w:sz w:val="20"/>
          <w:szCs w:val="20"/>
          <w:lang/>
        </w:rPr>
        <w:tab/>
      </w:r>
      <w:r w:rsidRPr="00B73184">
        <w:rPr>
          <w:sz w:val="20"/>
          <w:szCs w:val="20"/>
          <w:lang/>
        </w:rPr>
        <w:tab/>
      </w:r>
      <w:r w:rsidRPr="00B73184">
        <w:rPr>
          <w:sz w:val="20"/>
          <w:szCs w:val="20"/>
          <w:lang/>
        </w:rPr>
        <w:tab/>
      </w:r>
      <w:r w:rsidRPr="00B73184">
        <w:rPr>
          <w:sz w:val="20"/>
          <w:szCs w:val="20"/>
          <w:lang/>
        </w:rPr>
        <w:tab/>
      </w:r>
      <w:r w:rsidRPr="00B73184">
        <w:rPr>
          <w:sz w:val="20"/>
          <w:szCs w:val="20"/>
          <w:lang/>
        </w:rPr>
        <w:tab/>
      </w:r>
      <w:r w:rsidRPr="00B73184">
        <w:rPr>
          <w:sz w:val="20"/>
          <w:szCs w:val="20"/>
          <w:lang/>
        </w:rPr>
        <w:tab/>
        <w:t xml:space="preserve">                                            </w:t>
      </w:r>
      <w:r w:rsidRPr="00B73184">
        <w:rPr>
          <w:sz w:val="20"/>
          <w:szCs w:val="20"/>
          <w:lang/>
        </w:rPr>
        <w:tab/>
        <w:t>№  314</w:t>
      </w:r>
    </w:p>
    <w:p w:rsidR="00B73184" w:rsidRPr="00B73184" w:rsidRDefault="00B73184" w:rsidP="00B73184">
      <w:pPr>
        <w:pStyle w:val="21"/>
        <w:ind w:left="0"/>
        <w:rPr>
          <w:sz w:val="20"/>
          <w:szCs w:val="20"/>
          <w:lang/>
        </w:rPr>
      </w:pPr>
    </w:p>
    <w:p w:rsidR="00B73184" w:rsidRPr="00B73184" w:rsidRDefault="00B73184" w:rsidP="00B73184">
      <w:pPr>
        <w:pStyle w:val="21"/>
        <w:ind w:left="0"/>
        <w:rPr>
          <w:sz w:val="20"/>
          <w:szCs w:val="20"/>
          <w:lang/>
        </w:rPr>
      </w:pPr>
      <w:r w:rsidRPr="00B73184">
        <w:rPr>
          <w:sz w:val="20"/>
          <w:szCs w:val="20"/>
          <w:lang/>
        </w:rPr>
        <w:t>Об утверждении прогнозного плана</w:t>
      </w:r>
    </w:p>
    <w:p w:rsidR="00B73184" w:rsidRPr="00B73184" w:rsidRDefault="00B73184" w:rsidP="00B73184">
      <w:pPr>
        <w:pStyle w:val="21"/>
        <w:ind w:left="0"/>
        <w:rPr>
          <w:sz w:val="20"/>
          <w:szCs w:val="20"/>
          <w:lang/>
        </w:rPr>
      </w:pPr>
      <w:r w:rsidRPr="00B73184">
        <w:rPr>
          <w:sz w:val="20"/>
          <w:szCs w:val="20"/>
          <w:lang/>
        </w:rPr>
        <w:t>приватизации муниципального имущества</w:t>
      </w:r>
    </w:p>
    <w:p w:rsidR="00B73184" w:rsidRPr="00B73184" w:rsidRDefault="00B73184" w:rsidP="00B73184">
      <w:pPr>
        <w:pStyle w:val="21"/>
        <w:ind w:left="0"/>
        <w:rPr>
          <w:sz w:val="20"/>
          <w:szCs w:val="20"/>
          <w:lang/>
        </w:rPr>
      </w:pPr>
      <w:r w:rsidRPr="00B73184">
        <w:rPr>
          <w:sz w:val="20"/>
          <w:szCs w:val="20"/>
          <w:lang/>
        </w:rPr>
        <w:t>Кадыйского муниципального района на 2019 год</w:t>
      </w:r>
    </w:p>
    <w:p w:rsidR="00B73184" w:rsidRPr="00B73184" w:rsidRDefault="00B73184" w:rsidP="00B73184">
      <w:pPr>
        <w:pStyle w:val="21"/>
        <w:ind w:left="0"/>
        <w:rPr>
          <w:sz w:val="20"/>
          <w:szCs w:val="20"/>
          <w:lang/>
        </w:rPr>
      </w:pPr>
    </w:p>
    <w:p w:rsidR="00B73184" w:rsidRPr="00B73184" w:rsidRDefault="00B73184" w:rsidP="00B73184">
      <w:pPr>
        <w:pStyle w:val="21"/>
        <w:ind w:left="0"/>
        <w:rPr>
          <w:sz w:val="20"/>
          <w:szCs w:val="20"/>
          <w:lang/>
        </w:rPr>
      </w:pPr>
      <w:r w:rsidRPr="00B73184">
        <w:rPr>
          <w:sz w:val="20"/>
          <w:szCs w:val="20"/>
          <w:lang/>
        </w:rPr>
        <w:tab/>
        <w:t>В соответствии с Уставом Кадыйского муниципального района,  Положением о порядке управления и распоряжения  муниципальным имуществом Кадыйского муниципального района,  утвержденным Решением Собрания депутатов Кадыйского муниципального района от 30.11.2009 г. №354, Собрание депутатов решило:</w:t>
      </w:r>
    </w:p>
    <w:p w:rsidR="00B73184" w:rsidRPr="00B73184" w:rsidRDefault="00B73184" w:rsidP="00B73184">
      <w:pPr>
        <w:pStyle w:val="21"/>
        <w:rPr>
          <w:sz w:val="20"/>
          <w:szCs w:val="20"/>
          <w:lang/>
        </w:rPr>
      </w:pPr>
    </w:p>
    <w:p w:rsidR="00B73184" w:rsidRPr="00B73184" w:rsidRDefault="00B73184" w:rsidP="00B73184">
      <w:pPr>
        <w:pStyle w:val="21"/>
        <w:ind w:left="0"/>
        <w:rPr>
          <w:sz w:val="20"/>
          <w:szCs w:val="20"/>
          <w:lang/>
        </w:rPr>
      </w:pPr>
      <w:r w:rsidRPr="00B73184">
        <w:rPr>
          <w:sz w:val="20"/>
          <w:szCs w:val="20"/>
          <w:lang/>
        </w:rPr>
        <w:t xml:space="preserve">1.Утвердить прогнозный план приватизации муниципального имущества Кадыйского муниципального района на 2019 год, </w:t>
      </w:r>
      <w:proofErr w:type="gramStart"/>
      <w:r w:rsidRPr="00B73184">
        <w:rPr>
          <w:sz w:val="20"/>
          <w:szCs w:val="20"/>
          <w:lang/>
        </w:rPr>
        <w:t>согласно приложения</w:t>
      </w:r>
      <w:proofErr w:type="gramEnd"/>
      <w:r w:rsidRPr="00B73184">
        <w:rPr>
          <w:sz w:val="20"/>
          <w:szCs w:val="20"/>
          <w:lang/>
        </w:rPr>
        <w:t>.</w:t>
      </w:r>
    </w:p>
    <w:p w:rsidR="00B73184" w:rsidRPr="00B73184" w:rsidRDefault="00B73184" w:rsidP="00B73184">
      <w:pPr>
        <w:pStyle w:val="21"/>
        <w:ind w:left="0"/>
        <w:rPr>
          <w:sz w:val="20"/>
          <w:szCs w:val="20"/>
          <w:lang/>
        </w:rPr>
      </w:pPr>
      <w:r w:rsidRPr="00B73184">
        <w:rPr>
          <w:sz w:val="20"/>
          <w:szCs w:val="20"/>
          <w:lang/>
        </w:rPr>
        <w:t>2.  Настоящее решение вступает в силу с момента официального опубликования.</w:t>
      </w:r>
    </w:p>
    <w:p w:rsidR="00B73184" w:rsidRPr="00B73184" w:rsidRDefault="00B73184" w:rsidP="00B73184">
      <w:pPr>
        <w:pStyle w:val="21"/>
        <w:ind w:left="0"/>
        <w:rPr>
          <w:sz w:val="20"/>
          <w:szCs w:val="20"/>
          <w:lang/>
        </w:rPr>
      </w:pPr>
    </w:p>
    <w:p w:rsidR="00B73184" w:rsidRPr="00B73184" w:rsidRDefault="00B73184" w:rsidP="00B73184">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Председатель Собрания депутатов</w:t>
      </w:r>
    </w:p>
    <w:p w:rsidR="00B73184" w:rsidRPr="00B73184" w:rsidRDefault="00B73184" w:rsidP="00B73184">
      <w:pPr>
        <w:jc w:val="both"/>
        <w:rPr>
          <w:b/>
          <w:color w:val="000000"/>
          <w:sz w:val="20"/>
          <w:szCs w:val="20"/>
        </w:rPr>
      </w:pPr>
      <w:r w:rsidRPr="00B73184">
        <w:rPr>
          <w:color w:val="2D2D2D"/>
          <w:spacing w:val="2"/>
          <w:sz w:val="20"/>
          <w:szCs w:val="20"/>
        </w:rPr>
        <w:t xml:space="preserve"> муниципального района</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Кадыйского муниципального района</w:t>
      </w:r>
    </w:p>
    <w:p w:rsidR="00D471C2" w:rsidRDefault="00D471C2" w:rsidP="00B73184">
      <w:pPr>
        <w:pStyle w:val="21"/>
        <w:ind w:left="0"/>
        <w:jc w:val="right"/>
        <w:rPr>
          <w:sz w:val="20"/>
          <w:szCs w:val="20"/>
          <w:lang/>
        </w:rPr>
      </w:pPr>
    </w:p>
    <w:p w:rsidR="00B73184" w:rsidRPr="00B73184" w:rsidRDefault="00B73184" w:rsidP="00B73184">
      <w:pPr>
        <w:pStyle w:val="21"/>
        <w:ind w:left="0"/>
        <w:jc w:val="right"/>
        <w:rPr>
          <w:sz w:val="20"/>
          <w:szCs w:val="20"/>
          <w:lang/>
        </w:rPr>
      </w:pPr>
      <w:r w:rsidRPr="00B73184">
        <w:rPr>
          <w:sz w:val="20"/>
          <w:szCs w:val="20"/>
          <w:lang/>
        </w:rPr>
        <w:t>Приложение</w:t>
      </w:r>
    </w:p>
    <w:p w:rsidR="00B73184" w:rsidRPr="00B73184" w:rsidRDefault="00B73184" w:rsidP="00B73184">
      <w:pPr>
        <w:pStyle w:val="21"/>
        <w:ind w:left="0"/>
        <w:jc w:val="right"/>
        <w:rPr>
          <w:sz w:val="20"/>
          <w:szCs w:val="20"/>
          <w:lang/>
        </w:rPr>
      </w:pPr>
      <w:r w:rsidRPr="00B73184">
        <w:rPr>
          <w:sz w:val="20"/>
          <w:szCs w:val="20"/>
          <w:lang/>
        </w:rPr>
        <w:t>к решению Собрания депутатов</w:t>
      </w:r>
    </w:p>
    <w:p w:rsidR="00B73184" w:rsidRPr="00B73184" w:rsidRDefault="00B73184" w:rsidP="00B73184">
      <w:pPr>
        <w:pStyle w:val="21"/>
        <w:ind w:left="0"/>
        <w:jc w:val="right"/>
        <w:rPr>
          <w:sz w:val="20"/>
          <w:szCs w:val="20"/>
          <w:lang/>
        </w:rPr>
      </w:pPr>
      <w:r w:rsidRPr="00B73184">
        <w:rPr>
          <w:sz w:val="20"/>
          <w:szCs w:val="20"/>
          <w:lang/>
        </w:rPr>
        <w:t xml:space="preserve">Кадыйского  муниципального района </w:t>
      </w:r>
    </w:p>
    <w:p w:rsidR="00B73184" w:rsidRPr="00B73184" w:rsidRDefault="00B73184" w:rsidP="00B73184">
      <w:pPr>
        <w:pStyle w:val="21"/>
        <w:ind w:left="0"/>
        <w:jc w:val="right"/>
        <w:rPr>
          <w:sz w:val="20"/>
          <w:szCs w:val="20"/>
          <w:lang/>
        </w:rPr>
      </w:pPr>
      <w:r w:rsidRPr="00B73184">
        <w:rPr>
          <w:sz w:val="20"/>
          <w:szCs w:val="20"/>
          <w:lang/>
        </w:rPr>
        <w:t>от 25 декабря 2018 г. № 314</w:t>
      </w:r>
    </w:p>
    <w:p w:rsidR="00B73184" w:rsidRPr="00B73184" w:rsidRDefault="00B73184" w:rsidP="00B73184">
      <w:pPr>
        <w:pStyle w:val="21"/>
        <w:ind w:left="0"/>
        <w:jc w:val="center"/>
        <w:rPr>
          <w:sz w:val="20"/>
          <w:szCs w:val="20"/>
          <w:lang/>
        </w:rPr>
      </w:pPr>
      <w:r w:rsidRPr="00B73184">
        <w:rPr>
          <w:sz w:val="20"/>
          <w:szCs w:val="20"/>
          <w:lang/>
        </w:rPr>
        <w:t>Перечень</w:t>
      </w:r>
    </w:p>
    <w:p w:rsidR="00B73184" w:rsidRPr="00B73184" w:rsidRDefault="00B73184" w:rsidP="00B73184">
      <w:pPr>
        <w:pStyle w:val="21"/>
        <w:ind w:left="0"/>
        <w:jc w:val="center"/>
        <w:rPr>
          <w:sz w:val="20"/>
          <w:szCs w:val="20"/>
          <w:lang/>
        </w:rPr>
      </w:pPr>
      <w:r w:rsidRPr="00B73184">
        <w:rPr>
          <w:sz w:val="20"/>
          <w:szCs w:val="20"/>
          <w:lang/>
        </w:rPr>
        <w:t>муниципального имущества Кадыйского муниципального района, подлежащего приватизации в 2019 году</w:t>
      </w:r>
    </w:p>
    <w:p w:rsidR="00B73184" w:rsidRPr="00B73184" w:rsidRDefault="00B73184" w:rsidP="00B73184">
      <w:pPr>
        <w:pStyle w:val="21"/>
        <w:ind w:left="0"/>
        <w:jc w:val="center"/>
        <w:rPr>
          <w:sz w:val="20"/>
          <w:szCs w:val="20"/>
          <w:lang/>
        </w:rPr>
      </w:pPr>
    </w:p>
    <w:tbl>
      <w:tblPr>
        <w:tblW w:w="1068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6096"/>
      </w:tblGrid>
      <w:tr w:rsidR="00B73184" w:rsidRPr="00B73184" w:rsidTr="00B645B6">
        <w:tblPrEx>
          <w:tblCellMar>
            <w:top w:w="0" w:type="dxa"/>
            <w:bottom w:w="0" w:type="dxa"/>
          </w:tblCellMar>
        </w:tblPrEx>
        <w:trPr>
          <w:trHeight w:val="495"/>
        </w:trPr>
        <w:tc>
          <w:tcPr>
            <w:tcW w:w="4590" w:type="dxa"/>
          </w:tcPr>
          <w:p w:rsidR="00B73184" w:rsidRPr="00B73184" w:rsidRDefault="00B73184" w:rsidP="00534429">
            <w:pPr>
              <w:pStyle w:val="21"/>
              <w:ind w:left="54"/>
              <w:rPr>
                <w:sz w:val="20"/>
                <w:szCs w:val="20"/>
                <w:lang/>
              </w:rPr>
            </w:pPr>
            <w:r w:rsidRPr="00B73184">
              <w:rPr>
                <w:sz w:val="20"/>
                <w:szCs w:val="20"/>
                <w:lang/>
              </w:rPr>
              <w:t>наименование имущества</w:t>
            </w:r>
          </w:p>
        </w:tc>
        <w:tc>
          <w:tcPr>
            <w:tcW w:w="6096" w:type="dxa"/>
          </w:tcPr>
          <w:p w:rsidR="00B73184" w:rsidRPr="00B73184" w:rsidRDefault="00B73184" w:rsidP="00534429">
            <w:pPr>
              <w:pStyle w:val="21"/>
              <w:ind w:left="54"/>
              <w:rPr>
                <w:sz w:val="20"/>
                <w:szCs w:val="20"/>
                <w:lang/>
              </w:rPr>
            </w:pPr>
            <w:r w:rsidRPr="00B73184">
              <w:rPr>
                <w:sz w:val="20"/>
                <w:szCs w:val="20"/>
                <w:lang/>
              </w:rPr>
              <w:t>основные характеристики</w:t>
            </w:r>
          </w:p>
        </w:tc>
      </w:tr>
      <w:tr w:rsidR="00B73184" w:rsidRPr="00B73184" w:rsidTr="00B645B6">
        <w:tblPrEx>
          <w:tblCellMar>
            <w:top w:w="0" w:type="dxa"/>
            <w:bottom w:w="0" w:type="dxa"/>
          </w:tblCellMar>
        </w:tblPrEx>
        <w:trPr>
          <w:trHeight w:val="195"/>
        </w:trPr>
        <w:tc>
          <w:tcPr>
            <w:tcW w:w="4590" w:type="dxa"/>
          </w:tcPr>
          <w:p w:rsidR="00B73184" w:rsidRPr="00B73184" w:rsidRDefault="00B73184" w:rsidP="00534429">
            <w:pPr>
              <w:jc w:val="both"/>
              <w:rPr>
                <w:sz w:val="20"/>
                <w:szCs w:val="20"/>
              </w:rPr>
            </w:pPr>
            <w:r w:rsidRPr="00B73184">
              <w:rPr>
                <w:sz w:val="20"/>
                <w:szCs w:val="20"/>
              </w:rPr>
              <w:t xml:space="preserve">Нежилое здание </w:t>
            </w:r>
          </w:p>
          <w:p w:rsidR="00B73184" w:rsidRPr="00B73184" w:rsidRDefault="00B73184" w:rsidP="00534429">
            <w:pPr>
              <w:pStyle w:val="21"/>
              <w:ind w:left="-23"/>
              <w:rPr>
                <w:sz w:val="20"/>
                <w:szCs w:val="20"/>
                <w:lang/>
              </w:rPr>
            </w:pPr>
            <w:r w:rsidRPr="00B73184">
              <w:rPr>
                <w:sz w:val="20"/>
                <w:szCs w:val="20"/>
                <w:lang/>
              </w:rPr>
              <w:t xml:space="preserve">Костромская область, Кадыйский район,  </w:t>
            </w:r>
            <w:proofErr w:type="spellStart"/>
            <w:r w:rsidRPr="00B73184">
              <w:rPr>
                <w:sz w:val="20"/>
                <w:szCs w:val="20"/>
                <w:lang/>
              </w:rPr>
              <w:t>п</w:t>
            </w:r>
            <w:proofErr w:type="gramStart"/>
            <w:r w:rsidRPr="00B73184">
              <w:rPr>
                <w:sz w:val="20"/>
                <w:szCs w:val="20"/>
                <w:lang/>
              </w:rPr>
              <w:t>.К</w:t>
            </w:r>
            <w:proofErr w:type="gramEnd"/>
            <w:r w:rsidRPr="00B73184">
              <w:rPr>
                <w:sz w:val="20"/>
                <w:szCs w:val="20"/>
                <w:lang/>
              </w:rPr>
              <w:t>адый</w:t>
            </w:r>
            <w:proofErr w:type="spellEnd"/>
            <w:r w:rsidRPr="00B73184">
              <w:rPr>
                <w:sz w:val="20"/>
                <w:szCs w:val="20"/>
                <w:lang/>
              </w:rPr>
              <w:t xml:space="preserve">, </w:t>
            </w:r>
            <w:proofErr w:type="spellStart"/>
            <w:r w:rsidRPr="00B73184">
              <w:rPr>
                <w:sz w:val="20"/>
                <w:szCs w:val="20"/>
                <w:lang/>
              </w:rPr>
              <w:t>ул.Вагинская</w:t>
            </w:r>
            <w:proofErr w:type="spellEnd"/>
            <w:r w:rsidRPr="00B73184">
              <w:rPr>
                <w:sz w:val="20"/>
                <w:szCs w:val="20"/>
                <w:lang/>
              </w:rPr>
              <w:t>, д.9</w:t>
            </w:r>
          </w:p>
        </w:tc>
        <w:tc>
          <w:tcPr>
            <w:tcW w:w="6096" w:type="dxa"/>
          </w:tcPr>
          <w:p w:rsidR="00B73184" w:rsidRPr="00B73184" w:rsidRDefault="00B73184" w:rsidP="00534429">
            <w:pPr>
              <w:jc w:val="both"/>
              <w:rPr>
                <w:sz w:val="20"/>
                <w:szCs w:val="20"/>
              </w:rPr>
            </w:pPr>
            <w:r w:rsidRPr="00B73184">
              <w:rPr>
                <w:sz w:val="20"/>
                <w:szCs w:val="20"/>
              </w:rPr>
              <w:t>общая площадь 49,4 кв</w:t>
            </w:r>
            <w:proofErr w:type="gramStart"/>
            <w:r w:rsidRPr="00B73184">
              <w:rPr>
                <w:sz w:val="20"/>
                <w:szCs w:val="20"/>
              </w:rPr>
              <w:t>.м</w:t>
            </w:r>
            <w:proofErr w:type="gramEnd"/>
          </w:p>
          <w:p w:rsidR="00B73184" w:rsidRPr="00B73184" w:rsidRDefault="00B73184" w:rsidP="00534429">
            <w:pPr>
              <w:pStyle w:val="21"/>
              <w:ind w:left="0"/>
              <w:rPr>
                <w:sz w:val="20"/>
                <w:szCs w:val="20"/>
                <w:lang/>
              </w:rPr>
            </w:pPr>
            <w:proofErr w:type="gramStart"/>
            <w:r w:rsidRPr="00B73184">
              <w:rPr>
                <w:sz w:val="20"/>
                <w:szCs w:val="20"/>
                <w:lang/>
              </w:rPr>
              <w:t>одноэтажное</w:t>
            </w:r>
            <w:proofErr w:type="gramEnd"/>
            <w:r w:rsidRPr="00B73184">
              <w:rPr>
                <w:sz w:val="20"/>
                <w:szCs w:val="20"/>
                <w:lang/>
              </w:rPr>
              <w:t>, в деревянном исполнении</w:t>
            </w:r>
          </w:p>
          <w:p w:rsidR="00B73184" w:rsidRPr="00B73184" w:rsidRDefault="00B73184" w:rsidP="00534429">
            <w:pPr>
              <w:pStyle w:val="21"/>
              <w:ind w:left="0"/>
              <w:rPr>
                <w:sz w:val="20"/>
                <w:szCs w:val="20"/>
                <w:lang/>
              </w:rPr>
            </w:pPr>
            <w:r w:rsidRPr="00B73184">
              <w:rPr>
                <w:sz w:val="20"/>
                <w:szCs w:val="20"/>
                <w:lang/>
              </w:rPr>
              <w:t>рыночная стоимость  224,0 т</w:t>
            </w:r>
            <w:proofErr w:type="gramStart"/>
            <w:r w:rsidRPr="00B73184">
              <w:rPr>
                <w:sz w:val="20"/>
                <w:szCs w:val="20"/>
                <w:lang/>
              </w:rPr>
              <w:t>.р</w:t>
            </w:r>
            <w:proofErr w:type="gramEnd"/>
            <w:r w:rsidRPr="00B73184">
              <w:rPr>
                <w:sz w:val="20"/>
                <w:szCs w:val="20"/>
                <w:lang/>
              </w:rPr>
              <w:t xml:space="preserve">ублей </w:t>
            </w:r>
          </w:p>
        </w:tc>
      </w:tr>
      <w:tr w:rsidR="00B73184" w:rsidRPr="00B73184" w:rsidTr="00B645B6">
        <w:tblPrEx>
          <w:tblCellMar>
            <w:top w:w="0" w:type="dxa"/>
            <w:bottom w:w="0" w:type="dxa"/>
          </w:tblCellMar>
        </w:tblPrEx>
        <w:trPr>
          <w:trHeight w:val="480"/>
        </w:trPr>
        <w:tc>
          <w:tcPr>
            <w:tcW w:w="4590" w:type="dxa"/>
          </w:tcPr>
          <w:p w:rsidR="00B73184" w:rsidRPr="00B73184" w:rsidRDefault="00B73184" w:rsidP="00534429">
            <w:pPr>
              <w:jc w:val="both"/>
              <w:rPr>
                <w:sz w:val="20"/>
                <w:szCs w:val="20"/>
              </w:rPr>
            </w:pPr>
            <w:r w:rsidRPr="00B73184">
              <w:rPr>
                <w:sz w:val="20"/>
                <w:szCs w:val="20"/>
              </w:rPr>
              <w:t>Земельный участок</w:t>
            </w:r>
          </w:p>
          <w:p w:rsidR="00B73184" w:rsidRPr="00B73184" w:rsidRDefault="00B73184" w:rsidP="00534429">
            <w:pPr>
              <w:pStyle w:val="21"/>
              <w:ind w:left="0"/>
              <w:rPr>
                <w:sz w:val="20"/>
                <w:szCs w:val="20"/>
                <w:lang/>
              </w:rPr>
            </w:pPr>
            <w:r w:rsidRPr="00B73184">
              <w:rPr>
                <w:sz w:val="20"/>
                <w:szCs w:val="20"/>
              </w:rPr>
              <w:t xml:space="preserve">Костромская область, Кадыйский  район, </w:t>
            </w:r>
            <w:proofErr w:type="spellStart"/>
            <w:r w:rsidRPr="00B73184">
              <w:rPr>
                <w:sz w:val="20"/>
                <w:szCs w:val="20"/>
              </w:rPr>
              <w:t>п</w:t>
            </w:r>
            <w:proofErr w:type="gramStart"/>
            <w:r w:rsidRPr="00B73184">
              <w:rPr>
                <w:sz w:val="20"/>
                <w:szCs w:val="20"/>
              </w:rPr>
              <w:t>.К</w:t>
            </w:r>
            <w:proofErr w:type="gramEnd"/>
            <w:r w:rsidRPr="00B73184">
              <w:rPr>
                <w:sz w:val="20"/>
                <w:szCs w:val="20"/>
              </w:rPr>
              <w:t>адый</w:t>
            </w:r>
            <w:proofErr w:type="spellEnd"/>
            <w:r w:rsidRPr="00B73184">
              <w:rPr>
                <w:sz w:val="20"/>
                <w:szCs w:val="20"/>
              </w:rPr>
              <w:t xml:space="preserve">, </w:t>
            </w:r>
            <w:proofErr w:type="spellStart"/>
            <w:r w:rsidRPr="00B73184">
              <w:rPr>
                <w:sz w:val="20"/>
                <w:szCs w:val="20"/>
              </w:rPr>
              <w:t>ул.Вагинская</w:t>
            </w:r>
            <w:proofErr w:type="spellEnd"/>
            <w:r w:rsidRPr="00B73184">
              <w:rPr>
                <w:sz w:val="20"/>
                <w:szCs w:val="20"/>
              </w:rPr>
              <w:t>, д.9</w:t>
            </w:r>
          </w:p>
        </w:tc>
        <w:tc>
          <w:tcPr>
            <w:tcW w:w="6096" w:type="dxa"/>
          </w:tcPr>
          <w:p w:rsidR="00B73184" w:rsidRPr="00B73184" w:rsidRDefault="00B73184" w:rsidP="00534429">
            <w:pPr>
              <w:jc w:val="both"/>
              <w:rPr>
                <w:sz w:val="20"/>
                <w:szCs w:val="20"/>
                <w:lang/>
              </w:rPr>
            </w:pPr>
            <w:r w:rsidRPr="00B73184">
              <w:rPr>
                <w:sz w:val="20"/>
                <w:szCs w:val="20"/>
              </w:rPr>
              <w:t>Общая площадь  1900 кв.м.,  рыночная стоимость 196,0 т</w:t>
            </w:r>
            <w:proofErr w:type="gramStart"/>
            <w:r w:rsidRPr="00B73184">
              <w:rPr>
                <w:sz w:val="20"/>
                <w:szCs w:val="20"/>
              </w:rPr>
              <w:t>.р</w:t>
            </w:r>
            <w:proofErr w:type="gramEnd"/>
            <w:r w:rsidRPr="00B73184">
              <w:rPr>
                <w:sz w:val="20"/>
                <w:szCs w:val="20"/>
              </w:rPr>
              <w:t>ублей</w:t>
            </w:r>
          </w:p>
        </w:tc>
      </w:tr>
      <w:tr w:rsidR="00B73184" w:rsidRPr="00B73184" w:rsidTr="00B645B6">
        <w:tblPrEx>
          <w:tblCellMar>
            <w:top w:w="0" w:type="dxa"/>
            <w:bottom w:w="0" w:type="dxa"/>
          </w:tblCellMar>
        </w:tblPrEx>
        <w:trPr>
          <w:trHeight w:val="256"/>
        </w:trPr>
        <w:tc>
          <w:tcPr>
            <w:tcW w:w="4590" w:type="dxa"/>
          </w:tcPr>
          <w:p w:rsidR="00B73184" w:rsidRPr="00B73184" w:rsidRDefault="00B73184" w:rsidP="00534429">
            <w:pPr>
              <w:pStyle w:val="21"/>
              <w:ind w:left="0"/>
              <w:rPr>
                <w:sz w:val="20"/>
                <w:szCs w:val="20"/>
                <w:lang/>
              </w:rPr>
            </w:pPr>
            <w:r w:rsidRPr="00B73184">
              <w:rPr>
                <w:sz w:val="20"/>
                <w:szCs w:val="20"/>
                <w:lang/>
              </w:rPr>
              <w:t>незавершенное строительством здание административного назначения</w:t>
            </w:r>
          </w:p>
          <w:p w:rsidR="00B73184" w:rsidRPr="00B73184" w:rsidRDefault="00B73184" w:rsidP="00534429">
            <w:pPr>
              <w:pStyle w:val="21"/>
              <w:ind w:left="0"/>
              <w:rPr>
                <w:sz w:val="20"/>
                <w:szCs w:val="20"/>
                <w:lang/>
              </w:rPr>
            </w:pPr>
            <w:r w:rsidRPr="00B73184">
              <w:rPr>
                <w:sz w:val="20"/>
                <w:szCs w:val="20"/>
                <w:lang/>
              </w:rPr>
              <w:t xml:space="preserve">Костромская область, </w:t>
            </w:r>
            <w:proofErr w:type="spellStart"/>
            <w:r w:rsidRPr="00B73184">
              <w:rPr>
                <w:sz w:val="20"/>
                <w:szCs w:val="20"/>
                <w:lang/>
              </w:rPr>
              <w:t>п</w:t>
            </w:r>
            <w:proofErr w:type="gramStart"/>
            <w:r w:rsidRPr="00B73184">
              <w:rPr>
                <w:sz w:val="20"/>
                <w:szCs w:val="20"/>
                <w:lang/>
              </w:rPr>
              <w:t>.К</w:t>
            </w:r>
            <w:proofErr w:type="gramEnd"/>
            <w:r w:rsidRPr="00B73184">
              <w:rPr>
                <w:sz w:val="20"/>
                <w:szCs w:val="20"/>
                <w:lang/>
              </w:rPr>
              <w:t>адый</w:t>
            </w:r>
            <w:proofErr w:type="spellEnd"/>
            <w:r w:rsidRPr="00B73184">
              <w:rPr>
                <w:sz w:val="20"/>
                <w:szCs w:val="20"/>
                <w:lang/>
              </w:rPr>
              <w:t>, ул.Гагарина, д.3</w:t>
            </w:r>
          </w:p>
        </w:tc>
        <w:tc>
          <w:tcPr>
            <w:tcW w:w="6096" w:type="dxa"/>
          </w:tcPr>
          <w:p w:rsidR="00B73184" w:rsidRPr="00B73184" w:rsidRDefault="00B73184" w:rsidP="00534429">
            <w:pPr>
              <w:jc w:val="both"/>
              <w:rPr>
                <w:sz w:val="20"/>
                <w:szCs w:val="20"/>
                <w:lang/>
              </w:rPr>
            </w:pPr>
            <w:r w:rsidRPr="00B73184">
              <w:rPr>
                <w:sz w:val="20"/>
                <w:szCs w:val="20"/>
                <w:lang/>
              </w:rPr>
              <w:t>общая площадь застройки 850,0 кв.м., в кирпичном исполнении</w:t>
            </w:r>
          </w:p>
        </w:tc>
      </w:tr>
    </w:tbl>
    <w:p w:rsidR="00B73184" w:rsidRPr="008A2B96" w:rsidRDefault="00B73184" w:rsidP="00B73184">
      <w:pPr>
        <w:pStyle w:val="21"/>
        <w:ind w:left="0"/>
        <w:jc w:val="right"/>
        <w:rPr>
          <w:rFonts w:cs="Tahoma"/>
          <w:sz w:val="24"/>
          <w:szCs w:val="24"/>
          <w:lang/>
        </w:rPr>
      </w:pPr>
    </w:p>
    <w:p w:rsidR="00B645B6" w:rsidRDefault="00B645B6" w:rsidP="00B73184">
      <w:pPr>
        <w:jc w:val="center"/>
        <w:rPr>
          <w:sz w:val="20"/>
          <w:szCs w:val="20"/>
        </w:rPr>
      </w:pPr>
    </w:p>
    <w:p w:rsidR="00B645B6" w:rsidRDefault="00B645B6" w:rsidP="00B73184">
      <w:pPr>
        <w:jc w:val="center"/>
        <w:rPr>
          <w:sz w:val="20"/>
          <w:szCs w:val="20"/>
        </w:rPr>
      </w:pPr>
    </w:p>
    <w:p w:rsidR="00B73184" w:rsidRPr="008368A8" w:rsidRDefault="00B73184" w:rsidP="00B73184">
      <w:pPr>
        <w:jc w:val="center"/>
        <w:rPr>
          <w:sz w:val="20"/>
          <w:szCs w:val="20"/>
        </w:rPr>
      </w:pPr>
      <w:r w:rsidRPr="008368A8">
        <w:rPr>
          <w:sz w:val="20"/>
          <w:szCs w:val="20"/>
        </w:rPr>
        <w:lastRenderedPageBreak/>
        <w:t>РОССИЙСКАЯ    ФЕДЕРАЦИЯ</w:t>
      </w:r>
    </w:p>
    <w:p w:rsidR="00B73184" w:rsidRPr="008368A8" w:rsidRDefault="00B73184" w:rsidP="00B73184">
      <w:pPr>
        <w:jc w:val="center"/>
        <w:rPr>
          <w:sz w:val="20"/>
          <w:szCs w:val="20"/>
        </w:rPr>
      </w:pPr>
      <w:r w:rsidRPr="008368A8">
        <w:rPr>
          <w:sz w:val="20"/>
          <w:szCs w:val="20"/>
        </w:rPr>
        <w:t>КОСТРОМСКАЯ  ОБЛАСТЬ</w:t>
      </w:r>
    </w:p>
    <w:p w:rsidR="00B73184" w:rsidRPr="008368A8" w:rsidRDefault="00B73184" w:rsidP="00B73184">
      <w:pPr>
        <w:jc w:val="center"/>
        <w:rPr>
          <w:sz w:val="20"/>
          <w:szCs w:val="20"/>
        </w:rPr>
      </w:pPr>
      <w:r w:rsidRPr="008368A8">
        <w:rPr>
          <w:sz w:val="20"/>
          <w:szCs w:val="20"/>
        </w:rPr>
        <w:t>СОБРАНИЕ ДЕПУТАТОВ КАДЫЙСКОГО МУНИЦИПАЛЬНОГО РАЙОНА</w:t>
      </w:r>
    </w:p>
    <w:p w:rsidR="00B73184" w:rsidRPr="008368A8" w:rsidRDefault="00B73184" w:rsidP="00B73184">
      <w:pPr>
        <w:jc w:val="center"/>
        <w:rPr>
          <w:sz w:val="20"/>
          <w:szCs w:val="20"/>
        </w:rPr>
      </w:pPr>
      <w:r w:rsidRPr="008368A8">
        <w:rPr>
          <w:sz w:val="20"/>
          <w:szCs w:val="20"/>
        </w:rPr>
        <w:t>РЕШЕНИЕ</w:t>
      </w:r>
    </w:p>
    <w:p w:rsidR="00B73184" w:rsidRPr="008368A8" w:rsidRDefault="00B73184" w:rsidP="00B73184">
      <w:pPr>
        <w:rPr>
          <w:sz w:val="20"/>
          <w:szCs w:val="20"/>
        </w:rPr>
      </w:pPr>
    </w:p>
    <w:p w:rsidR="00B73184" w:rsidRPr="008368A8" w:rsidRDefault="00B73184" w:rsidP="00B73184">
      <w:pPr>
        <w:rPr>
          <w:sz w:val="20"/>
          <w:szCs w:val="20"/>
        </w:rPr>
      </w:pPr>
      <w:r w:rsidRPr="008368A8">
        <w:rPr>
          <w:sz w:val="20"/>
          <w:szCs w:val="20"/>
        </w:rPr>
        <w:t xml:space="preserve">25 декабря  2018 года                                                               </w:t>
      </w:r>
      <w:r w:rsidR="008368A8" w:rsidRPr="008368A8">
        <w:rPr>
          <w:sz w:val="20"/>
          <w:szCs w:val="20"/>
        </w:rPr>
        <w:t xml:space="preserve">                    </w:t>
      </w:r>
      <w:r w:rsidRPr="008368A8">
        <w:rPr>
          <w:sz w:val="20"/>
          <w:szCs w:val="20"/>
        </w:rPr>
        <w:t xml:space="preserve">             </w:t>
      </w:r>
      <w:r w:rsidR="008368A8">
        <w:rPr>
          <w:sz w:val="20"/>
          <w:szCs w:val="20"/>
        </w:rPr>
        <w:t xml:space="preserve">                                          </w:t>
      </w:r>
      <w:r w:rsidRPr="008368A8">
        <w:rPr>
          <w:sz w:val="20"/>
          <w:szCs w:val="20"/>
        </w:rPr>
        <w:t xml:space="preserve">   № 316</w:t>
      </w:r>
    </w:p>
    <w:p w:rsidR="00B73184" w:rsidRPr="008368A8" w:rsidRDefault="00B73184" w:rsidP="00B73184">
      <w:pPr>
        <w:rPr>
          <w:sz w:val="20"/>
          <w:szCs w:val="20"/>
        </w:rPr>
      </w:pPr>
    </w:p>
    <w:p w:rsidR="00B73184" w:rsidRPr="008368A8" w:rsidRDefault="00B73184" w:rsidP="00B73184">
      <w:pPr>
        <w:rPr>
          <w:sz w:val="20"/>
          <w:szCs w:val="20"/>
        </w:rPr>
      </w:pPr>
      <w:r w:rsidRPr="008368A8">
        <w:rPr>
          <w:sz w:val="20"/>
          <w:szCs w:val="20"/>
        </w:rPr>
        <w:t xml:space="preserve">Об утверждении Положения о </w:t>
      </w:r>
      <w:proofErr w:type="gramStart"/>
      <w:r w:rsidRPr="008368A8">
        <w:rPr>
          <w:sz w:val="20"/>
          <w:szCs w:val="20"/>
        </w:rPr>
        <w:t>ежемесячной</w:t>
      </w:r>
      <w:proofErr w:type="gramEnd"/>
    </w:p>
    <w:p w:rsidR="00B73184" w:rsidRPr="008368A8" w:rsidRDefault="00B73184" w:rsidP="00B73184">
      <w:pPr>
        <w:rPr>
          <w:sz w:val="20"/>
          <w:szCs w:val="20"/>
        </w:rPr>
      </w:pPr>
      <w:proofErr w:type="gramStart"/>
      <w:r w:rsidRPr="008368A8">
        <w:rPr>
          <w:sz w:val="20"/>
          <w:szCs w:val="20"/>
        </w:rPr>
        <w:t>доплате к пенсии лицам, замещавшим муниципальные</w:t>
      </w:r>
      <w:proofErr w:type="gramEnd"/>
    </w:p>
    <w:p w:rsidR="00B73184" w:rsidRPr="008368A8" w:rsidRDefault="00B73184" w:rsidP="00B73184">
      <w:pPr>
        <w:rPr>
          <w:sz w:val="20"/>
          <w:szCs w:val="20"/>
        </w:rPr>
      </w:pPr>
      <w:r w:rsidRPr="008368A8">
        <w:rPr>
          <w:sz w:val="20"/>
          <w:szCs w:val="20"/>
        </w:rPr>
        <w:t>должности   Кадыйского муниципального района</w:t>
      </w:r>
    </w:p>
    <w:p w:rsidR="00B73184" w:rsidRPr="008368A8" w:rsidRDefault="00B73184" w:rsidP="00B73184">
      <w:pPr>
        <w:rPr>
          <w:sz w:val="20"/>
          <w:szCs w:val="20"/>
        </w:rPr>
      </w:pPr>
    </w:p>
    <w:p w:rsidR="00B73184" w:rsidRPr="008368A8" w:rsidRDefault="00B73184" w:rsidP="00B73184">
      <w:pPr>
        <w:jc w:val="both"/>
        <w:rPr>
          <w:sz w:val="20"/>
          <w:szCs w:val="20"/>
        </w:rPr>
      </w:pPr>
      <w:r w:rsidRPr="008368A8">
        <w:rPr>
          <w:sz w:val="20"/>
          <w:szCs w:val="20"/>
        </w:rPr>
        <w:t>В целях обеспечения реализации гарантий лицам, замещавшим на постоянной основе муниципальные должности Кадыйского муниципального района, руководствуясь статьями 23.1, 24 и 25 Устава муниципального образования Кадыйский муниципальный район Костромской области, Собрание депутатов Кадыйского муниципального района решило:</w:t>
      </w:r>
    </w:p>
    <w:p w:rsidR="00B73184" w:rsidRPr="008368A8" w:rsidRDefault="00B73184" w:rsidP="00B73184">
      <w:pPr>
        <w:widowControl/>
        <w:numPr>
          <w:ilvl w:val="0"/>
          <w:numId w:val="7"/>
        </w:numPr>
        <w:suppressAutoHyphens w:val="0"/>
        <w:spacing w:after="200" w:line="276" w:lineRule="auto"/>
        <w:ind w:left="0" w:firstLine="0"/>
        <w:jc w:val="both"/>
        <w:rPr>
          <w:sz w:val="20"/>
          <w:szCs w:val="20"/>
        </w:rPr>
      </w:pPr>
      <w:r w:rsidRPr="008368A8">
        <w:rPr>
          <w:sz w:val="20"/>
          <w:szCs w:val="20"/>
        </w:rPr>
        <w:t>Утвердить Положение о ежемесячной доплате к пенсии лицам, замещавшим муниципальные должности   Кадыйского муниципального района. Приложение 1</w:t>
      </w:r>
    </w:p>
    <w:p w:rsidR="00B73184" w:rsidRPr="008368A8" w:rsidRDefault="00B73184" w:rsidP="00B73184">
      <w:pPr>
        <w:rPr>
          <w:sz w:val="20"/>
          <w:szCs w:val="20"/>
        </w:rPr>
      </w:pPr>
      <w:r w:rsidRPr="008368A8">
        <w:rPr>
          <w:sz w:val="20"/>
          <w:szCs w:val="20"/>
        </w:rPr>
        <w:t>2. Настоящее решение вступает в силу с момента официального опубликования.</w:t>
      </w:r>
    </w:p>
    <w:p w:rsidR="00B73184" w:rsidRPr="00B73184" w:rsidRDefault="00B73184" w:rsidP="00B73184">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Председатель Собрания депутатов</w:t>
      </w:r>
    </w:p>
    <w:p w:rsidR="00B73184" w:rsidRPr="00B73184" w:rsidRDefault="00B73184" w:rsidP="00B73184">
      <w:pPr>
        <w:jc w:val="both"/>
        <w:rPr>
          <w:b/>
          <w:color w:val="000000"/>
          <w:sz w:val="20"/>
          <w:szCs w:val="20"/>
        </w:rPr>
      </w:pPr>
      <w:r w:rsidRPr="00B73184">
        <w:rPr>
          <w:color w:val="2D2D2D"/>
          <w:spacing w:val="2"/>
          <w:sz w:val="20"/>
          <w:szCs w:val="20"/>
        </w:rPr>
        <w:t xml:space="preserve"> муниципального района</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Кадыйского муниципального района</w:t>
      </w:r>
    </w:p>
    <w:p w:rsidR="00B73184" w:rsidRDefault="00B73184" w:rsidP="00B73184"/>
    <w:p w:rsidR="00B73184" w:rsidRPr="008368A8" w:rsidRDefault="00B73184" w:rsidP="00B73184">
      <w:pPr>
        <w:jc w:val="right"/>
        <w:rPr>
          <w:sz w:val="20"/>
          <w:szCs w:val="20"/>
        </w:rPr>
      </w:pPr>
      <w:r w:rsidRPr="008368A8">
        <w:rPr>
          <w:sz w:val="20"/>
          <w:szCs w:val="20"/>
        </w:rPr>
        <w:t>Приложение 1</w:t>
      </w:r>
    </w:p>
    <w:p w:rsidR="00B73184" w:rsidRPr="008368A8" w:rsidRDefault="00B73184" w:rsidP="00B73184">
      <w:pPr>
        <w:jc w:val="right"/>
        <w:rPr>
          <w:sz w:val="20"/>
          <w:szCs w:val="20"/>
        </w:rPr>
      </w:pPr>
      <w:r w:rsidRPr="008368A8">
        <w:rPr>
          <w:sz w:val="20"/>
          <w:szCs w:val="20"/>
        </w:rPr>
        <w:t>УТВЕРЖДЕНО</w:t>
      </w:r>
      <w:r w:rsidRPr="008368A8">
        <w:rPr>
          <w:sz w:val="20"/>
          <w:szCs w:val="20"/>
        </w:rPr>
        <w:br/>
        <w:t>решением Собрания депутатов</w:t>
      </w:r>
      <w:r w:rsidRPr="008368A8">
        <w:rPr>
          <w:sz w:val="20"/>
          <w:szCs w:val="20"/>
        </w:rPr>
        <w:br/>
        <w:t>Кадыйского муниципального района</w:t>
      </w:r>
      <w:r w:rsidRPr="008368A8">
        <w:rPr>
          <w:sz w:val="20"/>
          <w:szCs w:val="20"/>
        </w:rPr>
        <w:br/>
        <w:t>от 25декабря 2018 года N 316</w:t>
      </w:r>
    </w:p>
    <w:p w:rsidR="00B73184" w:rsidRPr="008368A8" w:rsidRDefault="00B73184" w:rsidP="00B73184">
      <w:pPr>
        <w:rPr>
          <w:sz w:val="20"/>
          <w:szCs w:val="20"/>
        </w:rPr>
      </w:pPr>
    </w:p>
    <w:p w:rsidR="00B73184" w:rsidRPr="008368A8" w:rsidRDefault="00B73184" w:rsidP="00B73184">
      <w:pPr>
        <w:jc w:val="center"/>
        <w:rPr>
          <w:sz w:val="20"/>
          <w:szCs w:val="20"/>
        </w:rPr>
      </w:pPr>
      <w:r w:rsidRPr="008368A8">
        <w:rPr>
          <w:sz w:val="20"/>
          <w:szCs w:val="20"/>
        </w:rPr>
        <w:t xml:space="preserve">ПОЛОЖЕНИЕ </w:t>
      </w:r>
    </w:p>
    <w:p w:rsidR="00B73184" w:rsidRPr="008368A8" w:rsidRDefault="00B73184" w:rsidP="00B73184">
      <w:pPr>
        <w:jc w:val="center"/>
        <w:rPr>
          <w:sz w:val="20"/>
          <w:szCs w:val="20"/>
        </w:rPr>
      </w:pPr>
      <w:r w:rsidRPr="008368A8">
        <w:rPr>
          <w:sz w:val="20"/>
          <w:szCs w:val="20"/>
        </w:rPr>
        <w:t>о ежемесячной доплате к пенсии лицам, замещавшим муниципальные должности           Кадыйского муниципального района</w:t>
      </w:r>
    </w:p>
    <w:p w:rsidR="00B73184" w:rsidRPr="008368A8" w:rsidRDefault="00B73184" w:rsidP="00B73184">
      <w:pPr>
        <w:jc w:val="right"/>
        <w:rPr>
          <w:sz w:val="20"/>
          <w:szCs w:val="20"/>
        </w:rPr>
      </w:pPr>
    </w:p>
    <w:p w:rsidR="00B73184" w:rsidRPr="008368A8" w:rsidRDefault="00B73184" w:rsidP="00B73184">
      <w:pPr>
        <w:jc w:val="both"/>
        <w:rPr>
          <w:sz w:val="20"/>
          <w:szCs w:val="20"/>
        </w:rPr>
      </w:pPr>
      <w:r w:rsidRPr="008368A8">
        <w:rPr>
          <w:sz w:val="20"/>
          <w:szCs w:val="20"/>
        </w:rPr>
        <w:t>Статья 1. Общие положения</w:t>
      </w:r>
    </w:p>
    <w:p w:rsidR="00B73184" w:rsidRPr="008368A8" w:rsidRDefault="00B73184" w:rsidP="00B73184">
      <w:pPr>
        <w:ind w:firstLine="708"/>
        <w:jc w:val="both"/>
        <w:rPr>
          <w:sz w:val="20"/>
          <w:szCs w:val="20"/>
        </w:rPr>
      </w:pPr>
      <w:proofErr w:type="gramStart"/>
      <w:r w:rsidRPr="008368A8">
        <w:rPr>
          <w:sz w:val="20"/>
          <w:szCs w:val="20"/>
        </w:rPr>
        <w:t>Настоящее Положение устанавливает основания возникновения и порядок реализации права лиц, не менее одного года замещавших на постоянной основе муниципальные должности Кадыйского муниципального района (за исключением лиц, полномочия которых в качестве лица, замещавшего муниципальную должность Кадыйского муниципального района, были прекращены досрочно по основаниям, предусмотренным пунктами 2.1, 3, 6-9 части 6, частью 6.1 статьи 36, частью 7.1, пунктами 5-8 части 10, частью10</w:t>
      </w:r>
      <w:proofErr w:type="gramEnd"/>
      <w:r w:rsidRPr="008368A8">
        <w:rPr>
          <w:sz w:val="20"/>
          <w:szCs w:val="20"/>
        </w:rPr>
        <w:t>.</w:t>
      </w:r>
      <w:proofErr w:type="gramStart"/>
      <w:r w:rsidRPr="008368A8">
        <w:rPr>
          <w:sz w:val="20"/>
          <w:szCs w:val="20"/>
        </w:rPr>
        <w:t>1 статьи 40, частями 1 и 2 статьи 73 </w:t>
      </w:r>
      <w:hyperlink r:id="rId20" w:history="1">
        <w:r w:rsidRPr="008368A8">
          <w:rPr>
            <w:rStyle w:val="ab"/>
            <w:sz w:val="20"/>
            <w:szCs w:val="20"/>
          </w:rPr>
          <w:t>Федерального закона от 6 октября 2003 года N 131-ФЗ "Об общих принципах организации местного самоуправления в Российской Федерации"</w:t>
        </w:r>
      </w:hyperlink>
      <w:r w:rsidRPr="008368A8">
        <w:rPr>
          <w:sz w:val="20"/>
          <w:szCs w:val="20"/>
        </w:rPr>
        <w:t>), на ежемесячную доплату к страховой пенсии по старости (инвалидности), назначенной в соответствии с </w:t>
      </w:r>
      <w:hyperlink r:id="rId21" w:history="1">
        <w:r w:rsidRPr="008368A8">
          <w:rPr>
            <w:rStyle w:val="ab"/>
            <w:sz w:val="20"/>
            <w:szCs w:val="20"/>
          </w:rPr>
          <w:t>Федеральным законом от 28 декабря 2013 года N 400-ФЗ "О страховых пенсиях"</w:t>
        </w:r>
      </w:hyperlink>
      <w:r w:rsidRPr="008368A8">
        <w:rPr>
          <w:sz w:val="20"/>
          <w:szCs w:val="20"/>
        </w:rPr>
        <w:t> либо досрочно оформленной в соответствии с </w:t>
      </w:r>
      <w:hyperlink r:id="rId22" w:history="1">
        <w:r w:rsidRPr="008368A8">
          <w:rPr>
            <w:rStyle w:val="ab"/>
            <w:sz w:val="20"/>
            <w:szCs w:val="20"/>
          </w:rPr>
          <w:t>Законом Российской</w:t>
        </w:r>
        <w:proofErr w:type="gramEnd"/>
        <w:r w:rsidRPr="008368A8">
          <w:rPr>
            <w:rStyle w:val="ab"/>
            <w:sz w:val="20"/>
            <w:szCs w:val="20"/>
          </w:rPr>
          <w:t xml:space="preserve"> Федерации от 19 апреля 1991 года N 1032-1 "О занятости населения в Российской Федерации"</w:t>
        </w:r>
      </w:hyperlink>
      <w:r w:rsidRPr="008368A8">
        <w:rPr>
          <w:sz w:val="20"/>
          <w:szCs w:val="20"/>
        </w:rPr>
        <w:t>(далее - ежемесячная доплата к пенсии), за счет средств бюджета Кадыйского муниципального района.</w:t>
      </w:r>
    </w:p>
    <w:p w:rsidR="00B73184" w:rsidRPr="008368A8" w:rsidRDefault="00B73184" w:rsidP="00B73184">
      <w:pPr>
        <w:ind w:firstLine="708"/>
        <w:jc w:val="both"/>
        <w:rPr>
          <w:sz w:val="20"/>
          <w:szCs w:val="20"/>
        </w:rPr>
      </w:pPr>
      <w:r w:rsidRPr="008368A8">
        <w:rPr>
          <w:sz w:val="20"/>
          <w:szCs w:val="20"/>
        </w:rPr>
        <w:t>К отношениям, связанным с установлением и выплатой ежемесячной доплаты к пенсии, не урегулированным настоящим Положением, применяются правила, установленные законодательством Российской Федерации для назначения и выплаты пенсий.</w:t>
      </w:r>
    </w:p>
    <w:p w:rsidR="00B73184" w:rsidRPr="008368A8" w:rsidRDefault="00B73184" w:rsidP="00B73184">
      <w:pPr>
        <w:jc w:val="both"/>
        <w:rPr>
          <w:sz w:val="20"/>
          <w:szCs w:val="20"/>
        </w:rPr>
      </w:pPr>
      <w:r w:rsidRPr="008368A8">
        <w:rPr>
          <w:sz w:val="20"/>
          <w:szCs w:val="20"/>
        </w:rPr>
        <w:t>Статья 2. Правовая основа настоящего Положения</w:t>
      </w:r>
    </w:p>
    <w:p w:rsidR="00B73184" w:rsidRPr="008368A8" w:rsidRDefault="00B73184" w:rsidP="00B73184">
      <w:pPr>
        <w:ind w:firstLine="708"/>
        <w:jc w:val="both"/>
        <w:rPr>
          <w:sz w:val="20"/>
          <w:szCs w:val="20"/>
        </w:rPr>
      </w:pPr>
      <w:r w:rsidRPr="008368A8">
        <w:rPr>
          <w:sz w:val="20"/>
          <w:szCs w:val="20"/>
        </w:rPr>
        <w:t>Правовую основу настоящего Положения составляют </w:t>
      </w:r>
      <w:hyperlink r:id="rId23" w:history="1">
        <w:r w:rsidRPr="008368A8">
          <w:rPr>
            <w:rStyle w:val="ab"/>
            <w:sz w:val="20"/>
            <w:szCs w:val="20"/>
          </w:rPr>
          <w:t>Конституция Российской Федерации</w:t>
        </w:r>
      </w:hyperlink>
      <w:r w:rsidRPr="008368A8">
        <w:rPr>
          <w:sz w:val="20"/>
          <w:szCs w:val="20"/>
        </w:rPr>
        <w:t>, </w:t>
      </w:r>
      <w:hyperlink r:id="rId24" w:history="1">
        <w:r w:rsidRPr="008368A8">
          <w:rPr>
            <w:rStyle w:val="ab"/>
            <w:sz w:val="20"/>
            <w:szCs w:val="20"/>
          </w:rPr>
          <w:t>Федеральный закон от 6 октября 2003 года N 131-ФЗ "Об общих принципах организации местного самоуправления в Российской Федерации"</w:t>
        </w:r>
      </w:hyperlink>
      <w:r w:rsidRPr="008368A8">
        <w:rPr>
          <w:sz w:val="20"/>
          <w:szCs w:val="20"/>
        </w:rPr>
        <w:t>, </w:t>
      </w:r>
      <w:hyperlink r:id="rId25" w:history="1">
        <w:r w:rsidRPr="008368A8">
          <w:rPr>
            <w:rStyle w:val="ab"/>
            <w:sz w:val="20"/>
            <w:szCs w:val="20"/>
          </w:rPr>
          <w:t>Федеральный закон от 15 декабря 2001 года N 166-ФЗ "О государственном пенсионном обеспечении в Российской Федерации"</w:t>
        </w:r>
      </w:hyperlink>
      <w:r w:rsidRPr="008368A8">
        <w:rPr>
          <w:sz w:val="20"/>
          <w:szCs w:val="20"/>
        </w:rPr>
        <w:t>, Устав Кадыйского муниципального района Костромской области.</w:t>
      </w:r>
    </w:p>
    <w:p w:rsidR="00B73184" w:rsidRPr="008368A8" w:rsidRDefault="00B73184" w:rsidP="00B73184">
      <w:pPr>
        <w:jc w:val="both"/>
        <w:rPr>
          <w:sz w:val="20"/>
          <w:szCs w:val="20"/>
        </w:rPr>
      </w:pPr>
      <w:r w:rsidRPr="008368A8">
        <w:rPr>
          <w:sz w:val="20"/>
          <w:szCs w:val="20"/>
        </w:rPr>
        <w:t>Статья 3. Право на получение ежемесячной доплаты к пенсии</w:t>
      </w:r>
    </w:p>
    <w:p w:rsidR="00B73184" w:rsidRPr="008368A8" w:rsidRDefault="00B73184" w:rsidP="00B73184">
      <w:pPr>
        <w:ind w:firstLine="709"/>
        <w:jc w:val="both"/>
        <w:rPr>
          <w:sz w:val="20"/>
          <w:szCs w:val="20"/>
        </w:rPr>
      </w:pPr>
      <w:r w:rsidRPr="008368A8">
        <w:rPr>
          <w:sz w:val="20"/>
          <w:szCs w:val="20"/>
        </w:rPr>
        <w:t xml:space="preserve">1. Право на получение ежемесячной доплаты к пенсии в соответствии с настоящим Положением имеют лица, постоянно проживающие на территории Кадыйского муниципального района, замещавшие на постоянной основе не менее одного года выборные муниципальные должности Кадыйского муниципального района, предусмотренные разделом I Реестра муниципальных должностей и муниципальных должностей муниципальной службы, до 31 декабря 2005 </w:t>
      </w:r>
      <w:proofErr w:type="spellStart"/>
      <w:r w:rsidRPr="008368A8">
        <w:rPr>
          <w:sz w:val="20"/>
          <w:szCs w:val="20"/>
        </w:rPr>
        <w:t>года</w:t>
      </w:r>
      <w:proofErr w:type="gramStart"/>
      <w:r w:rsidRPr="008368A8">
        <w:rPr>
          <w:sz w:val="20"/>
          <w:szCs w:val="20"/>
        </w:rPr>
        <w:t>;м</w:t>
      </w:r>
      <w:proofErr w:type="gramEnd"/>
      <w:r w:rsidRPr="008368A8">
        <w:rPr>
          <w:sz w:val="20"/>
          <w:szCs w:val="20"/>
        </w:rPr>
        <w:t>униципальные</w:t>
      </w:r>
      <w:proofErr w:type="spellEnd"/>
      <w:r w:rsidRPr="008368A8">
        <w:rPr>
          <w:sz w:val="20"/>
          <w:szCs w:val="20"/>
        </w:rPr>
        <w:t xml:space="preserve"> должности Кадыйского муниципального района, учрежденные в соответствии с </w:t>
      </w:r>
      <w:proofErr w:type="gramStart"/>
      <w:r w:rsidRPr="008368A8">
        <w:rPr>
          <w:sz w:val="20"/>
          <w:szCs w:val="20"/>
        </w:rPr>
        <w:t xml:space="preserve">Уставом Кадыйского муниципального района (членов выборных органов местного самоуправления, выборных должностных лиц местного самоуправления, членов Избирательной комиссии Кадыйского муниципального района с правом решающего голоса), после 1 января 2006 года и в этот период достигшие пенсионного возраста или потерявшие трудоспособность, получавшие денежное содержание за счет средств бюджета Кадыйского муниципального района, освобожденные </w:t>
      </w:r>
      <w:proofErr w:type="spellStart"/>
      <w:r w:rsidRPr="008368A8">
        <w:rPr>
          <w:sz w:val="20"/>
          <w:szCs w:val="20"/>
        </w:rPr>
        <w:t>отдолжностей</w:t>
      </w:r>
      <w:proofErr w:type="spellEnd"/>
      <w:r w:rsidRPr="008368A8">
        <w:rPr>
          <w:sz w:val="20"/>
          <w:szCs w:val="20"/>
        </w:rPr>
        <w:t xml:space="preserve"> в связи с прекращением полномочий (в том числе досрочно</w:t>
      </w:r>
      <w:proofErr w:type="gramEnd"/>
      <w:r w:rsidRPr="008368A8">
        <w:rPr>
          <w:sz w:val="20"/>
          <w:szCs w:val="20"/>
        </w:rPr>
        <w:t xml:space="preserve">), </w:t>
      </w:r>
      <w:proofErr w:type="gramStart"/>
      <w:r w:rsidRPr="008368A8">
        <w:rPr>
          <w:sz w:val="20"/>
          <w:szCs w:val="20"/>
        </w:rPr>
        <w:t>за исключением случаев прекращения полномочий по основаниям, предусмотренным пунктами 2.1, 3, 6-9 части 6, частью 6.1 статьи 36, частью 7.1, пунктами 5-8 части 10, частью 10.1 статьи 40, частями 1 и 2 статьи 73 </w:t>
      </w:r>
      <w:hyperlink r:id="rId26" w:history="1">
        <w:r w:rsidRPr="008368A8">
          <w:rPr>
            <w:rStyle w:val="ab"/>
            <w:sz w:val="20"/>
            <w:szCs w:val="20"/>
          </w:rPr>
          <w:t>Федерального закона от 6 октября 2003 года N 131-ФЗ "Об общих принципах организации местного самоуправления в Российской Федерации"</w:t>
        </w:r>
      </w:hyperlink>
      <w:r w:rsidRPr="008368A8">
        <w:rPr>
          <w:sz w:val="20"/>
          <w:szCs w:val="20"/>
        </w:rPr>
        <w:t>.</w:t>
      </w:r>
      <w:proofErr w:type="gramEnd"/>
    </w:p>
    <w:p w:rsidR="00B73184" w:rsidRPr="008368A8" w:rsidRDefault="00B73184" w:rsidP="00B73184">
      <w:pPr>
        <w:ind w:firstLine="709"/>
        <w:jc w:val="both"/>
        <w:rPr>
          <w:sz w:val="20"/>
          <w:szCs w:val="20"/>
        </w:rPr>
      </w:pPr>
      <w:r w:rsidRPr="008368A8">
        <w:rPr>
          <w:sz w:val="20"/>
          <w:szCs w:val="20"/>
        </w:rPr>
        <w:t>2. Ежемесячная доплата к пенсии не назначается лицам, которым в соответствии с федеральными законами, законодательством субъектов Российской Федерации либо нормативными правовыми актами органов местного самоуправления иных муниципальных образований назначены одна либо несколько следующих выплат:</w:t>
      </w:r>
    </w:p>
    <w:p w:rsidR="00B73184" w:rsidRPr="008368A8" w:rsidRDefault="00B73184" w:rsidP="00B73184">
      <w:pPr>
        <w:ind w:firstLine="709"/>
        <w:jc w:val="both"/>
        <w:rPr>
          <w:sz w:val="20"/>
          <w:szCs w:val="20"/>
        </w:rPr>
      </w:pPr>
      <w:r w:rsidRPr="008368A8">
        <w:rPr>
          <w:sz w:val="20"/>
          <w:szCs w:val="20"/>
        </w:rPr>
        <w:t>1) пенсия за выслугу лет;</w:t>
      </w:r>
    </w:p>
    <w:p w:rsidR="00B73184" w:rsidRPr="008368A8" w:rsidRDefault="00B73184" w:rsidP="00B73184">
      <w:pPr>
        <w:ind w:firstLine="709"/>
        <w:jc w:val="both"/>
        <w:rPr>
          <w:sz w:val="20"/>
          <w:szCs w:val="20"/>
        </w:rPr>
      </w:pPr>
      <w:r w:rsidRPr="008368A8">
        <w:rPr>
          <w:sz w:val="20"/>
          <w:szCs w:val="20"/>
        </w:rPr>
        <w:t>2) ежемесячное пожизненное содержание;</w:t>
      </w:r>
    </w:p>
    <w:p w:rsidR="00B73184" w:rsidRPr="008368A8" w:rsidRDefault="00B73184" w:rsidP="00B73184">
      <w:pPr>
        <w:ind w:firstLine="709"/>
        <w:jc w:val="both"/>
        <w:rPr>
          <w:sz w:val="20"/>
          <w:szCs w:val="20"/>
        </w:rPr>
      </w:pPr>
      <w:r w:rsidRPr="008368A8">
        <w:rPr>
          <w:sz w:val="20"/>
          <w:szCs w:val="20"/>
        </w:rPr>
        <w:t>3) дополнительное пожизненное ежемесячное материальное обеспечение;</w:t>
      </w:r>
    </w:p>
    <w:p w:rsidR="00B73184" w:rsidRPr="008368A8" w:rsidRDefault="00B73184" w:rsidP="00B73184">
      <w:pPr>
        <w:ind w:firstLine="709"/>
        <w:jc w:val="both"/>
        <w:rPr>
          <w:sz w:val="20"/>
          <w:szCs w:val="20"/>
        </w:rPr>
      </w:pPr>
      <w:r w:rsidRPr="008368A8">
        <w:rPr>
          <w:sz w:val="20"/>
          <w:szCs w:val="20"/>
        </w:rPr>
        <w:lastRenderedPageBreak/>
        <w:t>4) иная ежемесячная доплата к пенсии.</w:t>
      </w:r>
    </w:p>
    <w:p w:rsidR="00B73184" w:rsidRPr="008368A8" w:rsidRDefault="00B73184" w:rsidP="00B73184">
      <w:pPr>
        <w:ind w:firstLine="708"/>
        <w:jc w:val="both"/>
        <w:rPr>
          <w:sz w:val="20"/>
          <w:szCs w:val="20"/>
        </w:rPr>
      </w:pPr>
      <w:r w:rsidRPr="008368A8">
        <w:rPr>
          <w:sz w:val="20"/>
          <w:szCs w:val="20"/>
        </w:rPr>
        <w:t>Если лицу установлена какая-либо из указанных в настоящей части выплат, ежемесячная доплата к пенсии по настоящему Положению устанавливается в случае отказа от соответствующи</w:t>
      </w:r>
      <w:proofErr w:type="gramStart"/>
      <w:r w:rsidRPr="008368A8">
        <w:rPr>
          <w:sz w:val="20"/>
          <w:szCs w:val="20"/>
        </w:rPr>
        <w:t>х(</w:t>
      </w:r>
      <w:proofErr w:type="gramEnd"/>
      <w:r w:rsidRPr="008368A8">
        <w:rPr>
          <w:sz w:val="20"/>
          <w:szCs w:val="20"/>
        </w:rPr>
        <w:t>ей) выплат(</w:t>
      </w:r>
      <w:proofErr w:type="spellStart"/>
      <w:r w:rsidRPr="008368A8">
        <w:rPr>
          <w:sz w:val="20"/>
          <w:szCs w:val="20"/>
        </w:rPr>
        <w:t>ы</w:t>
      </w:r>
      <w:proofErr w:type="spellEnd"/>
      <w:r w:rsidRPr="008368A8">
        <w:rPr>
          <w:sz w:val="20"/>
          <w:szCs w:val="20"/>
        </w:rPr>
        <w:t>).</w:t>
      </w:r>
    </w:p>
    <w:p w:rsidR="00B73184" w:rsidRPr="008368A8" w:rsidRDefault="00B73184" w:rsidP="00B73184">
      <w:pPr>
        <w:ind w:firstLine="708"/>
        <w:jc w:val="both"/>
        <w:rPr>
          <w:sz w:val="20"/>
          <w:szCs w:val="20"/>
        </w:rPr>
      </w:pPr>
      <w:proofErr w:type="gramStart"/>
      <w:r w:rsidRPr="008368A8">
        <w:rPr>
          <w:sz w:val="20"/>
          <w:szCs w:val="20"/>
        </w:rPr>
        <w:t>Правила, установленные настоящей частью, не распространяются на лиц, получающих дополнительное ежемесячное материальное обеспечение на основании </w:t>
      </w:r>
      <w:hyperlink r:id="rId27" w:history="1">
        <w:r w:rsidRPr="008368A8">
          <w:rPr>
            <w:rStyle w:val="ab"/>
            <w:sz w:val="20"/>
            <w:szCs w:val="20"/>
          </w:rPr>
          <w:t>Указа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w:t>
        </w:r>
      </w:hyperlink>
      <w:r w:rsidRPr="008368A8">
        <w:rPr>
          <w:sz w:val="20"/>
          <w:szCs w:val="20"/>
        </w:rPr>
        <w:t>, а также лиц, удостоенных звания "Почетный гражданин Кадыйского муниципального района".</w:t>
      </w:r>
      <w:proofErr w:type="gramEnd"/>
    </w:p>
    <w:p w:rsidR="00B73184" w:rsidRPr="008368A8" w:rsidRDefault="00B73184" w:rsidP="00B73184">
      <w:pPr>
        <w:spacing w:before="240"/>
        <w:ind w:firstLine="709"/>
        <w:jc w:val="both"/>
        <w:rPr>
          <w:sz w:val="20"/>
          <w:szCs w:val="20"/>
        </w:rPr>
      </w:pPr>
      <w:r w:rsidRPr="008368A8">
        <w:rPr>
          <w:sz w:val="20"/>
          <w:szCs w:val="20"/>
        </w:rPr>
        <w:t>3. Лица, указанные в части 1 настоящей статьи, имеют право на назначение ежемесячной доплаты к пенсии, если их полномочия были прекращены после 1 января 2001 года.</w:t>
      </w:r>
    </w:p>
    <w:p w:rsidR="00B73184" w:rsidRPr="008368A8" w:rsidRDefault="00B73184" w:rsidP="00B73184">
      <w:pPr>
        <w:jc w:val="both"/>
        <w:rPr>
          <w:sz w:val="20"/>
          <w:szCs w:val="20"/>
        </w:rPr>
      </w:pPr>
      <w:r w:rsidRPr="008368A8">
        <w:rPr>
          <w:sz w:val="20"/>
          <w:szCs w:val="20"/>
        </w:rPr>
        <w:t>Статья 4. Определение размера ежемесячной доплаты к пенсии</w:t>
      </w:r>
    </w:p>
    <w:p w:rsidR="00B73184" w:rsidRPr="008368A8" w:rsidRDefault="00B73184" w:rsidP="00B73184">
      <w:pPr>
        <w:ind w:firstLine="709"/>
        <w:jc w:val="both"/>
        <w:rPr>
          <w:sz w:val="20"/>
          <w:szCs w:val="20"/>
        </w:rPr>
      </w:pPr>
      <w:r w:rsidRPr="008368A8">
        <w:rPr>
          <w:sz w:val="20"/>
          <w:szCs w:val="20"/>
        </w:rPr>
        <w:t xml:space="preserve">1. </w:t>
      </w:r>
      <w:proofErr w:type="gramStart"/>
      <w:r w:rsidRPr="008368A8">
        <w:rPr>
          <w:sz w:val="20"/>
          <w:szCs w:val="20"/>
        </w:rPr>
        <w:t>Ежемесячная доплата к пенсии устанавливается при замещении муниципальной должности Кадыйского муниципального района от одного года до пяти лет - в размере 45 процентов, свыше пяти лет - 55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28" w:history="1">
        <w:r w:rsidRPr="008368A8">
          <w:rPr>
            <w:rStyle w:val="ab"/>
            <w:sz w:val="20"/>
            <w:szCs w:val="20"/>
          </w:rPr>
          <w:t>Федеральным законом от 28 декабря 2013 года N</w:t>
        </w:r>
        <w:proofErr w:type="gramEnd"/>
        <w:r w:rsidRPr="008368A8">
          <w:rPr>
            <w:rStyle w:val="ab"/>
            <w:sz w:val="20"/>
            <w:szCs w:val="20"/>
          </w:rPr>
          <w:t xml:space="preserve"> 400-ФЗ "О страховых пенсиях"</w:t>
        </w:r>
      </w:hyperlink>
      <w:r w:rsidRPr="008368A8">
        <w:rPr>
          <w:sz w:val="20"/>
          <w:szCs w:val="20"/>
        </w:rPr>
        <w:t>, либо в случае, если лицо имеет право на одновременное получение двух пенсий согласно статье 3 </w:t>
      </w:r>
      <w:hyperlink r:id="rId29" w:history="1">
        <w:r w:rsidRPr="008368A8">
          <w:rPr>
            <w:rStyle w:val="ab"/>
            <w:sz w:val="20"/>
            <w:szCs w:val="20"/>
          </w:rPr>
          <w:t>Федерального закона от 15 декабря 2001 года N 166-ФЗ "О государственном пенсионном обеспечении в Российской Федерации"</w:t>
        </w:r>
      </w:hyperlink>
      <w:r w:rsidRPr="008368A8">
        <w:rPr>
          <w:sz w:val="20"/>
          <w:szCs w:val="20"/>
        </w:rPr>
        <w:t>, суммы назначенных пенсий.</w:t>
      </w:r>
    </w:p>
    <w:p w:rsidR="00B73184" w:rsidRPr="008368A8" w:rsidRDefault="00B73184" w:rsidP="00B73184">
      <w:pPr>
        <w:ind w:firstLine="709"/>
        <w:jc w:val="both"/>
        <w:rPr>
          <w:sz w:val="20"/>
          <w:szCs w:val="20"/>
        </w:rPr>
      </w:pPr>
      <w:r w:rsidRPr="008368A8">
        <w:rPr>
          <w:sz w:val="20"/>
          <w:szCs w:val="20"/>
        </w:rPr>
        <w:t>При установлении ежемесячной доплаты к пенсии периоды замещения муниципальных должностей суммируются.</w:t>
      </w:r>
    </w:p>
    <w:p w:rsidR="00B73184" w:rsidRPr="008368A8" w:rsidRDefault="00B73184" w:rsidP="00B73184">
      <w:pPr>
        <w:ind w:firstLine="709"/>
        <w:jc w:val="both"/>
        <w:rPr>
          <w:sz w:val="20"/>
          <w:szCs w:val="20"/>
        </w:rPr>
      </w:pPr>
      <w:proofErr w:type="gramStart"/>
      <w:r w:rsidRPr="008368A8">
        <w:rPr>
          <w:sz w:val="20"/>
          <w:szCs w:val="20"/>
        </w:rPr>
        <w:t>Для исчисления размера ежемесячной доплаты к пенсии среднемесячный заработок указанных лиц определяется (по их выбору) по муниципальной должности Кадыйского муниципального района, замещавшейся на день достижения ими возраста, дающего право на страховую пенсию по старости, либо по последней муниципальной должности Кадыйского муниципального района, полномочия по которой были прекращены (в том числе досрочно).</w:t>
      </w:r>
      <w:proofErr w:type="gramEnd"/>
    </w:p>
    <w:p w:rsidR="00B73184" w:rsidRPr="008368A8" w:rsidRDefault="00B73184" w:rsidP="00B73184">
      <w:pPr>
        <w:ind w:firstLine="709"/>
        <w:jc w:val="both"/>
        <w:rPr>
          <w:sz w:val="20"/>
          <w:szCs w:val="20"/>
        </w:rPr>
      </w:pPr>
      <w:r w:rsidRPr="008368A8">
        <w:rPr>
          <w:sz w:val="20"/>
          <w:szCs w:val="20"/>
        </w:rPr>
        <w:t>2. Среднемесячный заработок определяется путем деления суммы полученного за 12 месяцев заработка на 12.</w:t>
      </w:r>
    </w:p>
    <w:p w:rsidR="00B73184" w:rsidRPr="008368A8" w:rsidRDefault="00B73184" w:rsidP="00B73184">
      <w:pPr>
        <w:ind w:firstLine="709"/>
        <w:jc w:val="both"/>
        <w:rPr>
          <w:sz w:val="20"/>
          <w:szCs w:val="20"/>
        </w:rPr>
      </w:pPr>
      <w:r w:rsidRPr="008368A8">
        <w:rPr>
          <w:sz w:val="20"/>
          <w:szCs w:val="20"/>
        </w:rPr>
        <w:t>Для определения среднемесячного заработка учитывается денежное содержание  лиц, замещавших муниципальные должности Кадыйского муниципального района, состоящее из следующих выплат:</w:t>
      </w:r>
    </w:p>
    <w:p w:rsidR="00B73184" w:rsidRPr="008368A8" w:rsidRDefault="00B73184" w:rsidP="00B73184">
      <w:pPr>
        <w:pStyle w:val="ae"/>
        <w:numPr>
          <w:ilvl w:val="0"/>
          <w:numId w:val="6"/>
        </w:numPr>
        <w:jc w:val="both"/>
        <w:rPr>
          <w:rFonts w:ascii="Times New Roman" w:hAnsi="Times New Roman" w:cs="Times New Roman"/>
          <w:sz w:val="20"/>
          <w:szCs w:val="20"/>
        </w:rPr>
      </w:pPr>
      <w:r w:rsidRPr="008368A8">
        <w:rPr>
          <w:rFonts w:ascii="Times New Roman" w:hAnsi="Times New Roman" w:cs="Times New Roman"/>
          <w:sz w:val="20"/>
          <w:szCs w:val="20"/>
        </w:rPr>
        <w:t>денежное вознаграждение;</w:t>
      </w:r>
    </w:p>
    <w:p w:rsidR="00B73184" w:rsidRPr="008368A8" w:rsidRDefault="00B73184" w:rsidP="00B73184">
      <w:pPr>
        <w:pStyle w:val="ae"/>
        <w:numPr>
          <w:ilvl w:val="0"/>
          <w:numId w:val="6"/>
        </w:numPr>
        <w:ind w:left="0" w:firstLine="709"/>
        <w:jc w:val="both"/>
        <w:rPr>
          <w:rFonts w:ascii="Times New Roman" w:hAnsi="Times New Roman" w:cs="Times New Roman"/>
          <w:sz w:val="20"/>
          <w:szCs w:val="20"/>
        </w:rPr>
      </w:pPr>
      <w:r w:rsidRPr="008368A8">
        <w:rPr>
          <w:rFonts w:ascii="Times New Roman" w:hAnsi="Times New Roman" w:cs="Times New Roman"/>
          <w:sz w:val="20"/>
          <w:szCs w:val="20"/>
        </w:rPr>
        <w:t>установленные законодательством и муниципальными правовыми актами надбавки к должностному окладу, за исключением единовременных выплат и сумм материальной помощи;</w:t>
      </w:r>
    </w:p>
    <w:p w:rsidR="00B73184" w:rsidRPr="008368A8" w:rsidRDefault="00B73184" w:rsidP="00B73184">
      <w:pPr>
        <w:pStyle w:val="ae"/>
        <w:numPr>
          <w:ilvl w:val="0"/>
          <w:numId w:val="6"/>
        </w:numPr>
        <w:jc w:val="both"/>
        <w:rPr>
          <w:rFonts w:ascii="Times New Roman" w:hAnsi="Times New Roman" w:cs="Times New Roman"/>
          <w:sz w:val="20"/>
          <w:szCs w:val="20"/>
        </w:rPr>
      </w:pPr>
      <w:r w:rsidRPr="008368A8">
        <w:rPr>
          <w:rFonts w:ascii="Times New Roman" w:hAnsi="Times New Roman" w:cs="Times New Roman"/>
          <w:sz w:val="20"/>
          <w:szCs w:val="20"/>
        </w:rPr>
        <w:t>премии по результатам работы.</w:t>
      </w:r>
    </w:p>
    <w:p w:rsidR="00B73184" w:rsidRPr="008368A8" w:rsidRDefault="00B73184" w:rsidP="00B73184">
      <w:pPr>
        <w:ind w:firstLine="708"/>
        <w:jc w:val="both"/>
        <w:rPr>
          <w:sz w:val="20"/>
          <w:szCs w:val="20"/>
        </w:rPr>
      </w:pPr>
      <w:r w:rsidRPr="008368A8">
        <w:rPr>
          <w:sz w:val="20"/>
          <w:szCs w:val="20"/>
        </w:rPr>
        <w:t>В случае отсутствия у лица, замещавшего муниципальную должность Кадыйского муниципального района, установленной надбавки за особые условия, при расчете ежемесячной доплаты к пенсии удваивается процент надбавки за выслугу лет.</w:t>
      </w:r>
    </w:p>
    <w:p w:rsidR="00B73184" w:rsidRPr="008368A8" w:rsidRDefault="00B73184" w:rsidP="00B73184">
      <w:pPr>
        <w:pStyle w:val="ae"/>
        <w:ind w:left="0" w:firstLine="709"/>
        <w:jc w:val="both"/>
        <w:rPr>
          <w:rFonts w:ascii="Times New Roman" w:hAnsi="Times New Roman" w:cs="Times New Roman"/>
          <w:sz w:val="20"/>
          <w:szCs w:val="20"/>
        </w:rPr>
      </w:pPr>
      <w:r w:rsidRPr="008368A8">
        <w:rPr>
          <w:rFonts w:ascii="Times New Roman" w:hAnsi="Times New Roman" w:cs="Times New Roman"/>
          <w:sz w:val="20"/>
          <w:szCs w:val="20"/>
        </w:rPr>
        <w:t xml:space="preserve">3. Размер среднемесячного заработка, </w:t>
      </w:r>
      <w:proofErr w:type="gramStart"/>
      <w:r w:rsidRPr="008368A8">
        <w:rPr>
          <w:rFonts w:ascii="Times New Roman" w:hAnsi="Times New Roman" w:cs="Times New Roman"/>
          <w:sz w:val="20"/>
          <w:szCs w:val="20"/>
        </w:rPr>
        <w:t>исходя из которого исчисляется</w:t>
      </w:r>
      <w:proofErr w:type="gramEnd"/>
      <w:r w:rsidRPr="008368A8">
        <w:rPr>
          <w:rFonts w:ascii="Times New Roman" w:hAnsi="Times New Roman" w:cs="Times New Roman"/>
          <w:sz w:val="20"/>
          <w:szCs w:val="20"/>
        </w:rPr>
        <w:t xml:space="preserve"> размер ежемесячной доплаты к пенсии, не должен превышать:</w:t>
      </w:r>
    </w:p>
    <w:p w:rsidR="00B73184" w:rsidRPr="008368A8" w:rsidRDefault="00B73184" w:rsidP="00B73184">
      <w:pPr>
        <w:pStyle w:val="ae"/>
        <w:ind w:left="1069"/>
        <w:jc w:val="both"/>
        <w:rPr>
          <w:rFonts w:ascii="Times New Roman" w:hAnsi="Times New Roman" w:cs="Times New Roman"/>
          <w:sz w:val="20"/>
          <w:szCs w:val="20"/>
        </w:rPr>
      </w:pPr>
    </w:p>
    <w:p w:rsidR="00B73184" w:rsidRPr="008368A8" w:rsidRDefault="00B73184" w:rsidP="00B73184">
      <w:pPr>
        <w:pStyle w:val="ae"/>
        <w:ind w:left="0" w:firstLine="709"/>
        <w:jc w:val="both"/>
        <w:rPr>
          <w:rFonts w:ascii="Times New Roman" w:hAnsi="Times New Roman" w:cs="Times New Roman"/>
          <w:sz w:val="20"/>
          <w:szCs w:val="20"/>
        </w:rPr>
      </w:pPr>
      <w:r w:rsidRPr="008368A8">
        <w:rPr>
          <w:rFonts w:ascii="Times New Roman" w:hAnsi="Times New Roman" w:cs="Times New Roman"/>
          <w:sz w:val="20"/>
          <w:szCs w:val="20"/>
        </w:rPr>
        <w:t>1) 1,0 оклада денежного содержания, который рассчитывается как сумма установленных на день прекращения полномочий лица, замещающего муниципальную должность Кадыйского муниципального района, либо сохраненных в соответствующем периоде в соответствии с законодательством Российской Федерации:</w:t>
      </w:r>
    </w:p>
    <w:p w:rsidR="00B73184" w:rsidRPr="008368A8" w:rsidRDefault="00B73184" w:rsidP="00B73184">
      <w:pPr>
        <w:pStyle w:val="ae"/>
        <w:ind w:left="0" w:firstLine="709"/>
        <w:jc w:val="both"/>
        <w:rPr>
          <w:rFonts w:ascii="Times New Roman" w:hAnsi="Times New Roman" w:cs="Times New Roman"/>
          <w:sz w:val="20"/>
          <w:szCs w:val="20"/>
        </w:rPr>
      </w:pPr>
      <w:r w:rsidRPr="008368A8">
        <w:rPr>
          <w:rFonts w:ascii="Times New Roman" w:hAnsi="Times New Roman" w:cs="Times New Roman"/>
          <w:sz w:val="20"/>
          <w:szCs w:val="20"/>
        </w:rPr>
        <w:t>месячного должностного оклада лица, замещающего муниципальную должность Кадыйского муниципального района;</w:t>
      </w:r>
    </w:p>
    <w:p w:rsidR="00B73184" w:rsidRPr="008368A8" w:rsidRDefault="00B73184" w:rsidP="00B73184">
      <w:pPr>
        <w:pStyle w:val="ae"/>
        <w:ind w:left="0" w:firstLine="709"/>
        <w:jc w:val="both"/>
        <w:rPr>
          <w:rFonts w:ascii="Times New Roman" w:hAnsi="Times New Roman" w:cs="Times New Roman"/>
          <w:sz w:val="20"/>
          <w:szCs w:val="20"/>
        </w:rPr>
      </w:pPr>
      <w:r w:rsidRPr="008368A8">
        <w:rPr>
          <w:rFonts w:ascii="Times New Roman" w:hAnsi="Times New Roman" w:cs="Times New Roman"/>
          <w:sz w:val="20"/>
          <w:szCs w:val="20"/>
        </w:rPr>
        <w:t>ежемесячной надбавки за особые условия муниципальной службы в размере 50 процентов;</w:t>
      </w:r>
    </w:p>
    <w:p w:rsidR="00B73184" w:rsidRPr="008368A8" w:rsidRDefault="00B73184" w:rsidP="00B73184">
      <w:pPr>
        <w:pStyle w:val="ae"/>
        <w:ind w:left="1069" w:hanging="360"/>
        <w:jc w:val="both"/>
        <w:rPr>
          <w:rFonts w:ascii="Times New Roman" w:hAnsi="Times New Roman" w:cs="Times New Roman"/>
          <w:sz w:val="20"/>
          <w:szCs w:val="20"/>
        </w:rPr>
      </w:pPr>
      <w:r w:rsidRPr="008368A8">
        <w:rPr>
          <w:rFonts w:ascii="Times New Roman" w:hAnsi="Times New Roman" w:cs="Times New Roman"/>
          <w:sz w:val="20"/>
          <w:szCs w:val="20"/>
        </w:rPr>
        <w:t>ежемесячной надбавки за выслугу лет на муниципальной службе;</w:t>
      </w:r>
    </w:p>
    <w:p w:rsidR="00B73184" w:rsidRPr="008368A8" w:rsidRDefault="00B73184" w:rsidP="00B73184">
      <w:pPr>
        <w:pStyle w:val="ae"/>
        <w:ind w:left="1069" w:hanging="360"/>
        <w:jc w:val="both"/>
        <w:rPr>
          <w:rFonts w:ascii="Times New Roman" w:hAnsi="Times New Roman" w:cs="Times New Roman"/>
          <w:sz w:val="20"/>
          <w:szCs w:val="20"/>
        </w:rPr>
      </w:pPr>
    </w:p>
    <w:p w:rsidR="00B73184" w:rsidRPr="008368A8" w:rsidRDefault="00B73184" w:rsidP="00B73184">
      <w:pPr>
        <w:pStyle w:val="ae"/>
        <w:ind w:left="0" w:firstLine="709"/>
        <w:jc w:val="both"/>
        <w:rPr>
          <w:rFonts w:ascii="Times New Roman" w:hAnsi="Times New Roman" w:cs="Times New Roman"/>
          <w:sz w:val="20"/>
          <w:szCs w:val="20"/>
        </w:rPr>
      </w:pPr>
      <w:proofErr w:type="gramStart"/>
      <w:r w:rsidRPr="008368A8">
        <w:rPr>
          <w:rFonts w:ascii="Times New Roman" w:hAnsi="Times New Roman" w:cs="Times New Roman"/>
          <w:sz w:val="20"/>
          <w:szCs w:val="20"/>
        </w:rPr>
        <w:t>2) 1,0 денежного вознаграждения, в случае установления в соответствии с законодательством Российской Федерации и муниципальными правовыми актами Кадыйского муниципального района по отдельным муниципальным должностям денежного содержания в виде единого денежного вознаграждения, в котором учтены должностной оклад и надбавки к нему, в состав среднемесячного заработка, используемого для определения размера ежемесячной доплаты к пенсии, включается данное денежное вознаграждение и премии по результатам</w:t>
      </w:r>
      <w:proofErr w:type="gramEnd"/>
      <w:r w:rsidRPr="008368A8">
        <w:rPr>
          <w:rFonts w:ascii="Times New Roman" w:hAnsi="Times New Roman" w:cs="Times New Roman"/>
          <w:sz w:val="20"/>
          <w:szCs w:val="20"/>
        </w:rPr>
        <w:t xml:space="preserve"> работы, но не включаются единовременные выплаты и суммы материальной помощи.</w:t>
      </w:r>
    </w:p>
    <w:p w:rsidR="00B73184" w:rsidRPr="008368A8" w:rsidRDefault="00B73184" w:rsidP="00B73184">
      <w:pPr>
        <w:ind w:firstLine="709"/>
        <w:jc w:val="both"/>
        <w:rPr>
          <w:sz w:val="20"/>
          <w:szCs w:val="20"/>
        </w:rPr>
      </w:pPr>
      <w:r w:rsidRPr="008368A8">
        <w:rPr>
          <w:sz w:val="20"/>
          <w:szCs w:val="20"/>
        </w:rPr>
        <w:t xml:space="preserve">4. </w:t>
      </w:r>
      <w:proofErr w:type="gramStart"/>
      <w:r w:rsidRPr="008368A8">
        <w:rPr>
          <w:sz w:val="20"/>
          <w:szCs w:val="20"/>
        </w:rPr>
        <w:t>При определении размера ежемесячной доплаты к пенсии в порядке, установленном частью 1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0" w:history="1">
        <w:r w:rsidRPr="008368A8">
          <w:rPr>
            <w:rStyle w:val="ab"/>
            <w:sz w:val="20"/>
            <w:szCs w:val="20"/>
          </w:rPr>
          <w:t>Федеральным законом от 17 декабря 2001 года N 173-ФЗ</w:t>
        </w:r>
        <w:proofErr w:type="gramEnd"/>
        <w:r w:rsidRPr="008368A8">
          <w:rPr>
            <w:rStyle w:val="ab"/>
            <w:sz w:val="20"/>
            <w:szCs w:val="20"/>
          </w:rPr>
          <w:t xml:space="preserve"> "О трудовых пенсиях в Российской Федерации"</w:t>
        </w:r>
      </w:hyperlink>
      <w:r w:rsidRPr="008368A8">
        <w:rPr>
          <w:sz w:val="20"/>
          <w:szCs w:val="20"/>
        </w:rPr>
        <w:t>, размер доли страховой пенсии, установленной и исчисленной в соответствии с </w:t>
      </w:r>
      <w:hyperlink r:id="rId31" w:history="1">
        <w:r w:rsidRPr="008368A8">
          <w:rPr>
            <w:rStyle w:val="ab"/>
            <w:sz w:val="20"/>
            <w:szCs w:val="20"/>
          </w:rPr>
          <w:t>Федеральным законом от 28 декабря 2013 года N 400-ФЗ "О страховых пенсиях"</w:t>
        </w:r>
      </w:hyperlink>
      <w:r w:rsidRPr="008368A8">
        <w:rPr>
          <w:sz w:val="20"/>
          <w:szCs w:val="20"/>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73184" w:rsidRPr="008368A8" w:rsidRDefault="00B73184" w:rsidP="00B73184">
      <w:pPr>
        <w:ind w:firstLine="709"/>
        <w:jc w:val="both"/>
        <w:rPr>
          <w:sz w:val="20"/>
          <w:szCs w:val="20"/>
        </w:rPr>
      </w:pPr>
      <w:r w:rsidRPr="008368A8">
        <w:rPr>
          <w:sz w:val="20"/>
          <w:szCs w:val="20"/>
        </w:rPr>
        <w:t>5. Размер ежемесячной доплаты к пенсии не может быть ниже четырехсот рублей. Минимальный размер ежемесячной доплаты к пенсии, установленный настоящей частью, выплачивается всем лицам, указанным в части 1 статьи 3 настоящего Положения, в том числе лицам, у которых размер ежемесячной доплаты к пенсии является отрицательной величиной либо составляет менее четырехсот</w:t>
      </w:r>
      <w:bookmarkStart w:id="3" w:name="_GoBack"/>
      <w:bookmarkEnd w:id="3"/>
      <w:r w:rsidRPr="008368A8">
        <w:rPr>
          <w:sz w:val="20"/>
          <w:szCs w:val="20"/>
        </w:rPr>
        <w:t xml:space="preserve"> рублей.</w:t>
      </w:r>
    </w:p>
    <w:p w:rsidR="00B73184" w:rsidRPr="008368A8" w:rsidRDefault="00B73184" w:rsidP="00B73184">
      <w:pPr>
        <w:ind w:firstLine="709"/>
        <w:jc w:val="both"/>
        <w:rPr>
          <w:sz w:val="20"/>
          <w:szCs w:val="20"/>
        </w:rPr>
      </w:pPr>
      <w:r w:rsidRPr="008368A8">
        <w:rPr>
          <w:sz w:val="20"/>
          <w:szCs w:val="20"/>
        </w:rPr>
        <w:t xml:space="preserve">6. Если в расчетный период произошло повышение (увеличение) в централизованном порядке денежного </w:t>
      </w:r>
      <w:r w:rsidRPr="008368A8">
        <w:rPr>
          <w:sz w:val="20"/>
          <w:szCs w:val="20"/>
        </w:rPr>
        <w:lastRenderedPageBreak/>
        <w:t>содержания, среднемесячный заработок за весь расчетный период рассчитывается с учетом повышения (увеличения) денежного содержания.</w:t>
      </w:r>
    </w:p>
    <w:p w:rsidR="00B73184" w:rsidRPr="008368A8" w:rsidRDefault="00B73184" w:rsidP="00B73184">
      <w:pPr>
        <w:jc w:val="both"/>
        <w:rPr>
          <w:sz w:val="20"/>
          <w:szCs w:val="20"/>
        </w:rPr>
      </w:pPr>
      <w:r w:rsidRPr="008368A8">
        <w:rPr>
          <w:sz w:val="20"/>
          <w:szCs w:val="20"/>
        </w:rPr>
        <w:t>Статья 5. Порядок установления и выплаты ежемесячной доплаты к пенсии</w:t>
      </w:r>
    </w:p>
    <w:p w:rsidR="00B73184" w:rsidRPr="008368A8" w:rsidRDefault="00B73184" w:rsidP="00B73184">
      <w:pPr>
        <w:ind w:firstLine="709"/>
        <w:jc w:val="both"/>
        <w:rPr>
          <w:sz w:val="20"/>
          <w:szCs w:val="20"/>
        </w:rPr>
      </w:pPr>
      <w:r w:rsidRPr="008368A8">
        <w:rPr>
          <w:sz w:val="20"/>
          <w:szCs w:val="20"/>
        </w:rPr>
        <w:t>1. Ежемесячная доплата к пенсии устанавливается на основании письменного заявления лица, претендующего на ежемесячную доплату к пенсии, правовым актом Собрания депутатов Кадыйского муниципального района.</w:t>
      </w:r>
    </w:p>
    <w:p w:rsidR="00B73184" w:rsidRPr="008368A8" w:rsidRDefault="00B73184" w:rsidP="00B73184">
      <w:pPr>
        <w:ind w:firstLine="709"/>
        <w:jc w:val="both"/>
        <w:rPr>
          <w:sz w:val="20"/>
          <w:szCs w:val="20"/>
        </w:rPr>
      </w:pPr>
      <w:r w:rsidRPr="008368A8">
        <w:rPr>
          <w:sz w:val="20"/>
          <w:szCs w:val="20"/>
        </w:rPr>
        <w:t>1.1. Ежемесячная доплата к пенсии устанавливается пожизненно. При назначении страховой пенсии по инвалидности ежемесячная доплата к пенсии устанавливается на срок, на который определена инвалидность.</w:t>
      </w:r>
    </w:p>
    <w:p w:rsidR="00B73184" w:rsidRPr="008368A8" w:rsidRDefault="00B73184" w:rsidP="00B73184">
      <w:pPr>
        <w:ind w:firstLine="709"/>
        <w:jc w:val="both"/>
        <w:rPr>
          <w:sz w:val="20"/>
          <w:szCs w:val="20"/>
        </w:rPr>
      </w:pPr>
      <w:r w:rsidRPr="008368A8">
        <w:rPr>
          <w:sz w:val="20"/>
          <w:szCs w:val="20"/>
        </w:rPr>
        <w:t>2. Заявление об установлении ежемесячной доплаты к пенсии, форма которого предусмотрена приложением 1 к настоящему Положению, подается в Собрание депутатов Кадыйского муниципального района и регистрируется в день подачи заявления (получения его по почте).</w:t>
      </w:r>
    </w:p>
    <w:p w:rsidR="00B73184" w:rsidRPr="008368A8" w:rsidRDefault="00B73184" w:rsidP="00B73184">
      <w:pPr>
        <w:ind w:firstLine="709"/>
        <w:jc w:val="both"/>
        <w:rPr>
          <w:sz w:val="20"/>
          <w:szCs w:val="20"/>
        </w:rPr>
      </w:pPr>
      <w:r w:rsidRPr="008368A8">
        <w:rPr>
          <w:sz w:val="20"/>
          <w:szCs w:val="20"/>
        </w:rPr>
        <w:t>К заявлению прилагаются:</w:t>
      </w:r>
    </w:p>
    <w:p w:rsidR="00B73184" w:rsidRPr="008368A8" w:rsidRDefault="00B73184" w:rsidP="00B73184">
      <w:pPr>
        <w:ind w:firstLine="709"/>
        <w:jc w:val="both"/>
        <w:rPr>
          <w:sz w:val="20"/>
          <w:szCs w:val="20"/>
        </w:rPr>
      </w:pPr>
      <w:r w:rsidRPr="008368A8">
        <w:rPr>
          <w:sz w:val="20"/>
          <w:szCs w:val="20"/>
        </w:rPr>
        <w:t>1) копия паспорта с данными о регистрации по месту жительства;</w:t>
      </w:r>
    </w:p>
    <w:p w:rsidR="00B73184" w:rsidRPr="008368A8" w:rsidRDefault="00B73184" w:rsidP="00B73184">
      <w:pPr>
        <w:ind w:firstLine="709"/>
        <w:jc w:val="both"/>
        <w:rPr>
          <w:sz w:val="20"/>
          <w:szCs w:val="20"/>
        </w:rPr>
      </w:pPr>
      <w:r w:rsidRPr="008368A8">
        <w:rPr>
          <w:sz w:val="20"/>
          <w:szCs w:val="20"/>
        </w:rPr>
        <w:t>2) копия трудовой книжки;</w:t>
      </w:r>
    </w:p>
    <w:p w:rsidR="00B73184" w:rsidRPr="008368A8" w:rsidRDefault="00B73184" w:rsidP="00B73184">
      <w:pPr>
        <w:ind w:firstLine="709"/>
        <w:jc w:val="both"/>
        <w:rPr>
          <w:sz w:val="20"/>
          <w:szCs w:val="20"/>
        </w:rPr>
      </w:pPr>
      <w:r w:rsidRPr="008368A8">
        <w:rPr>
          <w:sz w:val="20"/>
          <w:szCs w:val="20"/>
        </w:rPr>
        <w:t>3) справка органа, осуществляющего пенсионное обеспечение, о назначенной страховой пенсии по старости (по инвалидности) с указанием закона, в соответствии с которым она назначена;</w:t>
      </w:r>
    </w:p>
    <w:p w:rsidR="00B73184" w:rsidRPr="008368A8" w:rsidRDefault="00B73184" w:rsidP="00B73184">
      <w:pPr>
        <w:ind w:firstLine="709"/>
        <w:jc w:val="both"/>
        <w:rPr>
          <w:sz w:val="20"/>
          <w:szCs w:val="20"/>
        </w:rPr>
      </w:pPr>
      <w:r w:rsidRPr="008368A8">
        <w:rPr>
          <w:sz w:val="20"/>
          <w:szCs w:val="20"/>
        </w:rPr>
        <w:t>4) справка о размере среднемесячного заработка, форма которой предусмотрена приложением 2 к настоящему Положению</w:t>
      </w:r>
    </w:p>
    <w:p w:rsidR="00B73184" w:rsidRPr="008368A8" w:rsidRDefault="00B73184" w:rsidP="00B73184">
      <w:pPr>
        <w:ind w:firstLine="709"/>
        <w:jc w:val="both"/>
        <w:rPr>
          <w:sz w:val="20"/>
          <w:szCs w:val="20"/>
        </w:rPr>
      </w:pPr>
      <w:r w:rsidRPr="008368A8">
        <w:rPr>
          <w:sz w:val="20"/>
          <w:szCs w:val="20"/>
        </w:rPr>
        <w:t>5) копия правового акта о прекращении полномочий лица, замещавшего муниципальную должность.</w:t>
      </w:r>
    </w:p>
    <w:p w:rsidR="00B73184" w:rsidRPr="008368A8" w:rsidRDefault="00B73184" w:rsidP="00B73184">
      <w:pPr>
        <w:ind w:firstLine="708"/>
        <w:jc w:val="both"/>
        <w:rPr>
          <w:sz w:val="20"/>
          <w:szCs w:val="20"/>
        </w:rPr>
      </w:pPr>
      <w:r w:rsidRPr="008368A8">
        <w:rPr>
          <w:sz w:val="20"/>
          <w:szCs w:val="20"/>
        </w:rPr>
        <w:t xml:space="preserve">3. При наличии всех необходимых документов для установления ежемесячной доплаты к пенсии секретарь Собрания депутатов Кадыйского муниципального </w:t>
      </w:r>
      <w:proofErr w:type="spellStart"/>
      <w:r w:rsidRPr="008368A8">
        <w:rPr>
          <w:sz w:val="20"/>
          <w:szCs w:val="20"/>
        </w:rPr>
        <w:t>районав</w:t>
      </w:r>
      <w:proofErr w:type="spellEnd"/>
      <w:r w:rsidRPr="008368A8">
        <w:rPr>
          <w:sz w:val="20"/>
          <w:szCs w:val="20"/>
        </w:rPr>
        <w:t xml:space="preserve"> течение 2 рабочих дней со дня регистрации заявления: </w:t>
      </w:r>
    </w:p>
    <w:p w:rsidR="00B73184" w:rsidRPr="008368A8" w:rsidRDefault="00B73184" w:rsidP="00B73184">
      <w:pPr>
        <w:ind w:firstLine="708"/>
        <w:jc w:val="both"/>
        <w:rPr>
          <w:sz w:val="20"/>
          <w:szCs w:val="20"/>
        </w:rPr>
      </w:pPr>
      <w:r w:rsidRPr="008368A8">
        <w:rPr>
          <w:sz w:val="20"/>
          <w:szCs w:val="20"/>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заверяет копии представленных документов;</w:t>
      </w:r>
    </w:p>
    <w:p w:rsidR="00B73184" w:rsidRPr="008368A8" w:rsidRDefault="00B73184" w:rsidP="00B73184">
      <w:pPr>
        <w:ind w:firstLine="708"/>
        <w:jc w:val="both"/>
        <w:rPr>
          <w:sz w:val="20"/>
          <w:szCs w:val="20"/>
        </w:rPr>
      </w:pPr>
      <w:r w:rsidRPr="008368A8">
        <w:rPr>
          <w:sz w:val="20"/>
          <w:szCs w:val="20"/>
        </w:rPr>
        <w:t>2) передает документы на рассмотрение в Отдел учета и отчетности администрации Кадыйского муниципального района.</w:t>
      </w:r>
    </w:p>
    <w:p w:rsidR="00B73184" w:rsidRPr="008368A8" w:rsidRDefault="00B73184" w:rsidP="00B73184">
      <w:pPr>
        <w:ind w:firstLine="708"/>
        <w:jc w:val="both"/>
        <w:rPr>
          <w:sz w:val="20"/>
          <w:szCs w:val="20"/>
        </w:rPr>
      </w:pPr>
      <w:r w:rsidRPr="008368A8">
        <w:rPr>
          <w:sz w:val="20"/>
          <w:szCs w:val="20"/>
        </w:rPr>
        <w:t>4. Отдел учета и отчетности в месячный срок со дня получения полного комплекта документов:</w:t>
      </w:r>
    </w:p>
    <w:p w:rsidR="00B73184" w:rsidRPr="008368A8" w:rsidRDefault="00B73184" w:rsidP="00B73184">
      <w:pPr>
        <w:ind w:firstLine="708"/>
        <w:jc w:val="both"/>
        <w:rPr>
          <w:sz w:val="20"/>
          <w:szCs w:val="20"/>
        </w:rPr>
      </w:pPr>
      <w:r w:rsidRPr="008368A8">
        <w:rPr>
          <w:sz w:val="20"/>
          <w:szCs w:val="20"/>
        </w:rPr>
        <w:t>1) осуществляет проверку документов;</w:t>
      </w:r>
    </w:p>
    <w:p w:rsidR="00B73184" w:rsidRPr="008368A8" w:rsidRDefault="00B73184" w:rsidP="00B73184">
      <w:pPr>
        <w:ind w:firstLine="708"/>
        <w:jc w:val="both"/>
        <w:rPr>
          <w:sz w:val="20"/>
          <w:szCs w:val="20"/>
        </w:rPr>
      </w:pPr>
      <w:r w:rsidRPr="008368A8">
        <w:rPr>
          <w:sz w:val="20"/>
          <w:szCs w:val="20"/>
        </w:rPr>
        <w:t>2) определяет размер ежемесячной доплаты к пенсии;</w:t>
      </w:r>
    </w:p>
    <w:p w:rsidR="00B73184" w:rsidRPr="008368A8" w:rsidRDefault="00B73184" w:rsidP="00B73184">
      <w:pPr>
        <w:ind w:firstLine="708"/>
        <w:jc w:val="both"/>
        <w:rPr>
          <w:sz w:val="20"/>
          <w:szCs w:val="20"/>
        </w:rPr>
      </w:pPr>
      <w:r w:rsidRPr="008368A8">
        <w:rPr>
          <w:sz w:val="20"/>
          <w:szCs w:val="20"/>
        </w:rPr>
        <w:t xml:space="preserve">3) направляет заключение в Собрание депутатов Кадыйского муниципального района для принятия решения об установлении ежемесячной доплаты к пенсии лицу, замещавшему муниципальную должность.  </w:t>
      </w:r>
    </w:p>
    <w:p w:rsidR="00B73184" w:rsidRPr="008368A8" w:rsidRDefault="00B73184" w:rsidP="00B73184">
      <w:pPr>
        <w:ind w:firstLine="708"/>
        <w:jc w:val="both"/>
        <w:rPr>
          <w:sz w:val="20"/>
          <w:szCs w:val="20"/>
        </w:rPr>
      </w:pPr>
      <w:r w:rsidRPr="008368A8">
        <w:rPr>
          <w:sz w:val="20"/>
          <w:szCs w:val="20"/>
        </w:rPr>
        <w:t>5. О принятом решении Секретарь Собрания депутатов Кадыйского муниципального района в письменной форме сообщает заявителю. Отказ в установлении ежемесячной доплаты к пенсии должен быть мотивирован и обоснован;</w:t>
      </w:r>
    </w:p>
    <w:p w:rsidR="00B73184" w:rsidRPr="008368A8" w:rsidRDefault="00B73184" w:rsidP="00B73184">
      <w:pPr>
        <w:ind w:firstLine="708"/>
        <w:jc w:val="both"/>
        <w:rPr>
          <w:sz w:val="20"/>
          <w:szCs w:val="20"/>
        </w:rPr>
      </w:pPr>
      <w:r w:rsidRPr="008368A8">
        <w:rPr>
          <w:sz w:val="20"/>
          <w:szCs w:val="20"/>
        </w:rPr>
        <w:t>6. Ежемесячная доплата к пенсии устанавливается со дня подачи заявления, но не ранее дня, следующего за днем освобождения от муниципальной должности и назначения пенсий, указанных в статье 1 настоящего Положения.</w:t>
      </w:r>
    </w:p>
    <w:p w:rsidR="00B73184" w:rsidRPr="008368A8" w:rsidRDefault="00B73184" w:rsidP="00B73184">
      <w:pPr>
        <w:ind w:firstLine="708"/>
        <w:jc w:val="both"/>
        <w:rPr>
          <w:sz w:val="20"/>
          <w:szCs w:val="20"/>
        </w:rPr>
      </w:pPr>
      <w:r w:rsidRPr="008368A8">
        <w:rPr>
          <w:sz w:val="20"/>
          <w:szCs w:val="20"/>
        </w:rPr>
        <w:t>7. Ежемесячная доплата к пенсии выплачивается путем ежемесячного зачисления сумм ежемесячных доплат к пенсии во вклад либо на открытый получателем ежемесячной доплаты к пенсии счет в кредитной организации.</w:t>
      </w:r>
    </w:p>
    <w:p w:rsidR="00B73184" w:rsidRPr="008368A8" w:rsidRDefault="00B73184" w:rsidP="00B73184">
      <w:pPr>
        <w:ind w:firstLine="708"/>
        <w:jc w:val="both"/>
        <w:rPr>
          <w:sz w:val="20"/>
          <w:szCs w:val="20"/>
        </w:rPr>
      </w:pPr>
      <w:r w:rsidRPr="008368A8">
        <w:rPr>
          <w:sz w:val="20"/>
          <w:szCs w:val="20"/>
        </w:rPr>
        <w:t>Статья 6. Перерасчет размера ежемесячной доплаты к пенсии</w:t>
      </w:r>
    </w:p>
    <w:p w:rsidR="00B73184" w:rsidRPr="008368A8" w:rsidRDefault="00B73184" w:rsidP="00B73184">
      <w:pPr>
        <w:ind w:firstLine="709"/>
        <w:jc w:val="both"/>
        <w:rPr>
          <w:sz w:val="20"/>
          <w:szCs w:val="20"/>
        </w:rPr>
      </w:pPr>
      <w:r w:rsidRPr="008368A8">
        <w:rPr>
          <w:sz w:val="20"/>
          <w:szCs w:val="20"/>
        </w:rPr>
        <w:t>1. Перерасчет размера ежемесячной доплаты к пенсии производится в следующих случаях:</w:t>
      </w:r>
    </w:p>
    <w:p w:rsidR="00B73184" w:rsidRPr="008368A8" w:rsidRDefault="00B73184" w:rsidP="00B73184">
      <w:pPr>
        <w:ind w:firstLine="709"/>
        <w:jc w:val="both"/>
        <w:rPr>
          <w:sz w:val="20"/>
          <w:szCs w:val="20"/>
        </w:rPr>
      </w:pPr>
      <w:r w:rsidRPr="008368A8">
        <w:rPr>
          <w:sz w:val="20"/>
          <w:szCs w:val="20"/>
        </w:rPr>
        <w:t>1) изменения в соответствии с законодательством Российской Федерации размера пенсии;</w:t>
      </w:r>
    </w:p>
    <w:p w:rsidR="00B73184" w:rsidRPr="008368A8" w:rsidRDefault="00B73184" w:rsidP="00B73184">
      <w:pPr>
        <w:ind w:firstLine="709"/>
        <w:jc w:val="both"/>
        <w:rPr>
          <w:sz w:val="20"/>
          <w:szCs w:val="20"/>
        </w:rPr>
      </w:pPr>
      <w:r w:rsidRPr="008368A8">
        <w:rPr>
          <w:sz w:val="20"/>
          <w:szCs w:val="20"/>
        </w:rPr>
        <w:t>2) индексации денежного вознаграждения лиц, замещающих муниципальные должности Кадыйского муниципального района;</w:t>
      </w:r>
    </w:p>
    <w:p w:rsidR="00B73184" w:rsidRPr="008368A8" w:rsidRDefault="00B73184" w:rsidP="00B73184">
      <w:pPr>
        <w:ind w:firstLine="709"/>
        <w:jc w:val="both"/>
        <w:rPr>
          <w:sz w:val="20"/>
          <w:szCs w:val="20"/>
        </w:rPr>
      </w:pPr>
      <w:r w:rsidRPr="008368A8">
        <w:rPr>
          <w:sz w:val="20"/>
          <w:szCs w:val="20"/>
        </w:rPr>
        <w:t>3) возникновения иных обстоятельств, влияющих на размер ежемесячной доплаты к пенсии, по заявлению лица, получающего ежемесячную доплату к пенсии, оформленному согласно приложению 1 к настоящему Положению.</w:t>
      </w:r>
    </w:p>
    <w:p w:rsidR="00B73184" w:rsidRPr="008368A8" w:rsidRDefault="00B73184" w:rsidP="00B73184">
      <w:pPr>
        <w:ind w:firstLine="709"/>
        <w:jc w:val="both"/>
        <w:rPr>
          <w:sz w:val="20"/>
          <w:szCs w:val="20"/>
        </w:rPr>
      </w:pPr>
      <w:r w:rsidRPr="008368A8">
        <w:rPr>
          <w:sz w:val="20"/>
          <w:szCs w:val="20"/>
        </w:rPr>
        <w:t>2. Выплата ежемесячной доплаты к пенсии в новом размере производится со дня возникновения указанных обстоятельств.</w:t>
      </w:r>
    </w:p>
    <w:p w:rsidR="00B73184" w:rsidRPr="008368A8" w:rsidRDefault="00B73184" w:rsidP="00B73184">
      <w:pPr>
        <w:ind w:firstLine="709"/>
        <w:jc w:val="both"/>
        <w:rPr>
          <w:sz w:val="20"/>
          <w:szCs w:val="20"/>
        </w:rPr>
      </w:pPr>
      <w:r w:rsidRPr="008368A8">
        <w:rPr>
          <w:sz w:val="20"/>
          <w:szCs w:val="20"/>
        </w:rPr>
        <w:t>3. Размер ежемесячной доплаты к пенсии индексируется при централизованном повышении денежного содержания лиц, замещающих муниципальные должности, с учетом положений частей 1, 3 и 4 статьи 4 настоящего Положения.</w:t>
      </w:r>
    </w:p>
    <w:p w:rsidR="00B73184" w:rsidRPr="008368A8" w:rsidRDefault="00B73184" w:rsidP="00B73184">
      <w:pPr>
        <w:ind w:firstLine="709"/>
        <w:jc w:val="both"/>
        <w:rPr>
          <w:sz w:val="20"/>
          <w:szCs w:val="20"/>
        </w:rPr>
      </w:pPr>
      <w:r w:rsidRPr="008368A8">
        <w:rPr>
          <w:sz w:val="20"/>
          <w:szCs w:val="20"/>
        </w:rPr>
        <w:t>4. При увеличении размера пенсии, с учетом которой определен размер ежемесячной доплаты к пенсии (в связи с увеличением стажа, заработка, начислением надбавок, повышений и компенсационных выплат, индексацией пенсий, изменением законодательства), соответственно на сумму такого увеличения уменьшается размер ежемесячной доплаты к пенсии.</w:t>
      </w:r>
    </w:p>
    <w:p w:rsidR="00B73184" w:rsidRPr="008368A8" w:rsidRDefault="00B73184" w:rsidP="00B73184">
      <w:pPr>
        <w:ind w:firstLine="709"/>
        <w:jc w:val="both"/>
        <w:rPr>
          <w:sz w:val="20"/>
          <w:szCs w:val="20"/>
        </w:rPr>
      </w:pPr>
      <w:r w:rsidRPr="008368A8">
        <w:rPr>
          <w:sz w:val="20"/>
          <w:szCs w:val="20"/>
        </w:rPr>
        <w:t>При уменьшении размера пенсии размер ежемесячной доплаты к пенсии соответственно увеличивается.</w:t>
      </w:r>
    </w:p>
    <w:p w:rsidR="00B73184" w:rsidRPr="008368A8" w:rsidRDefault="00B73184" w:rsidP="00B73184">
      <w:pPr>
        <w:jc w:val="both"/>
        <w:rPr>
          <w:sz w:val="20"/>
          <w:szCs w:val="20"/>
        </w:rPr>
      </w:pPr>
      <w:r w:rsidRPr="008368A8">
        <w:rPr>
          <w:sz w:val="20"/>
          <w:szCs w:val="20"/>
        </w:rPr>
        <w:t>Статья 7. Приостановление, возобновление и прекращение выплаты ежемесячной доплаты к пенсии</w:t>
      </w:r>
    </w:p>
    <w:p w:rsidR="00B73184" w:rsidRPr="008368A8" w:rsidRDefault="00B73184" w:rsidP="00B73184">
      <w:pPr>
        <w:ind w:firstLine="709"/>
        <w:jc w:val="both"/>
        <w:rPr>
          <w:sz w:val="20"/>
          <w:szCs w:val="20"/>
        </w:rPr>
      </w:pPr>
      <w:r w:rsidRPr="008368A8">
        <w:rPr>
          <w:sz w:val="20"/>
          <w:szCs w:val="20"/>
        </w:rPr>
        <w:t>1. Выплата ежемесячной доплаты к пенсии приостанавливается при замещении лицом, получающим ежемесячную доплату к пенсии,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либо должности муниципальной службы.</w:t>
      </w:r>
    </w:p>
    <w:p w:rsidR="00B73184" w:rsidRPr="008368A8" w:rsidRDefault="00B73184" w:rsidP="00B73184">
      <w:pPr>
        <w:ind w:firstLine="709"/>
        <w:jc w:val="both"/>
        <w:rPr>
          <w:sz w:val="20"/>
          <w:szCs w:val="20"/>
        </w:rPr>
      </w:pPr>
      <w:r w:rsidRPr="008368A8">
        <w:rPr>
          <w:sz w:val="20"/>
          <w:szCs w:val="20"/>
        </w:rPr>
        <w:t xml:space="preserve">2. Выплата ежемесячной доплаты к пенсии возобновляется на прежних условиях со дня, следующего за днем освобождения лица от должности, в </w:t>
      </w:r>
      <w:proofErr w:type="gramStart"/>
      <w:r w:rsidRPr="008368A8">
        <w:rPr>
          <w:sz w:val="20"/>
          <w:szCs w:val="20"/>
        </w:rPr>
        <w:t>связи</w:t>
      </w:r>
      <w:proofErr w:type="gramEnd"/>
      <w:r w:rsidRPr="008368A8">
        <w:rPr>
          <w:sz w:val="20"/>
          <w:szCs w:val="20"/>
        </w:rPr>
        <w:t xml:space="preserve"> с замещением которой выплата ежемесячной доплаты приостанавливалась. Возобновление выплаты ежемесячной доплаты производится по заявлению лица, оформленному согласно приложению 1 к настоящему Положению, направленному в Собрание депутатов Кадыйского муниципального района, с приложением надлежаще заверенной копии правового акта об освобождении от соответствующей должности, увольнении.</w:t>
      </w:r>
    </w:p>
    <w:p w:rsidR="00B73184" w:rsidRPr="008368A8" w:rsidRDefault="00B73184" w:rsidP="00B73184">
      <w:pPr>
        <w:ind w:firstLine="709"/>
        <w:jc w:val="both"/>
        <w:rPr>
          <w:sz w:val="20"/>
          <w:szCs w:val="20"/>
        </w:rPr>
      </w:pPr>
      <w:r w:rsidRPr="008368A8">
        <w:rPr>
          <w:sz w:val="20"/>
          <w:szCs w:val="20"/>
        </w:rPr>
        <w:t>3. Решение о возобновлении выплаты ежемесячной доплаты к пенсии принимается в течение 14 календарных дней со дня регистрации заявления.</w:t>
      </w:r>
    </w:p>
    <w:p w:rsidR="00B73184" w:rsidRPr="008368A8" w:rsidRDefault="00B73184" w:rsidP="00B73184">
      <w:pPr>
        <w:ind w:firstLine="709"/>
        <w:jc w:val="both"/>
        <w:rPr>
          <w:sz w:val="20"/>
          <w:szCs w:val="20"/>
        </w:rPr>
      </w:pPr>
      <w:r w:rsidRPr="008368A8">
        <w:rPr>
          <w:sz w:val="20"/>
          <w:szCs w:val="20"/>
        </w:rPr>
        <w:t xml:space="preserve">4. Лицам, замещавшим муниципальные должности Кадыйского муниципального района, после установления им ежемесячной доплаты к пенсии, в </w:t>
      </w:r>
      <w:proofErr w:type="gramStart"/>
      <w:r w:rsidRPr="008368A8">
        <w:rPr>
          <w:sz w:val="20"/>
          <w:szCs w:val="20"/>
        </w:rPr>
        <w:t>связи</w:t>
      </w:r>
      <w:proofErr w:type="gramEnd"/>
      <w:r w:rsidRPr="008368A8">
        <w:rPr>
          <w:sz w:val="20"/>
          <w:szCs w:val="20"/>
        </w:rPr>
        <w:t xml:space="preserve"> с чем ее выплата приостанавливалась, по их заявлению в установленном настоящим Положением порядке ежемесячная доплата к пенсии может быть установлена заново с учетом вновь замещавшихся должностей и соответствующего среднемесячного заработка.</w:t>
      </w:r>
    </w:p>
    <w:p w:rsidR="00B73184" w:rsidRPr="008368A8" w:rsidRDefault="00B73184" w:rsidP="00B73184">
      <w:pPr>
        <w:ind w:firstLine="709"/>
        <w:jc w:val="both"/>
        <w:rPr>
          <w:sz w:val="20"/>
          <w:szCs w:val="20"/>
        </w:rPr>
      </w:pPr>
      <w:r w:rsidRPr="008368A8">
        <w:rPr>
          <w:sz w:val="20"/>
          <w:szCs w:val="20"/>
        </w:rPr>
        <w:t>5. Выплата ежемесячной доплаты к пенсии прекращается в случае назначения лицу какой-либо из выплат, указанных в части 2 статьи 3 настоящего Положения.</w:t>
      </w:r>
      <w:r w:rsidRPr="008368A8">
        <w:rPr>
          <w:sz w:val="20"/>
          <w:szCs w:val="20"/>
        </w:rPr>
        <w:br/>
      </w:r>
      <w:r w:rsidRPr="008368A8">
        <w:rPr>
          <w:sz w:val="20"/>
          <w:szCs w:val="20"/>
        </w:rPr>
        <w:br/>
      </w:r>
      <w:r w:rsidRPr="008368A8">
        <w:rPr>
          <w:sz w:val="20"/>
          <w:szCs w:val="20"/>
        </w:rPr>
        <w:lastRenderedPageBreak/>
        <w:t>Лицо, которому на основании настоящего Положения установлена ежемесячная доплата к пенсии, в пятидневный срок обязано сообщить о назначении какой-либо из указанных в части 2 статьи 3 выплат в Собрание депутатов Кадыйского муниципального района, о чем у него отбирается подписка в заявлении.</w:t>
      </w:r>
    </w:p>
    <w:p w:rsidR="00B73184" w:rsidRPr="008368A8" w:rsidRDefault="00B73184" w:rsidP="00B73184">
      <w:pPr>
        <w:ind w:firstLine="709"/>
        <w:jc w:val="both"/>
        <w:rPr>
          <w:sz w:val="20"/>
          <w:szCs w:val="20"/>
        </w:rPr>
      </w:pPr>
      <w:r w:rsidRPr="008368A8">
        <w:rPr>
          <w:sz w:val="20"/>
          <w:szCs w:val="20"/>
        </w:rPr>
        <w:t>6. Суммы ежемесячных доплат к пенсии, излишне выплаченные лицу вследствие несообщения им в установленный срок о наступлении обстоятельств, влекущих приостановление (прекращение) выплаты ежемесячной доплаты либо снижение ее размера, подлежат возврату этим лицом в полном объеме либо взыскиваются в судебном порядке.</w:t>
      </w:r>
      <w:r w:rsidRPr="008368A8">
        <w:rPr>
          <w:sz w:val="20"/>
          <w:szCs w:val="20"/>
        </w:rPr>
        <w:br/>
      </w:r>
    </w:p>
    <w:p w:rsidR="00B73184" w:rsidRPr="008368A8" w:rsidRDefault="008368A8" w:rsidP="00B73184">
      <w:pPr>
        <w:jc w:val="right"/>
        <w:rPr>
          <w:sz w:val="20"/>
          <w:szCs w:val="20"/>
        </w:rPr>
      </w:pPr>
      <w:r w:rsidRPr="008368A8">
        <w:rPr>
          <w:sz w:val="20"/>
          <w:szCs w:val="20"/>
        </w:rPr>
        <w:t>При</w:t>
      </w:r>
      <w:r w:rsidR="00B73184" w:rsidRPr="008368A8">
        <w:rPr>
          <w:sz w:val="20"/>
          <w:szCs w:val="20"/>
        </w:rPr>
        <w:t>ложение 1</w:t>
      </w:r>
      <w:r w:rsidR="00B73184" w:rsidRPr="008368A8">
        <w:rPr>
          <w:sz w:val="20"/>
          <w:szCs w:val="20"/>
        </w:rPr>
        <w:br/>
        <w:t>к Положению о ежемесячной доплате</w:t>
      </w:r>
      <w:r w:rsidR="00B73184" w:rsidRPr="008368A8">
        <w:rPr>
          <w:sz w:val="20"/>
          <w:szCs w:val="20"/>
        </w:rPr>
        <w:br/>
        <w:t>к пенсии лицам, замещавшим</w:t>
      </w:r>
      <w:r w:rsidR="00B73184" w:rsidRPr="008368A8">
        <w:rPr>
          <w:sz w:val="20"/>
          <w:szCs w:val="20"/>
        </w:rPr>
        <w:br/>
        <w:t>муниципальные должности</w:t>
      </w:r>
      <w:r w:rsidR="00B73184" w:rsidRPr="008368A8">
        <w:rPr>
          <w:sz w:val="20"/>
          <w:szCs w:val="20"/>
        </w:rPr>
        <w:br/>
        <w:t>Кадыйского муниципального района</w:t>
      </w:r>
    </w:p>
    <w:p w:rsidR="00B73184" w:rsidRPr="008368A8" w:rsidRDefault="00B73184" w:rsidP="00B73184">
      <w:pPr>
        <w:jc w:val="center"/>
        <w:rPr>
          <w:sz w:val="20"/>
          <w:szCs w:val="20"/>
        </w:rPr>
      </w:pPr>
      <w:r w:rsidRPr="008368A8">
        <w:rPr>
          <w:sz w:val="20"/>
          <w:szCs w:val="20"/>
        </w:rPr>
        <w:t>ФОРМА ЗАЯВЛЕНИЯ ОБ УСТАНОВЛЕНИИ ЕЖЕМЕСЯЧНОЙ ДОПЛАТЫ К ПЕНСИИ</w:t>
      </w:r>
    </w:p>
    <w:p w:rsidR="00B73184" w:rsidRPr="008368A8" w:rsidRDefault="00B73184" w:rsidP="00B73184">
      <w:pPr>
        <w:jc w:val="right"/>
        <w:rPr>
          <w:sz w:val="20"/>
          <w:szCs w:val="20"/>
        </w:rPr>
      </w:pPr>
      <w:r w:rsidRPr="008368A8">
        <w:rPr>
          <w:sz w:val="20"/>
          <w:szCs w:val="20"/>
        </w:rPr>
        <w:t>Председателю Собрания депутатов Кадыйского</w:t>
      </w:r>
    </w:p>
    <w:p w:rsidR="00B73184" w:rsidRPr="008368A8" w:rsidRDefault="00B73184" w:rsidP="00B73184">
      <w:pPr>
        <w:jc w:val="right"/>
        <w:rPr>
          <w:sz w:val="20"/>
          <w:szCs w:val="20"/>
          <w:vertAlign w:val="superscript"/>
        </w:rPr>
      </w:pPr>
      <w:r w:rsidRPr="008368A8">
        <w:rPr>
          <w:sz w:val="20"/>
          <w:szCs w:val="20"/>
        </w:rPr>
        <w:t>муниципального района Костромской области</w:t>
      </w:r>
      <w:r w:rsidRPr="008368A8">
        <w:rPr>
          <w:sz w:val="20"/>
          <w:szCs w:val="20"/>
          <w:vertAlign w:val="superscript"/>
        </w:rPr>
        <w:t> </w:t>
      </w:r>
      <w:r w:rsidRPr="008368A8">
        <w:rPr>
          <w:sz w:val="20"/>
          <w:szCs w:val="20"/>
          <w:vertAlign w:val="superscript"/>
        </w:rPr>
        <w:br/>
      </w:r>
      <w:r w:rsidRPr="008368A8">
        <w:rPr>
          <w:sz w:val="20"/>
          <w:szCs w:val="20"/>
        </w:rPr>
        <w:br/>
      </w:r>
      <w:proofErr w:type="gramStart"/>
      <w:r w:rsidRPr="008368A8">
        <w:rPr>
          <w:sz w:val="20"/>
          <w:szCs w:val="20"/>
        </w:rPr>
        <w:t>от</w:t>
      </w:r>
      <w:proofErr w:type="gramEnd"/>
      <w:r w:rsidRPr="008368A8">
        <w:rPr>
          <w:sz w:val="20"/>
          <w:szCs w:val="20"/>
        </w:rPr>
        <w:t xml:space="preserve"> __________________________________ </w:t>
      </w:r>
      <w:r w:rsidRPr="008368A8">
        <w:rPr>
          <w:sz w:val="20"/>
          <w:szCs w:val="20"/>
        </w:rPr>
        <w:br/>
        <w:t>_____________________________________ </w:t>
      </w:r>
      <w:r w:rsidRPr="008368A8">
        <w:rPr>
          <w:sz w:val="20"/>
          <w:szCs w:val="20"/>
        </w:rPr>
        <w:br/>
        <w:t>_____________________________________ </w:t>
      </w:r>
      <w:r w:rsidRPr="008368A8">
        <w:rPr>
          <w:sz w:val="20"/>
          <w:szCs w:val="20"/>
        </w:rPr>
        <w:br/>
      </w:r>
      <w:r w:rsidRPr="008368A8">
        <w:rPr>
          <w:sz w:val="20"/>
          <w:szCs w:val="20"/>
          <w:vertAlign w:val="superscript"/>
        </w:rPr>
        <w:t>(</w:t>
      </w:r>
      <w:proofErr w:type="gramStart"/>
      <w:r w:rsidRPr="008368A8">
        <w:rPr>
          <w:sz w:val="20"/>
          <w:szCs w:val="20"/>
          <w:vertAlign w:val="superscript"/>
        </w:rPr>
        <w:t>фамилия</w:t>
      </w:r>
      <w:proofErr w:type="gramEnd"/>
      <w:r w:rsidRPr="008368A8">
        <w:rPr>
          <w:sz w:val="20"/>
          <w:szCs w:val="20"/>
          <w:vertAlign w:val="superscript"/>
        </w:rPr>
        <w:t>, имя, отчество заявителя)</w:t>
      </w:r>
      <w:r w:rsidRPr="008368A8">
        <w:rPr>
          <w:sz w:val="20"/>
          <w:szCs w:val="20"/>
        </w:rPr>
        <w:t> </w:t>
      </w:r>
      <w:r w:rsidRPr="008368A8">
        <w:rPr>
          <w:sz w:val="20"/>
          <w:szCs w:val="20"/>
        </w:rPr>
        <w:br/>
        <w:t>_____________________________________ </w:t>
      </w:r>
      <w:r w:rsidRPr="008368A8">
        <w:rPr>
          <w:sz w:val="20"/>
          <w:szCs w:val="20"/>
        </w:rPr>
        <w:br/>
        <w:t>_____________________________________ </w:t>
      </w:r>
      <w:r w:rsidRPr="008368A8">
        <w:rPr>
          <w:sz w:val="20"/>
          <w:szCs w:val="20"/>
        </w:rPr>
        <w:br/>
      </w:r>
      <w:r w:rsidRPr="008368A8">
        <w:rPr>
          <w:sz w:val="20"/>
          <w:szCs w:val="20"/>
          <w:vertAlign w:val="superscript"/>
        </w:rPr>
        <w:t>(наименование муниципальной должности Кадыйского</w:t>
      </w:r>
      <w:r w:rsidRPr="008368A8">
        <w:rPr>
          <w:sz w:val="20"/>
          <w:szCs w:val="20"/>
          <w:vertAlign w:val="superscript"/>
        </w:rPr>
        <w:br/>
        <w:t>муниципального района, замещавшейся заявителем)</w:t>
      </w:r>
      <w:r w:rsidRPr="008368A8">
        <w:rPr>
          <w:sz w:val="20"/>
          <w:szCs w:val="20"/>
        </w:rPr>
        <w:t> </w:t>
      </w:r>
      <w:r w:rsidRPr="008368A8">
        <w:rPr>
          <w:sz w:val="20"/>
          <w:szCs w:val="20"/>
        </w:rPr>
        <w:br/>
        <w:t>проживающего по адресу: _____________ </w:t>
      </w:r>
      <w:r w:rsidRPr="008368A8">
        <w:rPr>
          <w:sz w:val="20"/>
          <w:szCs w:val="20"/>
        </w:rPr>
        <w:br/>
        <w:t>_____________________________________ </w:t>
      </w:r>
      <w:r w:rsidRPr="008368A8">
        <w:rPr>
          <w:sz w:val="20"/>
          <w:szCs w:val="20"/>
        </w:rPr>
        <w:br/>
        <w:t>_____________________________________ </w:t>
      </w:r>
      <w:r w:rsidRPr="008368A8">
        <w:rPr>
          <w:sz w:val="20"/>
          <w:szCs w:val="20"/>
        </w:rPr>
        <w:br/>
        <w:t>телефон: ____________________________</w:t>
      </w:r>
    </w:p>
    <w:p w:rsidR="00B73184" w:rsidRPr="008368A8" w:rsidRDefault="00B73184" w:rsidP="00B73184">
      <w:pPr>
        <w:jc w:val="both"/>
        <w:rPr>
          <w:sz w:val="20"/>
          <w:szCs w:val="20"/>
        </w:rPr>
      </w:pPr>
      <w:r w:rsidRPr="008368A8">
        <w:rPr>
          <w:sz w:val="20"/>
          <w:szCs w:val="20"/>
        </w:rPr>
        <w:br/>
      </w:r>
      <w:r w:rsidRPr="008368A8">
        <w:rPr>
          <w:sz w:val="20"/>
          <w:szCs w:val="20"/>
        </w:rPr>
        <w:br/>
        <w:t>ЗАЯВЛЕНИЕ</w:t>
      </w:r>
    </w:p>
    <w:p w:rsidR="00B73184" w:rsidRPr="008368A8" w:rsidRDefault="00B73184" w:rsidP="00B73184">
      <w:pPr>
        <w:jc w:val="both"/>
        <w:rPr>
          <w:sz w:val="20"/>
          <w:szCs w:val="20"/>
        </w:rPr>
      </w:pPr>
      <w:r w:rsidRPr="008368A8">
        <w:rPr>
          <w:sz w:val="20"/>
          <w:szCs w:val="20"/>
        </w:rPr>
        <w:t>В соответствии с Положением о ежемесячной доплате к пенсии лицам,</w:t>
      </w:r>
      <w:r w:rsidRPr="008368A8">
        <w:rPr>
          <w:sz w:val="20"/>
          <w:szCs w:val="20"/>
        </w:rPr>
        <w:br/>
        <w:t>замещавшим муниципальные должности Кадыйского муниципального района, прошу установить мне ежемесячную доплату (возобновить мне выплату ежемесячной доплаты, произвести перерасчет размера ежемесячной доплаты) к пенсии (</w:t>
      </w:r>
      <w:proofErr w:type="spellStart"/>
      <w:r w:rsidRPr="008368A8">
        <w:rPr>
          <w:sz w:val="20"/>
          <w:szCs w:val="20"/>
        </w:rPr>
        <w:t>нужноеподчеркнуть</w:t>
      </w:r>
      <w:proofErr w:type="spellEnd"/>
      <w:r w:rsidRPr="008368A8">
        <w:rPr>
          <w:sz w:val="20"/>
          <w:szCs w:val="20"/>
        </w:rPr>
        <w:t>).</w:t>
      </w:r>
      <w:r w:rsidRPr="008368A8">
        <w:rPr>
          <w:sz w:val="20"/>
          <w:szCs w:val="20"/>
        </w:rPr>
        <w:br/>
      </w:r>
      <w:r w:rsidRPr="008368A8">
        <w:rPr>
          <w:sz w:val="20"/>
          <w:szCs w:val="20"/>
        </w:rPr>
        <w:br/>
        <w:t>Пенсию _________________________________</w:t>
      </w:r>
      <w:r w:rsidR="008368A8">
        <w:rPr>
          <w:sz w:val="20"/>
          <w:szCs w:val="20"/>
        </w:rPr>
        <w:t>__________________</w:t>
      </w:r>
      <w:r w:rsidRPr="008368A8">
        <w:rPr>
          <w:sz w:val="20"/>
          <w:szCs w:val="20"/>
        </w:rPr>
        <w:t>_______________________________________</w:t>
      </w:r>
    </w:p>
    <w:p w:rsidR="00B73184" w:rsidRPr="008368A8" w:rsidRDefault="00B73184" w:rsidP="00B73184">
      <w:pPr>
        <w:ind w:firstLine="708"/>
        <w:jc w:val="center"/>
        <w:rPr>
          <w:sz w:val="20"/>
          <w:szCs w:val="20"/>
        </w:rPr>
      </w:pPr>
      <w:r w:rsidRPr="008368A8">
        <w:rPr>
          <w:sz w:val="20"/>
          <w:szCs w:val="20"/>
          <w:vertAlign w:val="superscript"/>
        </w:rPr>
        <w:t>(вид пенсии)</w:t>
      </w:r>
      <w:r w:rsidRPr="008368A8">
        <w:rPr>
          <w:sz w:val="20"/>
          <w:szCs w:val="20"/>
        </w:rPr>
        <w:t> </w:t>
      </w:r>
      <w:r w:rsidRPr="008368A8">
        <w:rPr>
          <w:sz w:val="20"/>
          <w:szCs w:val="20"/>
        </w:rPr>
        <w:br/>
        <w:t>получаю в ________________________</w:t>
      </w:r>
      <w:r w:rsidR="008368A8">
        <w:rPr>
          <w:sz w:val="20"/>
          <w:szCs w:val="20"/>
        </w:rPr>
        <w:t>___________________</w:t>
      </w:r>
      <w:r w:rsidRPr="008368A8">
        <w:rPr>
          <w:sz w:val="20"/>
          <w:szCs w:val="20"/>
        </w:rPr>
        <w:t>_____________________________________________</w:t>
      </w:r>
      <w:r w:rsidRPr="008368A8">
        <w:rPr>
          <w:sz w:val="20"/>
          <w:szCs w:val="20"/>
        </w:rPr>
        <w:br/>
      </w:r>
      <w:r w:rsidRPr="008368A8">
        <w:rPr>
          <w:sz w:val="20"/>
          <w:szCs w:val="20"/>
          <w:vertAlign w:val="superscript"/>
        </w:rPr>
        <w:t>(наименование органа, осуществляющего выплаты пенсии)</w:t>
      </w:r>
      <w:r w:rsidRPr="008368A8">
        <w:rPr>
          <w:sz w:val="20"/>
          <w:szCs w:val="20"/>
        </w:rPr>
        <w:t> </w:t>
      </w:r>
    </w:p>
    <w:p w:rsidR="00B73184" w:rsidRPr="008368A8" w:rsidRDefault="00B73184" w:rsidP="00B73184">
      <w:pPr>
        <w:ind w:firstLine="708"/>
        <w:jc w:val="both"/>
        <w:rPr>
          <w:sz w:val="20"/>
          <w:szCs w:val="20"/>
        </w:rPr>
      </w:pPr>
      <w:r w:rsidRPr="008368A8">
        <w:rPr>
          <w:sz w:val="20"/>
          <w:szCs w:val="20"/>
        </w:rPr>
        <w:t>Подтверждаю, что мне не назначена ни одна из следующих выплат: пенсия</w:t>
      </w:r>
      <w:r w:rsidRPr="008368A8">
        <w:rPr>
          <w:sz w:val="20"/>
          <w:szCs w:val="20"/>
        </w:rPr>
        <w:br/>
        <w:t>за выслугу лет, ежемесячное пожизненное содержание, дополнительное пожизненное ежемесячное материальное обеспечение, иная ежемесячная доплата к пенсии. При назначении мне любой из указанных выплат обязуюсь в пятидневный срок сообщить об этом в орган местного самоуправления Кадыйского муниципального района выплачивающий мне ежемесячную доплату к пенсии. Также обязуюсь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либо должности муниципальной службы в пятидневный срок сообщить об этом в орган местного самоуправления Кадыйского муниципального района, выплачивающий мне ежемесячную доплату к пенсии.</w:t>
      </w:r>
    </w:p>
    <w:p w:rsidR="00B73184" w:rsidRPr="008368A8" w:rsidRDefault="00B73184" w:rsidP="00B73184">
      <w:pPr>
        <w:ind w:firstLine="708"/>
        <w:jc w:val="both"/>
        <w:rPr>
          <w:sz w:val="20"/>
          <w:szCs w:val="20"/>
        </w:rPr>
      </w:pPr>
      <w:r w:rsidRPr="008368A8">
        <w:rPr>
          <w:sz w:val="20"/>
          <w:szCs w:val="20"/>
        </w:rPr>
        <w:br/>
        <w:t>Ежемесячную доплату к пенсии прошу перечислить на мой счет _____________________________</w:t>
      </w:r>
      <w:r w:rsidRPr="008368A8">
        <w:rPr>
          <w:sz w:val="20"/>
          <w:szCs w:val="20"/>
        </w:rPr>
        <w:br/>
      </w:r>
      <w:r w:rsidRPr="008368A8">
        <w:rPr>
          <w:sz w:val="20"/>
          <w:szCs w:val="20"/>
        </w:rPr>
        <w:br/>
        <w:t>__________________</w:t>
      </w:r>
      <w:r w:rsidR="008368A8">
        <w:rPr>
          <w:sz w:val="20"/>
          <w:szCs w:val="20"/>
        </w:rPr>
        <w:t>____________</w:t>
      </w:r>
      <w:r w:rsidRPr="008368A8">
        <w:rPr>
          <w:sz w:val="20"/>
          <w:szCs w:val="20"/>
        </w:rPr>
        <w:t>___________________________________________________________________</w:t>
      </w:r>
      <w:r w:rsidRPr="008368A8">
        <w:rPr>
          <w:sz w:val="20"/>
          <w:szCs w:val="20"/>
        </w:rPr>
        <w:br/>
      </w:r>
      <w:r w:rsidRPr="008368A8">
        <w:rPr>
          <w:sz w:val="20"/>
          <w:szCs w:val="20"/>
        </w:rPr>
        <w:br/>
      </w:r>
      <w:proofErr w:type="gramStart"/>
      <w:r w:rsidRPr="008368A8">
        <w:rPr>
          <w:sz w:val="20"/>
          <w:szCs w:val="20"/>
        </w:rPr>
        <w:t>в</w:t>
      </w:r>
      <w:proofErr w:type="gramEnd"/>
      <w:r w:rsidRPr="008368A8">
        <w:rPr>
          <w:sz w:val="20"/>
          <w:szCs w:val="20"/>
        </w:rPr>
        <w:t xml:space="preserve"> ___________________________________________________________________________________</w:t>
      </w:r>
      <w:r w:rsidRPr="008368A8">
        <w:rPr>
          <w:sz w:val="20"/>
          <w:szCs w:val="20"/>
        </w:rPr>
        <w:br/>
      </w:r>
      <w:r w:rsidRPr="008368A8">
        <w:rPr>
          <w:sz w:val="20"/>
          <w:szCs w:val="20"/>
        </w:rPr>
        <w:br/>
        <w:t>_________________________</w:t>
      </w:r>
      <w:r w:rsidR="008368A8">
        <w:rPr>
          <w:sz w:val="20"/>
          <w:szCs w:val="20"/>
        </w:rPr>
        <w:t>_____________</w:t>
      </w:r>
      <w:r w:rsidRPr="008368A8">
        <w:rPr>
          <w:sz w:val="20"/>
          <w:szCs w:val="20"/>
        </w:rPr>
        <w:t>____________________________________________________________</w:t>
      </w:r>
      <w:r w:rsidRPr="008368A8">
        <w:rPr>
          <w:sz w:val="20"/>
          <w:szCs w:val="20"/>
        </w:rPr>
        <w:br/>
      </w:r>
    </w:p>
    <w:p w:rsidR="00B73184" w:rsidRPr="008368A8" w:rsidRDefault="00B73184" w:rsidP="00B73184">
      <w:pPr>
        <w:ind w:firstLine="708"/>
        <w:jc w:val="both"/>
        <w:rPr>
          <w:sz w:val="20"/>
          <w:szCs w:val="20"/>
        </w:rPr>
      </w:pPr>
      <w:r w:rsidRPr="008368A8">
        <w:rPr>
          <w:sz w:val="20"/>
          <w:szCs w:val="20"/>
        </w:rPr>
        <w:t>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заявлении, в связи с назначением мне пенсии за выслугу лет.</w:t>
      </w:r>
    </w:p>
    <w:p w:rsidR="00B73184" w:rsidRPr="008368A8" w:rsidRDefault="00B73184" w:rsidP="00B73184">
      <w:pPr>
        <w:ind w:firstLine="708"/>
        <w:jc w:val="both"/>
        <w:rPr>
          <w:sz w:val="20"/>
          <w:szCs w:val="20"/>
        </w:rPr>
      </w:pPr>
      <w:r w:rsidRPr="008368A8">
        <w:rPr>
          <w:sz w:val="20"/>
          <w:szCs w:val="20"/>
        </w:rPr>
        <w:t>Согласие на обработку персональных данных действует до даты подачи заявления об отзыве настоящего согласия.</w:t>
      </w:r>
    </w:p>
    <w:p w:rsidR="00B73184" w:rsidRPr="008368A8" w:rsidRDefault="00B73184" w:rsidP="00B73184">
      <w:pPr>
        <w:ind w:firstLine="708"/>
        <w:jc w:val="right"/>
        <w:rPr>
          <w:sz w:val="20"/>
          <w:szCs w:val="20"/>
        </w:rPr>
      </w:pPr>
    </w:p>
    <w:p w:rsidR="00B73184" w:rsidRPr="008368A8" w:rsidRDefault="00B73184" w:rsidP="00B73184">
      <w:pPr>
        <w:ind w:firstLine="708"/>
        <w:rPr>
          <w:sz w:val="20"/>
          <w:szCs w:val="20"/>
        </w:rPr>
      </w:pPr>
      <w:r w:rsidRPr="008368A8">
        <w:rPr>
          <w:sz w:val="20"/>
          <w:szCs w:val="20"/>
        </w:rPr>
        <w:t>К заявлению прилагаю:</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1. _______________________________________________________________________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2. _______________________________________________________________________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3. _______________________________________________________________________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4. _______________________________________________________________________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5. _______________________________________________________________________</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"___" ________________ 20__ года</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_____________________                 ___________________________</w:t>
      </w:r>
    </w:p>
    <w:p w:rsidR="00B73184" w:rsidRPr="008368A8" w:rsidRDefault="00B73184" w:rsidP="00B73184">
      <w:pPr>
        <w:ind w:firstLine="708"/>
        <w:jc w:val="right"/>
        <w:rPr>
          <w:sz w:val="20"/>
          <w:szCs w:val="20"/>
        </w:rPr>
      </w:pPr>
      <w:r w:rsidRPr="008368A8">
        <w:rPr>
          <w:sz w:val="20"/>
          <w:szCs w:val="20"/>
        </w:rPr>
        <w:t xml:space="preserve">          (подпись заявителя)                                                          (Ф.И.О. заявителя)</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Дата приема заявления: "___" _____________ 20__ года</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_____________________ ________________________________________________</w:t>
      </w:r>
    </w:p>
    <w:p w:rsidR="00B73184" w:rsidRPr="008368A8" w:rsidRDefault="00B73184" w:rsidP="00B73184">
      <w:pPr>
        <w:ind w:firstLine="708"/>
        <w:jc w:val="right"/>
        <w:rPr>
          <w:sz w:val="20"/>
          <w:szCs w:val="20"/>
        </w:rPr>
      </w:pPr>
      <w:r w:rsidRPr="008368A8">
        <w:rPr>
          <w:sz w:val="20"/>
          <w:szCs w:val="20"/>
        </w:rPr>
        <w:t xml:space="preserve">          должность                             </w:t>
      </w:r>
      <w:r w:rsidRPr="008368A8">
        <w:rPr>
          <w:sz w:val="20"/>
          <w:szCs w:val="20"/>
        </w:rPr>
        <w:tab/>
      </w:r>
      <w:r w:rsidRPr="008368A8">
        <w:rPr>
          <w:sz w:val="20"/>
          <w:szCs w:val="20"/>
        </w:rPr>
        <w:tab/>
        <w:t>(подпись)                                              (Ф.И.О.</w:t>
      </w:r>
      <w:proofErr w:type="gramStart"/>
      <w:r w:rsidRPr="008368A8">
        <w:rPr>
          <w:sz w:val="20"/>
          <w:szCs w:val="20"/>
        </w:rPr>
        <w:t xml:space="preserve"> )</w:t>
      </w:r>
      <w:proofErr w:type="gramEnd"/>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w:t>
      </w:r>
    </w:p>
    <w:p w:rsidR="00B73184" w:rsidRPr="008368A8" w:rsidRDefault="00B73184" w:rsidP="00B73184">
      <w:pPr>
        <w:ind w:firstLine="708"/>
        <w:jc w:val="right"/>
        <w:rPr>
          <w:sz w:val="20"/>
          <w:szCs w:val="20"/>
        </w:rPr>
      </w:pPr>
      <w:r w:rsidRPr="008368A8">
        <w:rPr>
          <w:sz w:val="20"/>
          <w:szCs w:val="20"/>
        </w:rPr>
        <w:t>Расписка</w:t>
      </w:r>
    </w:p>
    <w:p w:rsidR="00B73184" w:rsidRPr="008368A8" w:rsidRDefault="00B73184" w:rsidP="00B73184">
      <w:pPr>
        <w:ind w:firstLine="708"/>
        <w:jc w:val="right"/>
        <w:rPr>
          <w:sz w:val="20"/>
          <w:szCs w:val="20"/>
        </w:rPr>
      </w:pPr>
      <w:r w:rsidRPr="008368A8">
        <w:rPr>
          <w:sz w:val="20"/>
          <w:szCs w:val="20"/>
        </w:rPr>
        <w:t>от 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 xml:space="preserve">                                  (Ф.И.О. заявителя)</w:t>
      </w:r>
    </w:p>
    <w:p w:rsidR="00B73184" w:rsidRPr="008368A8" w:rsidRDefault="00B73184" w:rsidP="00B73184">
      <w:pPr>
        <w:ind w:firstLine="708"/>
        <w:jc w:val="right"/>
        <w:rPr>
          <w:sz w:val="20"/>
          <w:szCs w:val="20"/>
        </w:rPr>
      </w:pPr>
      <w:r w:rsidRPr="008368A8">
        <w:rPr>
          <w:sz w:val="20"/>
          <w:szCs w:val="20"/>
        </w:rPr>
        <w:t>принято заявление и следующие документы:</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1) 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2) 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3) 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4) ______________________________________________________________________;</w:t>
      </w:r>
    </w:p>
    <w:p w:rsidR="00B73184" w:rsidRPr="008368A8" w:rsidRDefault="00B73184" w:rsidP="00B73184">
      <w:pPr>
        <w:ind w:firstLine="708"/>
        <w:jc w:val="right"/>
        <w:rPr>
          <w:sz w:val="20"/>
          <w:szCs w:val="20"/>
        </w:rPr>
      </w:pPr>
      <w:r w:rsidRPr="008368A8">
        <w:rPr>
          <w:sz w:val="20"/>
          <w:szCs w:val="20"/>
        </w:rPr>
        <w:t>5) ______________________________________________________________________.</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Дата приема заявления: "___" _____________ 20__ года</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_____________________ _______________________________</w:t>
      </w:r>
    </w:p>
    <w:p w:rsidR="00B73184" w:rsidRPr="008368A8" w:rsidRDefault="00B73184" w:rsidP="00B73184">
      <w:pPr>
        <w:ind w:firstLine="708"/>
        <w:jc w:val="right"/>
        <w:rPr>
          <w:sz w:val="20"/>
          <w:szCs w:val="20"/>
        </w:rPr>
      </w:pPr>
      <w:r w:rsidRPr="008368A8">
        <w:rPr>
          <w:sz w:val="20"/>
          <w:szCs w:val="20"/>
        </w:rPr>
        <w:t xml:space="preserve">                 (подпись специалиста)                               (Ф.И.О. специалиста)</w:t>
      </w:r>
    </w:p>
    <w:p w:rsidR="00B73184" w:rsidRPr="008368A8" w:rsidRDefault="00B73184" w:rsidP="00B73184">
      <w:pPr>
        <w:ind w:firstLine="708"/>
        <w:jc w:val="right"/>
        <w:rPr>
          <w:sz w:val="20"/>
          <w:szCs w:val="20"/>
        </w:rPr>
      </w:pPr>
    </w:p>
    <w:p w:rsidR="00B73184" w:rsidRPr="008368A8" w:rsidRDefault="00B73184" w:rsidP="00B73184">
      <w:pPr>
        <w:ind w:firstLine="708"/>
        <w:jc w:val="right"/>
        <w:rPr>
          <w:sz w:val="20"/>
          <w:szCs w:val="20"/>
        </w:rPr>
      </w:pPr>
      <w:r w:rsidRPr="008368A8">
        <w:rPr>
          <w:sz w:val="20"/>
          <w:szCs w:val="20"/>
        </w:rPr>
        <w:t>Телефон для справок ________________________</w:t>
      </w:r>
      <w:r w:rsidRPr="008368A8">
        <w:rPr>
          <w:sz w:val="20"/>
          <w:szCs w:val="20"/>
        </w:rPr>
        <w:br/>
      </w:r>
    </w:p>
    <w:p w:rsidR="00B73184" w:rsidRPr="008368A8" w:rsidRDefault="00B73184" w:rsidP="00B73184">
      <w:pPr>
        <w:jc w:val="right"/>
        <w:rPr>
          <w:sz w:val="20"/>
          <w:szCs w:val="20"/>
        </w:rPr>
      </w:pPr>
    </w:p>
    <w:p w:rsidR="00B73184" w:rsidRPr="008368A8" w:rsidRDefault="00B73184" w:rsidP="00B73184">
      <w:pPr>
        <w:jc w:val="right"/>
        <w:rPr>
          <w:sz w:val="20"/>
          <w:szCs w:val="20"/>
        </w:rPr>
      </w:pPr>
      <w:r w:rsidRPr="008368A8">
        <w:rPr>
          <w:sz w:val="20"/>
          <w:szCs w:val="20"/>
        </w:rPr>
        <w:t>Приложение 2</w:t>
      </w:r>
      <w:r w:rsidRPr="008368A8">
        <w:rPr>
          <w:sz w:val="20"/>
          <w:szCs w:val="20"/>
        </w:rPr>
        <w:br/>
        <w:t>к Положению о ежемесячной доплате</w:t>
      </w:r>
      <w:r w:rsidRPr="008368A8">
        <w:rPr>
          <w:sz w:val="20"/>
          <w:szCs w:val="20"/>
        </w:rPr>
        <w:br/>
        <w:t>к пенсии лицам, замещавшим</w:t>
      </w:r>
      <w:r w:rsidRPr="008368A8">
        <w:rPr>
          <w:sz w:val="20"/>
          <w:szCs w:val="20"/>
        </w:rPr>
        <w:br/>
        <w:t>муниципальные должности</w:t>
      </w:r>
      <w:r w:rsidRPr="008368A8">
        <w:rPr>
          <w:sz w:val="20"/>
          <w:szCs w:val="20"/>
        </w:rPr>
        <w:br/>
        <w:t>Кадыйского муниципального района</w:t>
      </w:r>
    </w:p>
    <w:p w:rsidR="00B73184" w:rsidRPr="008368A8" w:rsidRDefault="00B73184" w:rsidP="00B73184">
      <w:pPr>
        <w:jc w:val="center"/>
        <w:rPr>
          <w:sz w:val="20"/>
          <w:szCs w:val="20"/>
        </w:rPr>
      </w:pPr>
      <w:r w:rsidRPr="008368A8">
        <w:rPr>
          <w:sz w:val="20"/>
          <w:szCs w:val="20"/>
        </w:rPr>
        <w:t>ФОРМА СПРАВКИ О РАЗМЕРЕ СРЕДНЕМЕСЯЧНОГО ЗАРАБОТКА ЛИЦА, ЗАМЕЩАВШЕГО МУНИЦИПАЛЬНУЮ ДОЛЖНОСТЬ КАДЫЙСКОГО МУНИЦИПАЛЬНОГО РАЙОНА, ДЛЯ УСТАНОВЛЕНИЯ ЕЖЕМЕСЯЧНОЙ ДОПЛАТЫ К ПЕНСИИ</w:t>
      </w:r>
    </w:p>
    <w:p w:rsidR="00B73184" w:rsidRPr="008368A8" w:rsidRDefault="00B73184" w:rsidP="00B73184">
      <w:pPr>
        <w:jc w:val="center"/>
        <w:rPr>
          <w:sz w:val="20"/>
          <w:szCs w:val="20"/>
        </w:rPr>
      </w:pPr>
      <w:r w:rsidRPr="008368A8">
        <w:rPr>
          <w:sz w:val="20"/>
          <w:szCs w:val="20"/>
        </w:rPr>
        <w:br/>
      </w:r>
      <w:proofErr w:type="gramStart"/>
      <w:r w:rsidRPr="008368A8">
        <w:rPr>
          <w:sz w:val="20"/>
          <w:szCs w:val="20"/>
        </w:rPr>
        <w:t>Среднемесячный заработок ________________________________________________________,</w:t>
      </w:r>
      <w:r w:rsidRPr="008368A8">
        <w:rPr>
          <w:sz w:val="20"/>
          <w:szCs w:val="20"/>
        </w:rPr>
        <w:br/>
      </w:r>
      <w:r w:rsidRPr="008368A8">
        <w:rPr>
          <w:sz w:val="20"/>
          <w:szCs w:val="20"/>
          <w:vertAlign w:val="superscript"/>
        </w:rPr>
        <w:t>(Фамилия, имя, отчество) </w:t>
      </w:r>
      <w:r w:rsidRPr="008368A8">
        <w:rPr>
          <w:sz w:val="20"/>
          <w:szCs w:val="20"/>
          <w:vertAlign w:val="superscript"/>
        </w:rPr>
        <w:br/>
      </w:r>
      <w:r w:rsidRPr="008368A8">
        <w:rPr>
          <w:sz w:val="20"/>
          <w:szCs w:val="20"/>
        </w:rPr>
        <w:t>замещавшего муниципальную должность Кадыйского муниципального района ________________</w:t>
      </w:r>
      <w:r w:rsidRPr="008368A8">
        <w:rPr>
          <w:sz w:val="20"/>
          <w:szCs w:val="20"/>
        </w:rPr>
        <w:br/>
        <w:t>________________________________________________________________________________,</w:t>
      </w:r>
      <w:r w:rsidRPr="008368A8">
        <w:rPr>
          <w:sz w:val="20"/>
          <w:szCs w:val="20"/>
        </w:rPr>
        <w:br/>
      </w:r>
      <w:r w:rsidRPr="008368A8">
        <w:rPr>
          <w:sz w:val="20"/>
          <w:szCs w:val="20"/>
          <w:vertAlign w:val="superscript"/>
        </w:rPr>
        <w:t>(наименование должности)</w:t>
      </w:r>
      <w:r w:rsidRPr="008368A8">
        <w:rPr>
          <w:sz w:val="20"/>
          <w:szCs w:val="20"/>
        </w:rPr>
        <w:t> </w:t>
      </w:r>
      <w:r w:rsidRPr="008368A8">
        <w:rPr>
          <w:sz w:val="20"/>
          <w:szCs w:val="20"/>
        </w:rPr>
        <w:br/>
        <w:t>за период с _____________________________ по ________________________________</w:t>
      </w:r>
      <w:r w:rsidRPr="008368A8">
        <w:rPr>
          <w:sz w:val="20"/>
          <w:szCs w:val="20"/>
        </w:rPr>
        <w:br/>
      </w:r>
      <w:r w:rsidRPr="008368A8">
        <w:rPr>
          <w:sz w:val="20"/>
          <w:szCs w:val="20"/>
          <w:vertAlign w:val="superscript"/>
        </w:rPr>
        <w:t>(день, месяц, год) (день, месяц, год)</w:t>
      </w:r>
      <w:r w:rsidRPr="008368A8">
        <w:rPr>
          <w:sz w:val="20"/>
          <w:szCs w:val="20"/>
        </w:rPr>
        <w:t> </w:t>
      </w:r>
      <w:r w:rsidRPr="008368A8">
        <w:rPr>
          <w:sz w:val="20"/>
          <w:szCs w:val="20"/>
        </w:rPr>
        <w:br/>
      </w:r>
      <w:r w:rsidRPr="008368A8">
        <w:rPr>
          <w:sz w:val="20"/>
          <w:szCs w:val="20"/>
        </w:rPr>
        <w:br/>
        <w:t>составлял:</w:t>
      </w:r>
      <w:proofErr w:type="gramEnd"/>
    </w:p>
    <w:p w:rsidR="00B73184" w:rsidRPr="008368A8" w:rsidRDefault="00B73184" w:rsidP="00B73184">
      <w:pPr>
        <w:jc w:val="center"/>
        <w:rPr>
          <w:sz w:val="20"/>
          <w:szCs w:val="20"/>
        </w:rPr>
      </w:pPr>
    </w:p>
    <w:tbl>
      <w:tblPr>
        <w:tblW w:w="0" w:type="auto"/>
        <w:tblCellMar>
          <w:left w:w="0" w:type="dxa"/>
          <w:right w:w="0" w:type="dxa"/>
        </w:tblCellMar>
        <w:tblLook w:val="04A0"/>
      </w:tblPr>
      <w:tblGrid>
        <w:gridCol w:w="4435"/>
        <w:gridCol w:w="2587"/>
        <w:gridCol w:w="1663"/>
        <w:gridCol w:w="1109"/>
      </w:tblGrid>
      <w:tr w:rsidR="00B73184" w:rsidRPr="008368A8" w:rsidTr="00534429">
        <w:trPr>
          <w:trHeight w:val="15"/>
        </w:trPr>
        <w:tc>
          <w:tcPr>
            <w:tcW w:w="4435" w:type="dxa"/>
            <w:hideMark/>
          </w:tcPr>
          <w:p w:rsidR="00B73184" w:rsidRPr="008368A8" w:rsidRDefault="00B73184" w:rsidP="00534429">
            <w:pPr>
              <w:rPr>
                <w:rFonts w:eastAsia="Times New Roman"/>
                <w:sz w:val="20"/>
                <w:szCs w:val="20"/>
              </w:rPr>
            </w:pPr>
          </w:p>
        </w:tc>
        <w:tc>
          <w:tcPr>
            <w:tcW w:w="2587" w:type="dxa"/>
            <w:hideMark/>
          </w:tcPr>
          <w:p w:rsidR="00B73184" w:rsidRPr="008368A8" w:rsidRDefault="00B73184" w:rsidP="00534429">
            <w:pPr>
              <w:rPr>
                <w:rFonts w:eastAsia="Times New Roman"/>
                <w:sz w:val="20"/>
                <w:szCs w:val="20"/>
              </w:rPr>
            </w:pPr>
          </w:p>
        </w:tc>
        <w:tc>
          <w:tcPr>
            <w:tcW w:w="1663" w:type="dxa"/>
            <w:hideMark/>
          </w:tcPr>
          <w:p w:rsidR="00B73184" w:rsidRPr="008368A8" w:rsidRDefault="00B73184" w:rsidP="00534429">
            <w:pPr>
              <w:rPr>
                <w:rFonts w:eastAsia="Times New Roman"/>
                <w:sz w:val="20"/>
                <w:szCs w:val="20"/>
              </w:rPr>
            </w:pPr>
          </w:p>
        </w:tc>
        <w:tc>
          <w:tcPr>
            <w:tcW w:w="1109" w:type="dxa"/>
            <w:hideMark/>
          </w:tcPr>
          <w:p w:rsidR="00B73184" w:rsidRPr="008368A8" w:rsidRDefault="00B73184" w:rsidP="00534429">
            <w:pPr>
              <w:rPr>
                <w:rFonts w:eastAsia="Times New Roman"/>
                <w:sz w:val="20"/>
                <w:szCs w:val="20"/>
              </w:rPr>
            </w:pPr>
          </w:p>
        </w:tc>
      </w:tr>
      <w:tr w:rsidR="00B73184" w:rsidRPr="008368A8" w:rsidTr="00534429">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spacing w:line="258" w:lineRule="atLeast"/>
              <w:jc w:val="center"/>
              <w:textAlignment w:val="baseline"/>
              <w:rPr>
                <w:rFonts w:eastAsia="Times New Roman"/>
                <w:color w:val="2D2D2D"/>
                <w:sz w:val="20"/>
                <w:szCs w:val="20"/>
              </w:rPr>
            </w:pPr>
            <w:proofErr w:type="gramStart"/>
            <w:r w:rsidRPr="008368A8">
              <w:rPr>
                <w:rFonts w:eastAsia="Times New Roman"/>
                <w:color w:val="2D2D2D"/>
                <w:sz w:val="20"/>
                <w:szCs w:val="20"/>
              </w:rPr>
              <w:t>За</w:t>
            </w:r>
            <w:proofErr w:type="gramEnd"/>
            <w:r w:rsidRPr="008368A8">
              <w:rPr>
                <w:rFonts w:eastAsia="Times New Roman"/>
                <w:color w:val="2D2D2D"/>
                <w:sz w:val="20"/>
                <w:szCs w:val="20"/>
              </w:rPr>
              <w:t xml:space="preserve"> _____________</w:t>
            </w:r>
            <w:r w:rsidRPr="008368A8">
              <w:rPr>
                <w:rFonts w:eastAsia="Times New Roman"/>
                <w:color w:val="2D2D2D"/>
                <w:sz w:val="20"/>
                <w:szCs w:val="20"/>
              </w:rPr>
              <w:br/>
              <w:t>месяцев, рублей</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spacing w:line="258" w:lineRule="atLeast"/>
              <w:jc w:val="center"/>
              <w:textAlignment w:val="baseline"/>
              <w:rPr>
                <w:rFonts w:eastAsia="Times New Roman"/>
                <w:color w:val="2D2D2D"/>
                <w:sz w:val="20"/>
                <w:szCs w:val="20"/>
              </w:rPr>
            </w:pPr>
            <w:r w:rsidRPr="008368A8">
              <w:rPr>
                <w:rFonts w:eastAsia="Times New Roman"/>
                <w:color w:val="2D2D2D"/>
                <w:sz w:val="20"/>
                <w:szCs w:val="20"/>
              </w:rPr>
              <w:t>В месяц</w:t>
            </w:r>
          </w:p>
        </w:tc>
      </w:tr>
      <w:tr w:rsidR="00B73184" w:rsidRPr="008368A8" w:rsidTr="00534429">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spacing w:line="258" w:lineRule="atLeast"/>
              <w:jc w:val="center"/>
              <w:textAlignment w:val="baseline"/>
              <w:rPr>
                <w:rFonts w:eastAsia="Times New Roman"/>
                <w:color w:val="2D2D2D"/>
                <w:sz w:val="20"/>
                <w:szCs w:val="20"/>
              </w:rPr>
            </w:pPr>
            <w:r w:rsidRPr="008368A8">
              <w:rPr>
                <w:rFonts w:eastAsia="Times New Roman"/>
                <w:color w:val="2D2D2D"/>
                <w:sz w:val="20"/>
                <w:szCs w:val="20"/>
              </w:rPr>
              <w:t>процентов</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spacing w:line="258" w:lineRule="atLeast"/>
              <w:jc w:val="center"/>
              <w:textAlignment w:val="baseline"/>
              <w:rPr>
                <w:rFonts w:eastAsia="Times New Roman"/>
                <w:color w:val="2D2D2D"/>
                <w:sz w:val="20"/>
                <w:szCs w:val="20"/>
              </w:rPr>
            </w:pPr>
            <w:r w:rsidRPr="008368A8">
              <w:rPr>
                <w:rFonts w:eastAsia="Times New Roman"/>
                <w:color w:val="2D2D2D"/>
                <w:sz w:val="20"/>
                <w:szCs w:val="20"/>
              </w:rPr>
              <w:t>рублей</w:t>
            </w:r>
          </w:p>
        </w:tc>
      </w:tr>
      <w:tr w:rsidR="00B73184" w:rsidRPr="008368A8" w:rsidTr="00534429">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spacing w:line="258" w:lineRule="atLeast"/>
              <w:textAlignment w:val="baseline"/>
              <w:rPr>
                <w:rFonts w:eastAsia="Times New Roman"/>
                <w:color w:val="2D2D2D"/>
                <w:sz w:val="20"/>
                <w:szCs w:val="20"/>
              </w:rPr>
            </w:pPr>
            <w:r w:rsidRPr="008368A8">
              <w:rPr>
                <w:rFonts w:eastAsia="Times New Roman"/>
                <w:color w:val="2D2D2D"/>
                <w:sz w:val="20"/>
                <w:szCs w:val="20"/>
              </w:rPr>
              <w:t>I. Денежное содержание в форме должностного оклада и надбавок к нему:</w:t>
            </w:r>
            <w:r w:rsidRPr="008368A8">
              <w:rPr>
                <w:rFonts w:eastAsia="Times New Roman"/>
                <w:color w:val="2D2D2D"/>
                <w:sz w:val="20"/>
                <w:szCs w:val="20"/>
              </w:rPr>
              <w:br/>
              <w:t>1) должностной оклад;</w:t>
            </w:r>
            <w:r w:rsidRPr="008368A8">
              <w:rPr>
                <w:rFonts w:eastAsia="Times New Roman"/>
                <w:color w:val="2D2D2D"/>
                <w:sz w:val="20"/>
                <w:szCs w:val="20"/>
              </w:rPr>
              <w:br/>
              <w:t>2) надбавки к должностному окладу:</w:t>
            </w:r>
            <w:r w:rsidRPr="008368A8">
              <w:rPr>
                <w:rFonts w:eastAsia="Times New Roman"/>
                <w:color w:val="2D2D2D"/>
                <w:sz w:val="20"/>
                <w:szCs w:val="20"/>
              </w:rPr>
              <w:br/>
              <w:t>а) за сложность, напряженность, высокие достижения в службе и специальный режим работы;</w:t>
            </w:r>
            <w:r w:rsidRPr="008368A8">
              <w:rPr>
                <w:rFonts w:eastAsia="Times New Roman"/>
                <w:color w:val="2D2D2D"/>
                <w:sz w:val="20"/>
                <w:szCs w:val="20"/>
              </w:rPr>
              <w:br/>
              <w:t>б) за выслугу лет;</w:t>
            </w:r>
            <w:r w:rsidRPr="008368A8">
              <w:rPr>
                <w:rFonts w:eastAsia="Times New Roman"/>
                <w:color w:val="2D2D2D"/>
                <w:sz w:val="20"/>
                <w:szCs w:val="20"/>
              </w:rPr>
              <w:br/>
              <w:t>в) за особые условия;</w:t>
            </w:r>
            <w:r w:rsidRPr="008368A8">
              <w:rPr>
                <w:rFonts w:eastAsia="Times New Roman"/>
                <w:color w:val="2D2D2D"/>
                <w:sz w:val="20"/>
                <w:szCs w:val="20"/>
              </w:rPr>
              <w:br/>
              <w:t>3) премии по результатам работы;</w:t>
            </w:r>
            <w:r w:rsidRPr="008368A8">
              <w:rPr>
                <w:rFonts w:eastAsia="Times New Roman"/>
                <w:color w:val="2D2D2D"/>
                <w:sz w:val="20"/>
                <w:szCs w:val="20"/>
              </w:rPr>
              <w:br/>
              <w:t>4) процентная часть ежемесячного денежного содержания</w:t>
            </w:r>
            <w:r w:rsidRPr="008368A8">
              <w:rPr>
                <w:rFonts w:eastAsia="Times New Roman"/>
                <w:color w:val="2D2D2D"/>
                <w:sz w:val="20"/>
                <w:szCs w:val="20"/>
              </w:rPr>
              <w:br/>
              <w:t>ИТОГО: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r>
      <w:tr w:rsidR="00B73184" w:rsidRPr="008368A8" w:rsidTr="00534429">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spacing w:line="258" w:lineRule="atLeast"/>
              <w:textAlignment w:val="baseline"/>
              <w:rPr>
                <w:rFonts w:eastAsia="Times New Roman"/>
                <w:color w:val="2D2D2D"/>
                <w:sz w:val="20"/>
                <w:szCs w:val="20"/>
              </w:rPr>
            </w:pPr>
            <w:r w:rsidRPr="008368A8">
              <w:rPr>
                <w:rFonts w:eastAsia="Times New Roman"/>
                <w:color w:val="2D2D2D"/>
                <w:sz w:val="20"/>
                <w:szCs w:val="20"/>
              </w:rPr>
              <w:t xml:space="preserve">II. Денежное содержание в форме единого </w:t>
            </w:r>
            <w:r w:rsidRPr="008368A8">
              <w:rPr>
                <w:rFonts w:eastAsia="Times New Roman"/>
                <w:color w:val="2D2D2D"/>
                <w:sz w:val="20"/>
                <w:szCs w:val="20"/>
              </w:rPr>
              <w:lastRenderedPageBreak/>
              <w:t>денежного вознаграждения:</w:t>
            </w:r>
            <w:r w:rsidRPr="008368A8">
              <w:rPr>
                <w:rFonts w:eastAsia="Times New Roman"/>
                <w:color w:val="2D2D2D"/>
                <w:sz w:val="20"/>
                <w:szCs w:val="20"/>
              </w:rPr>
              <w:br/>
              <w:t>1) денежное вознаграждение;</w:t>
            </w:r>
            <w:r w:rsidRPr="008368A8">
              <w:rPr>
                <w:rFonts w:eastAsia="Times New Roman"/>
                <w:color w:val="2D2D2D"/>
                <w:sz w:val="20"/>
                <w:szCs w:val="20"/>
              </w:rPr>
              <w:br/>
              <w:t>2) премии по результатам работы</w:t>
            </w:r>
            <w:r w:rsidRPr="008368A8">
              <w:rPr>
                <w:rFonts w:eastAsia="Times New Roman"/>
                <w:color w:val="2D2D2D"/>
                <w:sz w:val="20"/>
                <w:szCs w:val="20"/>
              </w:rPr>
              <w:br/>
              <w:t>ИТОГО: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r>
      <w:tr w:rsidR="00B73184" w:rsidRPr="008368A8" w:rsidTr="00534429">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spacing w:line="258" w:lineRule="atLeast"/>
              <w:textAlignment w:val="baseline"/>
              <w:rPr>
                <w:rFonts w:eastAsia="Times New Roman"/>
                <w:color w:val="2D2D2D"/>
                <w:sz w:val="20"/>
                <w:szCs w:val="20"/>
              </w:rPr>
            </w:pPr>
            <w:r w:rsidRPr="008368A8">
              <w:rPr>
                <w:rFonts w:eastAsia="Times New Roman"/>
                <w:color w:val="2D2D2D"/>
                <w:sz w:val="20"/>
                <w:szCs w:val="20"/>
              </w:rPr>
              <w:lastRenderedPageBreak/>
              <w:t>III. Среднемесячный заработок, учитываемый для установления ежемесячной доплаты к пенсии (не более 1,0 оклада денежного содержания или 1,0 денежного вознаграждения)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3184" w:rsidRPr="008368A8" w:rsidRDefault="00B73184" w:rsidP="00534429">
            <w:pPr>
              <w:rPr>
                <w:rFonts w:eastAsia="Times New Roman"/>
                <w:sz w:val="20"/>
                <w:szCs w:val="20"/>
              </w:rPr>
            </w:pPr>
          </w:p>
        </w:tc>
      </w:tr>
    </w:tbl>
    <w:p w:rsidR="00B73184" w:rsidRPr="008368A8" w:rsidRDefault="00B73184" w:rsidP="00B73184">
      <w:pPr>
        <w:rPr>
          <w:sz w:val="20"/>
          <w:szCs w:val="20"/>
        </w:rPr>
      </w:pPr>
      <w:r w:rsidRPr="008368A8">
        <w:rPr>
          <w:sz w:val="20"/>
          <w:szCs w:val="20"/>
        </w:rPr>
        <w:br/>
      </w:r>
      <w:proofErr w:type="gramStart"/>
      <w:r w:rsidRPr="008368A8">
        <w:rPr>
          <w:sz w:val="20"/>
          <w:szCs w:val="20"/>
        </w:rPr>
        <w:t>Руководитель органа местного самоуправления Кадыйского муниципального района</w:t>
      </w:r>
      <w:r w:rsidRPr="008368A8">
        <w:rPr>
          <w:sz w:val="20"/>
          <w:szCs w:val="20"/>
        </w:rPr>
        <w:br/>
        <w:t>__________________________________________________________________________________</w:t>
      </w:r>
      <w:r w:rsidRPr="008368A8">
        <w:rPr>
          <w:sz w:val="20"/>
          <w:szCs w:val="20"/>
        </w:rPr>
        <w:br/>
      </w:r>
      <w:r w:rsidRPr="008368A8">
        <w:rPr>
          <w:sz w:val="20"/>
          <w:szCs w:val="20"/>
          <w:vertAlign w:val="superscript"/>
        </w:rPr>
        <w:t>(подпись, Фамилия, имя, отчество)</w:t>
      </w:r>
      <w:r w:rsidRPr="008368A8">
        <w:rPr>
          <w:sz w:val="20"/>
          <w:szCs w:val="20"/>
        </w:rPr>
        <w:t> </w:t>
      </w:r>
      <w:r w:rsidRPr="008368A8">
        <w:rPr>
          <w:sz w:val="20"/>
          <w:szCs w:val="20"/>
        </w:rPr>
        <w:br/>
        <w:t>Главный бухгалтер ________________________________________________________</w:t>
      </w:r>
      <w:r w:rsidRPr="008368A8">
        <w:rPr>
          <w:sz w:val="20"/>
          <w:szCs w:val="20"/>
        </w:rPr>
        <w:br/>
      </w:r>
      <w:r w:rsidRPr="008368A8">
        <w:rPr>
          <w:sz w:val="20"/>
          <w:szCs w:val="20"/>
          <w:vertAlign w:val="superscript"/>
        </w:rPr>
        <w:t>(подпись, Фамилия, имя, отчество)</w:t>
      </w:r>
      <w:r w:rsidRPr="008368A8">
        <w:rPr>
          <w:sz w:val="20"/>
          <w:szCs w:val="20"/>
        </w:rPr>
        <w:t> </w:t>
      </w:r>
      <w:proofErr w:type="gramEnd"/>
    </w:p>
    <w:p w:rsidR="00B73184" w:rsidRPr="008368A8" w:rsidRDefault="00B73184" w:rsidP="00B73184">
      <w:pPr>
        <w:pStyle w:val="21"/>
        <w:ind w:left="0"/>
        <w:rPr>
          <w:sz w:val="20"/>
          <w:szCs w:val="20"/>
          <w:lang/>
        </w:rPr>
      </w:pPr>
      <w:proofErr w:type="gramStart"/>
      <w:r w:rsidRPr="008368A8">
        <w:rPr>
          <w:sz w:val="20"/>
          <w:szCs w:val="20"/>
        </w:rPr>
        <w:t xml:space="preserve">Дата </w:t>
      </w:r>
      <w:proofErr w:type="spellStart"/>
      <w:r w:rsidRPr="008368A8">
        <w:rPr>
          <w:sz w:val="20"/>
          <w:szCs w:val="20"/>
        </w:rPr>
        <w:t>в</w:t>
      </w:r>
      <w:r w:rsidR="008368A8">
        <w:rPr>
          <w:sz w:val="20"/>
          <w:szCs w:val="20"/>
        </w:rPr>
        <w:t>ыдачи</w:t>
      </w:r>
      <w:r w:rsidRPr="008368A8">
        <w:rPr>
          <w:sz w:val="20"/>
          <w:szCs w:val="20"/>
        </w:rPr>
        <w:t>____________________________</w:t>
      </w:r>
      <w:r w:rsidRPr="008368A8">
        <w:rPr>
          <w:sz w:val="20"/>
          <w:szCs w:val="20"/>
          <w:vertAlign w:val="superscript"/>
        </w:rPr>
        <w:t>число</w:t>
      </w:r>
      <w:proofErr w:type="spellEnd"/>
      <w:r w:rsidRPr="008368A8">
        <w:rPr>
          <w:sz w:val="20"/>
          <w:szCs w:val="20"/>
          <w:vertAlign w:val="superscript"/>
        </w:rPr>
        <w:t>, месяц, год)</w:t>
      </w:r>
      <w:r w:rsidRPr="008368A8">
        <w:rPr>
          <w:sz w:val="20"/>
          <w:szCs w:val="20"/>
        </w:rPr>
        <w:t> </w:t>
      </w:r>
      <w:r w:rsidRPr="008368A8">
        <w:rPr>
          <w:sz w:val="20"/>
          <w:szCs w:val="20"/>
        </w:rPr>
        <w:br/>
      </w:r>
      <w:proofErr w:type="gramEnd"/>
    </w:p>
    <w:p w:rsidR="008368A8" w:rsidRPr="008368A8" w:rsidRDefault="008368A8" w:rsidP="008368A8">
      <w:pPr>
        <w:pStyle w:val="a9"/>
        <w:spacing w:after="0"/>
        <w:rPr>
          <w:rFonts w:ascii="Times New Roman" w:hAnsi="Times New Roman" w:cs="Times New Roman"/>
          <w:i w:val="0"/>
          <w:iCs w:val="0"/>
          <w:sz w:val="20"/>
          <w:szCs w:val="20"/>
        </w:rPr>
      </w:pPr>
      <w:r w:rsidRPr="008368A8">
        <w:rPr>
          <w:rFonts w:ascii="Times New Roman" w:hAnsi="Times New Roman" w:cs="Times New Roman"/>
          <w:i w:val="0"/>
          <w:iCs w:val="0"/>
          <w:sz w:val="20"/>
          <w:szCs w:val="20"/>
        </w:rPr>
        <w:t>РОССИЙСКАЯ  ФЕДЕРАЦИЯ</w:t>
      </w:r>
    </w:p>
    <w:p w:rsidR="008368A8" w:rsidRPr="008368A8" w:rsidRDefault="008368A8" w:rsidP="008368A8">
      <w:pPr>
        <w:jc w:val="center"/>
        <w:rPr>
          <w:sz w:val="20"/>
          <w:szCs w:val="20"/>
        </w:rPr>
      </w:pPr>
      <w:r w:rsidRPr="008368A8">
        <w:rPr>
          <w:sz w:val="20"/>
          <w:szCs w:val="20"/>
        </w:rPr>
        <w:t>КОСТРОМСКАЯ  ОБЛАСТЬ</w:t>
      </w:r>
    </w:p>
    <w:p w:rsidR="008368A8" w:rsidRPr="008368A8" w:rsidRDefault="008368A8" w:rsidP="008368A8">
      <w:pPr>
        <w:jc w:val="center"/>
        <w:rPr>
          <w:sz w:val="20"/>
          <w:szCs w:val="20"/>
        </w:rPr>
      </w:pPr>
      <w:r w:rsidRPr="008368A8">
        <w:rPr>
          <w:sz w:val="20"/>
          <w:szCs w:val="20"/>
        </w:rPr>
        <w:t>СОБРАНИЕ ДЕПУТАТОВ  КАДЫЙСКОГО  МУНИЦИПАЛЬНОГО РАЙОНА</w:t>
      </w:r>
    </w:p>
    <w:p w:rsidR="008368A8" w:rsidRPr="008368A8" w:rsidRDefault="008368A8" w:rsidP="008368A8">
      <w:pPr>
        <w:rPr>
          <w:sz w:val="20"/>
          <w:szCs w:val="20"/>
        </w:rPr>
      </w:pPr>
    </w:p>
    <w:p w:rsidR="008368A8" w:rsidRPr="008368A8" w:rsidRDefault="008368A8" w:rsidP="008368A8">
      <w:pPr>
        <w:jc w:val="center"/>
        <w:rPr>
          <w:sz w:val="20"/>
          <w:szCs w:val="20"/>
        </w:rPr>
      </w:pPr>
      <w:proofErr w:type="gramStart"/>
      <w:r w:rsidRPr="008368A8">
        <w:rPr>
          <w:sz w:val="20"/>
          <w:szCs w:val="20"/>
        </w:rPr>
        <w:t>Р</w:t>
      </w:r>
      <w:proofErr w:type="gramEnd"/>
      <w:r w:rsidRPr="008368A8">
        <w:rPr>
          <w:sz w:val="20"/>
          <w:szCs w:val="20"/>
        </w:rPr>
        <w:t xml:space="preserve"> Е Ш Е Н И Е</w:t>
      </w:r>
    </w:p>
    <w:p w:rsidR="008368A8" w:rsidRPr="008368A8" w:rsidRDefault="008368A8" w:rsidP="008368A8">
      <w:pPr>
        <w:pStyle w:val="1"/>
        <w:tabs>
          <w:tab w:val="left" w:pos="0"/>
        </w:tabs>
        <w:rPr>
          <w:sz w:val="20"/>
          <w:szCs w:val="20"/>
        </w:rPr>
      </w:pPr>
    </w:p>
    <w:p w:rsidR="008368A8" w:rsidRPr="008368A8" w:rsidRDefault="008368A8" w:rsidP="008368A8">
      <w:pPr>
        <w:pStyle w:val="1"/>
        <w:tabs>
          <w:tab w:val="left" w:pos="0"/>
        </w:tabs>
        <w:rPr>
          <w:sz w:val="20"/>
          <w:szCs w:val="20"/>
        </w:rPr>
      </w:pPr>
      <w:r w:rsidRPr="008368A8">
        <w:rPr>
          <w:sz w:val="20"/>
          <w:szCs w:val="20"/>
        </w:rPr>
        <w:t xml:space="preserve">  25 декабря  2018 года                                                                                  </w:t>
      </w:r>
      <w:r>
        <w:rPr>
          <w:sz w:val="20"/>
          <w:szCs w:val="20"/>
        </w:rPr>
        <w:t xml:space="preserve">                                                       </w:t>
      </w:r>
      <w:r w:rsidRPr="008368A8">
        <w:rPr>
          <w:sz w:val="20"/>
          <w:szCs w:val="20"/>
        </w:rPr>
        <w:t xml:space="preserve">       № 317</w:t>
      </w:r>
    </w:p>
    <w:p w:rsidR="008368A8" w:rsidRPr="008368A8" w:rsidRDefault="008368A8" w:rsidP="008368A8">
      <w:pPr>
        <w:rPr>
          <w:sz w:val="20"/>
          <w:szCs w:val="20"/>
          <w:lang w:val="ru-RU"/>
        </w:rPr>
      </w:pPr>
      <w:r w:rsidRPr="008368A8">
        <w:rPr>
          <w:sz w:val="20"/>
          <w:szCs w:val="20"/>
        </w:rPr>
        <w:pict>
          <v:shape id="_x0000_s1029" type="#_x0000_t202" style="position:absolute;margin-left:3.45pt;margin-top:3.75pt;width:193.25pt;height:52.2pt;z-index:251660288;mso-wrap-distance-left:9.05pt;mso-wrap-distance-right:9.05pt" strokecolor="white" strokeweight=".5pt">
            <v:fill color2="black"/>
            <v:stroke color2="black"/>
            <v:textbox inset="7.45pt,3.85pt,7.45pt,3.85pt">
              <w:txbxContent>
                <w:p w:rsidR="00534429" w:rsidRPr="008368A8" w:rsidRDefault="00534429" w:rsidP="008368A8">
                  <w:pPr>
                    <w:jc w:val="both"/>
                    <w:rPr>
                      <w:sz w:val="20"/>
                      <w:szCs w:val="20"/>
                    </w:rPr>
                  </w:pPr>
                  <w:r w:rsidRPr="008368A8">
                    <w:rPr>
                      <w:sz w:val="20"/>
                      <w:szCs w:val="20"/>
                    </w:rPr>
                    <w:t>Об утверждении Положения об администрации Кадыйского муниципального</w:t>
                  </w:r>
                  <w:r w:rsidRPr="008368A8">
                    <w:rPr>
                      <w:sz w:val="20"/>
                      <w:szCs w:val="20"/>
                    </w:rPr>
                    <w:tab/>
                    <w:t>района Костромской области</w:t>
                  </w:r>
                </w:p>
                <w:p w:rsidR="00534429" w:rsidRPr="008368A8" w:rsidRDefault="00534429" w:rsidP="008368A8">
                  <w:pPr>
                    <w:jc w:val="both"/>
                    <w:rPr>
                      <w:sz w:val="20"/>
                      <w:szCs w:val="20"/>
                    </w:rPr>
                  </w:pPr>
                </w:p>
              </w:txbxContent>
            </v:textbox>
          </v:shape>
        </w:pict>
      </w:r>
    </w:p>
    <w:p w:rsidR="008368A8" w:rsidRDefault="008368A8" w:rsidP="008368A8">
      <w:pPr>
        <w:jc w:val="center"/>
        <w:rPr>
          <w:sz w:val="20"/>
          <w:szCs w:val="20"/>
        </w:rPr>
      </w:pPr>
    </w:p>
    <w:p w:rsidR="008368A8" w:rsidRDefault="008368A8" w:rsidP="008368A8">
      <w:pPr>
        <w:jc w:val="center"/>
        <w:rPr>
          <w:sz w:val="20"/>
          <w:szCs w:val="20"/>
        </w:rPr>
      </w:pPr>
    </w:p>
    <w:p w:rsidR="008368A8" w:rsidRDefault="008368A8" w:rsidP="008368A8">
      <w:pPr>
        <w:jc w:val="center"/>
        <w:rPr>
          <w:sz w:val="20"/>
          <w:szCs w:val="20"/>
        </w:rPr>
      </w:pPr>
    </w:p>
    <w:p w:rsidR="008368A8" w:rsidRDefault="008368A8" w:rsidP="008368A8">
      <w:pPr>
        <w:jc w:val="center"/>
        <w:rPr>
          <w:sz w:val="20"/>
          <w:szCs w:val="20"/>
        </w:rPr>
      </w:pPr>
    </w:p>
    <w:p w:rsidR="008368A8" w:rsidRDefault="008368A8" w:rsidP="008368A8">
      <w:pPr>
        <w:jc w:val="center"/>
        <w:rPr>
          <w:sz w:val="20"/>
          <w:szCs w:val="20"/>
        </w:rPr>
      </w:pPr>
    </w:p>
    <w:p w:rsidR="008368A8" w:rsidRPr="008368A8" w:rsidRDefault="008368A8" w:rsidP="008368A8">
      <w:pPr>
        <w:jc w:val="center"/>
        <w:rPr>
          <w:sz w:val="20"/>
          <w:szCs w:val="20"/>
        </w:rPr>
      </w:pPr>
    </w:p>
    <w:p w:rsidR="008368A8" w:rsidRPr="008368A8" w:rsidRDefault="008368A8" w:rsidP="008368A8">
      <w:pPr>
        <w:jc w:val="both"/>
        <w:rPr>
          <w:sz w:val="20"/>
          <w:szCs w:val="20"/>
        </w:rPr>
      </w:pPr>
      <w:r w:rsidRPr="008368A8">
        <w:rPr>
          <w:sz w:val="20"/>
          <w:szCs w:val="20"/>
        </w:rPr>
        <w:t>         В целях совершенствования деятельности администрации Кадыйского муниципального района Костромской области, в соответствии с Федеральным законом от 06.10.2003года №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 Собрание депутатов РЕШИЛО:</w:t>
      </w:r>
    </w:p>
    <w:p w:rsidR="008368A8" w:rsidRPr="008368A8" w:rsidRDefault="008368A8" w:rsidP="008368A8">
      <w:pPr>
        <w:jc w:val="both"/>
        <w:rPr>
          <w:sz w:val="20"/>
          <w:szCs w:val="20"/>
        </w:rPr>
      </w:pPr>
      <w:r w:rsidRPr="008368A8">
        <w:rPr>
          <w:sz w:val="20"/>
          <w:szCs w:val="20"/>
        </w:rPr>
        <w:t>1. Утвердить Положение об администрации Кадыйского муниципального района Костромской области. Приложение 1</w:t>
      </w:r>
    </w:p>
    <w:p w:rsidR="008368A8" w:rsidRPr="008368A8" w:rsidRDefault="008368A8" w:rsidP="008368A8">
      <w:pPr>
        <w:jc w:val="both"/>
        <w:rPr>
          <w:sz w:val="20"/>
          <w:szCs w:val="20"/>
        </w:rPr>
      </w:pPr>
      <w:r w:rsidRPr="008368A8">
        <w:rPr>
          <w:sz w:val="20"/>
          <w:szCs w:val="20"/>
        </w:rPr>
        <w:t>2. Решение Собрания депутатов Кадыйского муниципального района Костромской области от 31.03.2006г. № 30 «Об утверждении Положения об администрации Кадыйского муниципального района Костромской области» признать утратившим силу.</w:t>
      </w:r>
    </w:p>
    <w:p w:rsidR="008368A8" w:rsidRPr="008368A8" w:rsidRDefault="008368A8" w:rsidP="008368A8">
      <w:pPr>
        <w:jc w:val="both"/>
        <w:rPr>
          <w:sz w:val="20"/>
          <w:szCs w:val="20"/>
        </w:rPr>
      </w:pPr>
      <w:r w:rsidRPr="008368A8">
        <w:rPr>
          <w:sz w:val="20"/>
          <w:szCs w:val="20"/>
        </w:rPr>
        <w:t>3. Настоящее решение вступает в силу со дня его официального опубликования.</w:t>
      </w:r>
    </w:p>
    <w:p w:rsidR="008368A8" w:rsidRDefault="008368A8" w:rsidP="008368A8">
      <w:pPr>
        <w:pStyle w:val="formattext"/>
        <w:jc w:val="both"/>
        <w:rPr>
          <w:color w:val="2D2D2D"/>
          <w:spacing w:val="2"/>
          <w:sz w:val="20"/>
          <w:szCs w:val="20"/>
        </w:rPr>
      </w:pPr>
    </w:p>
    <w:p w:rsidR="008368A8" w:rsidRPr="00B73184" w:rsidRDefault="008368A8" w:rsidP="008368A8">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Председатель Собрания депутатов</w:t>
      </w:r>
    </w:p>
    <w:p w:rsidR="008368A8" w:rsidRPr="00B73184" w:rsidRDefault="008368A8" w:rsidP="008368A8">
      <w:pPr>
        <w:jc w:val="both"/>
        <w:rPr>
          <w:b/>
          <w:color w:val="000000"/>
          <w:sz w:val="20"/>
          <w:szCs w:val="20"/>
        </w:rPr>
      </w:pPr>
      <w:r w:rsidRPr="00B73184">
        <w:rPr>
          <w:color w:val="2D2D2D"/>
          <w:spacing w:val="2"/>
          <w:sz w:val="20"/>
          <w:szCs w:val="20"/>
        </w:rPr>
        <w:t xml:space="preserve"> муниципального района</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Кадыйского муниципального района</w:t>
      </w:r>
    </w:p>
    <w:p w:rsidR="00534429" w:rsidRPr="008750BB" w:rsidRDefault="008368A8" w:rsidP="00AF1904">
      <w:pPr>
        <w:jc w:val="right"/>
        <w:rPr>
          <w:color w:val="000000"/>
          <w:sz w:val="20"/>
          <w:szCs w:val="20"/>
        </w:rPr>
      </w:pPr>
      <w:r w:rsidRPr="008368A8">
        <w:rPr>
          <w:sz w:val="20"/>
          <w:szCs w:val="20"/>
        </w:rPr>
        <w:tab/>
      </w:r>
      <w:r w:rsidR="00534429" w:rsidRPr="008750BB">
        <w:rPr>
          <w:color w:val="000000"/>
          <w:sz w:val="20"/>
          <w:szCs w:val="20"/>
        </w:rPr>
        <w:t>Приложение 1</w:t>
      </w:r>
    </w:p>
    <w:p w:rsidR="00534429" w:rsidRPr="008750BB" w:rsidRDefault="00534429" w:rsidP="00534429">
      <w:pPr>
        <w:shd w:val="clear" w:color="auto" w:fill="FFFFFF"/>
        <w:spacing w:line="269" w:lineRule="exact"/>
        <w:ind w:left="5438" w:right="15" w:firstLine="1320"/>
        <w:jc w:val="right"/>
        <w:rPr>
          <w:color w:val="000000"/>
          <w:sz w:val="20"/>
          <w:szCs w:val="20"/>
        </w:rPr>
      </w:pPr>
      <w:r w:rsidRPr="008750BB">
        <w:rPr>
          <w:color w:val="000000"/>
          <w:sz w:val="20"/>
          <w:szCs w:val="20"/>
        </w:rPr>
        <w:t>УТВЕРЖДЕНО</w:t>
      </w:r>
    </w:p>
    <w:p w:rsidR="00534429" w:rsidRPr="008750BB" w:rsidRDefault="00534429" w:rsidP="00534429">
      <w:pPr>
        <w:shd w:val="clear" w:color="auto" w:fill="FFFFFF"/>
        <w:spacing w:line="269" w:lineRule="exact"/>
        <w:ind w:left="5438" w:right="5"/>
        <w:jc w:val="right"/>
        <w:rPr>
          <w:color w:val="000000"/>
          <w:sz w:val="20"/>
          <w:szCs w:val="20"/>
        </w:rPr>
      </w:pPr>
      <w:r w:rsidRPr="008750BB">
        <w:rPr>
          <w:color w:val="000000"/>
          <w:sz w:val="20"/>
          <w:szCs w:val="20"/>
        </w:rPr>
        <w:t>решением Собрания депутатов</w:t>
      </w:r>
    </w:p>
    <w:p w:rsidR="00534429" w:rsidRPr="008750BB" w:rsidRDefault="00534429" w:rsidP="00534429">
      <w:pPr>
        <w:shd w:val="clear" w:color="auto" w:fill="FFFFFF"/>
        <w:spacing w:line="269" w:lineRule="exact"/>
        <w:ind w:left="5438" w:right="5"/>
        <w:jc w:val="right"/>
        <w:rPr>
          <w:color w:val="000000"/>
          <w:sz w:val="20"/>
          <w:szCs w:val="20"/>
        </w:rPr>
      </w:pPr>
      <w:r w:rsidRPr="008750BB">
        <w:rPr>
          <w:color w:val="000000"/>
          <w:sz w:val="20"/>
          <w:szCs w:val="20"/>
        </w:rPr>
        <w:t xml:space="preserve"> Кадыйского муниципального района </w:t>
      </w:r>
    </w:p>
    <w:p w:rsidR="00534429" w:rsidRPr="008750BB" w:rsidRDefault="00534429" w:rsidP="00534429">
      <w:pPr>
        <w:shd w:val="clear" w:color="auto" w:fill="FFFFFF"/>
        <w:spacing w:line="269" w:lineRule="exact"/>
        <w:ind w:left="5438" w:right="5"/>
        <w:jc w:val="right"/>
        <w:rPr>
          <w:color w:val="000000"/>
          <w:sz w:val="20"/>
          <w:szCs w:val="20"/>
        </w:rPr>
      </w:pPr>
      <w:r w:rsidRPr="008750BB">
        <w:rPr>
          <w:color w:val="000000"/>
          <w:sz w:val="20"/>
          <w:szCs w:val="20"/>
        </w:rPr>
        <w:t>от  25 декабря  2018г. № 317</w:t>
      </w:r>
    </w:p>
    <w:p w:rsidR="00534429" w:rsidRPr="008750BB" w:rsidRDefault="00534429" w:rsidP="00534429">
      <w:pPr>
        <w:pStyle w:val="1"/>
        <w:rPr>
          <w:sz w:val="20"/>
          <w:szCs w:val="20"/>
        </w:rPr>
      </w:pPr>
    </w:p>
    <w:p w:rsidR="00534429" w:rsidRPr="00AF1904" w:rsidRDefault="00534429" w:rsidP="00AF1904">
      <w:pPr>
        <w:pStyle w:val="1"/>
        <w:jc w:val="center"/>
        <w:rPr>
          <w:b/>
          <w:sz w:val="20"/>
          <w:szCs w:val="20"/>
        </w:rPr>
      </w:pPr>
      <w:r w:rsidRPr="00AF1904">
        <w:rPr>
          <w:b/>
          <w:sz w:val="20"/>
          <w:szCs w:val="20"/>
        </w:rPr>
        <w:t>ПОЛОЖЕНИЕ</w:t>
      </w:r>
    </w:p>
    <w:p w:rsidR="00534429" w:rsidRPr="00AF1904" w:rsidRDefault="00534429" w:rsidP="00AF1904">
      <w:pPr>
        <w:pStyle w:val="2"/>
        <w:jc w:val="center"/>
        <w:rPr>
          <w:rFonts w:ascii="Times New Roman" w:hAnsi="Times New Roman" w:cs="Times New Roman"/>
          <w:color w:val="auto"/>
          <w:sz w:val="20"/>
          <w:szCs w:val="20"/>
        </w:rPr>
      </w:pPr>
      <w:r w:rsidRPr="00AF1904">
        <w:rPr>
          <w:rFonts w:ascii="Times New Roman" w:hAnsi="Times New Roman" w:cs="Times New Roman"/>
          <w:color w:val="auto"/>
          <w:sz w:val="20"/>
          <w:szCs w:val="20"/>
        </w:rPr>
        <w:t>ОБ АДМИНИСТРАЦИИ КАДЫЙСКОГО МУНИЦИПАЛЬНОГО РАЙОНА</w:t>
      </w:r>
    </w:p>
    <w:p w:rsidR="00534429" w:rsidRPr="00AF1904" w:rsidRDefault="00534429" w:rsidP="00AF1904">
      <w:pPr>
        <w:pStyle w:val="1"/>
        <w:jc w:val="center"/>
        <w:rPr>
          <w:b/>
          <w:sz w:val="20"/>
          <w:szCs w:val="20"/>
        </w:rPr>
      </w:pPr>
      <w:r w:rsidRPr="00AF1904">
        <w:rPr>
          <w:b/>
          <w:sz w:val="20"/>
          <w:szCs w:val="20"/>
        </w:rPr>
        <w:t>КОСТРОМСКОЙ ОБЛАСТИ</w:t>
      </w:r>
    </w:p>
    <w:p w:rsidR="00534429" w:rsidRPr="008750BB" w:rsidRDefault="00534429" w:rsidP="00534429">
      <w:pPr>
        <w:rPr>
          <w:sz w:val="20"/>
          <w:szCs w:val="20"/>
        </w:rPr>
      </w:pPr>
    </w:p>
    <w:p w:rsidR="00534429" w:rsidRPr="008750BB" w:rsidRDefault="00534429" w:rsidP="00AF1904">
      <w:pPr>
        <w:numPr>
          <w:ilvl w:val="0"/>
          <w:numId w:val="16"/>
        </w:numPr>
        <w:shd w:val="clear" w:color="auto" w:fill="FFFFFF"/>
        <w:suppressAutoHyphens w:val="0"/>
        <w:autoSpaceDE w:val="0"/>
        <w:autoSpaceDN w:val="0"/>
        <w:adjustRightInd w:val="0"/>
        <w:jc w:val="center"/>
        <w:rPr>
          <w:b/>
          <w:color w:val="000000"/>
          <w:sz w:val="20"/>
          <w:szCs w:val="20"/>
        </w:rPr>
      </w:pPr>
      <w:r w:rsidRPr="008750BB">
        <w:rPr>
          <w:b/>
          <w:color w:val="000000"/>
          <w:sz w:val="20"/>
          <w:szCs w:val="20"/>
        </w:rPr>
        <w:t>Общие положения.</w:t>
      </w:r>
    </w:p>
    <w:p w:rsidR="00534429" w:rsidRPr="008750BB" w:rsidRDefault="00534429" w:rsidP="00534429">
      <w:pPr>
        <w:shd w:val="clear" w:color="auto" w:fill="FFFFFF"/>
        <w:jc w:val="center"/>
        <w:rPr>
          <w:color w:val="000000"/>
          <w:sz w:val="20"/>
          <w:szCs w:val="20"/>
        </w:rPr>
      </w:pPr>
    </w:p>
    <w:p w:rsidR="00534429" w:rsidRPr="008750BB" w:rsidRDefault="00534429" w:rsidP="00534429">
      <w:pPr>
        <w:pStyle w:val="3"/>
        <w:keepLines w:val="0"/>
        <w:numPr>
          <w:ilvl w:val="1"/>
          <w:numId w:val="11"/>
        </w:numPr>
        <w:shd w:val="clear" w:color="auto" w:fill="FFFFFF"/>
        <w:suppressAutoHyphens w:val="0"/>
        <w:autoSpaceDE w:val="0"/>
        <w:autoSpaceDN w:val="0"/>
        <w:adjustRightInd w:val="0"/>
        <w:spacing w:before="0"/>
        <w:ind w:left="0" w:right="10" w:firstLine="567"/>
        <w:jc w:val="both"/>
        <w:rPr>
          <w:rFonts w:ascii="Times New Roman" w:hAnsi="Times New Roman" w:cs="Times New Roman"/>
          <w:sz w:val="20"/>
          <w:szCs w:val="20"/>
        </w:rPr>
      </w:pPr>
      <w:proofErr w:type="gramStart"/>
      <w:r w:rsidRPr="00AF1904">
        <w:rPr>
          <w:rFonts w:ascii="Times New Roman" w:hAnsi="Times New Roman" w:cs="Times New Roman"/>
          <w:b w:val="0"/>
          <w:color w:val="auto"/>
          <w:sz w:val="20"/>
          <w:szCs w:val="20"/>
        </w:rPr>
        <w:t>Настоящее    Положение    разработано    в    соответствии    с  Бюджетным кодексом РФ, Федеральным законом Российской Федерации от 06.10.2003г. №131 «Об общих принципах  организации местного самоуправления в Российской Федерации,  Уставом    Кадыйского муниципального   района   Костромской   области   (далее   по   тексту        Устав   Кадыйского муниципального   района)  и является основным нормативным актом, регламентирующим деятельность администрации Кадыйского муниципального района Костромской области (далее - Администрация района), ее структурных подразделений</w:t>
      </w:r>
      <w:r w:rsidRPr="008750BB">
        <w:rPr>
          <w:rFonts w:ascii="Times New Roman" w:hAnsi="Times New Roman" w:cs="Times New Roman"/>
          <w:sz w:val="20"/>
          <w:szCs w:val="20"/>
        </w:rPr>
        <w:t xml:space="preserve">. </w:t>
      </w:r>
      <w:proofErr w:type="gramEnd"/>
    </w:p>
    <w:p w:rsidR="00534429" w:rsidRPr="008750BB" w:rsidRDefault="00534429" w:rsidP="00534429">
      <w:pPr>
        <w:numPr>
          <w:ilvl w:val="1"/>
          <w:numId w:val="16"/>
        </w:numPr>
        <w:suppressAutoHyphens w:val="0"/>
        <w:autoSpaceDE w:val="0"/>
        <w:autoSpaceDN w:val="0"/>
        <w:adjustRightInd w:val="0"/>
        <w:ind w:left="0" w:firstLine="360"/>
        <w:jc w:val="both"/>
        <w:rPr>
          <w:color w:val="000000"/>
          <w:sz w:val="20"/>
          <w:szCs w:val="20"/>
        </w:rPr>
      </w:pPr>
      <w:r w:rsidRPr="008750BB">
        <w:rPr>
          <w:color w:val="000000"/>
          <w:sz w:val="20"/>
          <w:szCs w:val="20"/>
        </w:rPr>
        <w:t>Администрация района - исполнительно-распорядительный орган муниципального образования,</w:t>
      </w:r>
      <w:r w:rsidRPr="008750BB">
        <w:rPr>
          <w:sz w:val="20"/>
          <w:szCs w:val="20"/>
        </w:rPr>
        <w:t xml:space="preserve"> </w:t>
      </w:r>
      <w:r w:rsidRPr="008750BB">
        <w:rPr>
          <w:color w:val="000000"/>
          <w:sz w:val="20"/>
          <w:szCs w:val="20"/>
        </w:rPr>
        <w:t>возглавляемый главой Администрации района и  наделяемый Уставом  Кадыйского муниципального  района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в соответствии с федеральными законами и законами Костромской области.</w:t>
      </w:r>
    </w:p>
    <w:p w:rsidR="00534429" w:rsidRPr="008750BB" w:rsidRDefault="00534429" w:rsidP="00534429">
      <w:pPr>
        <w:numPr>
          <w:ilvl w:val="1"/>
          <w:numId w:val="17"/>
        </w:numPr>
        <w:shd w:val="clear" w:color="auto" w:fill="FFFFFF"/>
        <w:suppressAutoHyphens w:val="0"/>
        <w:autoSpaceDE w:val="0"/>
        <w:autoSpaceDN w:val="0"/>
        <w:adjustRightInd w:val="0"/>
        <w:ind w:left="0" w:firstLine="284"/>
        <w:jc w:val="both"/>
        <w:rPr>
          <w:color w:val="000000"/>
          <w:sz w:val="20"/>
          <w:szCs w:val="20"/>
        </w:rPr>
      </w:pPr>
      <w:r w:rsidRPr="008750BB">
        <w:rPr>
          <w:color w:val="000000"/>
          <w:sz w:val="20"/>
          <w:szCs w:val="20"/>
        </w:rPr>
        <w:t>Полное наименование Администрации района: администрация Кадыйского муниципального  района Костромской области.</w:t>
      </w:r>
    </w:p>
    <w:p w:rsidR="00534429" w:rsidRPr="008750BB" w:rsidRDefault="00534429" w:rsidP="00534429">
      <w:pPr>
        <w:shd w:val="clear" w:color="auto" w:fill="FFFFFF"/>
        <w:ind w:left="567"/>
        <w:jc w:val="both"/>
        <w:rPr>
          <w:color w:val="000000"/>
          <w:sz w:val="20"/>
          <w:szCs w:val="20"/>
        </w:rPr>
      </w:pPr>
      <w:r w:rsidRPr="008750BB">
        <w:rPr>
          <w:color w:val="000000"/>
          <w:sz w:val="20"/>
          <w:szCs w:val="20"/>
        </w:rPr>
        <w:lastRenderedPageBreak/>
        <w:t>Сокращенное наименование: администрация Кадыйского  муниципального района.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Использование полного и сокращенного наименований Администрации района в актах и документах имеет равную юридическую силу.</w:t>
      </w:r>
    </w:p>
    <w:p w:rsidR="00534429" w:rsidRPr="008750BB" w:rsidRDefault="00534429" w:rsidP="00534429">
      <w:pPr>
        <w:pStyle w:val="22"/>
        <w:numPr>
          <w:ilvl w:val="1"/>
          <w:numId w:val="17"/>
        </w:numPr>
        <w:shd w:val="clear" w:color="auto" w:fill="FFFFFF"/>
        <w:suppressAutoHyphens w:val="0"/>
        <w:autoSpaceDE w:val="0"/>
        <w:autoSpaceDN w:val="0"/>
        <w:adjustRightInd w:val="0"/>
        <w:spacing w:after="0" w:line="240" w:lineRule="auto"/>
        <w:ind w:left="0" w:right="5" w:firstLine="284"/>
        <w:jc w:val="both"/>
        <w:rPr>
          <w:sz w:val="20"/>
          <w:szCs w:val="20"/>
        </w:rPr>
      </w:pPr>
      <w:r w:rsidRPr="008750BB">
        <w:rPr>
          <w:sz w:val="20"/>
          <w:szCs w:val="20"/>
        </w:rPr>
        <w:t>Администрация  района находится  по   адресу:   157980,   Российская  Федерация,  Костромская область, п. Кадый, ул. Центральная, д. 3.</w:t>
      </w:r>
    </w:p>
    <w:p w:rsidR="00534429" w:rsidRPr="008750BB" w:rsidRDefault="00534429" w:rsidP="00534429">
      <w:pPr>
        <w:numPr>
          <w:ilvl w:val="1"/>
          <w:numId w:val="17"/>
        </w:numPr>
        <w:shd w:val="clear" w:color="auto" w:fill="FFFFFF"/>
        <w:suppressAutoHyphens w:val="0"/>
        <w:autoSpaceDE w:val="0"/>
        <w:autoSpaceDN w:val="0"/>
        <w:adjustRightInd w:val="0"/>
        <w:ind w:left="0" w:right="15" w:firstLine="284"/>
        <w:jc w:val="both"/>
        <w:rPr>
          <w:color w:val="000000"/>
          <w:sz w:val="20"/>
          <w:szCs w:val="20"/>
        </w:rPr>
      </w:pPr>
      <w:r w:rsidRPr="008750BB">
        <w:rPr>
          <w:color w:val="000000"/>
          <w:sz w:val="20"/>
          <w:szCs w:val="20"/>
        </w:rPr>
        <w:t>Администрация  района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имеет обособленное имущество, печать с изображением Герба РФ, штампы, бланки с официальной символикой  муниципального образования.</w:t>
      </w:r>
      <w:r w:rsidRPr="008750BB">
        <w:rPr>
          <w:rFonts w:eastAsia="Times New Roman"/>
          <w:sz w:val="20"/>
          <w:szCs w:val="20"/>
        </w:rPr>
        <w:t xml:space="preserve"> </w:t>
      </w:r>
    </w:p>
    <w:p w:rsidR="00534429" w:rsidRPr="008750BB" w:rsidRDefault="00534429" w:rsidP="00534429">
      <w:pPr>
        <w:shd w:val="clear" w:color="auto" w:fill="FFFFFF"/>
        <w:ind w:right="15" w:firstLine="284"/>
        <w:jc w:val="both"/>
        <w:rPr>
          <w:color w:val="000000"/>
          <w:sz w:val="20"/>
          <w:szCs w:val="20"/>
        </w:rPr>
      </w:pPr>
      <w:r w:rsidRPr="008750BB">
        <w:rPr>
          <w:color w:val="000000"/>
          <w:sz w:val="20"/>
          <w:szCs w:val="20"/>
        </w:rPr>
        <w:t>Порядок использования печатей, штампов и бланков определяется Инструкцией по делопроизводству, утверждаемой правовым актом Администрации района.</w:t>
      </w:r>
    </w:p>
    <w:p w:rsidR="00534429" w:rsidRPr="008750BB" w:rsidRDefault="00534429" w:rsidP="00534429">
      <w:pPr>
        <w:shd w:val="clear" w:color="auto" w:fill="FFFFFF"/>
        <w:ind w:right="15" w:firstLine="284"/>
        <w:jc w:val="both"/>
        <w:rPr>
          <w:color w:val="000000"/>
          <w:sz w:val="20"/>
          <w:szCs w:val="20"/>
        </w:rPr>
      </w:pPr>
      <w:r w:rsidRPr="008750BB">
        <w:rPr>
          <w:color w:val="000000"/>
          <w:sz w:val="20"/>
          <w:szCs w:val="20"/>
        </w:rPr>
        <w:t>Юридическими лицами, в соответствии со структурой Администрации района, утверждаемой Собранием депутатов Кадыйского муниципального района, также могут являться её структурные подразделения.</w:t>
      </w:r>
    </w:p>
    <w:p w:rsidR="00534429" w:rsidRPr="008750BB" w:rsidRDefault="00534429" w:rsidP="00534429">
      <w:pPr>
        <w:numPr>
          <w:ilvl w:val="1"/>
          <w:numId w:val="17"/>
        </w:numPr>
        <w:shd w:val="clear" w:color="auto" w:fill="FFFFFF"/>
        <w:suppressAutoHyphens w:val="0"/>
        <w:autoSpaceDE w:val="0"/>
        <w:autoSpaceDN w:val="0"/>
        <w:adjustRightInd w:val="0"/>
        <w:ind w:left="0" w:right="15" w:firstLine="284"/>
        <w:jc w:val="both"/>
        <w:rPr>
          <w:color w:val="000000"/>
          <w:sz w:val="20"/>
          <w:szCs w:val="20"/>
        </w:rPr>
      </w:pPr>
      <w:r w:rsidRPr="008750BB">
        <w:rPr>
          <w:color w:val="000000"/>
          <w:sz w:val="20"/>
          <w:szCs w:val="20"/>
        </w:rPr>
        <w:t>Финансирование деятельности Администрации района осуществляется за счет средств бюджета Кадыйского муниципального района.</w:t>
      </w:r>
    </w:p>
    <w:p w:rsidR="00534429" w:rsidRPr="008750BB" w:rsidRDefault="00534429" w:rsidP="00534429">
      <w:pPr>
        <w:numPr>
          <w:ilvl w:val="1"/>
          <w:numId w:val="17"/>
        </w:numPr>
        <w:shd w:val="clear" w:color="auto" w:fill="FFFFFF"/>
        <w:suppressAutoHyphens w:val="0"/>
        <w:autoSpaceDE w:val="0"/>
        <w:autoSpaceDN w:val="0"/>
        <w:adjustRightInd w:val="0"/>
        <w:ind w:left="0" w:right="15" w:firstLine="284"/>
        <w:contextualSpacing/>
        <w:jc w:val="both"/>
        <w:rPr>
          <w:color w:val="000000"/>
          <w:sz w:val="20"/>
          <w:szCs w:val="20"/>
        </w:rPr>
      </w:pPr>
      <w:r w:rsidRPr="008750BB">
        <w:rPr>
          <w:color w:val="000000"/>
          <w:sz w:val="20"/>
          <w:szCs w:val="20"/>
        </w:rPr>
        <w:t>Администрация района осуществляет операции с бюджетными средствами через лицевые счета, открытые ей в соответствии с положениями Бюджетного кодекса Российской Федерации.</w:t>
      </w:r>
    </w:p>
    <w:p w:rsidR="00534429" w:rsidRPr="008750BB" w:rsidRDefault="00534429" w:rsidP="00534429">
      <w:pPr>
        <w:shd w:val="clear" w:color="auto" w:fill="FFFFFF"/>
        <w:spacing w:before="269" w:after="360"/>
        <w:contextualSpacing/>
        <w:rPr>
          <w:b/>
          <w:color w:val="000000"/>
          <w:sz w:val="20"/>
          <w:szCs w:val="20"/>
        </w:rPr>
      </w:pPr>
      <w:r w:rsidRPr="008750BB">
        <w:rPr>
          <w:b/>
          <w:color w:val="000000"/>
          <w:sz w:val="20"/>
          <w:szCs w:val="20"/>
        </w:rPr>
        <w:t>2. Правовая основа и подотчетность.</w:t>
      </w:r>
    </w:p>
    <w:p w:rsidR="00534429" w:rsidRPr="008750BB" w:rsidRDefault="00534429" w:rsidP="00534429">
      <w:pPr>
        <w:shd w:val="clear" w:color="auto" w:fill="FFFFFF"/>
        <w:spacing w:before="10" w:line="274" w:lineRule="exact"/>
        <w:ind w:left="72" w:firstLine="212"/>
        <w:contextualSpacing/>
        <w:jc w:val="both"/>
        <w:rPr>
          <w:color w:val="000000"/>
          <w:sz w:val="20"/>
          <w:szCs w:val="20"/>
        </w:rPr>
      </w:pPr>
      <w:r w:rsidRPr="008750BB">
        <w:rPr>
          <w:sz w:val="20"/>
          <w:szCs w:val="20"/>
        </w:rPr>
        <w:t>2.1.</w:t>
      </w:r>
      <w:r w:rsidRPr="008750BB">
        <w:rPr>
          <w:color w:val="000000"/>
          <w:sz w:val="20"/>
          <w:szCs w:val="20"/>
        </w:rPr>
        <w:t xml:space="preserve">  Правовую основу деятельности Администрации  района составляют:</w:t>
      </w:r>
    </w:p>
    <w:p w:rsidR="00534429" w:rsidRPr="008750BB" w:rsidRDefault="00534429" w:rsidP="00534429">
      <w:pPr>
        <w:pStyle w:val="31"/>
        <w:contextualSpacing/>
        <w:rPr>
          <w:sz w:val="20"/>
          <w:szCs w:val="20"/>
        </w:rPr>
      </w:pPr>
      <w:r w:rsidRPr="008750BB">
        <w:rPr>
          <w:sz w:val="20"/>
          <w:szCs w:val="20"/>
        </w:rPr>
        <w:t>Конституция Российской Федерации, законодательство Российской Федерации и законы Костромской области, нормативные правовые акты Правительства Российской Федерации администрации Костромской области, Устав Кадыйского муниципального района Костромской области, а также, нормативные правовые акты  главы Кадыйского муниципального района, решения Собрания депутатов Кадыйского муниципального района, принятые в пределах их компетенции.</w:t>
      </w:r>
    </w:p>
    <w:p w:rsidR="00D471C2" w:rsidRDefault="00534429" w:rsidP="00D471C2">
      <w:pPr>
        <w:pStyle w:val="24"/>
        <w:ind w:left="0" w:firstLine="284"/>
        <w:contextualSpacing/>
        <w:rPr>
          <w:sz w:val="20"/>
          <w:szCs w:val="20"/>
        </w:rPr>
      </w:pPr>
      <w:r w:rsidRPr="008750BB">
        <w:rPr>
          <w:sz w:val="20"/>
          <w:szCs w:val="20"/>
        </w:rPr>
        <w:t>2.2. Администрация района  подотчетна Собранию депутатов Кадыйского муниципального района, вышестоящим   представительным   и   исполнительным  органам  власти  в   пределах  их компетенции, определенной действующим законодательством.</w:t>
      </w:r>
    </w:p>
    <w:p w:rsidR="00534429" w:rsidRPr="008750BB" w:rsidRDefault="00534429" w:rsidP="00D471C2">
      <w:pPr>
        <w:pStyle w:val="24"/>
        <w:ind w:left="0" w:firstLine="284"/>
        <w:contextualSpacing/>
        <w:rPr>
          <w:b/>
          <w:color w:val="000000"/>
          <w:sz w:val="20"/>
          <w:szCs w:val="20"/>
        </w:rPr>
      </w:pPr>
      <w:r w:rsidRPr="008750BB">
        <w:rPr>
          <w:b/>
          <w:color w:val="000000"/>
          <w:sz w:val="20"/>
          <w:szCs w:val="20"/>
        </w:rPr>
        <w:t>3. Структура Администрации района.</w:t>
      </w:r>
    </w:p>
    <w:p w:rsidR="00534429" w:rsidRPr="008750BB" w:rsidRDefault="00534429" w:rsidP="00D471C2">
      <w:pPr>
        <w:shd w:val="clear" w:color="auto" w:fill="FFFFFF"/>
        <w:ind w:left="2621"/>
        <w:contextualSpacing/>
        <w:rPr>
          <w:color w:val="000000"/>
          <w:sz w:val="20"/>
          <w:szCs w:val="20"/>
        </w:rPr>
      </w:pPr>
    </w:p>
    <w:p w:rsidR="00534429" w:rsidRPr="008750BB" w:rsidRDefault="00534429" w:rsidP="00D471C2">
      <w:pPr>
        <w:numPr>
          <w:ilvl w:val="1"/>
          <w:numId w:val="18"/>
        </w:numPr>
        <w:shd w:val="clear" w:color="auto" w:fill="FFFFFF"/>
        <w:suppressAutoHyphens w:val="0"/>
        <w:autoSpaceDE w:val="0"/>
        <w:autoSpaceDN w:val="0"/>
        <w:adjustRightInd w:val="0"/>
        <w:ind w:left="0" w:firstLine="284"/>
        <w:contextualSpacing/>
        <w:jc w:val="both"/>
        <w:rPr>
          <w:color w:val="000000"/>
          <w:sz w:val="20"/>
          <w:szCs w:val="20"/>
        </w:rPr>
      </w:pPr>
      <w:r w:rsidRPr="008750BB">
        <w:rPr>
          <w:color w:val="000000"/>
          <w:sz w:val="20"/>
          <w:szCs w:val="20"/>
        </w:rPr>
        <w:t>Структура  Администрации района утверждается Собранием депутатов Кадыйского муниципального района  по  представлению главы Администрации района</w:t>
      </w:r>
    </w:p>
    <w:p w:rsidR="00534429" w:rsidRPr="008750BB" w:rsidRDefault="00534429" w:rsidP="00534429">
      <w:pPr>
        <w:numPr>
          <w:ilvl w:val="1"/>
          <w:numId w:val="18"/>
        </w:numPr>
        <w:shd w:val="clear" w:color="auto" w:fill="FFFFFF"/>
        <w:suppressAutoHyphens w:val="0"/>
        <w:autoSpaceDE w:val="0"/>
        <w:autoSpaceDN w:val="0"/>
        <w:adjustRightInd w:val="0"/>
        <w:ind w:hanging="676"/>
        <w:jc w:val="both"/>
        <w:rPr>
          <w:color w:val="000000"/>
          <w:sz w:val="20"/>
          <w:szCs w:val="20"/>
        </w:rPr>
      </w:pPr>
      <w:r w:rsidRPr="008750BB">
        <w:rPr>
          <w:color w:val="000000"/>
          <w:sz w:val="20"/>
          <w:szCs w:val="20"/>
        </w:rPr>
        <w:t>В структуру Администрации района входят:</w:t>
      </w:r>
    </w:p>
    <w:p w:rsidR="00534429" w:rsidRPr="008750BB" w:rsidRDefault="00534429" w:rsidP="00534429">
      <w:pPr>
        <w:shd w:val="clear" w:color="auto" w:fill="FFFFFF"/>
        <w:ind w:left="600" w:hanging="316"/>
        <w:jc w:val="both"/>
        <w:rPr>
          <w:color w:val="000000"/>
          <w:sz w:val="20"/>
          <w:szCs w:val="20"/>
        </w:rPr>
      </w:pPr>
      <w:r w:rsidRPr="008750BB">
        <w:rPr>
          <w:color w:val="000000"/>
          <w:sz w:val="20"/>
          <w:szCs w:val="20"/>
        </w:rPr>
        <w:t xml:space="preserve">1) глава   Администрации района, </w:t>
      </w:r>
    </w:p>
    <w:p w:rsidR="00534429" w:rsidRPr="008750BB" w:rsidRDefault="00534429" w:rsidP="00534429">
      <w:pPr>
        <w:shd w:val="clear" w:color="auto" w:fill="FFFFFF"/>
        <w:ind w:left="600" w:hanging="316"/>
        <w:jc w:val="both"/>
        <w:rPr>
          <w:color w:val="000000"/>
          <w:sz w:val="20"/>
          <w:szCs w:val="20"/>
        </w:rPr>
      </w:pPr>
      <w:r w:rsidRPr="008750BB">
        <w:rPr>
          <w:color w:val="000000"/>
          <w:sz w:val="20"/>
          <w:szCs w:val="20"/>
        </w:rPr>
        <w:t xml:space="preserve">2) первый заместитель, заместители главы Администрации района, </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3) структурные подразделения Администрации района, являющиеся отраслевыми подразделениями не наделенные правами юридического лица</w:t>
      </w:r>
      <w:proofErr w:type="gramStart"/>
      <w:r w:rsidRPr="008750BB">
        <w:rPr>
          <w:color w:val="000000"/>
          <w:sz w:val="20"/>
          <w:szCs w:val="20"/>
        </w:rPr>
        <w:t xml:space="preserve"> ;</w:t>
      </w:r>
      <w:proofErr w:type="gramEnd"/>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4) структурные подразделения Администрации района, являющиеся отраслевыми подразделениями и наделенные правами юридического лица.</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5) постоянные и временные координационные и совещательные органы,  образуемые главой Администрации района для решения конкретных задач.</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3.3. Количество заместителей главы Администрации района определяется структурой Администрации района. Распределение обязанностей между заместителями главы Администрации района устанавливается правовым актом Администрации района.</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3.4. Статус, задачи и функции структурных подразделений Администрации района определяются положениями об этих подразделениях, утверждаемыми правовыми актами Администрации района. Структурные подразделения Администрации района могут создаваться в форме управлений, отделов, секторов, возглавляемых руководителями структурных подразделений (начальниками управлений, начальниками отделов, заведующими секторами), назначаемыми и освобождаемыми от должности главой Администрации района.</w:t>
      </w:r>
    </w:p>
    <w:p w:rsidR="00534429" w:rsidRPr="008750BB" w:rsidRDefault="00534429" w:rsidP="00534429">
      <w:pPr>
        <w:shd w:val="clear" w:color="auto" w:fill="FFFFFF"/>
        <w:ind w:firstLine="720"/>
        <w:jc w:val="both"/>
        <w:rPr>
          <w:color w:val="000000"/>
          <w:sz w:val="20"/>
          <w:szCs w:val="20"/>
        </w:rPr>
      </w:pPr>
      <w:r w:rsidRPr="008750BB">
        <w:rPr>
          <w:color w:val="000000"/>
          <w:sz w:val="20"/>
          <w:szCs w:val="20"/>
        </w:rPr>
        <w:t>Руководители структурных подразделений подчиняются непосредственно главе Администрации района или заместителю главы, курирующему соответствующее направление деятельности.</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3.5. В качестве совещательных органов при администрации района могут создаваться коллегии, комиссии или координационные общественные советы. Полномочия и порядок деятельности совещательных органов определяются соответствующими положениями, утверждаемыми правовым актом Администрации района.</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 xml:space="preserve">3.6. Штатное расписание,  численность и фонд </w:t>
      </w:r>
      <w:proofErr w:type="gramStart"/>
      <w:r w:rsidRPr="008750BB">
        <w:rPr>
          <w:color w:val="000000"/>
          <w:sz w:val="20"/>
          <w:szCs w:val="20"/>
        </w:rPr>
        <w:t>оплаты труда структурных подразделений Администрации района</w:t>
      </w:r>
      <w:proofErr w:type="gramEnd"/>
      <w:r w:rsidRPr="008750BB">
        <w:rPr>
          <w:color w:val="000000"/>
          <w:sz w:val="20"/>
          <w:szCs w:val="20"/>
        </w:rPr>
        <w:t xml:space="preserve"> утверждается правовым актом Администрации района в соответствии с её структурой и в пределах расходов на муниципальное управление, определенных бюджетом района.</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3.7. Сотрудники, обеспечивающие исполнение полномочий Администрации района, являются муниципальными служащими, замещающими должности муниципальной службы, в соответствии с реестром должностей муниципальной службы, денежное содержание которых осуществляется за счет средств районного бюджета.</w:t>
      </w:r>
    </w:p>
    <w:p w:rsidR="00534429" w:rsidRPr="008750BB" w:rsidRDefault="00534429" w:rsidP="00534429">
      <w:pPr>
        <w:shd w:val="clear" w:color="auto" w:fill="FFFFFF"/>
        <w:ind w:firstLine="555"/>
        <w:jc w:val="both"/>
        <w:rPr>
          <w:color w:val="000000"/>
          <w:sz w:val="20"/>
          <w:szCs w:val="20"/>
        </w:rPr>
      </w:pPr>
      <w:r w:rsidRPr="008750BB">
        <w:rPr>
          <w:color w:val="000000"/>
          <w:sz w:val="20"/>
          <w:szCs w:val="20"/>
        </w:rPr>
        <w:t>Должности муниципальной службы устанавливаются муниципальными правовыми актами района в соответствии с реестром должностей муниципальной службы в Костромской области, утверждаемым законом Костромской области.</w:t>
      </w:r>
    </w:p>
    <w:p w:rsidR="00534429" w:rsidRPr="008750BB" w:rsidRDefault="00534429" w:rsidP="00534429">
      <w:pPr>
        <w:shd w:val="clear" w:color="auto" w:fill="FFFFFF"/>
        <w:ind w:firstLine="555"/>
        <w:jc w:val="both"/>
        <w:rPr>
          <w:color w:val="000000"/>
          <w:sz w:val="20"/>
          <w:szCs w:val="20"/>
        </w:rPr>
      </w:pPr>
      <w:r w:rsidRPr="008750BB">
        <w:rPr>
          <w:color w:val="000000"/>
          <w:sz w:val="20"/>
          <w:szCs w:val="20"/>
        </w:rPr>
        <w:t>На муниципальных служащих распространяется федеральное и областное законодательство о муниципальной  службе.</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 xml:space="preserve">3.8. </w:t>
      </w:r>
      <w:proofErr w:type="gramStart"/>
      <w:r w:rsidRPr="008750BB">
        <w:rPr>
          <w:color w:val="000000"/>
          <w:sz w:val="20"/>
          <w:szCs w:val="20"/>
        </w:rPr>
        <w:t>На лиц, замещающих должности, не отнесенные к должностям муниципальной службы, не распространяется действие законодательства о муниципальной службе, к ним не применимы запреты и ограничения, связанные с муниципальной службой, эти лица не проходят аттестации в порядке, установленном для муниципальных служащих.</w:t>
      </w:r>
      <w:proofErr w:type="gramEnd"/>
    </w:p>
    <w:p w:rsidR="00534429" w:rsidRPr="008750BB" w:rsidRDefault="00534429" w:rsidP="00534429">
      <w:pPr>
        <w:shd w:val="clear" w:color="auto" w:fill="FFFFFF"/>
        <w:ind w:firstLine="555"/>
        <w:jc w:val="both"/>
        <w:rPr>
          <w:color w:val="000000"/>
          <w:sz w:val="20"/>
          <w:szCs w:val="20"/>
        </w:rPr>
      </w:pPr>
      <w:r w:rsidRPr="008750BB">
        <w:rPr>
          <w:color w:val="000000"/>
          <w:sz w:val="20"/>
          <w:szCs w:val="20"/>
        </w:rPr>
        <w:lastRenderedPageBreak/>
        <w:t>Трудовые и непосредственно связанные с ними отношения этой категории лиц регулируются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3.9. Полномочия представителя нанимателя (работодателя) в отношении работников Администрации района и муниципальных служащих ее структурных подразделений и отраслевых (функциональных) органов осуществляет глава Администрации района.</w:t>
      </w:r>
    </w:p>
    <w:p w:rsidR="00534429" w:rsidRPr="008750BB" w:rsidRDefault="00534429" w:rsidP="00534429">
      <w:pPr>
        <w:shd w:val="clear" w:color="auto" w:fill="FFFFFF"/>
        <w:ind w:firstLine="284"/>
        <w:jc w:val="both"/>
        <w:rPr>
          <w:color w:val="000000"/>
          <w:sz w:val="20"/>
          <w:szCs w:val="20"/>
        </w:rPr>
      </w:pPr>
      <w:r w:rsidRPr="008750BB">
        <w:rPr>
          <w:color w:val="000000"/>
          <w:sz w:val="20"/>
          <w:szCs w:val="20"/>
        </w:rPr>
        <w:t xml:space="preserve">3.10. </w:t>
      </w:r>
      <w:proofErr w:type="gramStart"/>
      <w:r w:rsidRPr="008750BB">
        <w:rPr>
          <w:color w:val="000000"/>
          <w:sz w:val="20"/>
          <w:szCs w:val="20"/>
        </w:rPr>
        <w:t>В случае наделения Администрации района отдельными государственными полномочиями, в структуре могут создаваться дополнительные подразделения, расширяться существующие, либо вводиться дополнительные штатные единицы в соответствии с выделенным на исполнение указанных полномочий финансированием от органа государственной власти, передавшего отдельные государственные полномочия.</w:t>
      </w:r>
      <w:proofErr w:type="gramEnd"/>
      <w:r w:rsidRPr="008750BB">
        <w:rPr>
          <w:color w:val="000000"/>
          <w:sz w:val="20"/>
          <w:szCs w:val="20"/>
        </w:rPr>
        <w:t xml:space="preserve"> Данные изменения в структуре Администрации района могут производиться  муниципальным правовым актом Администрации района без согласования с Собранием депутатов Кадыйского муниципального района.</w:t>
      </w:r>
    </w:p>
    <w:p w:rsidR="00534429" w:rsidRPr="008750BB" w:rsidRDefault="00534429" w:rsidP="00AF1904">
      <w:pPr>
        <w:shd w:val="clear" w:color="auto" w:fill="FFFFFF"/>
        <w:rPr>
          <w:color w:val="000000"/>
          <w:sz w:val="20"/>
          <w:szCs w:val="20"/>
        </w:rPr>
      </w:pPr>
      <w:r w:rsidRPr="008750BB">
        <w:rPr>
          <w:b/>
          <w:color w:val="000000"/>
          <w:sz w:val="20"/>
          <w:szCs w:val="20"/>
        </w:rPr>
        <w:t>4. Полномочия главы Администрации района.</w:t>
      </w:r>
    </w:p>
    <w:p w:rsidR="00534429" w:rsidRPr="008750BB" w:rsidRDefault="00534429" w:rsidP="00534429">
      <w:pPr>
        <w:shd w:val="clear" w:color="auto" w:fill="FFFFFF"/>
        <w:ind w:firstLine="360"/>
        <w:jc w:val="both"/>
        <w:rPr>
          <w:color w:val="000000"/>
          <w:sz w:val="20"/>
          <w:szCs w:val="20"/>
        </w:rPr>
      </w:pPr>
      <w:r w:rsidRPr="008750BB">
        <w:rPr>
          <w:color w:val="000000"/>
          <w:sz w:val="20"/>
          <w:szCs w:val="20"/>
        </w:rPr>
        <w:t>4.1. Глава Администрации района руководит Администрацией района на принципах единоначалия.</w:t>
      </w:r>
      <w:r w:rsidRPr="008750BB">
        <w:rPr>
          <w:color w:val="000000"/>
          <w:sz w:val="20"/>
          <w:szCs w:val="20"/>
        </w:rPr>
        <w:tab/>
      </w:r>
    </w:p>
    <w:p w:rsidR="00534429" w:rsidRPr="008750BB" w:rsidRDefault="00534429" w:rsidP="00534429">
      <w:pPr>
        <w:numPr>
          <w:ilvl w:val="1"/>
          <w:numId w:val="19"/>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Глава Администрации района в соответствии с Федеральным законом от 02.03.2007 года № 25-ФЗ «О муниципальной службе в Российской Федерации», Федеральным законом от 06.10.2003 года № 131-ФЗ «Об общих принципах организации местного самоуправления в Российской Федерации», Уставом Кадыйского муниципального района  имеет следующие полномочия:</w:t>
      </w:r>
    </w:p>
    <w:p w:rsidR="00534429" w:rsidRPr="008750BB" w:rsidRDefault="00534429" w:rsidP="00534429">
      <w:pPr>
        <w:shd w:val="clear" w:color="auto" w:fill="FFFFFF"/>
        <w:ind w:firstLine="360"/>
        <w:jc w:val="both"/>
        <w:rPr>
          <w:color w:val="000000"/>
          <w:sz w:val="20"/>
          <w:szCs w:val="20"/>
        </w:rPr>
      </w:pPr>
      <w:r w:rsidRPr="008750BB">
        <w:rPr>
          <w:color w:val="000000"/>
          <w:sz w:val="20"/>
          <w:szCs w:val="20"/>
        </w:rPr>
        <w:t xml:space="preserve">1) осуществлять  общее  руководство  деятельностью   Администрации  района,  ее структурных подразделений по решению всех вопросов,  отнесенных к компетенции Администрации района;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2) от имени Администрации района приобретать и осуществлять имущественные и иные права и обязанности, выступать в суде без доверенности;</w:t>
      </w:r>
    </w:p>
    <w:p w:rsidR="00534429" w:rsidRPr="008750BB" w:rsidRDefault="00534429" w:rsidP="00534429">
      <w:pPr>
        <w:numPr>
          <w:ilvl w:val="0"/>
          <w:numId w:val="14"/>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разрабатывать  и  представлять   на  утверждение  Собрания   депутатов  Кадыйского муниципального района структуру Администрации района;</w:t>
      </w:r>
    </w:p>
    <w:p w:rsidR="00534429" w:rsidRPr="008750BB" w:rsidRDefault="00534429" w:rsidP="00534429">
      <w:pPr>
        <w:numPr>
          <w:ilvl w:val="0"/>
          <w:numId w:val="14"/>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формировать штат Администрации района  в  пределах средств  на ее содержание, утвержденных  в  бюджете;</w:t>
      </w:r>
    </w:p>
    <w:p w:rsidR="00534429" w:rsidRPr="008750BB" w:rsidRDefault="00534429" w:rsidP="00534429">
      <w:pPr>
        <w:numPr>
          <w:ilvl w:val="0"/>
          <w:numId w:val="14"/>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отменять     акты     руководителей     структурных     подразделений     Администрации района, противоречащие   действующему  законодательству   или   муниципальным   правовым актам,   принятым   на   районном   референдуме,   Собранием   депутатов   или   главой Кадыйского муниципального района;</w:t>
      </w:r>
    </w:p>
    <w:p w:rsidR="00534429" w:rsidRPr="008750BB" w:rsidRDefault="00534429" w:rsidP="00534429">
      <w:pPr>
        <w:numPr>
          <w:ilvl w:val="0"/>
          <w:numId w:val="14"/>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 xml:space="preserve"> назначать    на    должность    и    освобождать   от   должности    заместителей    главы Администрации района,  руководителей  структурных  подразделений     Администрации района, руководителей муниципальных предприятий и учреждений, а также решать вопросы применения к ним мер поощрения и дисциплинарной ответственности;</w:t>
      </w:r>
    </w:p>
    <w:p w:rsidR="00534429" w:rsidRPr="008750BB" w:rsidRDefault="00534429" w:rsidP="00534429">
      <w:pPr>
        <w:numPr>
          <w:ilvl w:val="0"/>
          <w:numId w:val="14"/>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 xml:space="preserve"> организовывать проверки деятельности структурных подразделений Администрации района в соответствии с федеральными законами, законами Костромской области и Уставом Кадыйского муниципального района;</w:t>
      </w:r>
    </w:p>
    <w:p w:rsidR="00534429" w:rsidRPr="008750BB" w:rsidRDefault="00534429" w:rsidP="00534429">
      <w:pPr>
        <w:numPr>
          <w:ilvl w:val="0"/>
          <w:numId w:val="14"/>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рассматривать отчеты и доклады заместителей главы Администрации района, руководителей структурных подразделений Администрации района,</w:t>
      </w:r>
    </w:p>
    <w:p w:rsidR="00534429" w:rsidRPr="008750BB" w:rsidRDefault="00534429" w:rsidP="00534429">
      <w:pPr>
        <w:numPr>
          <w:ilvl w:val="0"/>
          <w:numId w:val="14"/>
        </w:numPr>
        <w:shd w:val="clear" w:color="auto" w:fill="FFFFFF"/>
        <w:suppressAutoHyphens w:val="0"/>
        <w:autoSpaceDE w:val="0"/>
        <w:autoSpaceDN w:val="0"/>
        <w:adjustRightInd w:val="0"/>
        <w:ind w:left="0" w:firstLine="360"/>
        <w:jc w:val="both"/>
        <w:rPr>
          <w:color w:val="000000"/>
          <w:sz w:val="20"/>
          <w:szCs w:val="20"/>
        </w:rPr>
      </w:pPr>
      <w:r w:rsidRPr="008750BB">
        <w:rPr>
          <w:color w:val="000000"/>
          <w:sz w:val="20"/>
          <w:szCs w:val="20"/>
        </w:rPr>
        <w:t>решать иные вопросы, отнесенные к его компетенции законодательством, Уставом Кадыйского муниципального района и иными муниципальными правовыми актами по организации деятельности Администрации района</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4.3. В случае временного отсутствия главы Администрации района или в случае, когда глава администрации в связи с болезнью, отпуском или по иным причинам не может исполнять свои полномочия, его полномочия исполняет первый заместитель главы Администрации района. </w:t>
      </w:r>
    </w:p>
    <w:p w:rsidR="00534429" w:rsidRPr="008750BB" w:rsidRDefault="00534429" w:rsidP="00534429">
      <w:pPr>
        <w:shd w:val="clear" w:color="auto" w:fill="FFFFFF"/>
        <w:rPr>
          <w:color w:val="000000"/>
          <w:sz w:val="20"/>
          <w:szCs w:val="20"/>
        </w:rPr>
      </w:pPr>
      <w:r w:rsidRPr="008750BB">
        <w:rPr>
          <w:b/>
          <w:color w:val="000000"/>
          <w:sz w:val="20"/>
          <w:szCs w:val="20"/>
        </w:rPr>
        <w:t>5. Полномочия заместителей главы Администрации района.</w:t>
      </w:r>
    </w:p>
    <w:p w:rsidR="00534429" w:rsidRPr="008750BB" w:rsidRDefault="00534429" w:rsidP="00534429">
      <w:pPr>
        <w:shd w:val="clear" w:color="auto" w:fill="FFFFFF"/>
        <w:ind w:firstLine="426"/>
        <w:rPr>
          <w:color w:val="000000"/>
          <w:sz w:val="20"/>
          <w:szCs w:val="20"/>
        </w:rPr>
      </w:pPr>
      <w:r w:rsidRPr="008750BB">
        <w:rPr>
          <w:color w:val="000000"/>
          <w:sz w:val="20"/>
          <w:szCs w:val="20"/>
        </w:rPr>
        <w:t>5.1. Заместители главы Администрации района: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1) участвуют с правом решающего голоса в заседаниях Администрации района, в выработке и реализации политики администрации;</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2) координируют в соответствии с распределением обязанностей работу структурных  подразделений   Администрации района, дают им поручения и контролируют их деятельность;</w:t>
      </w:r>
      <w:r w:rsidRPr="008750BB">
        <w:rPr>
          <w:rFonts w:eastAsia="Times New Roman"/>
          <w:sz w:val="20"/>
          <w:szCs w:val="20"/>
          <w:lang w:eastAsia="en-US"/>
        </w:rPr>
        <w:t xml:space="preserve">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3) организуют  работу   по    исполнению    правительственных    документов,    документов государственных    органов    исполнительной    власти,    документов    органов    местного самоуправления Кадыйского муниципального района, контролируют их выполнение;</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4) ведут деловую переписку от имени Администрации района в пределах своей компетенции;</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5) рассматривают жалобы, заявления и предложения граждан, принимают по ним необходимые меры в пределах своей компетенции;</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6) представляют Администрацию района  в органах государственной власти, органах местного самоуправления и территориального общественного самоуправления по вопросам своей компетенции;</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7) участвуют в  разработке и реализации нормативных правовых актов Кадыйского муниципального района,  муниципальных программ,  по курируемым направлениям деятельности;</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 предварительно рассматривают предложения, проекты постановлений и распоряжений, внесенные в администрацию</w:t>
      </w:r>
    </w:p>
    <w:p w:rsidR="00534429" w:rsidRPr="008750BB" w:rsidRDefault="00534429" w:rsidP="00534429">
      <w:pPr>
        <w:shd w:val="clear" w:color="auto" w:fill="FFFFFF"/>
        <w:ind w:firstLine="567"/>
        <w:rPr>
          <w:color w:val="000000"/>
          <w:sz w:val="20"/>
          <w:szCs w:val="20"/>
        </w:rPr>
      </w:pPr>
      <w:r w:rsidRPr="008750BB">
        <w:rPr>
          <w:color w:val="000000"/>
          <w:sz w:val="20"/>
          <w:szCs w:val="20"/>
        </w:rPr>
        <w:t>9) осуществляют иные полномочия в соответствии с должностными обязанностями.</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5.2. Исполнение обязанностей заместителей главы администрации и руководителя аппарата Администрации района осуществляется в соответствии с распоряжением главы Администрации района.</w:t>
      </w:r>
    </w:p>
    <w:p w:rsidR="00534429" w:rsidRPr="008750BB" w:rsidRDefault="00534429" w:rsidP="00534429">
      <w:pPr>
        <w:shd w:val="clear" w:color="auto" w:fill="FFFFFF"/>
        <w:rPr>
          <w:color w:val="000000"/>
          <w:sz w:val="20"/>
          <w:szCs w:val="20"/>
        </w:rPr>
      </w:pPr>
      <w:r w:rsidRPr="008750BB">
        <w:rPr>
          <w:b/>
          <w:color w:val="000000"/>
          <w:sz w:val="20"/>
          <w:szCs w:val="20"/>
        </w:rPr>
        <w:t>6. Полномочия руководителей структурных  подразделений Администрации района.</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6.1. Руководитель структурного подразделения:</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1) участвуют с правом решающего голоса в заседаниях Администрации района</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2) </w:t>
      </w:r>
      <w:r w:rsidRPr="008750BB">
        <w:rPr>
          <w:sz w:val="20"/>
          <w:szCs w:val="20"/>
        </w:rPr>
        <w:t xml:space="preserve">осуществляет непосредственное руководство структурным подразделением и несет персональную ответственность за выполнение возложенных на подразделение функций и состояние исполнительской дисциплины;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3) самостоятельно решает вопросы, отнесенные к ведению возглавляемого им структурного подразделения (управления, отдела, сектора);</w:t>
      </w:r>
    </w:p>
    <w:p w:rsidR="00534429" w:rsidRPr="008750BB" w:rsidRDefault="00534429" w:rsidP="00534429">
      <w:pPr>
        <w:shd w:val="clear" w:color="auto" w:fill="FFFFFF"/>
        <w:ind w:firstLine="426"/>
        <w:jc w:val="both"/>
        <w:rPr>
          <w:sz w:val="20"/>
          <w:szCs w:val="20"/>
        </w:rPr>
      </w:pPr>
      <w:r w:rsidRPr="008750BB">
        <w:rPr>
          <w:color w:val="000000"/>
          <w:sz w:val="20"/>
          <w:szCs w:val="20"/>
        </w:rPr>
        <w:t xml:space="preserve">4) </w:t>
      </w:r>
      <w:r w:rsidRPr="008750BB">
        <w:rPr>
          <w:sz w:val="20"/>
          <w:szCs w:val="20"/>
        </w:rPr>
        <w:t>распределяет обязанности между сотрудниками подразделения;</w:t>
      </w:r>
    </w:p>
    <w:p w:rsidR="00534429" w:rsidRPr="008750BB" w:rsidRDefault="00534429" w:rsidP="00534429">
      <w:pPr>
        <w:shd w:val="clear" w:color="auto" w:fill="FFFFFF"/>
        <w:ind w:firstLine="426"/>
        <w:jc w:val="both"/>
        <w:rPr>
          <w:color w:val="000000"/>
          <w:sz w:val="20"/>
          <w:szCs w:val="20"/>
        </w:rPr>
      </w:pPr>
      <w:r w:rsidRPr="008750BB">
        <w:rPr>
          <w:sz w:val="20"/>
          <w:szCs w:val="20"/>
        </w:rPr>
        <w:t xml:space="preserve">5) представляет главе Администрации района предложения о назначении на должность и об освобождении от </w:t>
      </w:r>
      <w:r w:rsidRPr="008750BB">
        <w:rPr>
          <w:sz w:val="20"/>
          <w:szCs w:val="20"/>
        </w:rPr>
        <w:lastRenderedPageBreak/>
        <w:t>должности, о повышении квалификации, поощрении сотрудников подразделения и наложении на них взысканий</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6) </w:t>
      </w:r>
      <w:r w:rsidRPr="008750BB">
        <w:rPr>
          <w:sz w:val="20"/>
          <w:szCs w:val="20"/>
        </w:rPr>
        <w:t>ежегодно предоставляет главе Администрации района отчет о своей деятельности;</w:t>
      </w:r>
    </w:p>
    <w:p w:rsidR="00534429" w:rsidRPr="008750BB" w:rsidRDefault="00534429" w:rsidP="00534429">
      <w:pPr>
        <w:shd w:val="clear" w:color="auto" w:fill="FFFFFF"/>
        <w:ind w:left="284" w:firstLine="142"/>
        <w:jc w:val="both"/>
        <w:rPr>
          <w:color w:val="000000"/>
          <w:sz w:val="20"/>
          <w:szCs w:val="20"/>
        </w:rPr>
      </w:pPr>
      <w:r w:rsidRPr="008750BB">
        <w:rPr>
          <w:color w:val="000000"/>
          <w:sz w:val="20"/>
          <w:szCs w:val="20"/>
        </w:rPr>
        <w:t>7) несет ответственность перед главой Администрации района за осуществление своих полномочий;</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8) принимает участие в  подготовке проектов нормативных правовых актов Кадыйского муниципального района,  муниципальных программ и обеспечивает их исполнение</w:t>
      </w:r>
    </w:p>
    <w:p w:rsidR="00534429" w:rsidRPr="008750BB" w:rsidRDefault="00534429" w:rsidP="00534429">
      <w:pPr>
        <w:shd w:val="clear" w:color="auto" w:fill="FFFFFF"/>
        <w:ind w:firstLine="426"/>
        <w:jc w:val="both"/>
        <w:rPr>
          <w:sz w:val="20"/>
          <w:szCs w:val="20"/>
        </w:rPr>
      </w:pPr>
      <w:r w:rsidRPr="008750BB">
        <w:rPr>
          <w:color w:val="000000"/>
          <w:sz w:val="20"/>
          <w:szCs w:val="20"/>
        </w:rPr>
        <w:t xml:space="preserve">9) </w:t>
      </w:r>
      <w:r w:rsidRPr="008750BB">
        <w:rPr>
          <w:sz w:val="20"/>
          <w:szCs w:val="20"/>
        </w:rPr>
        <w:t>осуществляет иные полномочия в соответствии с должностными обязанностями.</w:t>
      </w:r>
    </w:p>
    <w:p w:rsidR="00534429" w:rsidRPr="008750BB" w:rsidRDefault="00534429" w:rsidP="00534429">
      <w:pPr>
        <w:shd w:val="clear" w:color="auto" w:fill="FFFFFF"/>
        <w:ind w:firstLine="426"/>
        <w:jc w:val="both"/>
        <w:rPr>
          <w:sz w:val="20"/>
          <w:szCs w:val="20"/>
        </w:rPr>
      </w:pPr>
      <w:r w:rsidRPr="008750BB">
        <w:rPr>
          <w:sz w:val="20"/>
          <w:szCs w:val="20"/>
        </w:rPr>
        <w:t>Администрация района решает вопросы, отнесенные к ведению структурного подразделения с обязательным участием руководителя данного подразделения.</w:t>
      </w:r>
    </w:p>
    <w:p w:rsidR="00534429" w:rsidRPr="008750BB" w:rsidRDefault="00534429" w:rsidP="00AF1904">
      <w:pPr>
        <w:shd w:val="clear" w:color="auto" w:fill="FFFFFF"/>
        <w:ind w:firstLine="426"/>
        <w:jc w:val="both"/>
        <w:rPr>
          <w:sz w:val="20"/>
          <w:szCs w:val="20"/>
        </w:rPr>
      </w:pPr>
      <w:r w:rsidRPr="008750BB">
        <w:rPr>
          <w:sz w:val="20"/>
          <w:szCs w:val="20"/>
        </w:rPr>
        <w:t>6.2. В период отсутствия руководителя структурного подразделения исполнение его обязанностей осуществляет штатный заместитель, либо иное должностное лицо, назначенное распоряжением Администрации района</w:t>
      </w:r>
    </w:p>
    <w:p w:rsidR="00534429" w:rsidRPr="008750BB" w:rsidRDefault="00534429" w:rsidP="00534429">
      <w:pPr>
        <w:shd w:val="clear" w:color="auto" w:fill="FFFFFF"/>
        <w:rPr>
          <w:sz w:val="20"/>
          <w:szCs w:val="20"/>
        </w:rPr>
      </w:pPr>
      <w:r w:rsidRPr="008750BB">
        <w:rPr>
          <w:b/>
          <w:color w:val="000000"/>
          <w:sz w:val="20"/>
          <w:szCs w:val="20"/>
        </w:rPr>
        <w:t>7.  Координационные и совещательные органы  Администрации района.</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7.1. Координационные органы именуются комиссиями, организационными комитетами, совещаниями и образуются для обеспечения согласованных действий заинтересованных  органов местного самоуправления района, муниципальных предприятий, учреждений, структурных подразделений Администрации района при решении определенного круга задач.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Решения, принимаемые координационными органами в соответствии с их компетенцией, являются обязательными для всех представленных в них исполнительных органов местного самоуправления  района, если иное не установлено нормативными правовыми актами Кадыйского муниципального района.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7.2. Совещательные органы именуются коллегиями, советами и образуются для предварительного рассмотрения вопросов и подготовки по ним предложений, носящих рекомендательный характер.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Компетенция координационных и совещательных органов, а также порядок принятия решений определяются в положениях о них или в решениях об их образовании.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7.3. Координационные и совещательные органы формируются на представительной основе. </w:t>
      </w:r>
      <w:proofErr w:type="gramStart"/>
      <w:r w:rsidRPr="008750BB">
        <w:rPr>
          <w:color w:val="000000"/>
          <w:sz w:val="20"/>
          <w:szCs w:val="20"/>
        </w:rPr>
        <w:t>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местного самоуправления и структурных подразделений Администрации района, а также могут включаться по согласованию представители Собрания депутатов Кадыйского муниципального района, представители соответствующих территориальных подразделений федеральных органов, государственных органов исполнительной власти в Костромской области, общественных объединений и религиозных организаций, которые в координационных органах</w:t>
      </w:r>
      <w:proofErr w:type="gramEnd"/>
      <w:r w:rsidRPr="008750BB">
        <w:rPr>
          <w:color w:val="000000"/>
          <w:sz w:val="20"/>
          <w:szCs w:val="20"/>
        </w:rPr>
        <w:t xml:space="preserve"> имеют право совещательного голоса.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Кандидатуры представителей исполнительных территориальных органов федеральных (государственных) органов исполнительной власти в Костромской области, органов местного самоуправления и структурных подразделений Администрации района определяются их руководителями.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7.4. Решения координационных и совещательных органов оформляются протоколами заседаний, а при необходимости реализуются в виде проектов правовых актов главы Кадыйского муниципального района, Администрации района, которые вносятся на рассмотрение в установленном настоящим Положением порядке.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Оформление и рассылка протоколов (выписок из них) осуществляется секретарем или органом, обеспечивающим деятельность комиссии (организационного комитета) или совета.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7.5. Комиссии и советы образуются в случаях, предусмотренных правовыми актами и поручениями главы Администрации района, и возглавляются главой  Администрации района либо иными лицами по решению главы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Решения об образовании, реорганизации и упразднении комиссий и советов, утверждение положений о них, определение их компетенции, утверждение руководителей и персонального состава принимаются главой Администрацией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Организационно-техническое обеспечение деятельности комиссий и советов возлагается на соответствующее структурное подразделение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7.6. Организационные комитеты при Администрации района образуются для проведения мероприятий районного значения в установленные сроки.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Решения об образовании, реорганизации и упразднении организационных комитетов принимаются Администрацией района на ее заседаниях. Образование, реорганизация и упразднение организационных комитетов, определение их компетенции, утверждение их руководителей и персонального состава принимаются соответственно главой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Организационные комитеты возглавляются, как правило, одним из должностных лиц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Организационно-техническое обеспечение деятельности организационных комитетов возлагается на соответствующие структурные подразделения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Организационный комитет прекращает свою деятельность после одобрения главой Администрацией района представленного его председателем доклада о решении задач, для которых организационный комитет был образован, либо на основании решения о прекращении его деятельности.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7.7. Межведомственные комиссии и советы при Администрации района образуются для решения задач или рассмотрения вопросов межотраслевого или межтерриториального значения, содействия развитию местного самоуправления.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главой Администрацией района по согласованию с заинтересованными органами федеральной власти,  государственных органов исполнительной власти  Костромской области, осуществляющих свои полномочия на территории Кадыйского муниципального района, органами местного самоуправления муниципальных образований Кадыйского муниципального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Межведомственные комиссии и советы возглавляются, как правило, заместителем главы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По вопросам, требующим решения главы Администрации района, межведомственные комиссии и советы вносят в порядке, установленном настоящим Положением, соответствующие предложения.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Организационно-техническое обеспечение деятельности межведомственной комиссии или совета возлагается на </w:t>
      </w:r>
      <w:r w:rsidRPr="008750BB">
        <w:rPr>
          <w:color w:val="000000"/>
          <w:sz w:val="20"/>
          <w:szCs w:val="20"/>
        </w:rPr>
        <w:lastRenderedPageBreak/>
        <w:t xml:space="preserve">соответствующее структурное подразделение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7.8. Рабочие группы Администрации района образуются для проведения определенных мероприятий или подготовки отдельных документов, в том числе проектов правовых актов.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Образование рабочих групп, утверждение их руководителей и состава осуществляются по распоряжению главы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Рабочие группы возглавляют соответствующие заместители главы Администрации района либо руководители структурных подразделений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План работы рабочей группы определяется ее руководителем.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Организационно-техническое обеспечение деятельности рабочей группы возлагается на соответствующее структурное подразделение Администрации района</w:t>
      </w:r>
    </w:p>
    <w:p w:rsidR="00534429" w:rsidRPr="008750BB" w:rsidRDefault="00534429" w:rsidP="00AF1904">
      <w:pPr>
        <w:shd w:val="clear" w:color="auto" w:fill="FFFFFF"/>
        <w:jc w:val="both"/>
        <w:rPr>
          <w:color w:val="000000"/>
          <w:sz w:val="20"/>
          <w:szCs w:val="20"/>
        </w:rPr>
      </w:pPr>
      <w:r w:rsidRPr="008750BB">
        <w:rPr>
          <w:b/>
          <w:color w:val="000000"/>
          <w:sz w:val="20"/>
          <w:szCs w:val="20"/>
        </w:rPr>
        <w:t>8. Организация работы  Администрации района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8.1. Глава   Администрации района   на   основании   Устава   Кадыйского   муниципального   района, действующего законодательства организует работу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8.2. Работа муниципальных служащих, лиц, замещающих должности, не отнесенных к должностям муниципальной службы в Администрации района строится на основании настоящего Положения,   Инструкции   по   делопроизводству,  положений о структурных подразделениях  Администрации района, должностных инструкциях (обязанностях) и   иных  положений,   определяющих   порядок  работы   по отдельным сферам деятельности.</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8.3. Инструкция  по   делопроизводству,   правила    внутреннего    трудового распорядка, Положения  о  структурных подразделениях утверждаются нормативным правовым актом Администрации района.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8.4. Муниципальные   служащие, лица, </w:t>
      </w:r>
      <w:proofErr w:type="gramStart"/>
      <w:r w:rsidRPr="008750BB">
        <w:rPr>
          <w:color w:val="000000"/>
          <w:sz w:val="20"/>
          <w:szCs w:val="20"/>
        </w:rPr>
        <w:t>замещающие должности, не отнесенные к должностям муниципальной службы в  Администрации  района  имеют</w:t>
      </w:r>
      <w:proofErr w:type="gramEnd"/>
      <w:r w:rsidRPr="008750BB">
        <w:rPr>
          <w:color w:val="000000"/>
          <w:sz w:val="20"/>
          <w:szCs w:val="20"/>
        </w:rPr>
        <w:t xml:space="preserve">   право   на   личный   прием   главой Администрации района.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8.5. При исполнении обязанностей главы Администрации района, заместителей главы администрации, руководителя структурного подразделения его заместителем в соответствии с Порядком  замещения обязанностей доплата не производится.</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8.6. При возложении исполнения обязанностей руководителя структурного подразделения на иное должностное лицо выплачивается разница в должностных окладах либо процентная надбавка к должностному окладу в размере до 50%. Вопрос о доплате разрешается в распоряжении о возложении исполнения обязанностей.</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8.7. Необходимость направления сотрудников в командировки определяется руководителями структурных подразделений Администрации района по согласованию с курирующим заместителем главы Администрации района. </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8.8. Вопрос о направлении в командировки заместителей главы Администрации района, руководителя аппарата, руководителей структурных подразделений Администрации района без права юридического лица, а также обо всех зарубежных командировках решается главой Администрации района. Распоряжение о направлении в командировку руководителя структурного подразделения с правами юридического лица подписывается главой Администрации района после согласования с курирующим заместителем главы Администрации района.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8.9 Использование сотрудниками Администрации района  служебного транспорта осуществляется на основании распоряжения главы Администрации района.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8.10 Телефонная связь используется для служебных целей. </w:t>
      </w:r>
      <w:proofErr w:type="gramStart"/>
      <w:r w:rsidRPr="008750BB">
        <w:rPr>
          <w:color w:val="000000"/>
          <w:sz w:val="20"/>
          <w:szCs w:val="20"/>
        </w:rPr>
        <w:t>Междугородные (кроме международных) служебные телефонные переговоры осуществляются руководителями структурных подразделений, а также с их разрешения иными сотрудниками.</w:t>
      </w:r>
      <w:proofErr w:type="gramEnd"/>
      <w:r w:rsidRPr="008750BB">
        <w:rPr>
          <w:color w:val="000000"/>
          <w:sz w:val="20"/>
          <w:szCs w:val="20"/>
        </w:rPr>
        <w:t xml:space="preserve"> Междугородные неслужебные телефонные переговоры со служебных телефонов не допускаются. Самостоятельное право на международные телефонные переговоры имеют глава Администрации района, заместители главы Администрации района, руководитель аппарата.</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8.11 Междугородные и международные телефонные переговоры, произведенные с нарушением установленного пунктом 8.10 настоящего положения, оплачиваются сотрудником, который пользовался междугородной (международной) телефонной связью, путем удержания из заработной платы в соответствии с Трудовым кодексом Российской Федерации.</w:t>
      </w:r>
    </w:p>
    <w:p w:rsidR="00534429" w:rsidRPr="008750BB" w:rsidRDefault="00534429" w:rsidP="00534429">
      <w:pPr>
        <w:shd w:val="clear" w:color="auto" w:fill="FFFFFF"/>
        <w:ind w:firstLine="567"/>
        <w:jc w:val="both"/>
        <w:rPr>
          <w:color w:val="000000"/>
          <w:sz w:val="20"/>
          <w:szCs w:val="20"/>
        </w:rPr>
      </w:pPr>
      <w:r w:rsidRPr="008750BB">
        <w:rPr>
          <w:color w:val="000000"/>
          <w:sz w:val="20"/>
          <w:szCs w:val="20"/>
        </w:rPr>
        <w:t xml:space="preserve">8.12 Обеспечение служащих оргтехникой, канцелярскими принадлежностями осуществляется отделом по </w:t>
      </w:r>
      <w:proofErr w:type="spellStart"/>
      <w:r w:rsidRPr="008750BB">
        <w:rPr>
          <w:color w:val="000000"/>
          <w:sz w:val="20"/>
          <w:szCs w:val="20"/>
        </w:rPr>
        <w:t>информатизационному</w:t>
      </w:r>
      <w:proofErr w:type="spellEnd"/>
      <w:r w:rsidRPr="008750BB">
        <w:rPr>
          <w:color w:val="000000"/>
          <w:sz w:val="20"/>
          <w:szCs w:val="20"/>
        </w:rPr>
        <w:t xml:space="preserve">, </w:t>
      </w:r>
      <w:proofErr w:type="spellStart"/>
      <w:r w:rsidRPr="008750BB">
        <w:rPr>
          <w:color w:val="000000"/>
          <w:sz w:val="20"/>
          <w:szCs w:val="20"/>
        </w:rPr>
        <w:t>организационно-техническорму</w:t>
      </w:r>
      <w:proofErr w:type="spellEnd"/>
      <w:r w:rsidRPr="008750BB">
        <w:rPr>
          <w:color w:val="000000"/>
          <w:sz w:val="20"/>
          <w:szCs w:val="20"/>
        </w:rPr>
        <w:t xml:space="preserve"> и хозяйственному обеспечению Администрации района на основании письменной заявки руководителя структурного подразделения на имя руководителя аппарата.</w:t>
      </w:r>
    </w:p>
    <w:p w:rsidR="00D471C2" w:rsidRDefault="00D471C2" w:rsidP="00534429">
      <w:pPr>
        <w:shd w:val="clear" w:color="auto" w:fill="FFFFFF"/>
        <w:rPr>
          <w:b/>
          <w:bCs/>
          <w:color w:val="000000"/>
          <w:sz w:val="20"/>
          <w:szCs w:val="20"/>
        </w:rPr>
      </w:pPr>
    </w:p>
    <w:p w:rsidR="00534429" w:rsidRPr="008750BB" w:rsidRDefault="00534429" w:rsidP="00534429">
      <w:pPr>
        <w:shd w:val="clear" w:color="auto" w:fill="FFFFFF"/>
        <w:rPr>
          <w:b/>
          <w:bCs/>
          <w:color w:val="000000"/>
          <w:sz w:val="20"/>
          <w:szCs w:val="20"/>
        </w:rPr>
      </w:pPr>
      <w:r w:rsidRPr="008750BB">
        <w:rPr>
          <w:b/>
          <w:bCs/>
          <w:color w:val="000000"/>
          <w:sz w:val="20"/>
          <w:szCs w:val="20"/>
        </w:rPr>
        <w:t xml:space="preserve">9. Планирование работы Администрации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9.1. Работа Администрации района строится на основании перспективного годового плана,  ежемесячного  календарного   плана   основных   мероприятий   и программ по отдельным направлениям деятельности, в т.ч. и по социально-экономическому развитию района.</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Перспективный план работы Администрации района на год состоит из следующих разделов: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план заседаний коллегии при главе района (далее - Коллегия),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план заседаний Администрации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календарный план основных организационных и других мероприятий, проводимых органами местного самоуправления района, муниципальными предприятиями, учреждениями.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На основе перспективного плана составляются календарный план основных мероприятий, организуемых руководителями структурных подразделений Администрации района или проводимых при их участии (план на месяц) и план мероприятий на очередную неделю.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9.2. Предложения в перспективный план работы Администрации района на предстоящий год, согласованные с курирующими заместителями главы Администрации района, представляются структурными подразделениями руководителю аппарата за 20 дней до начала планируемого периода.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Предложения в календарный план на очередной месяц формируются подразделениями аппарата, подписываются руководителями подразделений и представляются руководителю аппарата за 10 дней до начала очередного месяца.</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9.3. Ответственность за реализацию планов работы Администрации района возлагается на должностных лиц, указанных в соответствующих пунктах и разделах плана.</w:t>
      </w:r>
    </w:p>
    <w:p w:rsidR="00534429" w:rsidRPr="008750BB" w:rsidRDefault="00534429" w:rsidP="00534429">
      <w:pPr>
        <w:shd w:val="clear" w:color="auto" w:fill="FFFFFF"/>
        <w:jc w:val="both"/>
        <w:rPr>
          <w:bCs/>
          <w:color w:val="000000"/>
          <w:sz w:val="20"/>
          <w:szCs w:val="20"/>
        </w:rPr>
      </w:pPr>
      <w:proofErr w:type="gramStart"/>
      <w:r w:rsidRPr="008750BB">
        <w:rPr>
          <w:bCs/>
          <w:color w:val="000000"/>
          <w:sz w:val="20"/>
          <w:szCs w:val="20"/>
        </w:rPr>
        <w:t>Контроль за</w:t>
      </w:r>
      <w:proofErr w:type="gramEnd"/>
      <w:r w:rsidRPr="008750BB">
        <w:rPr>
          <w:bCs/>
          <w:color w:val="000000"/>
          <w:sz w:val="20"/>
          <w:szCs w:val="20"/>
        </w:rPr>
        <w:t xml:space="preserve"> формированием и выполнением планов работы Администрации района возлагается на руководителя аппарата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9.4. </w:t>
      </w:r>
      <w:proofErr w:type="gramStart"/>
      <w:r w:rsidRPr="008750BB">
        <w:rPr>
          <w:bCs/>
          <w:color w:val="000000"/>
          <w:sz w:val="20"/>
          <w:szCs w:val="20"/>
        </w:rPr>
        <w:t>Контроль за</w:t>
      </w:r>
      <w:proofErr w:type="gramEnd"/>
      <w:r w:rsidRPr="008750BB">
        <w:rPr>
          <w:bCs/>
          <w:color w:val="000000"/>
          <w:sz w:val="20"/>
          <w:szCs w:val="20"/>
        </w:rPr>
        <w:t xml:space="preserve"> выполнением планов структурными подразделениями Администрации района  осуществляют курирующие заместители главы Администрации района.</w:t>
      </w:r>
    </w:p>
    <w:p w:rsidR="00534429" w:rsidRPr="008750BB" w:rsidRDefault="00534429" w:rsidP="00534429">
      <w:pPr>
        <w:shd w:val="clear" w:color="auto" w:fill="FFFFFF"/>
        <w:jc w:val="both"/>
        <w:rPr>
          <w:bCs/>
          <w:color w:val="000000"/>
          <w:sz w:val="20"/>
          <w:szCs w:val="20"/>
        </w:rPr>
      </w:pPr>
      <w:r w:rsidRPr="008750BB">
        <w:rPr>
          <w:b/>
          <w:bCs/>
          <w:color w:val="000000"/>
          <w:sz w:val="20"/>
          <w:szCs w:val="20"/>
        </w:rPr>
        <w:lastRenderedPageBreak/>
        <w:t xml:space="preserve">10. Подготовка и проведение совещаний (мероприятий) в Администрации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10.1. Глава   Администрации района   регулярно   проводит   оперативные   совещания   по   вопросам  планирования деятельности Администрации района и обсуждению текущих вопросов. Сроки и порядок проведения постоянных совещаний определяются главой Администрации района.</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10.2. Созыв  совещаний  в  Администрации района осуществляется  главой  Администрации района   или  его заместителями.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10.3. На совещании  председательствует глава Администрации района  или должностное лицо,  его созвавшее, либо, по их поручению, иное лицо</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10.4. Ответственность за подготовку и проведение совещаний несут организаторы мероприятий.  Подготовку совещаний, созываемых по инициативе главы Администрации района, осуществляет руководитель аппарата администрации.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10.5. Участники совещаний при их оповещении должны быть ознакомлены организатором с проектом повестки дня. Присутствующие на совещании вправе участвовать в обсуждении вопросов,  вносить предложения по существу решений.</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10.6. Участие в совещании работников территориальных органов исполнительных органов государственной власти должно быть согласовано с руководителями соответствующих органов государственной власти.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10.7. Протоколы совещаний, созванных главой Администрации района, ведет руководитель аппарата, либо иное, назначенное им лицо.</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10.8. Протоколы     совещаний,     созванных     заместителями     главы,     ведет     структурное подразделение, готовившее совещание.</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10.9. Протокол каждого совещания оформляется  в соответствии с Инструкцией по делопроизводству Администрации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10.10. В недельный срок после совещания его организаторы оформляют выписки из протокола с  конкретными поручениями, которые за подписью главы Администрации района направляются    исполнителю   и   в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который   осуществляет   </w:t>
      </w:r>
      <w:proofErr w:type="gramStart"/>
      <w:r w:rsidRPr="008750BB">
        <w:rPr>
          <w:bCs/>
          <w:color w:val="000000"/>
          <w:sz w:val="20"/>
          <w:szCs w:val="20"/>
        </w:rPr>
        <w:t>контроль  за</w:t>
      </w:r>
      <w:proofErr w:type="gramEnd"/>
      <w:r w:rsidRPr="008750BB">
        <w:rPr>
          <w:bCs/>
          <w:color w:val="000000"/>
          <w:sz w:val="20"/>
          <w:szCs w:val="20"/>
        </w:rPr>
        <w:t xml:space="preserve">  исполнением поручений.</w:t>
      </w:r>
    </w:p>
    <w:p w:rsidR="00534429" w:rsidRPr="008750BB" w:rsidRDefault="00534429" w:rsidP="00534429">
      <w:pPr>
        <w:shd w:val="clear" w:color="auto" w:fill="FFFFFF"/>
        <w:jc w:val="both"/>
        <w:rPr>
          <w:bCs/>
          <w:color w:val="000000"/>
          <w:sz w:val="20"/>
          <w:szCs w:val="20"/>
        </w:rPr>
      </w:pPr>
      <w:r w:rsidRPr="008750BB">
        <w:rPr>
          <w:b/>
          <w:bCs/>
          <w:color w:val="000000"/>
          <w:sz w:val="20"/>
          <w:szCs w:val="20"/>
        </w:rPr>
        <w:t>11. Подготовка и внесение на рассмотрение главы района, администрации района правовых актов и других документов</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11.1. Проекты правовых актов, документов и иных актов вносятся на рассмотрение главы Администрации района, руководителями структурных подразделений Администрации района, муниципальных  предприятий и учреждений, в том числе общественными.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11.2. Порядок подготовки проектов правовых актов к рассмотрению устанавливается настоящим Положением и разработанной на его основе Инструкцией по делопроизводству.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Проекты правовых актов Администрации района с прилагаемыми к ним документами, заключениями представляются главе Администрации района на подпись или для внесения на заседание Коллегии.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Правовые акты Администрации района по вопросам, подлежащим решению исключительно на заседаниях Коллегии, принимаются только после их рассмотрения на заседании.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Проекты распорядительных актов Администрации района (за исключением тех, решения по которым принимаются исключительно на заседаниях Администрации района) направляются на подписание главе Администрации района по мере их готовности к подписанию.</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11.3. Подготовка проектов правовых актов, иных документов осуществляется структурными подразделениями, отвечающими за соответствующее направление деятельности. Руководители указанных подразделений несут персональную ответственность за качество подготовки и своевременность представления документов.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11.4. В случае поступления предложения о принятии правового акта от федеральных органов исполнительной власти, органов судебной власти Костромской области, организаций, граждан поступившие документы направляются на рассмотрение заместителю главы Администрации района, курирующему указанный вопрос. После изучения и анализа проблемы подготовленный соответствующий проект правового акта может быть внесен на рассмотрение главы Администрации района или для рассмотрения на заседании Коллегии и дается ответ заявителям.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11.5. При подготовке проектов правовых актов исполнитель: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 осуществляет его согласование в соответствии с настоящим Положением;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2) дорабатывает проект по внесенным замечаниям;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3) обеспечивает общественное обсуждение проекта правового акта, проведение оценки регулирующего воздействия проекта правового акта в случаях и в порядке, установленных  нормативными правовыми актами Кадыйского муниципального района; </w:t>
      </w:r>
    </w:p>
    <w:p w:rsidR="00534429" w:rsidRPr="008750BB" w:rsidRDefault="00534429" w:rsidP="00534429">
      <w:pPr>
        <w:shd w:val="clear" w:color="auto" w:fill="FFFFFF"/>
        <w:ind w:firstLine="567"/>
        <w:jc w:val="both"/>
        <w:rPr>
          <w:bCs/>
          <w:color w:val="000000"/>
          <w:sz w:val="20"/>
          <w:szCs w:val="20"/>
        </w:rPr>
      </w:pPr>
      <w:proofErr w:type="gramStart"/>
      <w:r w:rsidRPr="008750BB">
        <w:rPr>
          <w:bCs/>
          <w:color w:val="000000"/>
          <w:sz w:val="20"/>
          <w:szCs w:val="20"/>
        </w:rPr>
        <w:t xml:space="preserve">4) представляет в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согласованный проект правового акта на бумажном носителе, документы к проекту правового акта, предусмотренные настоящим Положением, на бумажном и электронном носителях. </w:t>
      </w:r>
      <w:proofErr w:type="gramEnd"/>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11.6. Проекты правовых актов вносятся на рассмотрение с пояснительной запиской, в которой: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раскрывается состояние действующего законодательства в данной сфере правового регулирования;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дается обоснование необходимости принятия проекта правового акта;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указывается прогноз социально-экономических и иных последствий реализации предлагаемых решений, приводятся необходимые расчеты; </w:t>
      </w:r>
    </w:p>
    <w:p w:rsidR="00534429" w:rsidRPr="008750BB" w:rsidRDefault="00534429" w:rsidP="00534429">
      <w:pPr>
        <w:shd w:val="clear" w:color="auto" w:fill="FFFFFF"/>
        <w:jc w:val="both"/>
        <w:rPr>
          <w:bCs/>
          <w:color w:val="000000"/>
          <w:sz w:val="20"/>
          <w:szCs w:val="20"/>
        </w:rPr>
      </w:pPr>
      <w:r w:rsidRPr="008750BB">
        <w:rPr>
          <w:bCs/>
          <w:color w:val="000000"/>
          <w:sz w:val="20"/>
          <w:szCs w:val="20"/>
        </w:rPr>
        <w:t xml:space="preserve">формулируются предложения о подготовке и принятии правовых актов, необходимых для реализации предлагаемых решений;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перечисляются нормативные правовые акты Кадыйского муниципального района, отмена или изменение которых потребуется в случае вступления в силу предлагаемого правового акта.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К проекту правового акта прилагается финансово-экономическое обоснование, если его реализация потребует финансовых и материальных затрат, а также иные сведения, необходимые для обоснования вносимых предложений.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Пояснительная записка и финансово-экономическое обоснование подписываются руководителем структурного подразделения Администрации района, вносящего проект правового акта на согласование.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При представлении на рассмотрение в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проекта правового акта к нему прилагаются копии нормативных </w:t>
      </w:r>
      <w:r w:rsidRPr="008750BB">
        <w:rPr>
          <w:bCs/>
          <w:color w:val="000000"/>
          <w:sz w:val="20"/>
          <w:szCs w:val="20"/>
        </w:rPr>
        <w:lastRenderedPageBreak/>
        <w:t>правовых актов и (или) иные документы, послужившие основанием для разработки проекта правового акта.</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11.7. Проекты правовых актов подлежат обязательному согласованию следующими должностными лицами в следующей очередности: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исполнителем, подготовившим проект правового акта, и специалистом юридической службы Администрации района,  проводившим юридическую экспертизу данного проекта правового акта;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руководителем структурного подразделения Администрации района по вопросам, отнесенным к сферам деятельности указанных подразделений;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руководителями заинтересованных органов и организаций, которым даны поручения в представленном проекте правового акта;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заместителями главы Администрации района, курирующими соответствующее направление деятельности; </w:t>
      </w:r>
    </w:p>
    <w:p w:rsidR="00534429" w:rsidRPr="008750BB" w:rsidRDefault="00534429" w:rsidP="00534429">
      <w:pPr>
        <w:shd w:val="clear" w:color="auto" w:fill="FFFFFF"/>
        <w:ind w:firstLine="720"/>
        <w:jc w:val="both"/>
        <w:rPr>
          <w:bCs/>
          <w:color w:val="000000"/>
          <w:sz w:val="20"/>
          <w:szCs w:val="20"/>
        </w:rPr>
      </w:pPr>
      <w:r w:rsidRPr="008750BB">
        <w:rPr>
          <w:bCs/>
          <w:color w:val="000000"/>
          <w:sz w:val="20"/>
          <w:szCs w:val="20"/>
        </w:rPr>
        <w:t xml:space="preserve">руководителем аппарата. </w:t>
      </w:r>
    </w:p>
    <w:p w:rsidR="00534429" w:rsidRPr="008750BB" w:rsidRDefault="00534429" w:rsidP="00534429">
      <w:pPr>
        <w:shd w:val="clear" w:color="auto" w:fill="FFFFFF"/>
        <w:jc w:val="both"/>
        <w:rPr>
          <w:bCs/>
          <w:color w:val="000000"/>
          <w:sz w:val="20"/>
          <w:szCs w:val="20"/>
        </w:rPr>
      </w:pPr>
      <w:r w:rsidRPr="008750BB">
        <w:rPr>
          <w:bCs/>
          <w:color w:val="000000"/>
          <w:sz w:val="20"/>
          <w:szCs w:val="20"/>
        </w:rPr>
        <w:t>При необходимости может быть проведено дополнительное, повторное согласование проекта правового акта. Состав органов и организаций, с которыми требуются дополнительные, повторные согласования, определяется исполнителем, главой Администрации района - заместителем главы Администрации района.</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11.8. Согласование проектов правовых актов оформляется визой руководителя органа или организации (либо лица, исполняющего его обязанности), включающей личную подпись визирующего, его должность, расшифровку подписи и дату. К каждому проекту правового акта исполнитель заполняет лист согласования, который печатается на оборотной стороне первого листа проекта.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Представление проекта правового акта на согласование осуществляется путем последовательного представления проекта руководителям заинтересованных структурных подразделений Администрации района, муниципальных предприятий, учреждений.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При наличии большого количества согласующих должностных лиц допускается рассылка копий проекта правового акта одновременно нескольким из них.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На основании полученных письменных ответов исполнитель в листе согласования оригинала проекта правового акта делает отметку "согласовано письмом" (с указанием даты и номера письма) либо оформляет дополнительный лист согласования с приложением писем. В листе движения проекта правового акта исполнитель делает отметки с указанием фактических сроков согласования, проставляя дату и подпись.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При наличии возражений проект правового акта визируется с замечанием, которое оформляется на официальном бланке, подписывается соответствующим руководителем и прилагается к согласуемому проекту правового акта.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Замечания юридической службы оформляются заключением.</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Отказ в визировании не допускается.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11.9. Срок рассмотрения проекта правового акта в согласующих органах и организациях устанавливается не более 3 рабочих дней, в юридической службе – не более 10 рабочих дней</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Для согласования проектов муниципальных и иных программ устанавливается срок не более 10 рабочих дней.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Для повторного согласования правовых актов Администрации района, принятых с учетом внесения дополнений и (или) изменений, устанавливается срок не более 3 рабочих дней, в юридической службе – не более 5 рабочих дней.</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11.10. При наличии несогласованных замечаний по проекту правового акта, неурегулированных разногласий проводится согласительное совещание под руководством курирующего заместителя главы Администрации района с руководителями согласующих структурных подразделений Администрации района с целью поиска взаимоприемлемого решения.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Проект правового акта, имеющий неурегулированные разногласия, может быть внесен на рассмотрение главы Администрации района с разногласиями только вместе с протоколом согласительного совещания и подлинниками замечаний, подписанными соответствующими руководителями.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11.11. Согласованные в установленном порядке проекты правовых актов со всеми документами, указанными в пункте 11.6 настоящего Положения, представляются в юридическую службу Администрации района, которая проводит </w:t>
      </w:r>
      <w:proofErr w:type="spellStart"/>
      <w:r w:rsidRPr="008750BB">
        <w:rPr>
          <w:bCs/>
          <w:color w:val="000000"/>
          <w:sz w:val="20"/>
          <w:szCs w:val="20"/>
        </w:rPr>
        <w:t>антикоррупционную</w:t>
      </w:r>
      <w:proofErr w:type="spellEnd"/>
      <w:r w:rsidRPr="008750BB">
        <w:rPr>
          <w:bCs/>
          <w:color w:val="000000"/>
          <w:sz w:val="20"/>
          <w:szCs w:val="20"/>
        </w:rPr>
        <w:t xml:space="preserve"> экспертизу проекта правового акта, дает оценку на предмет его соответствия действующему законодательству, а также соблюдения правил юридической техники. Срок проведения экспертизы не более 10 рабочих дней.</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При необходимости проект правового акта возвращается исполнителю на доработку. При доработке проекта повторное согласование не осуществляется в случае, если не производятся принципиальные изменения и дополнения проекта правового акта. Доработанный проект правового акта визируется юридической службой Администрации района.</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Представленные в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проекты правовых актов проходят редакторскую обработку текста, проверку на правильность их оформления в соответствии с требованиями  Инструкции  по делопроизводству, оформляются на бланках установленного образца, затем направляются на подпись главе Администрации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11.12. Проекты правовых актов, представленные с нарушением требований, установленных настоящим Положением, подлежат возврату исполнителям.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11.13. Подписанные главой Администрации района постановления и распоряжения регистрируются, тиражируются и рассылаются согласно списку рассылки, подготовленному исполнителем, отделом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в течение трех рабочих дней.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11.14. Подлинники правовых актов, документы к ним и протокол заседания Администрации района хранятся в отделе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в течение срока полномочий администрации района, после чего передаются на хранение в архив Кадыйского муниципального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11.15. Определение необходимости опубликования нормативного правового акта в средствах массовой информации, если это не оговорено в тексте документа, возлагается на юридическую службу. Срок и порядок опубликования нормативного правового акта определяется в ходе правовой экспертизы.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Предложения юридической службы по опубликованию материалов отражаются в тексте проекта по данному вопросу либо в листе согласования.</w:t>
      </w:r>
    </w:p>
    <w:p w:rsidR="00534429" w:rsidRPr="008750BB" w:rsidRDefault="00534429" w:rsidP="00534429">
      <w:pPr>
        <w:shd w:val="clear" w:color="auto" w:fill="FFFFFF"/>
        <w:jc w:val="both"/>
        <w:rPr>
          <w:bCs/>
          <w:color w:val="000000"/>
          <w:sz w:val="20"/>
          <w:szCs w:val="20"/>
        </w:rPr>
      </w:pPr>
      <w:r w:rsidRPr="008750BB">
        <w:rPr>
          <w:b/>
          <w:bCs/>
          <w:color w:val="000000"/>
          <w:sz w:val="20"/>
          <w:szCs w:val="20"/>
        </w:rPr>
        <w:t>12. Организация контрольной деятельности в Администрации района.  Контроль исполнения распорядительных документов.</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12.1.  Обязательному контролю (в том числе без указания о контроле в резолюции) подлежат:</w:t>
      </w:r>
    </w:p>
    <w:p w:rsidR="00534429" w:rsidRPr="008750BB" w:rsidRDefault="00534429" w:rsidP="00534429">
      <w:pPr>
        <w:shd w:val="clear" w:color="auto" w:fill="FFFFFF"/>
        <w:jc w:val="both"/>
        <w:rPr>
          <w:bCs/>
          <w:color w:val="000000"/>
          <w:sz w:val="20"/>
          <w:szCs w:val="20"/>
        </w:rPr>
      </w:pPr>
      <w:r w:rsidRPr="008750BB">
        <w:rPr>
          <w:bCs/>
          <w:color w:val="000000"/>
          <w:sz w:val="20"/>
          <w:szCs w:val="20"/>
        </w:rPr>
        <w:lastRenderedPageBreak/>
        <w:t xml:space="preserve"> - поручения,   постановления и распоряжения главы Кадыйского муниципального района, если этими документами устанавливаются конкретные сроки исполнения;</w:t>
      </w:r>
    </w:p>
    <w:p w:rsidR="00534429" w:rsidRPr="008750BB" w:rsidRDefault="00534429" w:rsidP="00534429">
      <w:pPr>
        <w:shd w:val="clear" w:color="auto" w:fill="FFFFFF"/>
        <w:jc w:val="both"/>
        <w:rPr>
          <w:bCs/>
          <w:color w:val="000000"/>
          <w:sz w:val="20"/>
          <w:szCs w:val="20"/>
        </w:rPr>
      </w:pPr>
      <w:r w:rsidRPr="008750BB">
        <w:rPr>
          <w:bCs/>
          <w:color w:val="000000"/>
          <w:sz w:val="20"/>
          <w:szCs w:val="20"/>
        </w:rPr>
        <w:t xml:space="preserve">-  поручения главы Администрации района,  его заместителей по выполнению законодательных, нормативных  и распорядительных документов федеральных органов государственной власти, государственных органов Костромской области, депутатских запросов и иных служебных документов; </w:t>
      </w:r>
    </w:p>
    <w:p w:rsidR="00534429" w:rsidRPr="008750BB" w:rsidRDefault="00534429" w:rsidP="00534429">
      <w:pPr>
        <w:shd w:val="clear" w:color="auto" w:fill="FFFFFF"/>
        <w:jc w:val="both"/>
        <w:rPr>
          <w:bCs/>
          <w:color w:val="000000"/>
          <w:sz w:val="20"/>
          <w:szCs w:val="20"/>
        </w:rPr>
      </w:pPr>
      <w:r w:rsidRPr="008750BB">
        <w:rPr>
          <w:bCs/>
          <w:color w:val="000000"/>
          <w:sz w:val="20"/>
          <w:szCs w:val="20"/>
        </w:rPr>
        <w:t>- решения  Собрания  депутатов   Кадыйского    муниципального    района,    касающиеся  деятельности Администрации района, если этими решениями устанавливаются конкретные сроки исполнения;</w:t>
      </w:r>
    </w:p>
    <w:p w:rsidR="00534429" w:rsidRPr="008750BB" w:rsidRDefault="00534429" w:rsidP="00534429">
      <w:pPr>
        <w:shd w:val="clear" w:color="auto" w:fill="FFFFFF"/>
        <w:jc w:val="both"/>
        <w:rPr>
          <w:bCs/>
          <w:color w:val="000000"/>
          <w:sz w:val="20"/>
          <w:szCs w:val="20"/>
        </w:rPr>
      </w:pPr>
      <w:r w:rsidRPr="008750BB">
        <w:rPr>
          <w:bCs/>
          <w:color w:val="000000"/>
          <w:sz w:val="20"/>
          <w:szCs w:val="20"/>
        </w:rPr>
        <w:t>- постановления и распоряжения главы Администрации района, имеющие контрольный пункт (срок, ответственный за исполнение).</w:t>
      </w:r>
    </w:p>
    <w:p w:rsidR="00534429" w:rsidRPr="008750BB" w:rsidRDefault="00534429" w:rsidP="00534429">
      <w:pPr>
        <w:shd w:val="clear" w:color="auto" w:fill="FFFFFF"/>
        <w:jc w:val="both"/>
        <w:rPr>
          <w:bCs/>
          <w:color w:val="000000"/>
          <w:sz w:val="20"/>
          <w:szCs w:val="20"/>
        </w:rPr>
      </w:pPr>
      <w:r w:rsidRPr="008750BB">
        <w:rPr>
          <w:bCs/>
          <w:color w:val="000000"/>
          <w:sz w:val="20"/>
          <w:szCs w:val="20"/>
        </w:rPr>
        <w:t xml:space="preserve">- поручения, содержащиеся в протоколах заседаний Коллегии, совещаний, проводимых главой Администрации района, и в резолюциях главы Администрации района на служебные письма и иную деловую корреспонденцию.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На контроль ставятся как документы в целом, так и отдельные пункты документов, содержащие конкретные поручения.</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12.2. </w:t>
      </w:r>
      <w:proofErr w:type="gramStart"/>
      <w:r w:rsidRPr="008750BB">
        <w:rPr>
          <w:bCs/>
          <w:color w:val="000000"/>
          <w:sz w:val="20"/>
          <w:szCs w:val="20"/>
        </w:rPr>
        <w:t>Контроль за</w:t>
      </w:r>
      <w:proofErr w:type="gramEnd"/>
      <w:r w:rsidRPr="008750BB">
        <w:rPr>
          <w:bCs/>
          <w:color w:val="000000"/>
          <w:sz w:val="20"/>
          <w:szCs w:val="20"/>
        </w:rPr>
        <w:t xml:space="preserve"> исполнением включает в себя надзор за своевременным (по срокам) и качественным (полнота и точность) исполнением документов и поручений, обобщение результатов исполнение и информирование об этом руководства администрации.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12.3.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Если в качестве срока исполнения установлен период времени, началом его считается дата подписания поручения.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В случаях, если срок исполнения не указан, поручение подлежит исполнению в месячный срок,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В случае если в тексте поручения вместо даты исполнения или периода времени имеется указание "весьма срочно", "незамедлительно", поручение подлежит исполнению в 1-дневный срок. Указание "срочно" предусматривает 5-дневный срок исполнения, "оперативно" - 10-дневный срок исполнения.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Сроки исполнения поручений, требующих осуществления совместных с другими органами местного самоуправления, муниципальными предприятиями, учреждениями мероприятий большой продолжительности или взаимозависимой последовательности исполнения, могут осуществляться в сроки, определяемые нормативными правовыми актами, регулирующими вопросы, связанные с поручением.</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Сроки исполнения протокольных поручений совещаний при главе Администрации района, заседаний  Коллегий определяются, как правило, в протоколе и исчисляются от даты проведения совещания (заседания).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Если срок не указан, то исполнение поручения осуществляется в месячный срок.</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Сроки исполнения поручений по обращениям граждан и общественных объединений указываются в резолюциях руководителей. При отсутствии конкретного срока исполнения в резолюции исполнение такого документа должно быть осуществлено в течение 30 календарных дней со дня его регистрации.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Обращения, не требующие дополнительного изучения и проверки, рассматриваются в сроки не позднее 15 календарных дней.</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12.4. Если поручение дано нескольким заместителям главы Администрации района, структурным подразделениям, то руководитель, указанный в поручении первым или обозначенный словом "свод", является главным исполнителем поручения, несет ответственность за его исполнение и организует работу. Соисполнители представляют главному исполнителю предложения, подписанные руководителем соответствующего структурного подразделения, в течение первой половины срока, отведенного на исполнение поручения. Главный исполнитель определяет порядок согласования и подготовки итогового проекта документа. При необходимости исполнения поручения в сжатые сроки главный исполнитель организует исполнение поручения в оперативном порядке, для чего создает рабочие группы и проводит согласительные совещания.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12.5. Продление сроков исполнения документов осуществляется путем представления исполнителем не позднее чем по истечении половины установленного срока исполнения </w:t>
      </w:r>
      <w:proofErr w:type="gramStart"/>
      <w:r w:rsidRPr="008750BB">
        <w:rPr>
          <w:bCs/>
          <w:color w:val="000000"/>
          <w:sz w:val="20"/>
          <w:szCs w:val="20"/>
        </w:rPr>
        <w:t>поручения</w:t>
      </w:r>
      <w:proofErr w:type="gramEnd"/>
      <w:r w:rsidRPr="008750BB">
        <w:rPr>
          <w:bCs/>
          <w:color w:val="000000"/>
          <w:sz w:val="20"/>
          <w:szCs w:val="20"/>
        </w:rPr>
        <w:t xml:space="preserve"> на имя давшего поручение руководителя мотивированной служебной записки о продлении срока исполнения с указанием планируемой даты исполнения. </w:t>
      </w:r>
    </w:p>
    <w:p w:rsidR="00534429" w:rsidRPr="008750BB" w:rsidRDefault="00534429" w:rsidP="00534429">
      <w:pPr>
        <w:shd w:val="clear" w:color="auto" w:fill="FFFFFF"/>
        <w:jc w:val="both"/>
        <w:rPr>
          <w:bCs/>
          <w:color w:val="000000"/>
          <w:sz w:val="20"/>
          <w:szCs w:val="20"/>
        </w:rPr>
      </w:pPr>
      <w:r w:rsidRPr="008750BB">
        <w:rPr>
          <w:bCs/>
          <w:color w:val="000000"/>
          <w:sz w:val="20"/>
          <w:szCs w:val="20"/>
        </w:rPr>
        <w:t xml:space="preserve">Решение о продлении </w:t>
      </w:r>
      <w:proofErr w:type="gramStart"/>
      <w:r w:rsidRPr="008750BB">
        <w:rPr>
          <w:bCs/>
          <w:color w:val="000000"/>
          <w:sz w:val="20"/>
          <w:szCs w:val="20"/>
        </w:rPr>
        <w:t>срока исполнения поручения главы Администрации района</w:t>
      </w:r>
      <w:proofErr w:type="gramEnd"/>
      <w:r w:rsidRPr="008750BB">
        <w:rPr>
          <w:bCs/>
          <w:color w:val="000000"/>
          <w:sz w:val="20"/>
          <w:szCs w:val="20"/>
        </w:rPr>
        <w:t xml:space="preserve"> принимают заместители Администрации района. </w:t>
      </w:r>
    </w:p>
    <w:p w:rsidR="00534429" w:rsidRPr="008750BB" w:rsidRDefault="00534429" w:rsidP="00534429">
      <w:pPr>
        <w:shd w:val="clear" w:color="auto" w:fill="FFFFFF"/>
        <w:jc w:val="both"/>
        <w:rPr>
          <w:bCs/>
          <w:color w:val="000000"/>
          <w:sz w:val="20"/>
          <w:szCs w:val="20"/>
        </w:rPr>
      </w:pPr>
      <w:r w:rsidRPr="008750BB">
        <w:rPr>
          <w:bCs/>
          <w:color w:val="000000"/>
          <w:sz w:val="20"/>
          <w:szCs w:val="20"/>
        </w:rPr>
        <w:t xml:space="preserve">Решение о продлении </w:t>
      </w:r>
      <w:proofErr w:type="gramStart"/>
      <w:r w:rsidRPr="008750BB">
        <w:rPr>
          <w:bCs/>
          <w:color w:val="000000"/>
          <w:sz w:val="20"/>
          <w:szCs w:val="20"/>
        </w:rPr>
        <w:t>срока исполнения поручения главы Администрации</w:t>
      </w:r>
      <w:proofErr w:type="gramEnd"/>
      <w:r w:rsidRPr="008750BB">
        <w:rPr>
          <w:bCs/>
          <w:color w:val="000000"/>
          <w:sz w:val="20"/>
          <w:szCs w:val="20"/>
        </w:rPr>
        <w:t xml:space="preserve"> района, срок исполнения которого уже продлевался, принимает глава Администрации района.</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12.6. Снятие поручений с контроля исполнения производится: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в случае завершения его исполнения  -  на основании положительной визы руководителя, давшего данное поручение, или должностного лица, уполномоченного им;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при отмене, утрате силы или изменении содержания поручения  - с согласия руководителя, давшего данное поручение, или изданием документа, который его отменяет или изменяет содержание поручения;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на основании оперативной информации об устном докладе исполнителя о выполнении поручения  руководителю, давшему поручение.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12.7. Снятие с контроля правовых актов, распорядительных документов и поручений производится на основании представленной исполнителем информации об их исполнении или по указанию главы Администрации района, заместителя главы Администрации района, подписавшего служебную записку о снятии поручения с контроля.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12.8.  Методическое   руководство   работой   по   организации   контроля   и   общий   контроль осуществляет   руководитель аппарата,   оперативный   </w:t>
      </w:r>
      <w:proofErr w:type="gramStart"/>
      <w:r w:rsidRPr="008750BB">
        <w:rPr>
          <w:bCs/>
          <w:color w:val="000000"/>
          <w:sz w:val="20"/>
          <w:szCs w:val="20"/>
        </w:rPr>
        <w:t>контроль   за</w:t>
      </w:r>
      <w:proofErr w:type="gramEnd"/>
      <w:r w:rsidRPr="008750BB">
        <w:rPr>
          <w:bCs/>
          <w:color w:val="000000"/>
          <w:sz w:val="20"/>
          <w:szCs w:val="20"/>
        </w:rPr>
        <w:t xml:space="preserve">   сроком   исполнения  документов -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w:t>
      </w:r>
    </w:p>
    <w:p w:rsidR="00534429" w:rsidRPr="008750BB" w:rsidRDefault="00534429" w:rsidP="00AF1904">
      <w:pPr>
        <w:shd w:val="clear" w:color="auto" w:fill="FFFFFF"/>
        <w:ind w:firstLine="567"/>
        <w:jc w:val="both"/>
        <w:rPr>
          <w:bCs/>
          <w:color w:val="000000"/>
          <w:sz w:val="20"/>
          <w:szCs w:val="20"/>
        </w:rPr>
      </w:pPr>
      <w:r w:rsidRPr="008750BB">
        <w:rPr>
          <w:bCs/>
          <w:color w:val="000000"/>
          <w:sz w:val="20"/>
          <w:szCs w:val="20"/>
        </w:rPr>
        <w:t>12.9 Организационную работу по выполнению поставленных на контроль постановлений и распоряжений главы Администрации района возлагается на заместителей главы Администрации района и руководителей структурных подразделений Администрации района.</w:t>
      </w:r>
    </w:p>
    <w:p w:rsidR="00534429" w:rsidRPr="008750BB" w:rsidRDefault="00534429" w:rsidP="00534429">
      <w:pPr>
        <w:shd w:val="clear" w:color="auto" w:fill="FFFFFF"/>
        <w:jc w:val="both"/>
        <w:rPr>
          <w:b/>
          <w:bCs/>
          <w:color w:val="000000"/>
          <w:sz w:val="20"/>
          <w:szCs w:val="20"/>
        </w:rPr>
      </w:pPr>
      <w:r w:rsidRPr="008750BB">
        <w:rPr>
          <w:b/>
          <w:bCs/>
          <w:color w:val="000000"/>
          <w:sz w:val="20"/>
          <w:szCs w:val="20"/>
        </w:rPr>
        <w:t>13. Организация работы с документированной информацией, электронными документами, обращениями организаций и граждан</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13.1. Организация обмена документированной информацией и электронными документами (информацией) органов </w:t>
      </w:r>
      <w:r w:rsidRPr="008750BB">
        <w:rPr>
          <w:bCs/>
          <w:color w:val="000000"/>
          <w:sz w:val="20"/>
          <w:szCs w:val="20"/>
        </w:rPr>
        <w:lastRenderedPageBreak/>
        <w:t xml:space="preserve">местного самоуправления муниципальных образований Кадыйского муниципального района между собой, муниципальными предприятиями, учреждениями, и исполнительными органами государственной власти области, осуществляется в порядке, установленном настоящим Положением,  Инструкцией  по делопроизводству.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13.2. Прием, первоначальная обработка, распределение и регистрация несекретных документов, поступивших в адрес главы Администрации района, заместителей главы Администрации района, Администрации района (без конкретизации адреса) и аппарата Администрации района, осуществляются отделом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Обработка и хранение несекретных документов, находящихся на исполнении и исполненных в текущем году, осуществляются в подразделениях Администрации </w:t>
      </w:r>
      <w:proofErr w:type="gramStart"/>
      <w:r w:rsidRPr="008750BB">
        <w:rPr>
          <w:bCs/>
          <w:color w:val="000000"/>
          <w:sz w:val="20"/>
          <w:szCs w:val="20"/>
        </w:rPr>
        <w:t>района</w:t>
      </w:r>
      <w:proofErr w:type="gramEnd"/>
      <w:r w:rsidRPr="008750BB">
        <w:rPr>
          <w:bCs/>
          <w:color w:val="000000"/>
          <w:sz w:val="20"/>
          <w:szCs w:val="20"/>
        </w:rPr>
        <w:t xml:space="preserve"> на основании утвержденной для них номенклатуры дел.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13.3. Работа с документами ограниченного доступа в органах местного самоуправления, муниципальных предприятиях, учреждениях осуществляется в соответствии с действующими нормативными правовыми актами.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Организация и ведение секретного делопроизводства в Администрации района осуществляется отделом по делам ГО, ЧС и мобилизационной работе Администрации района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13.4. Документы, поступающие с пометкой "лично", не вскрываются и передаются адресату.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13.5. Организация работы с  обращениями граждан и общественных объединений осуществляется отделом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 Администрации района в соответствии с Федеральным  законом  "О порядке рассмотрения обращений граждан Российской Федерации"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13.6. При поступлении обращения от организаций и граждан в условиях личного общения с ними членов администрации области обращение подлежит учету подразделением, принявшим данное обращение от члена администрации области, и передаче для дальнейшей работы с ним в отдел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 Администрации района</w:t>
      </w:r>
    </w:p>
    <w:p w:rsidR="00534429" w:rsidRPr="008750BB" w:rsidRDefault="00534429" w:rsidP="00AF1904">
      <w:pPr>
        <w:shd w:val="clear" w:color="auto" w:fill="FFFFFF"/>
        <w:ind w:firstLine="567"/>
        <w:jc w:val="both"/>
        <w:rPr>
          <w:bCs/>
          <w:color w:val="000000"/>
          <w:sz w:val="20"/>
          <w:szCs w:val="20"/>
        </w:rPr>
      </w:pPr>
      <w:r w:rsidRPr="008750BB">
        <w:rPr>
          <w:bCs/>
          <w:color w:val="000000"/>
          <w:sz w:val="20"/>
          <w:szCs w:val="20"/>
        </w:rPr>
        <w:t xml:space="preserve">13.7. Обращения граждан и общественных объединений, поступившие в адрес  главы Администрации района, Администрации района в форме электронных документов, поступают в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Администрации района и создаются в документированном виде. Ответ направляется в форме электронного документа, если в обращении указан адрес электронной  почты, или в письменной форме, если в обращении указан почтовый адрес. </w:t>
      </w:r>
    </w:p>
    <w:p w:rsidR="00534429" w:rsidRPr="008750BB" w:rsidRDefault="00534429" w:rsidP="00534429">
      <w:pPr>
        <w:shd w:val="clear" w:color="auto" w:fill="FFFFFF"/>
        <w:jc w:val="both"/>
        <w:rPr>
          <w:b/>
          <w:bCs/>
          <w:color w:val="000000"/>
          <w:sz w:val="20"/>
          <w:szCs w:val="20"/>
        </w:rPr>
      </w:pPr>
      <w:r w:rsidRPr="008750BB">
        <w:rPr>
          <w:b/>
          <w:bCs/>
          <w:color w:val="000000"/>
          <w:sz w:val="20"/>
          <w:szCs w:val="20"/>
        </w:rPr>
        <w:t xml:space="preserve">14. Организация работы с обращениями граждан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14.1. Прием граждан главой Администрации района, его заместителями осуществляется в соответствии с графиком, утвержденным главой администрации.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14.2. График приема граждан вывешивается в доступном для обозрения месте, публикуется в средствах массовой информации,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14.3. При личном приеме граждан их обращения регистрируются на карточках личного приема граждан, в которых указывается дата приема. Ф.И.О. гражданина и его местожительства, краткое содержание обращения, содержание ответа либо соответствующее поручение должностному лицу с установлением срока исполнения.</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14.4. Делопроизводство по обращениям граждан ведется в Администрации района отдельно от других видов делопроизводства и возлагается на отдел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14.5. Все поступающие в Администрацию района письменные обращения граждан принимаются, учитываются </w:t>
      </w:r>
      <w:r w:rsidRPr="008750BB">
        <w:rPr>
          <w:bCs/>
          <w:i/>
          <w:iCs/>
          <w:color w:val="000000"/>
          <w:sz w:val="20"/>
          <w:szCs w:val="20"/>
        </w:rPr>
        <w:t xml:space="preserve">в </w:t>
      </w:r>
      <w:r w:rsidRPr="008750BB">
        <w:rPr>
          <w:bCs/>
          <w:color w:val="000000"/>
          <w:sz w:val="20"/>
          <w:szCs w:val="20"/>
        </w:rPr>
        <w:t>день их поступления в общий отдел и передаются главе администрации. Ответы на обращения граждан дают руководители, которым поручено рассмотрение документов или которым они адресованы.</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14.6. Ответ может быть дан в письменной или устной форме, по согласованию с заявителем. В случае устного ответа делается соответствующая запись на обращении.</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14.7. </w:t>
      </w:r>
      <w:proofErr w:type="gramStart"/>
      <w:r w:rsidRPr="008750BB">
        <w:rPr>
          <w:bCs/>
          <w:color w:val="000000"/>
          <w:sz w:val="20"/>
          <w:szCs w:val="20"/>
        </w:rPr>
        <w:t xml:space="preserve">С резолюцией главы Администрации района заявления и жалобы граждан через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с передаются исполнителям (руководителю соответствующего структурного подразделения» с поручением дать ответ самостоятельно либо возвратить материалы после проверки </w:t>
      </w:r>
      <w:proofErr w:type="gramEnd"/>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14.8 Обращения граждан не направляются для рассмотрения тем должностным лицам, которых обжалуются. </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14.9. По итогам рассмотрения обращения соответствующий заместитель главы Администрации района, руководитель структурного подразделения, в зависимости от поручения главы администрации:</w:t>
      </w:r>
    </w:p>
    <w:p w:rsidR="00534429" w:rsidRPr="008750BB" w:rsidRDefault="00534429" w:rsidP="00534429">
      <w:pPr>
        <w:numPr>
          <w:ilvl w:val="0"/>
          <w:numId w:val="9"/>
        </w:numPr>
        <w:shd w:val="clear" w:color="auto" w:fill="FFFFFF"/>
        <w:tabs>
          <w:tab w:val="clear" w:pos="927"/>
          <w:tab w:val="num" w:pos="0"/>
        </w:tabs>
        <w:suppressAutoHyphens w:val="0"/>
        <w:autoSpaceDE w:val="0"/>
        <w:autoSpaceDN w:val="0"/>
        <w:adjustRightInd w:val="0"/>
        <w:ind w:left="0" w:firstLine="567"/>
        <w:jc w:val="both"/>
        <w:rPr>
          <w:bCs/>
          <w:color w:val="000000"/>
          <w:sz w:val="20"/>
          <w:szCs w:val="20"/>
        </w:rPr>
      </w:pPr>
      <w:r w:rsidRPr="008750BB">
        <w:rPr>
          <w:bCs/>
          <w:color w:val="000000"/>
          <w:sz w:val="20"/>
          <w:szCs w:val="20"/>
        </w:rPr>
        <w:t xml:space="preserve">дает ответ заявителю за своей подписью и возвращает все материалы в отдел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w:t>
      </w:r>
    </w:p>
    <w:p w:rsidR="00534429" w:rsidRPr="008750BB" w:rsidRDefault="00534429" w:rsidP="00534429">
      <w:pPr>
        <w:numPr>
          <w:ilvl w:val="0"/>
          <w:numId w:val="9"/>
        </w:numPr>
        <w:shd w:val="clear" w:color="auto" w:fill="FFFFFF"/>
        <w:tabs>
          <w:tab w:val="clear" w:pos="927"/>
          <w:tab w:val="num" w:pos="0"/>
        </w:tabs>
        <w:suppressAutoHyphens w:val="0"/>
        <w:autoSpaceDE w:val="0"/>
        <w:autoSpaceDN w:val="0"/>
        <w:adjustRightInd w:val="0"/>
        <w:ind w:left="0" w:firstLine="567"/>
        <w:jc w:val="both"/>
        <w:rPr>
          <w:bCs/>
          <w:color w:val="000000"/>
          <w:sz w:val="20"/>
          <w:szCs w:val="20"/>
        </w:rPr>
      </w:pPr>
      <w:r w:rsidRPr="008750BB">
        <w:rPr>
          <w:bCs/>
          <w:color w:val="000000"/>
          <w:sz w:val="20"/>
          <w:szCs w:val="20"/>
        </w:rPr>
        <w:t xml:space="preserve"> направляет в отдел по </w:t>
      </w:r>
      <w:proofErr w:type="spellStart"/>
      <w:r w:rsidRPr="008750BB">
        <w:rPr>
          <w:bCs/>
          <w:color w:val="000000"/>
          <w:sz w:val="20"/>
          <w:szCs w:val="20"/>
        </w:rPr>
        <w:t>информатизационному</w:t>
      </w:r>
      <w:proofErr w:type="spellEnd"/>
      <w:r w:rsidRPr="008750BB">
        <w:rPr>
          <w:bCs/>
          <w:color w:val="000000"/>
          <w:sz w:val="20"/>
          <w:szCs w:val="20"/>
        </w:rPr>
        <w:t xml:space="preserve">, организационно-техническому и хозяйственному обеспечению проект письменного ответа заявителю (за подписью главы администрации), при необходимости с приложением служебной записки о результатах рассмотрения обращения и проекта правового акта. Отдел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 обобщает полученные данные и докладывает их главе Администрации района, принимающему окончательное решение, после чего ответ направляется заявителю, обращение снимается с контроля.</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14.10. Обращения граждан рассматриваются в срок установленный пунктом 12.3 настоящего Положения</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14.11. Обращения  граждан,   поступившие  из  вышестоящих  органов  власти  с указанием  о сообщении результатов рассмотрения, берутся на особый контроль.</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14.12. В случае обращения граждан к должностным лицам Администрации района и ее структурных подразделений через районную газету «Родной край», ответы даются также через газету в установленные сроки, т.е. не позднее 20 дней после опубликования в газете. Копия ответа направляется в отдел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14.13 Отдел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 ежеквартально анализирует и обобщает предложения, заявления и жалобы граждан, содержащиеся в них практические замечания с целью своевременного выявления и</w:t>
      </w:r>
      <w:r w:rsidRPr="008750BB">
        <w:rPr>
          <w:bCs/>
          <w:i/>
          <w:iCs/>
          <w:color w:val="000000"/>
          <w:sz w:val="20"/>
          <w:szCs w:val="20"/>
        </w:rPr>
        <w:t xml:space="preserve">   </w:t>
      </w:r>
      <w:r w:rsidRPr="008750BB">
        <w:rPr>
          <w:bCs/>
          <w:color w:val="000000"/>
          <w:sz w:val="20"/>
          <w:szCs w:val="20"/>
        </w:rPr>
        <w:t>устранения   причин,    нарушающих   права   и   интересы   граждан.    Одновременно анализируется работа  в  структурных  подразделениях  администрации  с  обращениями граждан.</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14.14. Обращения граждан с копиями ответов возвращаются после их разрешения в отдел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 Формирование и хранение дел по обращениям граждан, поступивших в адрес руководства администрации, в структурных подразделениях администрации запрещается.</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14.15. На каждом обращении, после окончательного решения затронутого в нем вопроса, должна быть надпись «в </w:t>
      </w:r>
      <w:r w:rsidRPr="008750BB">
        <w:rPr>
          <w:bCs/>
          <w:color w:val="000000"/>
          <w:sz w:val="20"/>
          <w:szCs w:val="20"/>
        </w:rPr>
        <w:lastRenderedPageBreak/>
        <w:t>дело».</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14.16. Обращения граждан с материалами к ним формируются в дело отделом по </w:t>
      </w:r>
      <w:proofErr w:type="spellStart"/>
      <w:r w:rsidRPr="008750BB">
        <w:rPr>
          <w:bCs/>
          <w:color w:val="000000"/>
          <w:sz w:val="20"/>
          <w:szCs w:val="20"/>
        </w:rPr>
        <w:t>информатизационному</w:t>
      </w:r>
      <w:proofErr w:type="spellEnd"/>
      <w:r w:rsidRPr="008750BB">
        <w:rPr>
          <w:bCs/>
          <w:color w:val="000000"/>
          <w:sz w:val="20"/>
          <w:szCs w:val="20"/>
        </w:rPr>
        <w:t>, организационно-техническому и хозяйственному обеспечению. Документы в   этих   делах  располагаются   в  хронологическом   порядке.   При   формировании   дел проверяется правильность направления документов и их комплектность.</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14.17. Не разрешенные обращения граждан подшивать в дело запрещается.</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14.18. Устанавливается пятилетний срок хранения дел с обращениями граждан и документов, связанных с ними. На усмотрение руководства администрации срок хранения указанных дел либо отдельных обращений граждан может быть продлен.</w:t>
      </w:r>
    </w:p>
    <w:p w:rsidR="00534429" w:rsidRPr="008750BB" w:rsidRDefault="00534429" w:rsidP="00534429">
      <w:pPr>
        <w:shd w:val="clear" w:color="auto" w:fill="FFFFFF"/>
        <w:ind w:firstLine="567"/>
        <w:jc w:val="both"/>
        <w:rPr>
          <w:bCs/>
          <w:color w:val="000000"/>
          <w:sz w:val="20"/>
          <w:szCs w:val="20"/>
        </w:rPr>
      </w:pPr>
      <w:r w:rsidRPr="008750BB">
        <w:rPr>
          <w:bCs/>
          <w:color w:val="000000"/>
          <w:sz w:val="20"/>
          <w:szCs w:val="20"/>
        </w:rPr>
        <w:t xml:space="preserve">14.19. Дела передаются для хранения в архив Администрации района.  По истечении срока хранения дела подлежат уничтожению в установленном порядке. </w:t>
      </w:r>
    </w:p>
    <w:p w:rsidR="00534429" w:rsidRPr="008750BB" w:rsidRDefault="00534429" w:rsidP="00AF1904">
      <w:pPr>
        <w:shd w:val="clear" w:color="auto" w:fill="FFFFFF"/>
        <w:rPr>
          <w:color w:val="000000"/>
          <w:sz w:val="20"/>
          <w:szCs w:val="20"/>
        </w:rPr>
      </w:pPr>
      <w:r w:rsidRPr="008750BB">
        <w:rPr>
          <w:b/>
          <w:bCs/>
          <w:color w:val="000000"/>
          <w:sz w:val="20"/>
          <w:szCs w:val="20"/>
        </w:rPr>
        <w:t xml:space="preserve">15.  Взаимодействие Администрации района с Собранием депутатов Кадыйского муниципального района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15.1. Взаимодействие Администрации района  с Собранием депутатов Кадыйского муниципального района основываются на принципе разделения полномочий в соответствии с действующим законодательством, Уставом района, настоящим Положением.</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15.2. Администрация района в пределах своей компетенции ответственна перед Собранием депутатов Кадыйского муниципального района по вопросам исполнения решений, общеобязательных правил и положений, принятых представительным органом.</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15.3. Руководители структурных подразделений и должностные лица Администрации района имеют право присутствовать на заседаниях Собрания депутатов Кадыйского муниципального района, депутатских комиссиях Собрания депутатов Кадыйского муниципального района, участвовать в обсуждении рассматриваемых на них вопросов в порядке, предусмотренном  Регламентом Собрания депутатов Кадыйского муниципального района</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 15.4. Решения, принятые Собранием депутатов Кадыйского муниципального района и поступившие главе района для подписания, подлежат правовой экспертизе.</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После проведения правовой экспертизы юридическая служба Администрации района визирует решение либо подписывает заключение. Решения Собрания депутатов Кадыйского муниципального района, прошедшие правовую экспертизу, визируются заместителем главы Администрации района, курирующим соответствующее направление деятельности. Решения о бюджете Кадыйского муниципального района, о внесении изменений в бюджет района визируются начальником финансового отдела Администрации района.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Решения Собрания депутатов, прошедшие визирование направляются главе района на подписание или принятие решения об отклонении правового акта, принятого Собранием депутатов.</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15.5. Глава района, Администрация района могут направлять в Собрание депутатов официальные отзывы, поправки, замечания и предложения по проектам решений, рассматриваемым Собранием депутатов.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15.6. Администрация района осуществляет кадровое, бухгалтерское обеспечение деятельности Собрания депутатов Кадыйского муниципального района на основании заключенных между ними соглашений.</w:t>
      </w:r>
    </w:p>
    <w:p w:rsidR="00534429" w:rsidRPr="008750BB" w:rsidRDefault="00534429" w:rsidP="00534429">
      <w:pPr>
        <w:shd w:val="clear" w:color="auto" w:fill="FFFFFF"/>
        <w:rPr>
          <w:b/>
          <w:bCs/>
          <w:color w:val="000000"/>
          <w:sz w:val="20"/>
          <w:szCs w:val="20"/>
        </w:rPr>
      </w:pPr>
      <w:r w:rsidRPr="008750BB">
        <w:rPr>
          <w:b/>
          <w:bCs/>
          <w:color w:val="000000"/>
          <w:sz w:val="20"/>
          <w:szCs w:val="20"/>
        </w:rPr>
        <w:t xml:space="preserve">16.  Взаимодействие Администрации района с органами государственной власти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16.1. Отношения Администрации района с исполнительными органами государственной власти строятся на основе:</w:t>
      </w:r>
    </w:p>
    <w:p w:rsidR="00534429" w:rsidRPr="008750BB" w:rsidRDefault="00534429" w:rsidP="00534429">
      <w:pPr>
        <w:shd w:val="clear" w:color="auto" w:fill="FFFFFF"/>
        <w:ind w:firstLine="720"/>
        <w:jc w:val="both"/>
        <w:rPr>
          <w:color w:val="000000"/>
          <w:sz w:val="20"/>
          <w:szCs w:val="20"/>
        </w:rPr>
      </w:pPr>
      <w:r w:rsidRPr="008750BB">
        <w:rPr>
          <w:color w:val="000000"/>
          <w:sz w:val="20"/>
          <w:szCs w:val="20"/>
        </w:rPr>
        <w:t>- законов Костромской  области;</w:t>
      </w:r>
    </w:p>
    <w:p w:rsidR="00534429" w:rsidRPr="008750BB" w:rsidRDefault="00534429" w:rsidP="00534429">
      <w:pPr>
        <w:shd w:val="clear" w:color="auto" w:fill="FFFFFF"/>
        <w:ind w:firstLine="720"/>
        <w:jc w:val="both"/>
        <w:rPr>
          <w:color w:val="000000"/>
          <w:sz w:val="20"/>
          <w:szCs w:val="20"/>
        </w:rPr>
      </w:pPr>
      <w:r w:rsidRPr="008750BB">
        <w:rPr>
          <w:color w:val="000000"/>
          <w:sz w:val="20"/>
          <w:szCs w:val="20"/>
        </w:rPr>
        <w:t>- Устава Кадыйского муниципального района;</w:t>
      </w:r>
    </w:p>
    <w:p w:rsidR="00534429" w:rsidRPr="008750BB" w:rsidRDefault="00534429" w:rsidP="00534429">
      <w:pPr>
        <w:shd w:val="clear" w:color="auto" w:fill="FFFFFF"/>
        <w:ind w:firstLine="720"/>
        <w:jc w:val="both"/>
        <w:rPr>
          <w:color w:val="000000"/>
          <w:sz w:val="20"/>
          <w:szCs w:val="20"/>
        </w:rPr>
      </w:pPr>
      <w:r w:rsidRPr="008750BB">
        <w:rPr>
          <w:color w:val="000000"/>
          <w:sz w:val="20"/>
          <w:szCs w:val="20"/>
        </w:rPr>
        <w:t>- соглашений и договоров заключенных между ними, в том числе по разделению полномочий;</w:t>
      </w:r>
    </w:p>
    <w:p w:rsidR="00534429" w:rsidRPr="008750BB" w:rsidRDefault="00534429" w:rsidP="00534429">
      <w:pPr>
        <w:shd w:val="clear" w:color="auto" w:fill="FFFFFF"/>
        <w:ind w:firstLine="720"/>
        <w:jc w:val="both"/>
        <w:rPr>
          <w:color w:val="000000"/>
          <w:sz w:val="20"/>
          <w:szCs w:val="20"/>
        </w:rPr>
      </w:pPr>
      <w:r w:rsidRPr="008750BB">
        <w:rPr>
          <w:color w:val="000000"/>
          <w:sz w:val="20"/>
          <w:szCs w:val="20"/>
        </w:rPr>
        <w:t>- создания координационных, консультативных, совещательных и иных рабочих органов.</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16.2. </w:t>
      </w:r>
      <w:proofErr w:type="gramStart"/>
      <w:r w:rsidRPr="008750BB">
        <w:rPr>
          <w:color w:val="000000"/>
          <w:sz w:val="20"/>
          <w:szCs w:val="20"/>
        </w:rPr>
        <w:t>Администрация района действует по переданным отдельным полномочиям исполнительных органов государственной власти согласно условиям, контролю и взаимоответственности, установленными законом и договором.</w:t>
      </w:r>
      <w:proofErr w:type="gramEnd"/>
    </w:p>
    <w:p w:rsidR="00534429" w:rsidRPr="008750BB" w:rsidRDefault="00534429" w:rsidP="00534429">
      <w:pPr>
        <w:shd w:val="clear" w:color="auto" w:fill="FFFFFF"/>
        <w:jc w:val="both"/>
        <w:rPr>
          <w:color w:val="000000"/>
          <w:sz w:val="20"/>
          <w:szCs w:val="20"/>
        </w:rPr>
      </w:pPr>
      <w:r w:rsidRPr="008750BB">
        <w:rPr>
          <w:color w:val="000000"/>
          <w:sz w:val="20"/>
          <w:szCs w:val="20"/>
        </w:rPr>
        <w:t xml:space="preserve">      16.3. Отчетная или разработанная в инициативном порядке информация на имя губернатора Костромской области и его заместителей подписывается главой района или лицом, исполняющим его обязанности, в адрес подразделений органов государственной власти - заместителями главы Администрации района.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16.4. Организация обмена электронной информацией с подразделениями Администрации Костромской области и федеральными органами исполнительной власти осуществляется с  разрешения  главы района, заместителей главы, в соответствии с распределением обязанностей координирующих деятельность в сфере, по которой предстоит обмен информацией. </w:t>
      </w:r>
    </w:p>
    <w:p w:rsidR="00534429" w:rsidRPr="008750BB" w:rsidRDefault="00534429" w:rsidP="00534429">
      <w:pPr>
        <w:shd w:val="clear" w:color="auto" w:fill="FFFFFF"/>
        <w:jc w:val="both"/>
        <w:rPr>
          <w:color w:val="000000"/>
          <w:sz w:val="20"/>
          <w:szCs w:val="20"/>
        </w:rPr>
      </w:pPr>
      <w:r w:rsidRPr="008750BB">
        <w:rPr>
          <w:color w:val="000000"/>
          <w:sz w:val="20"/>
          <w:szCs w:val="20"/>
        </w:rPr>
        <w:t xml:space="preserve">При этом должно быть обеспечено соблюдение установленных правил работы.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16.5. При поступлении из органов федеральной власти, органов государственной власти Костромской области записок, заключений или иных документов (далее - заключения) о несоответствии нормативных правовых актов Администрации района действующему законодательству в структурных подразделениях администрации района организуется  рассмотрение указанных документов и подготовка ответов на них.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По результатам рассмотрения принимается решение о подготовке проекта нормативного правового акта о внесении изменений или о признании утратившим силу нормативного правового акта, на который поступило заключение, или о несогласии с поступившим заключением.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О результатах рассмотрения сообщается орган, направивший заключение.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Разработка и согласование соответствующего проекта нормативного правового акта, разработанного по результатам рассмотрения заключения, осуществляются в порядке, предусмотренном  настоящим Положением. </w:t>
      </w:r>
    </w:p>
    <w:p w:rsidR="00534429" w:rsidRPr="008750BB" w:rsidRDefault="00534429" w:rsidP="00AF1904">
      <w:pPr>
        <w:shd w:val="clear" w:color="auto" w:fill="FFFFFF"/>
        <w:ind w:firstLine="426"/>
        <w:jc w:val="both"/>
        <w:rPr>
          <w:color w:val="000000"/>
          <w:sz w:val="20"/>
          <w:szCs w:val="20"/>
        </w:rPr>
      </w:pPr>
      <w:r w:rsidRPr="008750BB">
        <w:rPr>
          <w:color w:val="000000"/>
          <w:sz w:val="20"/>
          <w:szCs w:val="20"/>
        </w:rPr>
        <w:t xml:space="preserve">16.6. Для решения конкретных задач и вопросов районного значения, выработки общей политики, регулярного обмена информацией могут проводиться совещания, создаваться совещательные и координационные органы с участием представителей территориальных органов федеральных органов исполнительной власти и органов государственной власти Костромской области. </w:t>
      </w:r>
    </w:p>
    <w:p w:rsidR="00534429" w:rsidRPr="008750BB" w:rsidRDefault="00534429" w:rsidP="00534429">
      <w:pPr>
        <w:shd w:val="clear" w:color="auto" w:fill="FFFFFF"/>
        <w:jc w:val="both"/>
        <w:rPr>
          <w:color w:val="000000"/>
          <w:sz w:val="20"/>
          <w:szCs w:val="20"/>
        </w:rPr>
      </w:pPr>
      <w:r w:rsidRPr="008750BB">
        <w:rPr>
          <w:b/>
          <w:color w:val="000000"/>
          <w:sz w:val="20"/>
          <w:szCs w:val="20"/>
        </w:rPr>
        <w:t>17. Взаимодействие Администрации района с муниципальными предприятиями и учреждениями</w:t>
      </w:r>
      <w:r w:rsidRPr="008750BB">
        <w:rPr>
          <w:color w:val="000000"/>
          <w:sz w:val="20"/>
          <w:szCs w:val="20"/>
        </w:rPr>
        <w:t>.</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17.1. Администрация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17.2. Решения о создании, преобразовании и ликвидации муниципальных предприятий и учреждений принимаются </w:t>
      </w:r>
      <w:r w:rsidRPr="008750BB">
        <w:rPr>
          <w:color w:val="000000"/>
          <w:sz w:val="20"/>
          <w:szCs w:val="20"/>
        </w:rPr>
        <w:lastRenderedPageBreak/>
        <w:t>Собранием депутатов Кадыйского муниципального района по представлению главы Администрации района.</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17.3. Собрание депутатов Кадыйского муниципального района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района.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17.4. Администрация района осуществляет функции и полномочия учредителя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534429" w:rsidRPr="008750BB" w:rsidRDefault="00534429" w:rsidP="00534429">
      <w:pPr>
        <w:shd w:val="clear" w:color="auto" w:fill="FFFFFF"/>
        <w:ind w:firstLine="426"/>
        <w:jc w:val="both"/>
        <w:rPr>
          <w:b/>
          <w:color w:val="000000"/>
          <w:sz w:val="20"/>
          <w:szCs w:val="20"/>
        </w:rPr>
      </w:pPr>
      <w:r w:rsidRPr="008750BB">
        <w:rPr>
          <w:color w:val="000000"/>
          <w:sz w:val="20"/>
          <w:szCs w:val="20"/>
        </w:rPr>
        <w:t xml:space="preserve">17.5. Администрация района от имени муниципального образования </w:t>
      </w:r>
      <w:proofErr w:type="spellStart"/>
      <w:r w:rsidRPr="008750BB">
        <w:rPr>
          <w:color w:val="000000"/>
          <w:sz w:val="20"/>
          <w:szCs w:val="20"/>
        </w:rPr>
        <w:t>субсидиарно</w:t>
      </w:r>
      <w:proofErr w:type="spellEnd"/>
      <w:r w:rsidRPr="008750BB">
        <w:rPr>
          <w:color w:val="000000"/>
          <w:sz w:val="20"/>
          <w:szCs w:val="2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r w:rsidRPr="008750BB">
        <w:rPr>
          <w:b/>
          <w:color w:val="000000"/>
          <w:sz w:val="20"/>
          <w:szCs w:val="20"/>
        </w:rPr>
        <w:t>.</w:t>
      </w:r>
    </w:p>
    <w:p w:rsidR="00534429" w:rsidRPr="008750BB" w:rsidRDefault="00534429" w:rsidP="00534429">
      <w:pPr>
        <w:shd w:val="clear" w:color="auto" w:fill="FFFFFF"/>
        <w:jc w:val="both"/>
        <w:rPr>
          <w:b/>
          <w:color w:val="000000"/>
          <w:sz w:val="20"/>
          <w:szCs w:val="20"/>
        </w:rPr>
      </w:pPr>
      <w:r w:rsidRPr="008750BB">
        <w:rPr>
          <w:b/>
          <w:color w:val="000000"/>
          <w:sz w:val="20"/>
          <w:szCs w:val="20"/>
        </w:rPr>
        <w:t>18. Взаимодействие с органами местного самоуправления муниципальных образований Кадыйского муниципального района.</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18.1. Взаимодействие с органами местного самоуправления муниципальных образований Кадыйского муниципального района (далее  -  органы местного самоуправления) организуется с учетом прав, предоставленных им законодательством Российской Федерации и Костромской области, нормативными правовыми актами Кадыйского муниципального района в решении вопросов социально-экономического развития Кадыйского муниципального района и обеспечения жизнедеятельности населения муниципальных образований.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18.2. В целях информационного взаимодействия Администрация района направляет органам </w:t>
      </w:r>
    </w:p>
    <w:p w:rsidR="00534429" w:rsidRPr="008750BB" w:rsidRDefault="00534429" w:rsidP="00534429">
      <w:pPr>
        <w:shd w:val="clear" w:color="auto" w:fill="FFFFFF"/>
        <w:jc w:val="both"/>
        <w:rPr>
          <w:color w:val="000000"/>
          <w:sz w:val="20"/>
          <w:szCs w:val="20"/>
        </w:rPr>
      </w:pPr>
      <w:r w:rsidRPr="008750BB">
        <w:rPr>
          <w:color w:val="000000"/>
          <w:sz w:val="20"/>
          <w:szCs w:val="20"/>
        </w:rPr>
        <w:t xml:space="preserve">местного самоуправления принятые Администрацией района нормативные правовые акты, и проекты документов, затрагивающие сферу деятельности органов местного самоуправления.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18.3. Администрация района, а также руководители муниципальных предприятий и учреждений взаимодействуют с органами местного самоуправления при разработке планов работы, программ социально-экономического развития, нормативных правовых актов и распорядительных документов по вопросам, затрагивающим их интересы.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Согласование интересов Администрации района и органов местного самоуправления производится: путем привлечения к работе в комиссиях (советах и рабочих группах) представителей органов местного самоуправления; обсуждением вопросов на заседаниях Администрации района  с приглашением на заседание глав муниципальных образований Кадыйского муниципального района; участием глав  муниципальных образований Кадыйского муниципального района в расширенных совещаниях по итогам выполнения плана социально-экономического развития Кадыйского муниципального района и другими методами.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18.4. Подготовка проектов правовых актов и распорядительных документов, затрагивающих интересы муниципальных образований района, производится в порядке, установленном настоящим Положением.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18.5. Обмен информацией с органами местного самоуправления организуется с разрешения заместителя главы Администрации района, координирующего деятельность в сфере, по которой предстоит обмен информацией.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Направляемые документы в пределах предоставленных полномочий подписываются членом </w:t>
      </w:r>
    </w:p>
    <w:p w:rsidR="00534429" w:rsidRPr="008750BB" w:rsidRDefault="00534429" w:rsidP="00534429">
      <w:pPr>
        <w:shd w:val="clear" w:color="auto" w:fill="FFFFFF"/>
        <w:jc w:val="both"/>
        <w:rPr>
          <w:color w:val="000000"/>
          <w:sz w:val="20"/>
          <w:szCs w:val="20"/>
        </w:rPr>
      </w:pPr>
      <w:r w:rsidRPr="008750BB">
        <w:rPr>
          <w:color w:val="000000"/>
          <w:sz w:val="20"/>
          <w:szCs w:val="20"/>
        </w:rPr>
        <w:t xml:space="preserve">Администрации района, руководителем муниципального предприятия, учреждения, структурного подразделения Администрации района или исполняющими их обязанности должностными лицами. </w:t>
      </w:r>
    </w:p>
    <w:p w:rsidR="00534429" w:rsidRPr="008750BB" w:rsidRDefault="00534429" w:rsidP="00534429">
      <w:pPr>
        <w:shd w:val="clear" w:color="auto" w:fill="FFFFFF"/>
        <w:rPr>
          <w:color w:val="000000"/>
          <w:sz w:val="20"/>
          <w:szCs w:val="20"/>
        </w:rPr>
      </w:pPr>
      <w:r w:rsidRPr="008750BB">
        <w:rPr>
          <w:b/>
          <w:color w:val="000000"/>
          <w:sz w:val="20"/>
          <w:szCs w:val="20"/>
        </w:rPr>
        <w:t xml:space="preserve">19. Заключительные положения </w:t>
      </w:r>
    </w:p>
    <w:p w:rsidR="00534429" w:rsidRPr="008750BB" w:rsidRDefault="00534429" w:rsidP="00534429">
      <w:pPr>
        <w:shd w:val="clear" w:color="auto" w:fill="FFFFFF"/>
        <w:ind w:firstLine="426"/>
        <w:jc w:val="both"/>
        <w:rPr>
          <w:color w:val="000000"/>
          <w:sz w:val="20"/>
          <w:szCs w:val="20"/>
        </w:rPr>
      </w:pPr>
      <w:r w:rsidRPr="008750BB">
        <w:rPr>
          <w:color w:val="000000"/>
          <w:sz w:val="20"/>
          <w:szCs w:val="20"/>
        </w:rPr>
        <w:t xml:space="preserve"> 19.1. Изменения и дополнения в настоящее Положения вносятся решением Собрания депутатов Кадыйского муниципального района. Предложения по изменению и дополнению в Положение вносятся руководителем аппарата.</w:t>
      </w:r>
    </w:p>
    <w:p w:rsidR="00534429" w:rsidRPr="008750BB" w:rsidRDefault="00534429" w:rsidP="00534429">
      <w:pPr>
        <w:shd w:val="clear" w:color="auto" w:fill="FFFFFF"/>
        <w:ind w:firstLine="426"/>
        <w:jc w:val="both"/>
        <w:rPr>
          <w:sz w:val="20"/>
          <w:szCs w:val="20"/>
        </w:rPr>
      </w:pPr>
      <w:r w:rsidRPr="008750BB">
        <w:rPr>
          <w:color w:val="000000"/>
          <w:sz w:val="20"/>
          <w:szCs w:val="20"/>
        </w:rPr>
        <w:t>19.2. За    нарушение   требований    настоящего   Положения    сотрудники    администрации</w:t>
      </w:r>
      <w:proofErr w:type="gramStart"/>
      <w:r w:rsidRPr="008750BB">
        <w:rPr>
          <w:color w:val="000000"/>
          <w:sz w:val="20"/>
          <w:szCs w:val="20"/>
        </w:rPr>
        <w:t>.</w:t>
      </w:r>
      <w:proofErr w:type="gramEnd"/>
      <w:r w:rsidRPr="008750BB">
        <w:rPr>
          <w:color w:val="000000"/>
          <w:sz w:val="20"/>
          <w:szCs w:val="20"/>
        </w:rPr>
        <w:t xml:space="preserve"> </w:t>
      </w:r>
      <w:proofErr w:type="gramStart"/>
      <w:r w:rsidRPr="008750BB">
        <w:rPr>
          <w:color w:val="000000"/>
          <w:sz w:val="20"/>
          <w:szCs w:val="20"/>
        </w:rPr>
        <w:t>п</w:t>
      </w:r>
      <w:proofErr w:type="gramEnd"/>
      <w:r w:rsidRPr="008750BB">
        <w:rPr>
          <w:color w:val="000000"/>
          <w:sz w:val="20"/>
          <w:szCs w:val="20"/>
        </w:rPr>
        <w:t>ривлекаются к дисциплинарной ответственности.</w:t>
      </w:r>
      <w:r w:rsidRPr="008750BB">
        <w:rPr>
          <w:sz w:val="20"/>
          <w:szCs w:val="20"/>
        </w:rPr>
        <w:t xml:space="preserve"> </w:t>
      </w:r>
    </w:p>
    <w:p w:rsidR="00534429" w:rsidRPr="008750BB" w:rsidRDefault="00534429" w:rsidP="00534429">
      <w:pPr>
        <w:shd w:val="clear" w:color="auto" w:fill="FFFFFF"/>
        <w:ind w:firstLine="426"/>
        <w:jc w:val="both"/>
        <w:rPr>
          <w:color w:val="000000"/>
          <w:sz w:val="20"/>
          <w:szCs w:val="20"/>
        </w:rPr>
      </w:pPr>
      <w:r w:rsidRPr="008750BB">
        <w:rPr>
          <w:sz w:val="20"/>
          <w:szCs w:val="20"/>
        </w:rPr>
        <w:t xml:space="preserve">19.3. </w:t>
      </w:r>
      <w:r w:rsidRPr="008750BB">
        <w:rPr>
          <w:color w:val="000000"/>
          <w:sz w:val="20"/>
          <w:szCs w:val="20"/>
        </w:rPr>
        <w:t>Прекращение деятельности администрации осуществляется в порядке и на основаниях, предусмотренных действующим законодательством.</w:t>
      </w:r>
      <w:r w:rsidRPr="008750BB">
        <w:rPr>
          <w:sz w:val="20"/>
          <w:szCs w:val="20"/>
        </w:rPr>
        <w:t xml:space="preserve"> </w:t>
      </w:r>
    </w:p>
    <w:p w:rsidR="008368A8" w:rsidRPr="008368A8" w:rsidRDefault="008368A8" w:rsidP="008368A8">
      <w:pPr>
        <w:pStyle w:val="ae"/>
        <w:ind w:left="0"/>
        <w:jc w:val="both"/>
        <w:rPr>
          <w:rFonts w:ascii="Times New Roman" w:hAnsi="Times New Roman"/>
          <w:sz w:val="20"/>
          <w:szCs w:val="20"/>
        </w:rPr>
      </w:pPr>
    </w:p>
    <w:p w:rsidR="00B73184" w:rsidRPr="008368A8" w:rsidRDefault="00B73184" w:rsidP="00B73184">
      <w:pPr>
        <w:pStyle w:val="21"/>
        <w:ind w:left="0"/>
        <w:rPr>
          <w:sz w:val="20"/>
          <w:szCs w:val="20"/>
          <w:lang/>
        </w:rPr>
      </w:pPr>
    </w:p>
    <w:p w:rsidR="00B73184" w:rsidRDefault="00B73184"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tbl>
      <w:tblPr>
        <w:tblpPr w:leftFromText="180" w:rightFromText="180" w:bottomFromText="200" w:vertAnchor="text" w:horzAnchor="margin" w:tblpXSpec="center" w:tblpY="944"/>
        <w:tblW w:w="10255" w:type="dxa"/>
        <w:tblLayout w:type="fixed"/>
        <w:tblLook w:val="04A0"/>
      </w:tblPr>
      <w:tblGrid>
        <w:gridCol w:w="10255"/>
      </w:tblGrid>
      <w:tr w:rsidR="00B645B6" w:rsidTr="00B645B6">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B645B6" w:rsidRDefault="00B645B6" w:rsidP="00B645B6">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B645B6" w:rsidRDefault="00B645B6" w:rsidP="00B645B6">
            <w:pPr>
              <w:spacing w:line="276" w:lineRule="auto"/>
              <w:contextualSpacing/>
              <w:jc w:val="center"/>
              <w:rPr>
                <w:rFonts w:eastAsia="Times New Roman"/>
                <w:sz w:val="20"/>
                <w:szCs w:val="20"/>
                <w:lang w:bidi="ru-RU"/>
              </w:rPr>
            </w:pPr>
            <w:r>
              <w:rPr>
                <w:sz w:val="20"/>
                <w:szCs w:val="20"/>
                <w:lang w:bidi="ru-RU"/>
              </w:rPr>
              <w:t>Тираж 10 экземпляров.</w:t>
            </w:r>
          </w:p>
          <w:p w:rsidR="00B645B6" w:rsidRDefault="00B645B6" w:rsidP="00B645B6">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B645B6" w:rsidRDefault="00B645B6" w:rsidP="00B645B6">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Default="00B645B6" w:rsidP="00B73184">
      <w:pPr>
        <w:pStyle w:val="21"/>
        <w:ind w:left="0"/>
        <w:rPr>
          <w:sz w:val="20"/>
          <w:szCs w:val="20"/>
          <w:lang/>
        </w:rPr>
      </w:pPr>
    </w:p>
    <w:p w:rsidR="00B645B6" w:rsidRPr="008368A8" w:rsidRDefault="00B645B6" w:rsidP="00B73184">
      <w:pPr>
        <w:pStyle w:val="21"/>
        <w:ind w:left="0"/>
        <w:rPr>
          <w:sz w:val="20"/>
          <w:szCs w:val="20"/>
          <w:lang/>
        </w:rPr>
      </w:pPr>
    </w:p>
    <w:p w:rsidR="00B73184" w:rsidRPr="008368A8" w:rsidRDefault="00B73184" w:rsidP="00B73184">
      <w:pPr>
        <w:pStyle w:val="21"/>
        <w:ind w:left="0"/>
        <w:rPr>
          <w:sz w:val="20"/>
          <w:szCs w:val="20"/>
          <w:lang/>
        </w:rPr>
      </w:pPr>
    </w:p>
    <w:p w:rsidR="00B73184" w:rsidRPr="008368A8" w:rsidRDefault="00B73184" w:rsidP="00B73184">
      <w:pPr>
        <w:pStyle w:val="21"/>
        <w:ind w:left="0"/>
        <w:rPr>
          <w:sz w:val="20"/>
          <w:szCs w:val="20"/>
          <w:lang/>
        </w:rPr>
      </w:pPr>
    </w:p>
    <w:p w:rsidR="00346E89" w:rsidRPr="008368A8" w:rsidRDefault="00346E89" w:rsidP="00B73184">
      <w:pPr>
        <w:rPr>
          <w:sz w:val="20"/>
          <w:szCs w:val="20"/>
        </w:rPr>
      </w:pPr>
    </w:p>
    <w:sectPr w:rsidR="00346E89" w:rsidRPr="008368A8" w:rsidSect="00AF1904">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_Timer">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0" w:firstLine="0"/>
      </w:pPr>
      <w:rPr>
        <w:rFonts w:ascii="Symbol" w:hAnsi="Symbol" w:cs="StarSymbol"/>
        <w:sz w:val="26"/>
        <w:szCs w:val="26"/>
      </w:rPr>
    </w:lvl>
    <w:lvl w:ilvl="1">
      <w:start w:val="1"/>
      <w:numFmt w:val="bullet"/>
      <w:lvlText w:val=""/>
      <w:lvlJc w:val="left"/>
      <w:pPr>
        <w:tabs>
          <w:tab w:val="num" w:pos="720"/>
        </w:tabs>
        <w:ind w:left="0" w:firstLine="0"/>
      </w:pPr>
      <w:rPr>
        <w:rFonts w:ascii="Symbol" w:hAnsi="Symbol" w:cs="StarSymbol"/>
        <w:sz w:val="26"/>
        <w:szCs w:val="26"/>
      </w:rPr>
    </w:lvl>
    <w:lvl w:ilvl="2">
      <w:start w:val="1"/>
      <w:numFmt w:val="bullet"/>
      <w:lvlText w:val=""/>
      <w:lvlJc w:val="left"/>
      <w:pPr>
        <w:tabs>
          <w:tab w:val="num" w:pos="1080"/>
        </w:tabs>
        <w:ind w:left="0" w:firstLine="0"/>
      </w:pPr>
      <w:rPr>
        <w:rFonts w:ascii="Symbol" w:hAnsi="Symbol" w:cs="StarSymbol"/>
        <w:sz w:val="26"/>
        <w:szCs w:val="26"/>
      </w:rPr>
    </w:lvl>
    <w:lvl w:ilvl="3">
      <w:start w:val="1"/>
      <w:numFmt w:val="bullet"/>
      <w:lvlText w:val=""/>
      <w:lvlJc w:val="left"/>
      <w:pPr>
        <w:tabs>
          <w:tab w:val="num" w:pos="1440"/>
        </w:tabs>
        <w:ind w:left="0" w:firstLine="0"/>
      </w:pPr>
      <w:rPr>
        <w:rFonts w:ascii="Symbol" w:hAnsi="Symbol" w:cs="StarSymbol"/>
        <w:sz w:val="26"/>
        <w:szCs w:val="26"/>
      </w:rPr>
    </w:lvl>
    <w:lvl w:ilvl="4">
      <w:start w:val="1"/>
      <w:numFmt w:val="bullet"/>
      <w:lvlText w:val=""/>
      <w:lvlJc w:val="left"/>
      <w:pPr>
        <w:tabs>
          <w:tab w:val="num" w:pos="1800"/>
        </w:tabs>
        <w:ind w:left="0" w:firstLine="0"/>
      </w:pPr>
      <w:rPr>
        <w:rFonts w:ascii="Symbol" w:hAnsi="Symbol" w:cs="StarSymbol"/>
        <w:sz w:val="26"/>
        <w:szCs w:val="26"/>
      </w:rPr>
    </w:lvl>
    <w:lvl w:ilvl="5">
      <w:start w:val="1"/>
      <w:numFmt w:val="bullet"/>
      <w:lvlText w:val=""/>
      <w:lvlJc w:val="left"/>
      <w:pPr>
        <w:tabs>
          <w:tab w:val="num" w:pos="2160"/>
        </w:tabs>
        <w:ind w:left="0" w:firstLine="0"/>
      </w:pPr>
      <w:rPr>
        <w:rFonts w:ascii="Symbol" w:hAnsi="Symbol" w:cs="StarSymbol"/>
        <w:sz w:val="26"/>
        <w:szCs w:val="26"/>
      </w:rPr>
    </w:lvl>
    <w:lvl w:ilvl="6">
      <w:start w:val="1"/>
      <w:numFmt w:val="bullet"/>
      <w:lvlText w:val=""/>
      <w:lvlJc w:val="left"/>
      <w:pPr>
        <w:tabs>
          <w:tab w:val="num" w:pos="2520"/>
        </w:tabs>
        <w:ind w:left="0" w:firstLine="0"/>
      </w:pPr>
      <w:rPr>
        <w:rFonts w:ascii="Symbol" w:hAnsi="Symbol" w:cs="StarSymbol"/>
        <w:sz w:val="26"/>
        <w:szCs w:val="26"/>
      </w:rPr>
    </w:lvl>
    <w:lvl w:ilvl="7">
      <w:start w:val="1"/>
      <w:numFmt w:val="bullet"/>
      <w:lvlText w:val=""/>
      <w:lvlJc w:val="left"/>
      <w:pPr>
        <w:tabs>
          <w:tab w:val="num" w:pos="2880"/>
        </w:tabs>
        <w:ind w:left="0" w:firstLine="0"/>
      </w:pPr>
      <w:rPr>
        <w:rFonts w:ascii="Symbol" w:hAnsi="Symbol" w:cs="StarSymbol"/>
        <w:sz w:val="26"/>
        <w:szCs w:val="26"/>
      </w:rPr>
    </w:lvl>
    <w:lvl w:ilvl="8">
      <w:start w:val="1"/>
      <w:numFmt w:val="bullet"/>
      <w:lvlText w:val=""/>
      <w:lvlJc w:val="left"/>
      <w:pPr>
        <w:tabs>
          <w:tab w:val="num" w:pos="3240"/>
        </w:tabs>
        <w:ind w:left="0" w:firstLine="0"/>
      </w:pPr>
      <w:rPr>
        <w:rFonts w:ascii="Symbol" w:hAnsi="Symbol" w:cs="StarSymbol"/>
        <w:sz w:val="26"/>
        <w:szCs w:val="26"/>
      </w:rPr>
    </w:lvl>
  </w:abstractNum>
  <w:abstractNum w:abstractNumId="2">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0" w:firstLine="0"/>
      </w:pPr>
    </w:lvl>
    <w:lvl w:ilvl="2">
      <w:start w:val="2"/>
      <w:numFmt w:val="decimal"/>
      <w:lvlText w:val="%3)."/>
      <w:lvlJc w:val="left"/>
      <w:pPr>
        <w:tabs>
          <w:tab w:val="num" w:pos="72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26E637B"/>
    <w:multiLevelType w:val="hybridMultilevel"/>
    <w:tmpl w:val="70B08060"/>
    <w:lvl w:ilvl="0" w:tplc="2642FFBC">
      <w:start w:val="4"/>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73D66F9"/>
    <w:multiLevelType w:val="hybridMultilevel"/>
    <w:tmpl w:val="1FEE733A"/>
    <w:lvl w:ilvl="0" w:tplc="B9020BAC">
      <w:start w:val="1"/>
      <w:numFmt w:val="decimal"/>
      <w:lvlText w:val="%1."/>
      <w:lvlJc w:val="left"/>
      <w:pPr>
        <w:ind w:left="1440" w:hanging="84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0F695F4C"/>
    <w:multiLevelType w:val="hybridMultilevel"/>
    <w:tmpl w:val="48C62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4E0B94"/>
    <w:multiLevelType w:val="multilevel"/>
    <w:tmpl w:val="E61A2F1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37B6605"/>
    <w:multiLevelType w:val="hybridMultilevel"/>
    <w:tmpl w:val="2A8EF05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E53878"/>
    <w:multiLevelType w:val="multilevel"/>
    <w:tmpl w:val="47481140"/>
    <w:lvl w:ilvl="0">
      <w:start w:val="3"/>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1">
    <w:nsid w:val="356C2064"/>
    <w:multiLevelType w:val="multilevel"/>
    <w:tmpl w:val="E736865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D291DEE"/>
    <w:multiLevelType w:val="hybridMultilevel"/>
    <w:tmpl w:val="AE128934"/>
    <w:lvl w:ilvl="0" w:tplc="08E48520">
      <w:start w:val="1"/>
      <w:numFmt w:val="bullet"/>
      <w:lvlText w:val="-"/>
      <w:lvlJc w:val="left"/>
      <w:pPr>
        <w:tabs>
          <w:tab w:val="num" w:pos="720"/>
        </w:tabs>
        <w:ind w:left="720" w:hanging="360"/>
      </w:pPr>
      <w:rPr>
        <w:rFonts w:ascii="Times New Roman" w:eastAsia="Times New Roman" w:hAnsi="Times New Roman" w:hint="default"/>
        <w:color w:val="000000"/>
        <w:sz w:val="25"/>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8204950"/>
    <w:multiLevelType w:val="multilevel"/>
    <w:tmpl w:val="6A801F14"/>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8EC52EA"/>
    <w:multiLevelType w:val="multilevel"/>
    <w:tmpl w:val="47F28FC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49087B40"/>
    <w:multiLevelType w:val="multilevel"/>
    <w:tmpl w:val="17A46C44"/>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679D387F"/>
    <w:multiLevelType w:val="multilevel"/>
    <w:tmpl w:val="C7627538"/>
    <w:lvl w:ilvl="0">
      <w:start w:val="1"/>
      <w:numFmt w:val="none"/>
      <w:pStyle w:val="4"/>
      <w:suff w:val="nothing"/>
      <w:lvlText w:val="%1"/>
      <w:lvlJc w:val="left"/>
      <w:pPr>
        <w:ind w:hanging="851"/>
      </w:pPr>
      <w:rPr>
        <w:rFonts w:cs="Times New Roman" w:hint="default"/>
      </w:rPr>
    </w:lvl>
    <w:lvl w:ilvl="1">
      <w:start w:val="1"/>
      <w:numFmt w:val="none"/>
      <w:suff w:val="nothing"/>
      <w:lvlText w:val="%1"/>
      <w:lvlJc w:val="left"/>
      <w:pPr>
        <w:ind w:left="1418" w:hanging="851"/>
      </w:pPr>
      <w:rPr>
        <w:rFonts w:cs="Times New Roman" w:hint="default"/>
      </w:rPr>
    </w:lvl>
    <w:lvl w:ilvl="2">
      <w:start w:val="1"/>
      <w:numFmt w:val="none"/>
      <w:suff w:val="nothing"/>
      <w:lvlText w:val="%1"/>
      <w:lvlJc w:val="left"/>
      <w:pPr>
        <w:ind w:left="1701" w:hanging="851"/>
      </w:pPr>
      <w:rPr>
        <w:rFonts w:cs="Times New Roman" w:hint="default"/>
      </w:rPr>
    </w:lvl>
    <w:lvl w:ilvl="3">
      <w:start w:val="1"/>
      <w:numFmt w:val="none"/>
      <w:suff w:val="nothing"/>
      <w:lvlText w:val="%1"/>
      <w:lvlJc w:val="left"/>
      <w:pPr>
        <w:ind w:left="4581" w:hanging="720"/>
      </w:pPr>
      <w:rPr>
        <w:rFonts w:cs="Times New Roman" w:hint="default"/>
      </w:rPr>
    </w:lvl>
    <w:lvl w:ilvl="4">
      <w:start w:val="1"/>
      <w:numFmt w:val="decimal"/>
      <w:lvlText w:val="%1.%2.%3.%4.%5."/>
      <w:lvlJc w:val="left"/>
      <w:pPr>
        <w:tabs>
          <w:tab w:val="num" w:pos="1701"/>
        </w:tabs>
        <w:ind w:left="5301" w:hanging="720"/>
      </w:pPr>
      <w:rPr>
        <w:rFonts w:cs="Times New Roman" w:hint="default"/>
      </w:rPr>
    </w:lvl>
    <w:lvl w:ilvl="5">
      <w:start w:val="1"/>
      <w:numFmt w:val="decimal"/>
      <w:lvlText w:val="%1.%2.%3.%4.%5.%6."/>
      <w:lvlJc w:val="left"/>
      <w:pPr>
        <w:tabs>
          <w:tab w:val="num" w:pos="1701"/>
        </w:tabs>
        <w:ind w:left="6021" w:hanging="720"/>
      </w:pPr>
      <w:rPr>
        <w:rFonts w:cs="Times New Roman" w:hint="default"/>
      </w:rPr>
    </w:lvl>
    <w:lvl w:ilvl="6">
      <w:start w:val="1"/>
      <w:numFmt w:val="decimal"/>
      <w:lvlText w:val="%1.%2.%3.%4.%5.%6.%7."/>
      <w:lvlJc w:val="left"/>
      <w:pPr>
        <w:tabs>
          <w:tab w:val="num" w:pos="1701"/>
        </w:tabs>
        <w:ind w:left="6741" w:hanging="720"/>
      </w:pPr>
      <w:rPr>
        <w:rFonts w:cs="Times New Roman" w:hint="default"/>
      </w:rPr>
    </w:lvl>
    <w:lvl w:ilvl="7">
      <w:start w:val="1"/>
      <w:numFmt w:val="decimal"/>
      <w:lvlText w:val="%1.%2.%3.%4.%5.%6.%7.%8."/>
      <w:lvlJc w:val="left"/>
      <w:pPr>
        <w:tabs>
          <w:tab w:val="num" w:pos="1701"/>
        </w:tabs>
        <w:ind w:left="7461" w:hanging="720"/>
      </w:pPr>
      <w:rPr>
        <w:rFonts w:cs="Times New Roman" w:hint="default"/>
      </w:rPr>
    </w:lvl>
    <w:lvl w:ilvl="8">
      <w:start w:val="1"/>
      <w:numFmt w:val="decimal"/>
      <w:lvlText w:val="%1.%2.%3.%4.%5.%6.%7.%8.%9."/>
      <w:lvlJc w:val="left"/>
      <w:pPr>
        <w:tabs>
          <w:tab w:val="num" w:pos="1701"/>
        </w:tabs>
        <w:ind w:left="8181" w:hanging="720"/>
      </w:pPr>
      <w:rPr>
        <w:rFonts w:cs="Times New Roman" w:hint="default"/>
      </w:rPr>
    </w:lvl>
  </w:abstractNum>
  <w:abstractNum w:abstractNumId="17">
    <w:nsid w:val="6BE86624"/>
    <w:multiLevelType w:val="hybridMultilevel"/>
    <w:tmpl w:val="7F3464BA"/>
    <w:lvl w:ilvl="0" w:tplc="654C84C2">
      <w:start w:val="7"/>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793F446A"/>
    <w:multiLevelType w:val="hybridMultilevel"/>
    <w:tmpl w:val="A6D6F126"/>
    <w:lvl w:ilvl="0" w:tplc="18167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193C0B"/>
    <w:multiLevelType w:val="hybridMultilevel"/>
    <w:tmpl w:val="5EC04C1E"/>
    <w:lvl w:ilvl="0" w:tplc="5A025118">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8"/>
  </w:num>
  <w:num w:numId="7">
    <w:abstractNumId w:val="14"/>
  </w:num>
  <w:num w:numId="8">
    <w:abstractNumId w:val="12"/>
  </w:num>
  <w:num w:numId="9">
    <w:abstractNumId w:val="19"/>
  </w:num>
  <w:num w:numId="10">
    <w:abstractNumId w:val="17"/>
  </w:num>
  <w:num w:numId="11">
    <w:abstractNumId w:val="11"/>
  </w:num>
  <w:num w:numId="12">
    <w:abstractNumId w:val="6"/>
  </w:num>
  <w:num w:numId="13">
    <w:abstractNumId w:val="7"/>
  </w:num>
  <w:num w:numId="14">
    <w:abstractNumId w:val="9"/>
  </w:num>
  <w:num w:numId="15">
    <w:abstractNumId w:val="5"/>
  </w:num>
  <w:num w:numId="16">
    <w:abstractNumId w:val="8"/>
  </w:num>
  <w:num w:numId="17">
    <w:abstractNumId w:val="15"/>
  </w:num>
  <w:num w:numId="18">
    <w:abstractNumId w:val="1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1E0"/>
    <w:rsid w:val="00086745"/>
    <w:rsid w:val="002A6247"/>
    <w:rsid w:val="00346E89"/>
    <w:rsid w:val="00446455"/>
    <w:rsid w:val="004D44CC"/>
    <w:rsid w:val="00534429"/>
    <w:rsid w:val="00556DA9"/>
    <w:rsid w:val="006957A5"/>
    <w:rsid w:val="007A3893"/>
    <w:rsid w:val="008368A8"/>
    <w:rsid w:val="008B7B3A"/>
    <w:rsid w:val="008C3947"/>
    <w:rsid w:val="00A81A58"/>
    <w:rsid w:val="00AC7127"/>
    <w:rsid w:val="00AF1904"/>
    <w:rsid w:val="00B645B6"/>
    <w:rsid w:val="00B73184"/>
    <w:rsid w:val="00BE1D9D"/>
    <w:rsid w:val="00CB5FE1"/>
    <w:rsid w:val="00CD21E0"/>
    <w:rsid w:val="00D471C2"/>
    <w:rsid w:val="00D97F5D"/>
    <w:rsid w:val="00DC5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E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uiPriority w:val="99"/>
    <w:qFormat/>
    <w:rsid w:val="00CD21E0"/>
    <w:pPr>
      <w:keepNext/>
      <w:tabs>
        <w:tab w:val="num" w:pos="432"/>
      </w:tabs>
      <w:ind w:left="432" w:hanging="432"/>
      <w:jc w:val="both"/>
      <w:outlineLvl w:val="0"/>
    </w:pPr>
  </w:style>
  <w:style w:type="paragraph" w:styleId="2">
    <w:name w:val="heading 2"/>
    <w:basedOn w:val="a"/>
    <w:next w:val="a"/>
    <w:link w:val="20"/>
    <w:uiPriority w:val="99"/>
    <w:unhideWhenUsed/>
    <w:qFormat/>
    <w:rsid w:val="00346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B5FE1"/>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CD21E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CB5FE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534429"/>
    <w:pPr>
      <w:keepNext/>
      <w:shd w:val="clear" w:color="auto" w:fill="FFFFFF"/>
      <w:suppressAutoHyphens w:val="0"/>
      <w:autoSpaceDE w:val="0"/>
      <w:autoSpaceDN w:val="0"/>
      <w:adjustRightInd w:val="0"/>
      <w:jc w:val="both"/>
      <w:outlineLvl w:val="5"/>
    </w:pPr>
    <w:rPr>
      <w:rFonts w:eastAsiaTheme="minorEastAsia"/>
      <w:color w:val="000000"/>
      <w:kern w:val="0"/>
      <w:lang/>
    </w:rPr>
  </w:style>
  <w:style w:type="paragraph" w:styleId="7">
    <w:name w:val="heading 7"/>
    <w:basedOn w:val="a"/>
    <w:next w:val="a"/>
    <w:link w:val="70"/>
    <w:uiPriority w:val="99"/>
    <w:qFormat/>
    <w:rsid w:val="00534429"/>
    <w:pPr>
      <w:keepNext/>
      <w:shd w:val="clear" w:color="auto" w:fill="FFFFFF"/>
      <w:suppressAutoHyphens w:val="0"/>
      <w:autoSpaceDE w:val="0"/>
      <w:autoSpaceDN w:val="0"/>
      <w:adjustRightInd w:val="0"/>
      <w:jc w:val="center"/>
      <w:outlineLvl w:val="6"/>
    </w:pPr>
    <w:rPr>
      <w:rFonts w:eastAsiaTheme="minorEastAsia"/>
      <w:color w:val="000000"/>
      <w:kern w:val="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CD21E0"/>
    <w:rPr>
      <w:rFonts w:ascii="Times New Roman" w:eastAsia="Andale Sans UI" w:hAnsi="Times New Roman" w:cs="Times New Roman"/>
      <w:kern w:val="2"/>
      <w:sz w:val="24"/>
      <w:szCs w:val="24"/>
      <w:lang w:eastAsia="ru-RU"/>
    </w:rPr>
  </w:style>
  <w:style w:type="paragraph" w:styleId="a3">
    <w:name w:val="Title"/>
    <w:basedOn w:val="a"/>
    <w:link w:val="a4"/>
    <w:uiPriority w:val="99"/>
    <w:qFormat/>
    <w:rsid w:val="00CD21E0"/>
    <w:pPr>
      <w:widowControl/>
      <w:suppressAutoHyphens w:val="0"/>
      <w:jc w:val="center"/>
    </w:pPr>
    <w:rPr>
      <w:rFonts w:eastAsia="Times New Roman"/>
      <w:b/>
      <w:kern w:val="0"/>
      <w:szCs w:val="20"/>
    </w:rPr>
  </w:style>
  <w:style w:type="character" w:customStyle="1" w:styleId="a4">
    <w:name w:val="Название Знак"/>
    <w:basedOn w:val="a0"/>
    <w:link w:val="a3"/>
    <w:uiPriority w:val="99"/>
    <w:rsid w:val="00CD21E0"/>
    <w:rPr>
      <w:rFonts w:ascii="Times New Roman" w:eastAsia="Times New Roman" w:hAnsi="Times New Roman" w:cs="Times New Roman"/>
      <w:b/>
      <w:sz w:val="24"/>
      <w:szCs w:val="20"/>
      <w:lang w:eastAsia="ru-RU"/>
    </w:rPr>
  </w:style>
  <w:style w:type="paragraph" w:customStyle="1" w:styleId="11">
    <w:name w:val="Заголов1"/>
    <w:basedOn w:val="a"/>
    <w:rsid w:val="00CD21E0"/>
    <w:pPr>
      <w:suppressAutoHyphens w:val="0"/>
      <w:autoSpaceDE w:val="0"/>
      <w:autoSpaceDN w:val="0"/>
      <w:adjustRightInd w:val="0"/>
      <w:jc w:val="center"/>
    </w:pPr>
    <w:rPr>
      <w:rFonts w:ascii="a_Timer" w:eastAsia="Times New Roman" w:hAnsi="a_Timer" w:cs="a_Timer"/>
      <w:kern w:val="0"/>
      <w:lang w:val="en-US"/>
    </w:rPr>
  </w:style>
  <w:style w:type="character" w:customStyle="1" w:styleId="blk">
    <w:name w:val="blk"/>
    <w:rsid w:val="00CD21E0"/>
  </w:style>
  <w:style w:type="character" w:customStyle="1" w:styleId="41">
    <w:name w:val="Заголовок 4 Знак"/>
    <w:basedOn w:val="a0"/>
    <w:link w:val="40"/>
    <w:uiPriority w:val="99"/>
    <w:rsid w:val="00CD21E0"/>
    <w:rPr>
      <w:rFonts w:asciiTheme="majorHAnsi" w:eastAsiaTheme="majorEastAsia" w:hAnsiTheme="majorHAnsi" w:cstheme="majorBidi"/>
      <w:b/>
      <w:bCs/>
      <w:i/>
      <w:iCs/>
      <w:color w:val="4F81BD" w:themeColor="accent1"/>
      <w:kern w:val="2"/>
      <w:sz w:val="24"/>
      <w:szCs w:val="24"/>
      <w:lang w:eastAsia="ru-RU"/>
    </w:rPr>
  </w:style>
  <w:style w:type="paragraph" w:styleId="a5">
    <w:name w:val="Body Text"/>
    <w:basedOn w:val="a"/>
    <w:link w:val="a6"/>
    <w:uiPriority w:val="99"/>
    <w:rsid w:val="00CD21E0"/>
    <w:pPr>
      <w:widowControl/>
      <w:suppressAutoHyphens w:val="0"/>
      <w:jc w:val="center"/>
    </w:pPr>
    <w:rPr>
      <w:rFonts w:eastAsia="Times New Roman"/>
      <w:kern w:val="0"/>
      <w:sz w:val="22"/>
    </w:rPr>
  </w:style>
  <w:style w:type="character" w:customStyle="1" w:styleId="a6">
    <w:name w:val="Основной текст Знак"/>
    <w:basedOn w:val="a0"/>
    <w:link w:val="a5"/>
    <w:uiPriority w:val="99"/>
    <w:rsid w:val="00CD21E0"/>
    <w:rPr>
      <w:rFonts w:ascii="Times New Roman" w:eastAsia="Times New Roman" w:hAnsi="Times New Roman" w:cs="Times New Roman"/>
      <w:szCs w:val="24"/>
      <w:lang w:eastAsia="ru-RU"/>
    </w:rPr>
  </w:style>
  <w:style w:type="paragraph" w:styleId="a7">
    <w:name w:val="Body Text Indent"/>
    <w:basedOn w:val="a"/>
    <w:link w:val="a8"/>
    <w:rsid w:val="00CD21E0"/>
    <w:pPr>
      <w:suppressAutoHyphens w:val="0"/>
      <w:autoSpaceDE w:val="0"/>
      <w:autoSpaceDN w:val="0"/>
      <w:adjustRightInd w:val="0"/>
      <w:spacing w:after="120"/>
      <w:ind w:left="283"/>
    </w:pPr>
    <w:rPr>
      <w:rFonts w:eastAsia="Times New Roman"/>
      <w:kern w:val="0"/>
      <w:sz w:val="20"/>
      <w:szCs w:val="20"/>
    </w:rPr>
  </w:style>
  <w:style w:type="character" w:customStyle="1" w:styleId="a8">
    <w:name w:val="Основной текст с отступом Знак"/>
    <w:basedOn w:val="a0"/>
    <w:link w:val="a7"/>
    <w:rsid w:val="00CD21E0"/>
    <w:rPr>
      <w:rFonts w:ascii="Times New Roman" w:eastAsia="Times New Roman" w:hAnsi="Times New Roman" w:cs="Times New Roman"/>
      <w:sz w:val="20"/>
      <w:szCs w:val="20"/>
      <w:lang w:eastAsia="ru-RU"/>
    </w:rPr>
  </w:style>
  <w:style w:type="paragraph" w:styleId="31">
    <w:name w:val="Body Text 3"/>
    <w:basedOn w:val="a"/>
    <w:link w:val="32"/>
    <w:uiPriority w:val="99"/>
    <w:rsid w:val="00CD21E0"/>
    <w:pPr>
      <w:suppressAutoHyphens w:val="0"/>
      <w:autoSpaceDE w:val="0"/>
      <w:autoSpaceDN w:val="0"/>
      <w:adjustRightInd w:val="0"/>
      <w:spacing w:after="120"/>
    </w:pPr>
    <w:rPr>
      <w:rFonts w:eastAsia="Times New Roman"/>
      <w:kern w:val="0"/>
      <w:sz w:val="16"/>
      <w:szCs w:val="16"/>
    </w:rPr>
  </w:style>
  <w:style w:type="character" w:customStyle="1" w:styleId="32">
    <w:name w:val="Основной текст 3 Знак"/>
    <w:basedOn w:val="a0"/>
    <w:link w:val="31"/>
    <w:uiPriority w:val="99"/>
    <w:rsid w:val="00CD21E0"/>
    <w:rPr>
      <w:rFonts w:ascii="Times New Roman" w:eastAsia="Times New Roman" w:hAnsi="Times New Roman" w:cs="Times New Roman"/>
      <w:sz w:val="16"/>
      <w:szCs w:val="16"/>
      <w:lang w:eastAsia="ru-RU"/>
    </w:rPr>
  </w:style>
  <w:style w:type="paragraph" w:styleId="33">
    <w:name w:val="Body Text Indent 3"/>
    <w:basedOn w:val="a"/>
    <w:link w:val="34"/>
    <w:uiPriority w:val="99"/>
    <w:rsid w:val="00CD21E0"/>
    <w:pPr>
      <w:suppressAutoHyphens w:val="0"/>
      <w:autoSpaceDE w:val="0"/>
      <w:autoSpaceDN w:val="0"/>
      <w:adjustRightInd w:val="0"/>
      <w:spacing w:after="120"/>
      <w:ind w:left="283"/>
    </w:pPr>
    <w:rPr>
      <w:rFonts w:eastAsia="Times New Roman"/>
      <w:kern w:val="0"/>
      <w:sz w:val="16"/>
      <w:szCs w:val="16"/>
    </w:rPr>
  </w:style>
  <w:style w:type="character" w:customStyle="1" w:styleId="34">
    <w:name w:val="Основной текст с отступом 3 Знак"/>
    <w:basedOn w:val="a0"/>
    <w:link w:val="33"/>
    <w:uiPriority w:val="99"/>
    <w:rsid w:val="00CD21E0"/>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2A6247"/>
    <w:pPr>
      <w:ind w:left="6660"/>
      <w:jc w:val="both"/>
    </w:pPr>
    <w:rPr>
      <w:rFonts w:eastAsia="Lucida Sans Unicode"/>
      <w:kern w:val="0"/>
      <w:sz w:val="26"/>
      <w:szCs w:val="28"/>
    </w:rPr>
  </w:style>
  <w:style w:type="paragraph" w:customStyle="1" w:styleId="Default">
    <w:name w:val="Default"/>
    <w:rsid w:val="002A6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A62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6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247"/>
    <w:pPr>
      <w:widowControl w:val="0"/>
      <w:autoSpaceDE w:val="0"/>
      <w:autoSpaceDN w:val="0"/>
      <w:spacing w:after="0" w:line="240" w:lineRule="auto"/>
    </w:pPr>
    <w:rPr>
      <w:rFonts w:ascii="Calibri" w:eastAsia="Times New Roman" w:hAnsi="Calibri" w:cs="Calibri"/>
      <w:b/>
      <w:szCs w:val="20"/>
      <w:lang w:eastAsia="ru-RU"/>
    </w:rPr>
  </w:style>
  <w:style w:type="paragraph" w:styleId="a9">
    <w:name w:val="Subtitle"/>
    <w:basedOn w:val="a"/>
    <w:next w:val="a"/>
    <w:link w:val="aa"/>
    <w:qFormat/>
    <w:rsid w:val="00AC7127"/>
    <w:pPr>
      <w:keepNext/>
      <w:widowControl/>
      <w:spacing w:before="240" w:after="120"/>
      <w:jc w:val="center"/>
    </w:pPr>
    <w:rPr>
      <w:rFonts w:ascii="Arial" w:eastAsia="Lucida Sans Unicode" w:hAnsi="Arial" w:cs="Tahoma"/>
      <w:i/>
      <w:iCs/>
      <w:kern w:val="0"/>
      <w:sz w:val="28"/>
      <w:szCs w:val="28"/>
      <w:lang w:eastAsia="ar-SA"/>
    </w:rPr>
  </w:style>
  <w:style w:type="character" w:customStyle="1" w:styleId="aa">
    <w:name w:val="Подзаголовок Знак"/>
    <w:basedOn w:val="a0"/>
    <w:link w:val="a9"/>
    <w:rsid w:val="00AC7127"/>
    <w:rPr>
      <w:rFonts w:ascii="Arial" w:eastAsia="Lucida Sans Unicode" w:hAnsi="Arial" w:cs="Tahoma"/>
      <w:i/>
      <w:iCs/>
      <w:sz w:val="28"/>
      <w:szCs w:val="28"/>
      <w:lang w:eastAsia="ar-SA"/>
    </w:rPr>
  </w:style>
  <w:style w:type="paragraph" w:customStyle="1" w:styleId="formattext">
    <w:name w:val="formattext"/>
    <w:basedOn w:val="a"/>
    <w:rsid w:val="00AC7127"/>
    <w:pPr>
      <w:widowControl/>
      <w:tabs>
        <w:tab w:val="left" w:pos="708"/>
      </w:tabs>
      <w:spacing w:before="28" w:after="28" w:line="100" w:lineRule="atLeast"/>
    </w:pPr>
    <w:rPr>
      <w:rFonts w:eastAsia="Times New Roman"/>
      <w:color w:val="00000A"/>
      <w:kern w:val="0"/>
    </w:rPr>
  </w:style>
  <w:style w:type="paragraph" w:customStyle="1" w:styleId="12">
    <w:name w:val="Без интервала1"/>
    <w:rsid w:val="007A3893"/>
    <w:pPr>
      <w:suppressAutoHyphens/>
      <w:spacing w:after="0" w:line="100" w:lineRule="atLeast"/>
    </w:pPr>
    <w:rPr>
      <w:rFonts w:ascii="Calibri" w:eastAsia="SimSun" w:hAnsi="Calibri" w:cs="Calibri"/>
      <w:kern w:val="1"/>
      <w:lang w:eastAsia="ar-SA"/>
    </w:rPr>
  </w:style>
  <w:style w:type="character" w:customStyle="1" w:styleId="30">
    <w:name w:val="Заголовок 3 Знак"/>
    <w:basedOn w:val="a0"/>
    <w:link w:val="3"/>
    <w:uiPriority w:val="99"/>
    <w:rsid w:val="00CB5FE1"/>
    <w:rPr>
      <w:rFonts w:asciiTheme="majorHAnsi" w:eastAsiaTheme="majorEastAsia" w:hAnsiTheme="majorHAnsi" w:cstheme="majorBidi"/>
      <w:b/>
      <w:bCs/>
      <w:color w:val="4F81BD" w:themeColor="accent1"/>
      <w:kern w:val="2"/>
      <w:sz w:val="24"/>
      <w:szCs w:val="24"/>
      <w:lang w:eastAsia="ru-RU"/>
    </w:rPr>
  </w:style>
  <w:style w:type="character" w:customStyle="1" w:styleId="50">
    <w:name w:val="Заголовок 5 Знак"/>
    <w:basedOn w:val="a0"/>
    <w:link w:val="5"/>
    <w:uiPriority w:val="99"/>
    <w:rsid w:val="00CB5FE1"/>
    <w:rPr>
      <w:rFonts w:asciiTheme="majorHAnsi" w:eastAsiaTheme="majorEastAsia" w:hAnsiTheme="majorHAnsi" w:cstheme="majorBidi"/>
      <w:color w:val="243F60" w:themeColor="accent1" w:themeShade="7F"/>
      <w:kern w:val="2"/>
      <w:sz w:val="24"/>
      <w:szCs w:val="24"/>
      <w:lang w:eastAsia="ru-RU"/>
    </w:rPr>
  </w:style>
  <w:style w:type="character" w:styleId="ab">
    <w:name w:val="Hyperlink"/>
    <w:uiPriority w:val="99"/>
    <w:rsid w:val="00CB5FE1"/>
    <w:rPr>
      <w:color w:val="0000FF"/>
      <w:u w:val="single"/>
      <w:lang/>
    </w:rPr>
  </w:style>
  <w:style w:type="paragraph" w:customStyle="1" w:styleId="ac">
    <w:name w:val="Заголовок"/>
    <w:basedOn w:val="a"/>
    <w:next w:val="a5"/>
    <w:rsid w:val="00CB5FE1"/>
    <w:pPr>
      <w:keepNext/>
      <w:widowControl/>
      <w:tabs>
        <w:tab w:val="left" w:pos="709"/>
      </w:tabs>
      <w:spacing w:before="240" w:line="100" w:lineRule="atLeast"/>
      <w:jc w:val="center"/>
    </w:pPr>
    <w:rPr>
      <w:rFonts w:eastAsia="Times New Roman"/>
      <w:kern w:val="1"/>
      <w:sz w:val="28"/>
      <w:szCs w:val="20"/>
      <w:lang w:eastAsia="ar-SA"/>
    </w:rPr>
  </w:style>
  <w:style w:type="table" w:styleId="ad">
    <w:name w:val="Table Grid"/>
    <w:basedOn w:val="a1"/>
    <w:uiPriority w:val="59"/>
    <w:rsid w:val="008B7B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46E89"/>
    <w:rPr>
      <w:rFonts w:asciiTheme="majorHAnsi" w:eastAsiaTheme="majorEastAsia" w:hAnsiTheme="majorHAnsi" w:cstheme="majorBidi"/>
      <w:b/>
      <w:bCs/>
      <w:color w:val="4F81BD" w:themeColor="accent1"/>
      <w:kern w:val="2"/>
      <w:sz w:val="26"/>
      <w:szCs w:val="26"/>
      <w:lang w:eastAsia="ru-RU"/>
    </w:rPr>
  </w:style>
  <w:style w:type="paragraph" w:styleId="ae">
    <w:name w:val="List Paragraph"/>
    <w:basedOn w:val="a"/>
    <w:qFormat/>
    <w:rsid w:val="00B7318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22">
    <w:name w:val="Body Text 2"/>
    <w:basedOn w:val="a"/>
    <w:link w:val="23"/>
    <w:uiPriority w:val="99"/>
    <w:unhideWhenUsed/>
    <w:rsid w:val="00534429"/>
    <w:pPr>
      <w:spacing w:after="120" w:line="480" w:lineRule="auto"/>
    </w:pPr>
  </w:style>
  <w:style w:type="character" w:customStyle="1" w:styleId="23">
    <w:name w:val="Основной текст 2 Знак"/>
    <w:basedOn w:val="a0"/>
    <w:link w:val="22"/>
    <w:uiPriority w:val="99"/>
    <w:rsid w:val="00534429"/>
    <w:rPr>
      <w:rFonts w:ascii="Times New Roman" w:eastAsia="Andale Sans UI" w:hAnsi="Times New Roman" w:cs="Times New Roman"/>
      <w:kern w:val="2"/>
      <w:sz w:val="24"/>
      <w:szCs w:val="24"/>
      <w:lang w:eastAsia="ru-RU"/>
    </w:rPr>
  </w:style>
  <w:style w:type="paragraph" w:styleId="24">
    <w:name w:val="Body Text Indent 2"/>
    <w:basedOn w:val="a"/>
    <w:link w:val="25"/>
    <w:uiPriority w:val="99"/>
    <w:unhideWhenUsed/>
    <w:rsid w:val="00534429"/>
    <w:pPr>
      <w:spacing w:after="120" w:line="480" w:lineRule="auto"/>
      <w:ind w:left="283"/>
    </w:pPr>
  </w:style>
  <w:style w:type="character" w:customStyle="1" w:styleId="25">
    <w:name w:val="Основной текст с отступом 2 Знак"/>
    <w:basedOn w:val="a0"/>
    <w:link w:val="24"/>
    <w:uiPriority w:val="99"/>
    <w:rsid w:val="00534429"/>
    <w:rPr>
      <w:rFonts w:ascii="Times New Roman" w:eastAsia="Andale Sans UI" w:hAnsi="Times New Roman" w:cs="Times New Roman"/>
      <w:kern w:val="2"/>
      <w:sz w:val="24"/>
      <w:szCs w:val="24"/>
      <w:lang w:eastAsia="ru-RU"/>
    </w:rPr>
  </w:style>
  <w:style w:type="character" w:customStyle="1" w:styleId="60">
    <w:name w:val="Заголовок 6 Знак"/>
    <w:basedOn w:val="a0"/>
    <w:link w:val="6"/>
    <w:uiPriority w:val="99"/>
    <w:rsid w:val="00534429"/>
    <w:rPr>
      <w:rFonts w:ascii="Times New Roman" w:eastAsiaTheme="minorEastAsia" w:hAnsi="Times New Roman" w:cs="Times New Roman"/>
      <w:color w:val="000000"/>
      <w:sz w:val="24"/>
      <w:szCs w:val="24"/>
      <w:shd w:val="clear" w:color="auto" w:fill="FFFFFF"/>
      <w:lang/>
    </w:rPr>
  </w:style>
  <w:style w:type="character" w:customStyle="1" w:styleId="70">
    <w:name w:val="Заголовок 7 Знак"/>
    <w:basedOn w:val="a0"/>
    <w:link w:val="7"/>
    <w:uiPriority w:val="99"/>
    <w:rsid w:val="00534429"/>
    <w:rPr>
      <w:rFonts w:ascii="Times New Roman" w:eastAsiaTheme="minorEastAsia" w:hAnsi="Times New Roman" w:cs="Times New Roman"/>
      <w:color w:val="000000"/>
      <w:sz w:val="24"/>
      <w:szCs w:val="24"/>
      <w:shd w:val="clear" w:color="auto" w:fill="FFFFFF"/>
      <w:lang/>
    </w:rPr>
  </w:style>
  <w:style w:type="paragraph" w:styleId="af">
    <w:name w:val="List"/>
    <w:basedOn w:val="a5"/>
    <w:uiPriority w:val="99"/>
    <w:rsid w:val="00534429"/>
    <w:pPr>
      <w:widowControl w:val="0"/>
      <w:autoSpaceDE w:val="0"/>
      <w:autoSpaceDN w:val="0"/>
      <w:adjustRightInd w:val="0"/>
      <w:spacing w:after="120"/>
      <w:jc w:val="left"/>
    </w:pPr>
    <w:rPr>
      <w:rFonts w:eastAsiaTheme="minorEastAsia"/>
      <w:sz w:val="20"/>
      <w:szCs w:val="20"/>
      <w:lang/>
    </w:rPr>
  </w:style>
  <w:style w:type="paragraph" w:styleId="af0">
    <w:name w:val="caption"/>
    <w:basedOn w:val="a"/>
    <w:uiPriority w:val="99"/>
    <w:qFormat/>
    <w:rsid w:val="00534429"/>
    <w:pPr>
      <w:suppressAutoHyphens w:val="0"/>
      <w:autoSpaceDE w:val="0"/>
      <w:autoSpaceDN w:val="0"/>
      <w:adjustRightInd w:val="0"/>
      <w:spacing w:before="120" w:after="120"/>
    </w:pPr>
    <w:rPr>
      <w:rFonts w:eastAsiaTheme="minorEastAsia"/>
      <w:i/>
      <w:iCs/>
      <w:kern w:val="0"/>
      <w:lang/>
    </w:rPr>
  </w:style>
  <w:style w:type="paragraph" w:customStyle="1" w:styleId="Index">
    <w:name w:val="Index"/>
    <w:basedOn w:val="a"/>
    <w:uiPriority w:val="99"/>
    <w:rsid w:val="00534429"/>
    <w:pPr>
      <w:suppressAutoHyphens w:val="0"/>
      <w:autoSpaceDE w:val="0"/>
      <w:autoSpaceDN w:val="0"/>
      <w:adjustRightInd w:val="0"/>
    </w:pPr>
    <w:rPr>
      <w:rFonts w:eastAsiaTheme="minorEastAsia"/>
      <w:kern w:val="0"/>
      <w:sz w:val="20"/>
      <w:szCs w:val="20"/>
      <w:lang/>
    </w:rPr>
  </w:style>
  <w:style w:type="character" w:customStyle="1" w:styleId="NumberingSymbols">
    <w:name w:val="Numbering Symbols"/>
    <w:uiPriority w:val="99"/>
    <w:rsid w:val="00534429"/>
    <w:rPr>
      <w:sz w:val="24"/>
      <w:lang/>
    </w:rPr>
  </w:style>
  <w:style w:type="character" w:customStyle="1" w:styleId="BulletSymbols">
    <w:name w:val="Bullet Symbols"/>
    <w:uiPriority w:val="99"/>
    <w:rsid w:val="00534429"/>
    <w:rPr>
      <w:rFonts w:ascii="StarSymbol" w:eastAsia="StarSymbol" w:hAnsi="StarSymbol"/>
      <w:sz w:val="18"/>
      <w:lang/>
    </w:rPr>
  </w:style>
  <w:style w:type="paragraph" w:styleId="af1">
    <w:name w:val="Block Text"/>
    <w:basedOn w:val="a"/>
    <w:uiPriority w:val="99"/>
    <w:rsid w:val="00534429"/>
    <w:pPr>
      <w:shd w:val="clear" w:color="auto" w:fill="FFFFFF"/>
      <w:suppressAutoHyphens w:val="0"/>
      <w:autoSpaceDE w:val="0"/>
      <w:autoSpaceDN w:val="0"/>
      <w:adjustRightInd w:val="0"/>
      <w:spacing w:after="360" w:line="274" w:lineRule="exact"/>
      <w:ind w:left="38" w:right="15" w:firstLine="495"/>
      <w:jc w:val="both"/>
    </w:pPr>
    <w:rPr>
      <w:rFonts w:eastAsiaTheme="minorEastAsia"/>
      <w:color w:val="000000"/>
      <w:kern w:val="0"/>
      <w:sz w:val="25"/>
      <w:szCs w:val="25"/>
      <w:lang/>
    </w:rPr>
  </w:style>
  <w:style w:type="paragraph" w:customStyle="1" w:styleId="4">
    <w:name w:val="Заголовок 4БН"/>
    <w:basedOn w:val="a"/>
    <w:next w:val="a"/>
    <w:rsid w:val="00534429"/>
    <w:pPr>
      <w:keepNext/>
      <w:widowControl/>
      <w:numPr>
        <w:numId w:val="20"/>
      </w:numPr>
      <w:tabs>
        <w:tab w:val="left" w:pos="0"/>
      </w:tabs>
      <w:spacing w:before="120" w:after="60"/>
      <w:outlineLvl w:val="3"/>
    </w:pPr>
    <w:rPr>
      <w:rFonts w:eastAsiaTheme="minorEastAsia"/>
      <w:kern w:val="0"/>
      <w:szCs w:val="20"/>
      <w:u w:val="single"/>
    </w:rPr>
  </w:style>
</w:styles>
</file>

<file path=word/webSettings.xml><?xml version="1.0" encoding="utf-8"?>
<w:webSettings xmlns:r="http://schemas.openxmlformats.org/officeDocument/2006/relationships" xmlns:w="http://schemas.openxmlformats.org/wordprocessingml/2006/main">
  <w:divs>
    <w:div w:id="10057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755C4370FA147D41147CBF8E75838764EB239B0EA83AD4D668D78B75D1837364E323A6CB92DF75442D10325F6B31C4C4E23C5F0F32A4BM2uCL" TargetMode="External"/><Relationship Id="rId13" Type="http://schemas.openxmlformats.org/officeDocument/2006/relationships/hyperlink" Target="consultantplus://offline/ref=1EF755C4370FA147D41147CBF8E758387D43B13EB9E8DEA7453F817AB0524732315F323B69A72CF2494B8553M6u9L" TargetMode="External"/><Relationship Id="rId18" Type="http://schemas.openxmlformats.org/officeDocument/2006/relationships/hyperlink" Target="http://internet.garant.ru/" TargetMode="External"/><Relationship Id="rId26" Type="http://schemas.openxmlformats.org/officeDocument/2006/relationships/hyperlink" Target="http://docs.cntd.ru/document/901876063" TargetMode="External"/><Relationship Id="rId3" Type="http://schemas.openxmlformats.org/officeDocument/2006/relationships/styles" Target="styles.xml"/><Relationship Id="rId21" Type="http://schemas.openxmlformats.org/officeDocument/2006/relationships/hyperlink" Target="http://docs.cntd.ru/document/499067425" TargetMode="External"/><Relationship Id="rId7" Type="http://schemas.openxmlformats.org/officeDocument/2006/relationships/hyperlink" Target="consultantplus://offline/ref=1EF755C4370FA147D41147CBF8E758387746B13ABEEA83AD4D668D78B75D1837244E6A366CBC33F15557875260MAuBL" TargetMode="External"/><Relationship Id="rId12" Type="http://schemas.openxmlformats.org/officeDocument/2006/relationships/hyperlink" Target="consultantplus://offline/ref=1EF755C4370FA147D41147CBF8E75838764EB239B0EA83AD4D668D78B75D1837364E323A6CB92DF25342D10325F6B31C4C4E23C5F0F32A4BM2uCL" TargetMode="External"/><Relationship Id="rId17" Type="http://schemas.openxmlformats.org/officeDocument/2006/relationships/hyperlink" Target="consultantplus://offline/ref=1EF755C4370FA147D41147CBF8E758387545B13EBDE283AD4D668D78B75D1837364E323A6CB92CF05242D10325F6B31C4C4E23C5F0F32A4BM2uCL" TargetMode="External"/><Relationship Id="rId25" Type="http://schemas.openxmlformats.org/officeDocument/2006/relationships/hyperlink" Target="http://docs.cntd.ru/document/90180680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F755C4370FA147D41147CBF8E758387545B13EBDE283AD4D668D78B75D1837364E323A6CB92DF15442D10325F6B31C4C4E23C5F0F32A4BM2uCL"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90180680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EF755C4370FA147D41147CBF8E758387D43B13EB9E8DEA7453F817AB0524732315F323B69A72CF2494B8553M6u9L" TargetMode="External"/><Relationship Id="rId24" Type="http://schemas.openxmlformats.org/officeDocument/2006/relationships/hyperlink" Target="http://docs.cntd.ru/document/90187606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F755C4370FA147D41147CBF8E758387545B13EBDE283AD4D668D78B75D1837364E323A6CB92CF05242D10325F6B31C4C4E23C5F0F32A4BM2uCL"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499067425" TargetMode="External"/><Relationship Id="rId10" Type="http://schemas.openxmlformats.org/officeDocument/2006/relationships/hyperlink" Target="consultantplus://offline/ref=1EF755C4370FA147D41147CBF8E75838764EB239B0EA83AD4D668D78B75D1837364E323A6CB92DF15E42D10325F6B31C4C4E23C5F0F32A4BM2uCL" TargetMode="External"/><Relationship Id="rId19" Type="http://schemas.openxmlformats.org/officeDocument/2006/relationships/hyperlink" Target="consultantplus://offline/ref=3B78536D83D7F8711CF5638EE2B145A4590C823162F34A8B1B9A0793C4CC46E3E383D92EA6TFH9G" TargetMode="External"/><Relationship Id="rId31" Type="http://schemas.openxmlformats.org/officeDocument/2006/relationships/hyperlink" Target="http://docs.cntd.ru/document/499067425" TargetMode="External"/><Relationship Id="rId4" Type="http://schemas.openxmlformats.org/officeDocument/2006/relationships/settings" Target="settings.xml"/><Relationship Id="rId9" Type="http://schemas.openxmlformats.org/officeDocument/2006/relationships/hyperlink" Target="consultantplus://offline/ref=1EF755C4370FA147D41147CBF8E758387D43B13EB9E8DEA7453F817AB052472031073E3B6CB92FF65C1DD41634AEBE19575120D9ECF12BM4u2L" TargetMode="External"/><Relationship Id="rId14" Type="http://schemas.openxmlformats.org/officeDocument/2006/relationships/hyperlink" Target="consultantplus://offline/ref=1EF755C4370FA147D41147CBF8E758387545B13EBDE283AD4D668D78B75D1837364E323A6CB92DF15442D10325F6B31C4C4E23C5F0F32A4BM2uCL" TargetMode="External"/><Relationship Id="rId22" Type="http://schemas.openxmlformats.org/officeDocument/2006/relationships/hyperlink" Target="http://docs.cntd.ru/document/9005389" TargetMode="External"/><Relationship Id="rId27" Type="http://schemas.openxmlformats.org/officeDocument/2006/relationships/hyperlink" Target="http://docs.cntd.ru/document/901928577" TargetMode="External"/><Relationship Id="rId30" Type="http://schemas.openxmlformats.org/officeDocument/2006/relationships/hyperlink" Target="http://docs.cntd.ru/document/901806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F10AE6-00C7-47DD-9ECD-E00E18EE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76</Pages>
  <Words>49937</Words>
  <Characters>284645</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2018-12-27T08:15:00Z</dcterms:created>
  <dcterms:modified xsi:type="dcterms:W3CDTF">2018-12-27T13:13:00Z</dcterms:modified>
</cp:coreProperties>
</file>