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079" w:rsidRDefault="00316079" w:rsidP="00832972">
      <w:pPr>
        <w:jc w:val="both"/>
        <w:rPr>
          <w:rFonts w:cs="Tahoma"/>
          <w:lang/>
        </w:rPr>
      </w:pPr>
      <w:bookmarkStart w:id="0" w:name="_GoBack"/>
      <w:bookmarkEnd w:id="0"/>
    </w:p>
    <w:p w:rsidR="00316079" w:rsidRPr="00F13D60" w:rsidRDefault="00316079" w:rsidP="00832972">
      <w:pPr>
        <w:ind w:left="6300"/>
        <w:jc w:val="both"/>
        <w:rPr>
          <w:rFonts w:cs="Tahoma"/>
          <w:lang/>
        </w:rPr>
      </w:pPr>
    </w:p>
    <w:p w:rsidR="00F13D60" w:rsidRPr="00F13D60" w:rsidRDefault="00F13D60" w:rsidP="00832972">
      <w:pPr>
        <w:ind w:left="6300"/>
        <w:jc w:val="both"/>
        <w:rPr>
          <w:rFonts w:cs="Tahoma"/>
          <w:lang/>
        </w:rPr>
      </w:pPr>
    </w:p>
    <w:p w:rsidR="00316079" w:rsidRPr="00F13D60" w:rsidRDefault="00316079" w:rsidP="00832972">
      <w:pPr>
        <w:ind w:left="6300"/>
        <w:jc w:val="both"/>
        <w:rPr>
          <w:rFonts w:cs="Tahoma"/>
          <w:lang/>
        </w:rPr>
      </w:pPr>
    </w:p>
    <w:p w:rsidR="00B45AED" w:rsidRDefault="00B45AED" w:rsidP="00B45AED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ПРАВИЛА</w:t>
      </w:r>
    </w:p>
    <w:p w:rsidR="00B45AED" w:rsidRDefault="00B45AED" w:rsidP="00B45AED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землепользования и застройки</w:t>
      </w:r>
    </w:p>
    <w:p w:rsidR="006C1135" w:rsidRDefault="006C1135" w:rsidP="00B45AED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городского поселения поселка Кадый</w:t>
      </w:r>
    </w:p>
    <w:p w:rsidR="00B45AED" w:rsidRDefault="006C1135" w:rsidP="00B45AED">
      <w:pPr>
        <w:pStyle w:val="Standard"/>
        <w:ind w:right="-7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45AED">
        <w:rPr>
          <w:b/>
          <w:bCs/>
          <w:sz w:val="40"/>
          <w:szCs w:val="40"/>
        </w:rPr>
        <w:t xml:space="preserve">Кадыйского </w:t>
      </w:r>
      <w:r>
        <w:rPr>
          <w:b/>
          <w:bCs/>
          <w:sz w:val="40"/>
          <w:szCs w:val="40"/>
        </w:rPr>
        <w:t>муниципального района</w:t>
      </w:r>
    </w:p>
    <w:p w:rsidR="00B45AED" w:rsidRDefault="00B45AED" w:rsidP="00B45AE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Костромской области</w:t>
      </w:r>
    </w:p>
    <w:p w:rsidR="00B45AED" w:rsidRDefault="00B45AED" w:rsidP="00B45AED">
      <w:pPr>
        <w:pStyle w:val="Standard"/>
        <w:ind w:left="1985"/>
        <w:jc w:val="center"/>
        <w:rPr>
          <w:b/>
          <w:bCs/>
          <w:sz w:val="36"/>
          <w:szCs w:val="36"/>
        </w:rPr>
      </w:pPr>
    </w:p>
    <w:p w:rsidR="00FF6DB1" w:rsidRDefault="00832972" w:rsidP="000C02E6">
      <w:pPr>
        <w:jc w:val="right"/>
        <w:rPr>
          <w:rFonts w:cs="Tahoma"/>
          <w:sz w:val="26"/>
          <w:szCs w:val="28"/>
          <w:lang/>
        </w:rPr>
      </w:pPr>
      <w:r>
        <w:rPr>
          <w:rFonts w:cs="Tahoma"/>
          <w:sz w:val="26"/>
          <w:szCs w:val="28"/>
          <w:lang/>
        </w:rPr>
        <w:br w:type="page"/>
      </w:r>
      <w:r w:rsidR="00FF6DB1">
        <w:rPr>
          <w:rFonts w:cs="Tahoma"/>
          <w:sz w:val="26"/>
          <w:szCs w:val="28"/>
          <w:lang/>
        </w:rPr>
        <w:lastRenderedPageBreak/>
        <w:t xml:space="preserve">Приложение </w:t>
      </w:r>
    </w:p>
    <w:p w:rsidR="00223EA5" w:rsidRDefault="00223EA5" w:rsidP="00223EA5">
      <w:pPr>
        <w:pStyle w:val="16"/>
        <w:keepNext/>
        <w:keepLines/>
        <w:shd w:val="clear" w:color="auto" w:fill="auto"/>
        <w:spacing w:before="489" w:line="274" w:lineRule="exact"/>
        <w:jc w:val="both"/>
      </w:pPr>
      <w:bookmarkStart w:id="1" w:name="bookmark102"/>
      <w:bookmarkStart w:id="2" w:name="bookmark103"/>
      <w:r>
        <w:t>Статья 44.1. Градостроительные регламенты. Центральные общественно - деловые и коммерческие зоны</w:t>
      </w:r>
      <w:bookmarkEnd w:id="1"/>
      <w:bookmarkEnd w:id="2"/>
    </w:p>
    <w:p w:rsidR="00223EA5" w:rsidRDefault="00223EA5" w:rsidP="00223EA5">
      <w:pPr>
        <w:framePr w:w="10330" w:wrap="notBeside" w:vAnchor="text" w:hAnchor="text" w:xAlign="center" w:y="1"/>
        <w:rPr>
          <w:sz w:val="2"/>
          <w:szCs w:val="2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3" w:name="_Toc328643248"/>
      <w:bookmarkStart w:id="4" w:name="_Toc353805970"/>
      <w:r w:rsidRPr="00307878">
        <w:rPr>
          <w:rFonts w:eastAsia="Times New Roman" w:cs="Arial"/>
          <w:b/>
          <w:bCs/>
          <w:color w:val="000000"/>
          <w:lang w:eastAsia="ru-RU"/>
        </w:rPr>
        <w:t>Статья 44.1. Градостроительные регламенты. Центральные общественно – деловые и коммерческие зоны</w:t>
      </w:r>
      <w:bookmarkEnd w:id="3"/>
      <w:bookmarkEnd w:id="4"/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lang w:eastAsia="ru-RU"/>
        </w:rPr>
      </w:pPr>
      <w:proofErr w:type="gramStart"/>
      <w:r w:rsidRPr="00307878">
        <w:rPr>
          <w:rFonts w:eastAsia="Times New Roman"/>
          <w:b/>
          <w:lang w:eastAsia="ru-RU"/>
        </w:rPr>
        <w:t>Ц</w:t>
      </w:r>
      <w:proofErr w:type="gramEnd"/>
      <w:r w:rsidRPr="00307878">
        <w:rPr>
          <w:rFonts w:eastAsia="Times New Roman"/>
          <w:b/>
          <w:lang w:eastAsia="ru-RU"/>
        </w:rPr>
        <w:t xml:space="preserve"> – 1. Зона обслуживания и деловой активности административного центра 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lang w:eastAsia="ru-RU"/>
        </w:rPr>
      </w:pPr>
      <w:r w:rsidRPr="00307878">
        <w:rPr>
          <w:rFonts w:eastAsia="Times New Roman"/>
          <w:b/>
          <w:lang w:eastAsia="ru-RU"/>
        </w:rPr>
        <w:t>поселения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lang w:eastAsia="ru-RU"/>
        </w:rPr>
      </w:pPr>
      <w:r w:rsidRPr="00307878">
        <w:rPr>
          <w:rFonts w:eastAsia="Times New Roman"/>
          <w:lang w:eastAsia="ru-RU"/>
        </w:rPr>
        <w:t>Зона центральных функций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080"/>
        <w:gridCol w:w="781"/>
        <w:gridCol w:w="4011"/>
        <w:gridCol w:w="3597"/>
      </w:tblGrid>
      <w:tr w:rsidR="00307878" w:rsidRPr="00307878" w:rsidTr="008C4D59">
        <w:trPr>
          <w:trHeight w:val="22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Toc328643249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Разрешенное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использование территории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rPr>
          <w:trHeight w:val="10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Общественное управление (3.8)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орагнов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Минимальный размер земельного участка -10 м </w:t>
            </w:r>
            <w:r w:rsidRPr="00307878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на 1 рабочее место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Минимальные отступы от красных линий – 3 м.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Предельная высота зданий 12 метров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Максимальный процент застройки участка – 60%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Культурное развитие (3.6)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участка- 200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-70%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для  оказания  гражданам  социальной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помощи (службы  занятости  населения,  дома  престарелых, 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дома  ребенка,  детские  дома,  пункты  питания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малоимущих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граждан,  пункты  ночлега  для  бездомных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граждан,  службы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психологической  и  бесплатной  юридической  помощи,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социальные,  пенсионные  и  иные  службы,  в  которых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осуществляется  прием  граждан  по  вопросам  оказания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социальной  помощи  и  назначения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или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пенсионных выплат);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размещения отделений почты и телеграфа;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размещения  общественных  некоммерческих  организаций: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благотворительных организаций, клубов по интересам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участка- 500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для  оказания  населению  или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  бытовых  услуг (мастерские  мелкого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ремонта,  ателье,  бани,  парикмахерские,  прачечные,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участка- 300-500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-75%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устройства  мест  общественного  питания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(рестораны, кафе, столовые, закусочные, бары)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участка- 500-2300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(3.1)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 объектов  капитального  строительства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обеспечения  физических  и  юридических  лиц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коммунальными  услугами,  в  частности:  поставки  воды,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тепла,  электричества,  газа,  предоставления  услуг  связи,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отвода  канализационных  стоков,  очистки  и  уборки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объектов  недвижимости (котельных,  водозаборов, 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очистных сооружений, насосных станций, водопроводов,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линий  электропередач,  трансформаторных  подстанций,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газопроводов,  линий  связи,  телефонных  станций,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канализаций,  стоянок,  гаражей  и  мастерских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обслуживания  уборочной  и  аварийной  техники,  а  также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зданий  или  помещений,  предназначенных  для  приема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физических  и  юридических  лиц  в  связи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предоставлением им коммунальных услуг)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 размещение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5.Предельные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 (3.3.)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для  оказания  населению  или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  бытовых  услуг (мастерские  мелкого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ремонта,  ателье,  бани,  парикмахерские,  прачечные,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химчистки, похоронные бюро)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участка- 300-500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-75%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предназначенных  для  продажи  товаров,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торговая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которых составляет до5000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 3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3. От красных проездо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участка- 5000кв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 расчёта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участка на100 кв.м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Торговой площади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-40%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(3.4)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участка- 2000 кв.м и1000 кв.м на каждые100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посещений в смену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менее3м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участка- 3000кв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-50%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Земельные участки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(территории) общего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пользования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(12.0)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улично-дорожной  сети,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автомобильных  дорог  и  пешеходных  тротуаров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границах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населенных  пунктов,  пешеходных  переходов,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набережных,  береговых  полос  водных  объектов  общего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пользования,  скверов,  бульваров,  площадей,  проездов,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малых архитектурных форм благоустройства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 (4.9)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постоянных  или  временных  гаражей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несколькими  стояночными  местами,  стояно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парковок),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гаражей, в том числе многоярусных, не указанных в коде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участка- 15-700 кв. 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100%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индивидуального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жилищного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 индивидуального  жилого  дома (дом, 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пригодный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для  постоянного  проживания,  высотой  не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выше трех надземных этажей);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или  иных  декоративных  или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культур;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индивидуальных  гаражей  и  подсобных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макс. площадь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участка- 300-1500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60%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жилая застройка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(2.1.1)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малоэтажного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многоквартирного  жилого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дома,  (дом,  пригодный  для  постоянного  проживания, 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высотой до 3 этажей, включая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мансардный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разведение  декоративных  и  плодовых  деревьев,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овощных  и  ягодных  культур;  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индивидуальных  гаражей  и  иных  вспомогательных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сооружений;  обустройство  спортивных  и  детских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площадок,  площадок  отдыха;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обслуживания  жилой  застройки  во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встроенных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пристроенных  и  встроенно-пристроенных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помещениях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малоэтажного  многоквартирного  дома,  если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  таких  помещений  в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малоэтажном</w:t>
            </w:r>
            <w:proofErr w:type="gramEnd"/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многоквартирном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доме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не  составляет  более 15%  общей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площади помещений дома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проездов-0,5м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proofErr w:type="gramStart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–(</w:t>
            </w:r>
            <w:proofErr w:type="gramEnd"/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 - 1200 кв.м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50%</w:t>
            </w: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(6.8)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связи,  радиовещания,  телевидения,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включая  воздушные  радиорелейные,  надземные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подземные  кабельные  линии  связи,  линии  радиофикации,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антенные  поля,  усилительные  пункты  на  кабельных  линиях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связи,  инфраструктуру  спутниковой  связи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телерадиовещания,  за  исключением  объектов  связи,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размещение,  </w:t>
            </w:r>
            <w:proofErr w:type="gramStart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предусмотрено  содержанием  вида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 использования с кодом 3.1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rPr>
          <w:trHeight w:val="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заданием;</w:t>
            </w:r>
          </w:p>
        </w:tc>
      </w:tr>
    </w:tbl>
    <w:p w:rsidR="00307878" w:rsidRPr="00307878" w:rsidRDefault="00307878" w:rsidP="00307878">
      <w:pPr>
        <w:widowControl/>
        <w:suppressAutoHyphens w:val="0"/>
        <w:rPr>
          <w:rFonts w:eastAsia="Times New Roman"/>
          <w:lang w:eastAsia="ru-RU"/>
        </w:rPr>
      </w:pPr>
    </w:p>
    <w:p w:rsidR="00307878" w:rsidRPr="00307878" w:rsidRDefault="00307878" w:rsidP="00307878">
      <w:pPr>
        <w:widowControl/>
        <w:suppressAutoHyphens w:val="0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6" w:name="_Toc348508902"/>
      <w:bookmarkEnd w:id="5"/>
      <w:r w:rsidRPr="00307878">
        <w:rPr>
          <w:rFonts w:eastAsia="Times New Roman" w:cs="Arial"/>
          <w:b/>
          <w:bCs/>
          <w:color w:val="000000"/>
          <w:lang w:eastAsia="ru-RU"/>
        </w:rPr>
        <w:lastRenderedPageBreak/>
        <w:t>Статья 44.2. Градостроительные регламенты. Специальные обслуживающие и деловые зоны</w:t>
      </w:r>
      <w:bookmarkEnd w:id="6"/>
      <w:r w:rsidRPr="00307878">
        <w:rPr>
          <w:rFonts w:eastAsia="Times New Roman" w:cs="Arial"/>
          <w:b/>
          <w:bCs/>
          <w:color w:val="000000"/>
          <w:lang w:eastAsia="ru-RU"/>
        </w:rPr>
        <w:t xml:space="preserve"> 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Специальные зоны выделены для обеспечения правовых условий осуществления различных видов деятельности, объединенных общим требованием: собственники земельных участков, расположенных в этих зонах, могут использовать недвижимость в соответствии с приведенным ниже списком после получения специальных согласований посредством публичных слушаний.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ЦС – 1. Зона учреждений здравоохранения.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b/>
          <w:bCs/>
          <w:color w:val="000000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2"/>
        <w:gridCol w:w="1080"/>
        <w:gridCol w:w="540"/>
        <w:gridCol w:w="3754"/>
        <w:gridCol w:w="4110"/>
      </w:tblGrid>
      <w:tr w:rsidR="00307878" w:rsidRPr="00307878" w:rsidTr="00D34F2B">
        <w:tc>
          <w:tcPr>
            <w:tcW w:w="806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102" w:type="dxa"/>
            <w:gridSpan w:val="2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54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5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411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D34F2B">
        <w:tc>
          <w:tcPr>
            <w:tcW w:w="806" w:type="dxa"/>
            <w:tcBorders>
              <w:bottom w:val="nil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r w:rsidR="005655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02" w:type="dxa"/>
            <w:gridSpan w:val="2"/>
            <w:tcBorders>
              <w:bottom w:val="nil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40" w:type="dxa"/>
            <w:vMerge w:val="restart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Здравоохранение (3.4)</w:t>
            </w:r>
          </w:p>
        </w:tc>
        <w:tc>
          <w:tcPr>
            <w:tcW w:w="3754" w:type="dxa"/>
            <w:vMerge w:val="restart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4110" w:type="dxa"/>
            <w:vMerge w:val="restart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участка- 2000 кв.м и1000 кв.м на каждые100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посещений в смену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D34F2B">
        <w:tc>
          <w:tcPr>
            <w:tcW w:w="828" w:type="dxa"/>
            <w:gridSpan w:val="2"/>
            <w:tcBorders>
              <w:top w:val="nil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54" w:type="dxa"/>
            <w:vMerge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7878" w:rsidRPr="00307878" w:rsidRDefault="00307878" w:rsidP="00D34F2B">
      <w:pPr>
        <w:widowControl/>
        <w:suppressAutoHyphens w:val="0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ЦС – 2. Зона спортивных и спортивно-зрелищных сооружений.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479"/>
        <w:gridCol w:w="744"/>
        <w:gridCol w:w="3373"/>
        <w:gridCol w:w="3754"/>
      </w:tblGrid>
      <w:tr w:rsidR="00307878" w:rsidRPr="00307878" w:rsidTr="008C4D59">
        <w:tc>
          <w:tcPr>
            <w:tcW w:w="807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479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535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Разрешенное использование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807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ЦС-2</w:t>
            </w:r>
          </w:p>
        </w:tc>
        <w:tc>
          <w:tcPr>
            <w:tcW w:w="147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53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352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3. От красных проездов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участка- 500-1300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</w:tbl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7" w:name="_Toc328643250"/>
      <w:bookmarkStart w:id="8" w:name="_Toc353805972"/>
      <w:r w:rsidRPr="00307878">
        <w:rPr>
          <w:rFonts w:eastAsia="Times New Roman" w:cs="Arial"/>
          <w:b/>
          <w:bCs/>
          <w:color w:val="000000"/>
          <w:lang w:eastAsia="ru-RU"/>
        </w:rPr>
        <w:lastRenderedPageBreak/>
        <w:t>Статья 44.3. Градостроительные регламенты. Жилые зоны</w:t>
      </w:r>
      <w:bookmarkEnd w:id="7"/>
      <w:bookmarkEnd w:id="8"/>
    </w:p>
    <w:p w:rsidR="00307878" w:rsidRPr="00307878" w:rsidRDefault="00307878" w:rsidP="00307878">
      <w:pPr>
        <w:widowControl/>
        <w:suppressAutoHyphens w:val="0"/>
        <w:ind w:firstLine="720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 xml:space="preserve">Ж – 1. Зона застройки индивидуальными жилыми домами 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3-х этажей предназначенных для проживания одной семьи с минимально разрешенным набором услуг местного значения.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62"/>
        <w:gridCol w:w="13"/>
        <w:gridCol w:w="1306"/>
        <w:gridCol w:w="13"/>
        <w:gridCol w:w="3983"/>
        <w:gridCol w:w="13"/>
        <w:gridCol w:w="3220"/>
        <w:gridCol w:w="13"/>
      </w:tblGrid>
      <w:tr w:rsidR="00307878" w:rsidRPr="00307878" w:rsidTr="008C4D59">
        <w:trPr>
          <w:gridAfter w:val="1"/>
          <w:wAfter w:w="13" w:type="dxa"/>
          <w:tblHeader/>
        </w:trPr>
        <w:tc>
          <w:tcPr>
            <w:tcW w:w="67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26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1319" w:type="dxa"/>
            <w:gridSpan w:val="2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96" w:type="dxa"/>
            <w:gridSpan w:val="2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233" w:type="dxa"/>
            <w:gridSpan w:val="2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индивидуального  жилого  дома (дом,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пригодный  для  постоянного  проживания,  высотой  не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выше трех надземных этажей);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или  иных  декоративных  или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культур;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индивидуальных  гаражей  и  подсобных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участка- 300-1500м2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ind w:left="-108" w:firstLine="10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продажи  товаров, торговая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которых составляет до 100 кв.м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участка- 100кв.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- 40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 (3.3.)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оказания  населению  или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  бытовых  услуг (мастерские  мелкого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ремонта,  ателье,  бани,  парикмахерские,  прачечные,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химчистки, похоронные бюро)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 Предельные размеры земельных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участка- 300-500кв.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- 75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для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размещения отделений почты и телеграфа; 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 Не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этажность-4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участка- 300-500кв.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- 60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 (4.9)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постоянных  или  временных  гаражей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несколькими  стояночными  местами,  стоянок(парковок),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гаражей, в том числе многоярусных, не указанных в коде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 0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–0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проездов- 0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этажность-0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</w:t>
            </w:r>
          </w:p>
        </w:tc>
      </w:tr>
      <w:tr w:rsidR="00307878" w:rsidRPr="00307878" w:rsidTr="008C4D59">
        <w:trPr>
          <w:gridAfter w:val="1"/>
          <w:wAfter w:w="13" w:type="dxa"/>
          <w:trHeight w:val="1428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участка- 15-700 кв. м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6.максимальный процент застройки в границах земельного участка, % - 100</w:t>
            </w:r>
          </w:p>
        </w:tc>
      </w:tr>
      <w:tr w:rsidR="00307878" w:rsidRPr="00307878" w:rsidTr="008C4D59">
        <w:trPr>
          <w:gridAfter w:val="1"/>
          <w:wAfter w:w="13" w:type="dxa"/>
          <w:trHeight w:val="1788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огородничества (13.1)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 выращиванием  ягодных,  овощных,  бахчевых  или  иных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сельскохозяйственных  культур  и  картофеля; размещение  некапитального  жилого  строения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хозяйственных  строений  и  сооружений,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хранения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орудий  труда  и  выращенной  сельскохозяйственной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участка- 300-500кв.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- 30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садоводства (13.2)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 выращиванием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или иных сельскохозяйственных культур и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садового  дома,  предназначенного  для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отдыха и не подлежащего разделу на квартиры;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От красных проездов- 3м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макс. 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участка- 300-500кв.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- 30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Гидротехнические сооружения (11.3)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пожарной охраны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этажность-4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определяются  по  заданию  на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проектирование,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действующими  техническими</w:t>
            </w:r>
          </w:p>
          <w:p w:rsidR="00307878" w:rsidRPr="00307878" w:rsidRDefault="00307878" w:rsidP="00307878">
            <w:pPr>
              <w:widowControl/>
              <w:suppressAutoHyphens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регламентами, нормами и правилами;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- 40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(3.1)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обеспечения  физических  и  юридических  лиц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 1м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 Не подлежит установлению</w:t>
            </w:r>
          </w:p>
        </w:tc>
      </w:tr>
      <w:tr w:rsidR="00307878" w:rsidRPr="00307878" w:rsidTr="008C4D59">
        <w:trPr>
          <w:gridAfter w:val="1"/>
          <w:wAfter w:w="13" w:type="dxa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6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архитектурно-планировочным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заданием;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(3.5)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воспитания,  образования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просвещения(детские ясли, детские сады, школы, лицеи,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гимназии,  профессиональные  технические  училища,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колледжи,  художественные,  музыкальные  школы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училища,  образовательные  кружки,  общества  знаний,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институты,  университеты,  организации  по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переподготовке  и  повышению  квалификации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специалистов  и  иные  организации,  осуществляющие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 по  воспитанию,  образованию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просвещению).  Содержание  данного  вида  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  включает  в  себя  содержание  видов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 использования с кодами3.5.1 - 3.5.2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–не менее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границ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 земельного участка детского дошкольного учреждения при вместимости: 1) до 100 мест - 40 кв.м. на 1 место; 2) от 100 мест -35 кв.м. на 1 место; 3) от 500 мест - 30 кв.м. на 1 место. Размер земельного участка общеобразовательного учреждения (код вида разрешённого использования 3.5.1), при вместимости: 1) до 400 мест - 50 кв.м. на 1 место; 2) 400 - 500 мест - 60 кв.м. на 1 место; 3) 500 - 600 мест - 50 кв.м. на 1 место; 4) 600 - 800 мест - 40 кв.м. на 1 место; 5) 800 - 1100 мест - 33 кв.м. на 1 место; 6) 1100 - 1500 мест - 21 кв.м. на 1 место; 7) 1500 - 2000 мест - 17 кв.м. на 1 место; 8) более 2000 мест - 16 кв.м. на 1 место.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- 30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Рынки (4.3)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 что каждое из торговых мест не располагает торговой площадью более 200кв.м; размещение гаражей и (или) стоянок для автомобилей сотрудников и посетителей рынков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этажность-4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 400 м </w:t>
            </w:r>
            <w:r w:rsidRPr="00307878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- 50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Животноводство (1.7)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животных.</w:t>
            </w:r>
          </w:p>
        </w:tc>
        <w:tc>
          <w:tcPr>
            <w:tcW w:w="3233" w:type="dxa"/>
            <w:gridSpan w:val="2"/>
            <w:vMerge w:val="restart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заданием;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Ветеринарное обслуживание (3.10)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 (временного содержания или разведения животных, не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являющихся сельскохозяйственными, под надзором человека.</w:t>
            </w:r>
          </w:p>
        </w:tc>
        <w:tc>
          <w:tcPr>
            <w:tcW w:w="3233" w:type="dxa"/>
            <w:gridSpan w:val="2"/>
            <w:vMerge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этажность-1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 3000 м </w:t>
            </w:r>
            <w:r w:rsidRPr="00307878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- 50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 500-1300 кв. 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- 60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общественных  некоммерческих  организаций: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благотворительных организаций, клубов по интересам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этажность-4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 500 кв. 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участка,% - 60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275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19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внутреннего порядка (8.3)</w:t>
            </w:r>
          </w:p>
        </w:tc>
        <w:tc>
          <w:tcPr>
            <w:tcW w:w="3996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необходимых  для  подготовки  и  поддержания  в  готовности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 внутренних  дел  и  спасательных  служб,  в  которых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существует  военизированная  служба;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гражданской  обороны,  за  исключением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гражданской  обороны,  являющихся  частями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производственных зданий</w:t>
            </w:r>
          </w:p>
        </w:tc>
        <w:tc>
          <w:tcPr>
            <w:tcW w:w="3233" w:type="dxa"/>
            <w:gridSpan w:val="2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этажность-3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 Предельные размеры земельных участков –(мин-макс)-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4-2000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6. максимальный процент застройки в границах земельного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участка,% - 60</w:t>
            </w:r>
          </w:p>
        </w:tc>
      </w:tr>
    </w:tbl>
    <w:p w:rsidR="00307878" w:rsidRPr="00307878" w:rsidRDefault="00307878" w:rsidP="00307878">
      <w:pPr>
        <w:widowControl/>
        <w:suppressAutoHyphens w:val="0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Ж – 2. Зона застройки малоэтажными жилыми домами.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застройки малоэтажными жилыми домами выделена для формирования жилых районов с размещением малоэтажных жилых  домов с участками, этажностью не выше 3-х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93"/>
        <w:gridCol w:w="3685"/>
        <w:gridCol w:w="3969"/>
      </w:tblGrid>
      <w:tr w:rsidR="00307878" w:rsidRPr="00307878" w:rsidTr="008C4D59">
        <w:trPr>
          <w:tblHeader/>
        </w:trPr>
        <w:tc>
          <w:tcPr>
            <w:tcW w:w="67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13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разрешенного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993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жилая застройка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(2.1.1)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малоэтажного  многоквартирного  жилого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дома,  (дом,  пригодный  для  постоянного  проживания,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высотой до 3 этажей, включая мансардный);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разведение  декоративных  и  плодовых  деревьев,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овощных  и  ягодных  культур;  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индивидуальных  гаражей  и  иных  вспомогательных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сооружений;  обустройство  спортивных  и  детских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площадок,  площадок  отдыха;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обслуживания  жилой  застройки  во  встроенных,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пристроенных  и  встроенно-пристроенных  помещениях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малоэтажного  многоквартирного  дома,  если  общая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 таких  помещений  в  малоэтажном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многоквартирном  доме  не  составляет  более 15%  общей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площади помещений дома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участка- 300-1500м2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огородничества (13.1)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выращиванием  ягодных,  овощных,  бахчевых  или  иных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сельскохозяйственных  культур  и  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некапитального  жилого  строения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хозяйственных  строений  и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сооружений,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хранения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орудий  труда  и  выращенной  сельскохозяйственной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участка- 300-5000м2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-30%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садоводства (13.2)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выращиванием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или иных сельскохозяйственных культур и 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садового  дома,  предназначенного  для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отдыха и не подлежащего разделу на квартиры;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участка- 300-5000м2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-30%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обеспечения  физических  и  юридических  лиц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коммунальными  услугами,  в  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–1м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500-1300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6. максимальный процент застройки в границах земельного участка -60%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 (4.9)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постоянных  или  временных  гаражей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несколькими  стояночными  местами,  стоянок(парковок),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гаражей, в том числе многоярусных, не указанных в коде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15-700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-100%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(3.5)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воспитания,  образования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просвещения(детские ясли, детские сады, школы, лицеи,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гимназии,  профессиональные  технические  училища,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колледжи,  художественные,  музыкальные  школы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училища,  образовательные  кружки,  общества  знаний,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институты,  университеты,  организации  по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переподготовке  и  повышению  квалификации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специалистов  и  иные  организации,  осуществляющие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 по  воспитанию,  образованию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просвещению).  Содержание  данного  вида  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  включает  в  себя  содержание  видов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 использования с кодами3.5.1 - 3.5.2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границ земельного участка 25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земельного участка детского дошкольного учреждения при вместимости: 1) до 100 мест - 40 кв.м. на 1 место; 2) от 100 мест -35 кв.м. на 1 место; 3) от 500 мест - 30 кв.м. на 1 место. Размер земельного участка общеобразовательного учреждения (код вида разрешённого использования 3.5.1), при вместимости: 1) до 400 мест - 50 кв.м. на 1 место; 2) 400 - 500 мест - 60 кв.м. на 1 место; 3) 500 - 600 мест - 50 кв.м. на 1 место; 4) 600 - 800 мест - 40 кв.м. на 1 место; 5) 800 - 1100 мест - 33 кв.м. на 1 место; 6) 1100 - 1500 мест - 21 кв.м. на 1 место; 7) 1500 - 2000 мест - 17 кв.м. на 1 место; 8) более 2000 мест - 16 кв.м. на 1 место.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Амбулаторно-поликлиническое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(3.4.1)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предназначенных  для  оказания  гражданам  амбулаторно-поликлинической  медицинской  помощи (поликлиники,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фельдшерские  пункты,  пункты  здравоохранения,  центры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  и  ребенка,  диагностические  центры,  молочные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кухни,  станции  донорства  крови,  клинические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лаборатории)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–не менее 3м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мин. площадь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участка- 2000 кв.м и1000 кв.м на каждые100 посещений в смену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-60%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–3м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-50%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(3.2)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общественных  некоммерческих  организаций: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благотворительных организаций, клубов по интересам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–не менее3м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4,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участка- 500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-60%</w:t>
            </w:r>
          </w:p>
        </w:tc>
      </w:tr>
      <w:tr w:rsidR="00307878" w:rsidRPr="00307878" w:rsidTr="008C4D59">
        <w:trPr>
          <w:trHeight w:val="1264"/>
        </w:trPr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строительства, предназначенных  для  продажи  товаров, торговая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которых составляет до5000 кв.м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–не менее3м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макс. площадь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участка- 5000 кв.м, из расчёта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кв.м участка на100 кв.м торговой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-40%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внутреннего порядка (8.3)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необходимых  для  подготовки  и  поддержания  в  готовности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 внутренних  дел  и  спасательных  служб,  в  которых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существует  военизированная  служба;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гражданской  обороны,  за  исключением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гражданской  обороны,  являющихся  частями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производственных зданий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–0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4-2000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-60%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устройства  мест  общественного  питания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(рестораны, кафе, столовые, закусочные, бары)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1. Минимальные отступы от границы земельного участка и (смежного) земельного участка –не менее 3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500-2300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-60%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 (3.3.)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оказания  населению  или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  бытовых  услуг (мастерские  мелкого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ремонта,  ателье,  бани,  парикмахерские,  прачечные,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химчистки, похоронные бюро)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Минимальные отступы от границы земельного участка и (смежного) земельного участка –не менее 3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5.Предельныеразмеры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300-500 кв.м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 -75%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Гидротехнические сооружения (11.3)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3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9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</w:tbl>
    <w:p w:rsidR="00307878" w:rsidRPr="00307878" w:rsidRDefault="00307878" w:rsidP="00307878">
      <w:pPr>
        <w:widowControl/>
        <w:suppressAutoHyphens w:val="0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 xml:space="preserve"> 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bookmarkStart w:id="9" w:name="_Toc328643251"/>
      <w:r w:rsidRPr="00307878">
        <w:rPr>
          <w:rFonts w:eastAsia="Times New Roman"/>
          <w:b/>
          <w:color w:val="000000"/>
          <w:lang w:eastAsia="ru-RU"/>
        </w:rPr>
        <w:t>Ж – 3. Зона смешанной застройки индивидуальными и малоэтажными жилыми домами.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смешанной застройки выделена для формирования жилых районов с размещением индивидуальных и малоэтажных жилых  домов с участками, этажностью не выше 3-х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1"/>
        <w:gridCol w:w="894"/>
        <w:gridCol w:w="3685"/>
        <w:gridCol w:w="3969"/>
      </w:tblGrid>
      <w:tr w:rsidR="00307878" w:rsidRPr="00307878" w:rsidTr="008C4D59">
        <w:trPr>
          <w:tblHeader/>
        </w:trPr>
        <w:tc>
          <w:tcPr>
            <w:tcW w:w="647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261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разрешенного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89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rPr>
          <w:trHeight w:val="3153"/>
        </w:trPr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индивидуального  жилого  дома (дом,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пригодный  для  постоянного  проживания,  высотой  не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выше трех надземных этажей);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или  иных  декоративных  или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культур;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индивидуальных  гаражей  и  подсобных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участка- мин. площадь земельного участка- 300-1500м2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вартирная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жилая застройка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(2.1.1)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 малоэтажного  многоквартирного  жилого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дома,  (дом,  пригодный  для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постоянного  проживания,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высотой до 3 этажей, включая мансардный);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разведение  декоративных  и  плодовых  деревьев,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овощных  и  ягодных  культур;  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индивидуальных  гаражей  и  иных  вспомогательных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сооружений;  обустройство  спортивных  и  детских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площадок,  площадок  отдыха;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обслуживания  жилой  застройки  во  встроенных,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пристроенных  и  встроенно-пристроенных  помещениях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малоэтажного  многоквартирного  дома,  если  общая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 таких  помещений  в  малоэтажном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многоквартирном  доме  не  составляет  более 15%  общей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площади помещений дома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0,5м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-0,5м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мин. площадь земельного участка - 1200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-50%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огородничества (13.1)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выращиванием  ягодных,  овощных,  бахчевых  или  иных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сельскохозяйственных  культур  и  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некапитального  жилого  строения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хозяйственных  строений  и  сооружений,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хранения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орудий  труда  и  выращенной  сельскохозяйственной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мин. площадь земельного участка - 300 – 5000 кв. 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-30%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садоводства (13.2)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 деятельности,  связанной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выращиванием  плодовых,  ягодных,  овощных,  бахчевых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или иных сельскохозяйственных культур и 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садового  дома,  предназначенного  для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отдыха и не подлежащего разделу на квартиры;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мин. площадь земельного участка - 300 – 5000 кв. м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-30%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(3.1)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обеспечения  физических  и  юридических  лиц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коммунальными  услугами,  в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частности:  очистка и уборка объектов недвижимости (полигоны по захоронению и сортировке бытового мусора и отходов, места сбора вещей для их вторичной переработки)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–1м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500-1300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 автотранспорта (4.9)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постоянных  или  временных  гаражей  с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несколькими  стояночными  местами,  стоянок(парковок),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гаражей, в том числе многоярусных, не указанных в коде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15-700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-100%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(3.5)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воспитания,  образования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просвещения(детские ясли, детские сады, школы, лицеи,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гимназии,  профессиональные  технические  училища,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колледжи,  художественные,  музыкальные  школы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училища,  образовательные  кружки,  общества  знаний,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институты,  университеты,  организации  по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переподготовке  и  повышению  квалификации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специалистов  и  иные  организации,  осуществляющие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 по  воспитанию,  образованию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просвещению).  Содержание  данного  вида  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  включает  в  себя  содержание  видов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разрешенного использования с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кодами3.5.1 - 3.5.2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границ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 25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 земельного участка детского дошкольного учреждения при вместимости: 1) до 100 мест - 40 кв.м. на 1 место; 2) от 100 мест -35 кв.м. на 1 место; 3) от 500 мест - 30 кв.м. на 1 место. Размер земельного участка общеобразовательного учреждения (код вида разрешённого использования 3.5.1), при вместимости: 1) до 400 мест - 50 кв.м. на 1 место; 2) 400 - 500 мест - 60 кв.м. на 1 место; 3) 500 - 600 мест - 50 кв.м. на 1 место; 4) 600 - 800 мест - 40 кв.м. на 1 место; 5) 800 - 1100 мест - 33 кв.м. на 1 место; 6) 1100 - 1500 мест - 21 кв.м. на 1 место; 7) 1500 - 2000 мест - 17 кв.м. на 1 место; 8) более 2000 мест - 16 кв.м. на 1 место.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-30%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Амбулаторно-поликлиническое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(3.4.1)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предназначенных  для  оказания  гражданам  амбулаторно-поликлинической  медицинской  помощи (поликлиники,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фельдшерские  пункты,  пункты  здравоохранения,  центры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  и  ребенка,  диагностические  центры,  молочные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кухни,  станции  донорства  крови,  клинические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лаборатории)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участка- 2000 кв.м и1000 кв.м на каждые100посещений в смену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 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3000 кв.м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-50%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(3.2)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общественных  некоммерческих  организаций: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благотворительных организаций, клубов по интересам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мин. площадь земельного участка- 500 кв.м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продажи  товаров, торговая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которых составляет до5000 кв.м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 участков–(мин-макс)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макс.площадь земельного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участка- 5000кв.м, из расчёта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 кв.м участка на100 кв.м торговой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-40%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внутреннего порядка (8.3)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необходимых  для  подготовки  и  поддержания  в  готовности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 внутренних  дел  и  спасательных  служб,  в  которых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существует  военизированная  служба;  размещение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гражданской  обороны,  за  исключением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гражданской  обороны,  являющихся  частями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производственных зданий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Минимальные отступы от границы земельного участка и (смежного)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5.Предельные размеры земельныхучастков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4-2000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Общественное питание (4.6)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устройства  мест  общественного  питания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(рестораны, кафе, столовые, закусочные, бары)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500-2300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-60%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Бытовое обслуживание (3.3.)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оказания  населению  или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  бытовых  услуг (мастерские  мелкого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ремонта,  ателье,  бани,  парикмахерские,  прачечные,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химчистки, похоронные бюро)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-0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300-500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-75%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Гидротехнические сооружения (11.3)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  <w:tr w:rsidR="00307878" w:rsidRPr="00307878" w:rsidTr="008C4D59">
        <w:tc>
          <w:tcPr>
            <w:tcW w:w="64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126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8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</w:tbl>
    <w:p w:rsidR="00307878" w:rsidRPr="00307878" w:rsidRDefault="00307878" w:rsidP="0030787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b/>
          <w:bCs/>
          <w:color w:val="000000"/>
          <w:lang w:eastAsia="ru-RU"/>
        </w:rPr>
      </w:pPr>
      <w:bookmarkStart w:id="10" w:name="_Toc353805973"/>
      <w:r w:rsidRPr="00307878">
        <w:rPr>
          <w:rFonts w:eastAsia="Times New Roman"/>
          <w:b/>
          <w:bCs/>
          <w:color w:val="000000"/>
          <w:lang w:eastAsia="ru-RU"/>
        </w:rPr>
        <w:t>Ж – 4  Зона развития жилой застройки.</w:t>
      </w:r>
    </w:p>
    <w:p w:rsidR="00307878" w:rsidRPr="00307878" w:rsidRDefault="00307878" w:rsidP="00307878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 xml:space="preserve">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Списки видов разрешенного </w:t>
      </w:r>
      <w:r w:rsidRPr="00307878">
        <w:rPr>
          <w:rFonts w:eastAsia="Times New Roman"/>
          <w:color w:val="000000"/>
          <w:lang w:eastAsia="ru-RU"/>
        </w:rPr>
        <w:lastRenderedPageBreak/>
        <w:t xml:space="preserve">использования, предельные параметры разрешенного строительства определяются в порядке статьи 44.3 настоящих Правил. </w:t>
      </w: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r w:rsidRPr="00307878">
        <w:rPr>
          <w:rFonts w:eastAsia="Times New Roman" w:cs="Arial"/>
          <w:b/>
          <w:bCs/>
          <w:color w:val="000000"/>
          <w:lang w:eastAsia="ru-RU"/>
        </w:rPr>
        <w:t>Статья 44.4. Градостроительные регламенты. Зоны специального назначения</w:t>
      </w:r>
      <w:bookmarkEnd w:id="9"/>
      <w:bookmarkEnd w:id="10"/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СО – 1. Зона водозаборных сооружений.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СО – 1 выделена для обеспечения правовых условий использования участков источниками водоснабжения, площадок водопроводных сооружений. Разрешается размещение зданий, сооружений и коммуникаций, связанных только с эксплуатацией источников водоснабжения.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479"/>
        <w:gridCol w:w="1802"/>
        <w:gridCol w:w="3063"/>
        <w:gridCol w:w="3144"/>
      </w:tblGrid>
      <w:tr w:rsidR="00307878" w:rsidRPr="00307878" w:rsidTr="008C4D59">
        <w:tc>
          <w:tcPr>
            <w:tcW w:w="65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47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180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8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 использования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3301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</w:tr>
      <w:tr w:rsidR="00307878" w:rsidRPr="00307878" w:rsidTr="008C4D59">
        <w:tc>
          <w:tcPr>
            <w:tcW w:w="65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147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8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Гидротехнические сооружения (11.3)</w:t>
            </w:r>
          </w:p>
        </w:tc>
        <w:tc>
          <w:tcPr>
            <w:tcW w:w="318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3301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Выбор типа и схемы размещения водозаборных сооружений производится исходя из геологических, гидрологических и санитарных условий территории.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2.Водозаборы должны располагаться вне промышленной и жилой зон.</w:t>
            </w:r>
          </w:p>
        </w:tc>
      </w:tr>
      <w:tr w:rsidR="00307878" w:rsidRPr="00307878" w:rsidTr="008C4D59">
        <w:tc>
          <w:tcPr>
            <w:tcW w:w="65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147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8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318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и реконструкция сооружений, коммуникаций и других объектов, землеройные и другие работы.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инженерной инфраструктуры (котельные. трансформаторные подстанции, центральные тепловые пункты, газорасределительные пункты, АТС, и другие подобные объекты), согласно норм проектирования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СО – 2. Зона очистных сооружений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СО – 2 выделена для обеспечения правовых условий использования участков очистных сооружений. Разрешается размещение зданий, сооружений и коммуникаций, связанных только с эксплуатацией очистных сооружений.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67"/>
        <w:gridCol w:w="3685"/>
        <w:gridCol w:w="3969"/>
      </w:tblGrid>
      <w:tr w:rsidR="00307878" w:rsidRPr="00307878" w:rsidTr="008C4D59">
        <w:tc>
          <w:tcPr>
            <w:tcW w:w="67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418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567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использования недвижимости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СО-2</w:t>
            </w:r>
          </w:p>
        </w:tc>
        <w:tc>
          <w:tcPr>
            <w:tcW w:w="1418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(3.1)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объектов  капитального  строительства  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целях  обеспечения  физических  и  юридических  лиц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коммунальными  услугами,  в  частности: отвода  канализационных  стоков,  очистки  и  уборки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объектов  недвижимости (котельных,  водозаборов,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очистных сооружений, насосных станций, водопроводов, 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канализаций)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–1м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недопустимое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  <w:tr w:rsidR="00307878" w:rsidRPr="00307878" w:rsidTr="008C4D59">
        <w:tc>
          <w:tcPr>
            <w:tcW w:w="67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1418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56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Связь (6.8)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связи,  радиовещания,  телевидения,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включая  воздушные  радиорелейные,  надземные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подземные  кабельные  линии  связи,  линии  радиофикации,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антенные  поля,  усилительные  пункты  на  кабельных  линиях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связи,  инфраструктуру  спутниковой  связи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телерадиовещания,  за  исключением  объектов  связи,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размещение,  которых  предусмотрено  содержанием  вида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разрешенного использования с кодом 3.1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СО - 3. Зона кладбищ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089"/>
        <w:gridCol w:w="1341"/>
        <w:gridCol w:w="3080"/>
        <w:gridCol w:w="3845"/>
      </w:tblGrid>
      <w:tr w:rsidR="00307878" w:rsidRPr="00307878" w:rsidTr="008C4D59">
        <w:tc>
          <w:tcPr>
            <w:tcW w:w="828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08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31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2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использования недвижимости</w:t>
            </w:r>
          </w:p>
        </w:tc>
        <w:tc>
          <w:tcPr>
            <w:tcW w:w="444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828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108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3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Ритуальная деятельность (12.1)</w:t>
            </w:r>
          </w:p>
        </w:tc>
        <w:tc>
          <w:tcPr>
            <w:tcW w:w="342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444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400000 кв. м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Не подлежит установлению</w:t>
            </w:r>
          </w:p>
        </w:tc>
      </w:tr>
    </w:tbl>
    <w:p w:rsidR="00307878" w:rsidRPr="00307878" w:rsidRDefault="00307878" w:rsidP="00307878">
      <w:pPr>
        <w:widowControl/>
        <w:suppressAutoHyphens w:val="0"/>
        <w:spacing w:before="100" w:beforeAutospacing="1"/>
        <w:ind w:firstLine="720"/>
        <w:rPr>
          <w:rFonts w:eastAsia="Times New Roman"/>
          <w:b/>
          <w:bCs/>
          <w:color w:val="000000"/>
          <w:lang w:eastAsia="ru-RU"/>
        </w:rPr>
      </w:pPr>
      <w:r w:rsidRPr="00307878">
        <w:rPr>
          <w:rFonts w:eastAsia="Times New Roman"/>
          <w:b/>
          <w:bCs/>
          <w:color w:val="000000"/>
          <w:lang w:eastAsia="ru-RU"/>
        </w:rPr>
        <w:t>СО - 4. Зона полигона ТБО</w:t>
      </w:r>
    </w:p>
    <w:p w:rsidR="00307878" w:rsidRPr="00307878" w:rsidRDefault="00307878" w:rsidP="00307878">
      <w:pPr>
        <w:widowControl/>
        <w:suppressAutoHyphens w:val="0"/>
        <w:spacing w:before="100" w:beforeAutospacing="1"/>
        <w:ind w:firstLine="720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СО-4 выделена для обеспечения правовых условий использования площадки для полигона ТБО. Разрешается размещение зданий, сооружений и коммуникаций, связанных только с эксплуатацией  полигона ТБО.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1090"/>
        <w:gridCol w:w="430"/>
        <w:gridCol w:w="3875"/>
        <w:gridCol w:w="4269"/>
      </w:tblGrid>
      <w:tr w:rsidR="00307878" w:rsidRPr="00307878" w:rsidTr="008C4D59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Зона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использо-вания 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использования недвижимости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СО-4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Условно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Полигоны ТБО, свалки, строительство и реконструкция сооружений, коммуникаций и других объектов, землеройные и другие работы.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инженерной инфраструктуры согласно нормам проектирования</w:t>
            </w:r>
          </w:p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2) предельные (минимальные и (или) максимальные) размеры земельных участков, в том числе их площадь: </w:t>
            </w:r>
          </w:p>
          <w:p w:rsidR="00307878" w:rsidRPr="00307878" w:rsidRDefault="00307878" w:rsidP="008C4D59">
            <w:pPr>
              <w:widowControl/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uppressAutoHyphens w:val="0"/>
              <w:ind w:left="432"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а) минимальная площадь земельного участка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- 2000 кв. метров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878" w:rsidRPr="00307878" w:rsidRDefault="00307878" w:rsidP="008C4D59">
            <w:pPr>
              <w:widowControl/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uppressAutoHyphens w:val="0"/>
              <w:ind w:left="432"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максимальная площадь земельного участка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- 10000 кв. метров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7878" w:rsidRPr="00307878" w:rsidRDefault="00307878" w:rsidP="008C4D59">
            <w:pPr>
              <w:widowControl/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uppressAutoHyphens w:val="0"/>
              <w:ind w:left="432" w:firstLine="54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в) минимальная ширина вдоль фронта улицы – не подлежит ограничению.</w:t>
            </w:r>
          </w:p>
          <w:p w:rsidR="00307878" w:rsidRPr="00307878" w:rsidRDefault="00307878" w:rsidP="00307878">
            <w:pPr>
              <w:widowControl/>
              <w:suppressAutoHyphens w:val="0"/>
              <w:ind w:left="54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3) предельная высота зданий – не подлежит ограничению;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5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307878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50%.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) минимальные размеры озелененной территории земельных участков - в соответствии с частью 4 статьи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  <w:p w:rsidR="00307878" w:rsidRPr="00307878" w:rsidRDefault="00307878" w:rsidP="00307878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11" w:name="_Toc328643252"/>
      <w:bookmarkStart w:id="12" w:name="_Toc353805974"/>
      <w:r w:rsidRPr="00307878">
        <w:rPr>
          <w:rFonts w:eastAsia="Times New Roman" w:cs="Arial"/>
          <w:b/>
          <w:bCs/>
          <w:color w:val="000000"/>
          <w:lang w:eastAsia="ru-RU"/>
        </w:rPr>
        <w:t>Статья 44.5. Градостроительные регламенты. Производственные и коммунальные зоны.</w:t>
      </w:r>
      <w:bookmarkStart w:id="13" w:name="_Toc328643253"/>
      <w:bookmarkEnd w:id="11"/>
      <w:bookmarkEnd w:id="12"/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 xml:space="preserve">ПК – 1. Зона производственно – коммунальных объектов </w:t>
      </w:r>
      <w:r w:rsidRPr="00307878">
        <w:rPr>
          <w:rFonts w:eastAsia="Times New Roman"/>
          <w:b/>
          <w:color w:val="000000"/>
          <w:lang w:val="en-US" w:eastAsia="ru-RU"/>
        </w:rPr>
        <w:t>IV</w:t>
      </w:r>
      <w:r w:rsidRPr="00307878">
        <w:rPr>
          <w:rFonts w:eastAsia="Times New Roman"/>
          <w:b/>
          <w:color w:val="000000"/>
          <w:lang w:eastAsia="ru-RU"/>
        </w:rPr>
        <w:t xml:space="preserve"> класса опасности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 xml:space="preserve">Зона ПК – 1 выделена для обеспечения правовых условий формирования коммунально-производственных предприятий не выше </w:t>
      </w:r>
      <w:r w:rsidRPr="00307878">
        <w:rPr>
          <w:rFonts w:eastAsia="Times New Roman"/>
          <w:color w:val="000000"/>
          <w:lang w:val="en-US" w:eastAsia="ru-RU"/>
        </w:rPr>
        <w:t>IV</w:t>
      </w:r>
      <w:r w:rsidRPr="00307878">
        <w:rPr>
          <w:rFonts w:eastAsia="Times New Roman"/>
          <w:color w:val="000000"/>
          <w:lang w:eastAsia="ru-RU"/>
        </w:rPr>
        <w:t xml:space="preserve"> класса опасности (санитарно-защитная зона 100 м.).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303"/>
        <w:gridCol w:w="709"/>
        <w:gridCol w:w="3812"/>
        <w:gridCol w:w="3700"/>
      </w:tblGrid>
      <w:tr w:rsidR="00307878" w:rsidRPr="00307878" w:rsidTr="008C4D59">
        <w:tc>
          <w:tcPr>
            <w:tcW w:w="79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303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1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70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79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30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0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Тяжелая промышленность (6.2)</w:t>
            </w:r>
          </w:p>
        </w:tc>
        <w:tc>
          <w:tcPr>
            <w:tcW w:w="381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  горно-обогатительной  и  горно-перерабатывающей,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металлургической,  машиностроительной  промышленности,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 также  изготовления  и  ремонта  продукции  судостроения,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авиастроения,  вагоностроения,  машиностроения,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станкостроения,  а  также  другие  подобные  промышленные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предприятия, для эксплуатации  которых предусматривается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 охранных  или  санитарно-защитных  зон,  за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исключением  случаев,  когда  объект  промышленности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отнесен к иному виду разрешенного использования</w:t>
            </w:r>
          </w:p>
        </w:tc>
        <w:tc>
          <w:tcPr>
            <w:tcW w:w="370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75% </w:t>
            </w:r>
          </w:p>
        </w:tc>
      </w:tr>
      <w:tr w:rsidR="00307878" w:rsidRPr="00307878" w:rsidTr="008C4D59">
        <w:tc>
          <w:tcPr>
            <w:tcW w:w="790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1303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70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Строительная промышленность (6.6)</w:t>
            </w:r>
          </w:p>
        </w:tc>
        <w:tc>
          <w:tcPr>
            <w:tcW w:w="3812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70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75%</w:t>
            </w:r>
          </w:p>
        </w:tc>
      </w:tr>
      <w:tr w:rsidR="00307878" w:rsidRPr="00307878" w:rsidTr="008C4D59">
        <w:tc>
          <w:tcPr>
            <w:tcW w:w="79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30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</w:p>
        </w:tc>
        <w:tc>
          <w:tcPr>
            <w:tcW w:w="70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Автомобильный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(7.2)</w:t>
            </w:r>
          </w:p>
        </w:tc>
        <w:tc>
          <w:tcPr>
            <w:tcW w:w="381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автомобильных  дорог  и  технически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связанных  с  ними  сооружений;  размещение  зданий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сооружений,  предназначенных  для  обслуживания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пассажиров,  а  также  обеспечивающие  работу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транспортных  средств,  размещение  объектов,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размещения  постов  органов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внутренних  дел,  ответственных  за  безопасность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дорожного движения;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 земельных  участков  для  стоянок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автомобильного  транспорта,  а  также  для  размещения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депо (устройства  мест  стоянок)  автомобильного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транспорта,  осуществляющего  перевозки  людей  по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установленному маршруту</w:t>
            </w:r>
          </w:p>
        </w:tc>
        <w:tc>
          <w:tcPr>
            <w:tcW w:w="370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1,2,3 в соответствии с требованиями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технических регламентов;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автомобильных дорог- 0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4,5,6- Не подлежит установлению</w:t>
            </w:r>
          </w:p>
        </w:tc>
      </w:tr>
      <w:tr w:rsidR="00307878" w:rsidRPr="00307878" w:rsidTr="008C4D59">
        <w:tc>
          <w:tcPr>
            <w:tcW w:w="79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30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70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сервиса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(4.9.1)</w:t>
            </w:r>
          </w:p>
        </w:tc>
        <w:tc>
          <w:tcPr>
            <w:tcW w:w="381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автозаправочных  станций (бензиновых,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газовых);  размещение  магазинов  сопутствующей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торговли,  зданий  для  организации  общественного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питания  в  качестве  объектов  придорожного  сервиса;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 гостиничных  услуг  в  качестве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  сервиса;  размещение  автомобильных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моек и прачечных для автомобильных  принадлежностей,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мастерских,  предназначенных  для  ремонта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обслуживания  автомобилей  и  прочих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 сервиса</w:t>
            </w:r>
          </w:p>
        </w:tc>
        <w:tc>
          <w:tcPr>
            <w:tcW w:w="370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100 - 2000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80%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lang w:eastAsia="ru-RU"/>
        </w:rPr>
      </w:pPr>
      <w:r w:rsidRPr="00307878">
        <w:rPr>
          <w:rFonts w:eastAsia="Times New Roman"/>
          <w:b/>
          <w:lang w:eastAsia="ru-RU"/>
        </w:rPr>
        <w:t xml:space="preserve">ПК – 2. Зона производственно – коммунальных объектов </w:t>
      </w:r>
      <w:r w:rsidRPr="00307878">
        <w:rPr>
          <w:rFonts w:eastAsia="Times New Roman"/>
          <w:b/>
          <w:lang w:val="en-US" w:eastAsia="ru-RU"/>
        </w:rPr>
        <w:t>V</w:t>
      </w:r>
      <w:r w:rsidRPr="00307878">
        <w:rPr>
          <w:rFonts w:eastAsia="Times New Roman"/>
          <w:b/>
          <w:lang w:eastAsia="ru-RU"/>
        </w:rPr>
        <w:t xml:space="preserve"> класса опасности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lang w:eastAsia="ru-RU"/>
        </w:rPr>
      </w:pPr>
      <w:r w:rsidRPr="00307878">
        <w:rPr>
          <w:rFonts w:eastAsia="Times New Roman"/>
          <w:lang w:eastAsia="ru-RU"/>
        </w:rPr>
        <w:t xml:space="preserve">Зона ПК –2 выделана для обеспечения правовых условий формирования коммунально-производственных предприятий не выше </w:t>
      </w:r>
      <w:r w:rsidRPr="00307878">
        <w:rPr>
          <w:rFonts w:eastAsia="Times New Roman"/>
          <w:lang w:val="en-US" w:eastAsia="ru-RU"/>
        </w:rPr>
        <w:t>V</w:t>
      </w:r>
      <w:r w:rsidRPr="00307878">
        <w:rPr>
          <w:rFonts w:eastAsia="Times New Roman"/>
          <w:lang w:eastAsia="ru-RU"/>
        </w:rPr>
        <w:t xml:space="preserve"> класса опасности (санитарно-защитная зона 50 м.).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160"/>
        <w:gridCol w:w="567"/>
        <w:gridCol w:w="4094"/>
        <w:gridCol w:w="3702"/>
      </w:tblGrid>
      <w:tr w:rsidR="00307878" w:rsidRPr="00307878" w:rsidTr="008C4D59">
        <w:tc>
          <w:tcPr>
            <w:tcW w:w="791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16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67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9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70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79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Тяжелая промышленность (6.2)</w:t>
            </w:r>
          </w:p>
        </w:tc>
        <w:tc>
          <w:tcPr>
            <w:tcW w:w="40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объектов  капитального  строительства  горно-обогатительной  и  горно-перерабатывающей,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металлургической,  машиностроительной  промышленности,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 также  изготовления  и  ремонта  продукции  судостроения,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авиастроения,  вагоностроения,  машиностроения,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станкостроения,  а  также  другие  подобные  промышленные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предприятия, для эксплуатации  которых предусматривается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 охранных  или  санитарно-защитных  зон,  за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исключением  случаев,  когда  объект  промышленности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отнесен к иному виду разрешенного использования</w:t>
            </w:r>
          </w:p>
        </w:tc>
        <w:tc>
          <w:tcPr>
            <w:tcW w:w="37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75%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5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79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56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сервиса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(4.9.1)</w:t>
            </w:r>
          </w:p>
        </w:tc>
        <w:tc>
          <w:tcPr>
            <w:tcW w:w="409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автозаправочных  станций (бензиновых,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газовых);  размещение  магазинов  сопутствующей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торговли,  зданий  для  организации  общественного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питания  в  качестве  объектов  придорожного  сервиса;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 гостиничных  услуг  в  качестве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  сервиса;  размещение  автомобильных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моек и прачечных для автомобильных  принадлежностей,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мастерских,  предназначенных  для  ремонта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обслуживания  автомобилей  и  прочих  объектов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придорожного сервиса</w:t>
            </w:r>
          </w:p>
        </w:tc>
        <w:tc>
          <w:tcPr>
            <w:tcW w:w="37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100 - 2000 кв.м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80%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791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0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567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Магазины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(4.4)</w:t>
            </w:r>
          </w:p>
        </w:tc>
        <w:tc>
          <w:tcPr>
            <w:tcW w:w="4094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 объектов  капитального  строительства,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предназначенных  для  продажи  товаров,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торговая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которых составляет до5000 кв.м</w:t>
            </w:r>
          </w:p>
        </w:tc>
        <w:tc>
          <w:tcPr>
            <w:tcW w:w="37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существующей линией застройки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 участка- 5000 кв.м, из расчёта 500 кв.м участка на100 кв.м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Торговой площади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40%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5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6439CA" w:rsidRPr="006439CA" w:rsidRDefault="006439CA" w:rsidP="006439CA">
      <w:pPr>
        <w:widowControl/>
        <w:suppressAutoHyphens w:val="0"/>
        <w:jc w:val="both"/>
        <w:rPr>
          <w:rFonts w:eastAsia="Times New Roman"/>
          <w:b/>
          <w:lang w:eastAsia="ru-RU"/>
        </w:rPr>
      </w:pPr>
      <w:r w:rsidRPr="006439CA">
        <w:rPr>
          <w:rFonts w:eastAsia="Times New Roman"/>
          <w:b/>
          <w:lang w:eastAsia="ru-RU"/>
        </w:rPr>
        <w:t xml:space="preserve">      ПК – 3.  Зона производственно – коммунальных предприятий </w:t>
      </w:r>
      <w:r w:rsidRPr="006439CA">
        <w:rPr>
          <w:rFonts w:eastAsia="Times New Roman"/>
          <w:b/>
          <w:lang w:val="en-US" w:eastAsia="ru-RU"/>
        </w:rPr>
        <w:t>V</w:t>
      </w:r>
      <w:r w:rsidRPr="006439CA">
        <w:rPr>
          <w:rFonts w:eastAsia="Times New Roman"/>
          <w:b/>
          <w:lang w:eastAsia="ru-RU"/>
        </w:rPr>
        <w:t xml:space="preserve"> класса вредности.</w:t>
      </w:r>
    </w:p>
    <w:p w:rsidR="006439CA" w:rsidRPr="006439CA" w:rsidRDefault="006439CA" w:rsidP="006439CA">
      <w:pPr>
        <w:widowControl/>
        <w:suppressAutoHyphens w:val="0"/>
        <w:jc w:val="both"/>
        <w:rPr>
          <w:rFonts w:eastAsia="Times New Roman"/>
          <w:b/>
          <w:lang w:eastAsia="ru-RU"/>
        </w:rPr>
      </w:pPr>
    </w:p>
    <w:p w:rsidR="006439CA" w:rsidRPr="006439CA" w:rsidRDefault="006439CA" w:rsidP="006439CA">
      <w:pPr>
        <w:widowControl/>
        <w:suppressAutoHyphens w:val="0"/>
        <w:jc w:val="both"/>
        <w:rPr>
          <w:rFonts w:eastAsia="Times New Roman"/>
          <w:lang w:eastAsia="ru-RU"/>
        </w:rPr>
      </w:pPr>
      <w:r w:rsidRPr="006439CA">
        <w:rPr>
          <w:rFonts w:eastAsia="Times New Roman"/>
          <w:lang w:eastAsia="ru-RU"/>
        </w:rPr>
        <w:t xml:space="preserve">      Зона ПК – 3 выделена для обеспечения правовых условий формирования коммунально-производственных предприятий и складских баз </w:t>
      </w:r>
      <w:r w:rsidRPr="006439CA">
        <w:rPr>
          <w:rFonts w:eastAsia="Times New Roman"/>
          <w:lang w:val="en-US" w:eastAsia="ru-RU"/>
        </w:rPr>
        <w:t>V</w:t>
      </w:r>
      <w:r w:rsidRPr="006439CA">
        <w:rPr>
          <w:rFonts w:eastAsia="Times New Roman"/>
          <w:lang w:eastAsia="ru-RU"/>
        </w:rPr>
        <w:t xml:space="preserve"> класса вредности с низкими уровнями шума и загрязнения. (Санитарно-защитная зона 50 м.). Допускается широкий спектр коммерческих услуг сопровождающих производственную деятельность. Сочетание различных видов разрешенного использования в единой зоне возможно только при условии соблюдения нормативных санитарных требований.</w:t>
      </w:r>
    </w:p>
    <w:p w:rsidR="006439CA" w:rsidRPr="006439CA" w:rsidRDefault="006439CA" w:rsidP="006439CA">
      <w:pPr>
        <w:widowControl/>
        <w:suppressAutoHyphens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818"/>
        <w:gridCol w:w="1110"/>
        <w:gridCol w:w="538"/>
        <w:gridCol w:w="3783"/>
        <w:gridCol w:w="3352"/>
      </w:tblGrid>
      <w:tr w:rsidR="006439CA" w:rsidRPr="006439CA" w:rsidTr="00B268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разрешен-</w:t>
            </w:r>
          </w:p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</w:p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использо-</w:t>
            </w:r>
          </w:p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строительства, реконструкции объектов капитального строительства</w:t>
            </w:r>
          </w:p>
        </w:tc>
      </w:tr>
      <w:tr w:rsidR="006439CA" w:rsidRPr="006439CA" w:rsidTr="00B268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 xml:space="preserve">коммунально-складские и производственные предприятия </w:t>
            </w:r>
            <w:r w:rsidRPr="006439CA">
              <w:rPr>
                <w:rFonts w:eastAsia="Times New Roman"/>
                <w:sz w:val="20"/>
                <w:szCs w:val="20"/>
                <w:lang w:val="en-US" w:eastAsia="ru-RU"/>
              </w:rPr>
              <w:t>V</w:t>
            </w:r>
            <w:r w:rsidRPr="006439CA">
              <w:rPr>
                <w:rFonts w:eastAsia="Times New Roman"/>
                <w:sz w:val="20"/>
                <w:szCs w:val="20"/>
                <w:lang w:eastAsia="ru-RU"/>
              </w:rPr>
              <w:t xml:space="preserve"> класса вредности различного профиля;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теплицы;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гаражи боксового типа, многоэтажные, подземные и наземные, автостоянки на отдельном земельном участке;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гаражи и автостоянки для постоянного хранения грузовых автомобилей;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станции технического обслуживания автомобилей, авторемонтные предприятия;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объекты технического и инженерного обеспечения предприятий;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санитарно-технические сооружения и установки коммунального назначения;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офисы, конторы, административные службы;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проектные, научно-исследовательские, конструкторские и изыскательские организации и лаборатории;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предприятия оптовой и розничной торговли по продаже товаров собственного производства предприятий;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пожарные части.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1. Согласно проекта планировки и действующим градостроительным нормативам.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2. Максимальная высота зданий 14 м.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 xml:space="preserve">3.Максимальный процент застройки 70% 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1. Согласно проекту планировки и действующим градостроительным нормативам.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1. Объекты размещаются по обоснованию и в соответствии с действующими градостроительными нормативами.</w:t>
            </w:r>
          </w:p>
        </w:tc>
      </w:tr>
      <w:tr w:rsidR="006439CA" w:rsidRPr="006439CA" w:rsidTr="00B268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Вспомога-тельные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открытые стоянки для временного хранения автомобилей..</w:t>
            </w: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39CA" w:rsidRPr="006439CA" w:rsidTr="00B268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Условно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разрешен-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автозаправочные станции;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отдельно стоящие УВД, РОВД, отделы ГИБДД, военные комиссариаты;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 киоски лоточная торговля, временные павильоны розничной торговли и обслуживания населения;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предприятия общественного питания;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аптеки;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объекты бытового обслуживания;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питомники растений для озеленения промышленных предприятий и санитарно-защитных зон;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ветеринарные приемные пункты;</w:t>
            </w:r>
          </w:p>
          <w:p w:rsidR="006439CA" w:rsidRPr="006439CA" w:rsidRDefault="006439CA" w:rsidP="006439CA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антенны сотовой, радиорелейной и спутниковой связи;</w:t>
            </w:r>
          </w:p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439CA">
              <w:rPr>
                <w:rFonts w:eastAsia="Times New Roman"/>
                <w:sz w:val="20"/>
                <w:szCs w:val="20"/>
                <w:lang w:eastAsia="ru-RU"/>
              </w:rPr>
              <w:t>- озеленение</w:t>
            </w: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14" w:name="_Toc353805975"/>
      <w:r w:rsidRPr="00307878">
        <w:rPr>
          <w:rFonts w:eastAsia="Times New Roman" w:cs="Arial"/>
          <w:b/>
          <w:bCs/>
          <w:color w:val="000000"/>
          <w:lang w:eastAsia="ru-RU"/>
        </w:rPr>
        <w:t>Статья 44.6. Градостроительные регламенты. Природно-рекреационные зоны.</w:t>
      </w:r>
      <w:bookmarkEnd w:id="13"/>
      <w:bookmarkEnd w:id="14"/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Р – 1. Зоны рекреационно-ландшафтных территорий.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Р – 1 только в случае, когда части территорий общего пользования (городских лесов, иных территорий)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В иных случаях – применительно к частям территории в пределах данной зоны Р – 1, которые относятся к территории общего пользования, ограниченной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>Зона Р –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обеспечение их рационального использования.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71"/>
        <w:gridCol w:w="1219"/>
        <w:gridCol w:w="3404"/>
        <w:gridCol w:w="3505"/>
      </w:tblGrid>
      <w:tr w:rsidR="00307878" w:rsidRPr="00307878" w:rsidTr="008C4D59">
        <w:tc>
          <w:tcPr>
            <w:tcW w:w="64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371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1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3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654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64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137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21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Отдых (рекреация)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(5.0)</w:t>
            </w:r>
          </w:p>
        </w:tc>
        <w:tc>
          <w:tcPr>
            <w:tcW w:w="353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Обустройство  мест  для  занятия  спортом,  физической  культурой,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пешими  или  верховыми  прогулками,  отдыха  и  туризма,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наблюдения  за  природой,  пикников,  охоты,  рыбалки  и  иной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деятельности;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 и  уход  за  парками,  городскими  лесами,  садами  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скверами,  прудами,  озерами,  водохранилищами,  пляжами,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береговыми  полосами  водных  объектов  общего  пользования,  а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также обустройство мест отдыха в них. 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 данного  вида  разрешенного  использования  включает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 себя  содержание  видов  разрешенного  использования  с  кодами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5.1 - 5.5</w:t>
            </w:r>
          </w:p>
        </w:tc>
        <w:tc>
          <w:tcPr>
            <w:tcW w:w="365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 Минимальные отступы от границы земельного участка и (смежного) 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размеры земельного участка не устанавливаются.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10%</w:t>
            </w:r>
          </w:p>
          <w:p w:rsidR="00307878" w:rsidRPr="00307878" w:rsidRDefault="00307878" w:rsidP="008C4D59">
            <w:pPr>
              <w:widowControl/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uppressAutoHyphens w:val="0"/>
              <w:ind w:left="432"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64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Р-1</w:t>
            </w:r>
          </w:p>
        </w:tc>
        <w:tc>
          <w:tcPr>
            <w:tcW w:w="1371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21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 (5.1)</w:t>
            </w:r>
          </w:p>
        </w:tc>
        <w:tc>
          <w:tcPr>
            <w:tcW w:w="3535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654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500-1300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60%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Р – 2. Зона санитарно – защитного озеленения.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 xml:space="preserve">Зона санитарно – защитного озеленения Р – 2 предназначена для уменьшения химического, биологического и физического воздействия от автомагистралей, гаражей, автостоянок, и уменьшающего эти воздействия до значений гигиенических нормативов.  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92"/>
        <w:gridCol w:w="1329"/>
        <w:gridCol w:w="2976"/>
        <w:gridCol w:w="3969"/>
      </w:tblGrid>
      <w:tr w:rsidR="00307878" w:rsidRPr="00307878" w:rsidTr="008C4D59">
        <w:tc>
          <w:tcPr>
            <w:tcW w:w="72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39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32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139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32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Зеленые насаждения. Санитарно-защитные лесополосы.</w:t>
            </w:r>
          </w:p>
        </w:tc>
        <w:tc>
          <w:tcPr>
            <w:tcW w:w="2976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139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132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Инженерно-технические объекты</w:t>
            </w:r>
          </w:p>
        </w:tc>
        <w:tc>
          <w:tcPr>
            <w:tcW w:w="2976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инженерной инфраструктуры (котельные. трансформаторные подстанции, центральные тепловые пункты, газорасределительные пункты, АТС, и другие подобные объекты), согласно норм проектирования</w:t>
            </w:r>
          </w:p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</w:t>
            </w:r>
          </w:p>
        </w:tc>
      </w:tr>
    </w:tbl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Р. – 3. Зона коллективных садов и огородов.</w:t>
      </w:r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 xml:space="preserve">Зона коллективных садов и огородов Р – 3 предназначена для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недвижимости.  </w:t>
      </w:r>
    </w:p>
    <w:p w:rsidR="00307878" w:rsidRPr="00307878" w:rsidRDefault="00307878" w:rsidP="00307878">
      <w:pPr>
        <w:widowControl/>
        <w:suppressAutoHyphens w:val="0"/>
        <w:jc w:val="center"/>
        <w:rPr>
          <w:rFonts w:eastAsia="Times New Roman"/>
          <w:color w:val="000000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9"/>
        <w:gridCol w:w="923"/>
        <w:gridCol w:w="3969"/>
        <w:gridCol w:w="3685"/>
      </w:tblGrid>
      <w:tr w:rsidR="00307878" w:rsidRPr="00307878" w:rsidTr="008C4D59">
        <w:tc>
          <w:tcPr>
            <w:tcW w:w="72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08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23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68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ind w:firstLine="56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Р-3</w:t>
            </w:r>
          </w:p>
        </w:tc>
        <w:tc>
          <w:tcPr>
            <w:tcW w:w="108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92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Ведение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огородничества (13.1)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 деятельности,  связанной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выращиванием  ягодных,  овощных,  бахчевых  или  иных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сельскохозяйственных  культур  и  картофеля;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размещение  некапитального  жилого  строения  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хозяйственных  строений  и  сооружений,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предназначенных  для  хранения  сельскохозяйственных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орудий  труда  и  выращенной  сельскохозяйственной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Минимальные отступы от границы земельного участка и (смежного)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земельного участка –3м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– 5000 кв. 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30%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Р-3</w:t>
            </w:r>
          </w:p>
        </w:tc>
        <w:tc>
          <w:tcPr>
            <w:tcW w:w="108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2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Дворовые постройки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Мастерские, сараи, теплицы, бани и пр.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Размеры  земельных  участков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определяются  в  соответствии  с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нормативами  градостроительного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проектирования,  действующими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техническими  регламентами,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нормами  и  правилами  и  (или)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архитектурно-планировочным заданием;</w:t>
            </w: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Р-3</w:t>
            </w:r>
          </w:p>
        </w:tc>
        <w:tc>
          <w:tcPr>
            <w:tcW w:w="108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Условно - разрешенный</w:t>
            </w:r>
          </w:p>
        </w:tc>
        <w:tc>
          <w:tcPr>
            <w:tcW w:w="923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Объекты гаражного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(2.7.1)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Размещение  отдельно  стоящих  и  пристроенных  гаражей,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том  числе  подземных,  предназначенных  для  хранения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личного  автотранспорта  граждан,  с  возможностью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размещения автомобильных моек</w:t>
            </w:r>
          </w:p>
        </w:tc>
        <w:tc>
          <w:tcPr>
            <w:tcW w:w="368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1. Минимальные отступы от границы земельного участка и (смежного) земельного участка –0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2м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2, включая мансардный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 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15-700 кв. 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100%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keepNext/>
        <w:widowControl/>
        <w:tabs>
          <w:tab w:val="left" w:pos="7512"/>
        </w:tabs>
        <w:suppressAutoHyphens w:val="0"/>
        <w:spacing w:before="240" w:after="240"/>
        <w:outlineLvl w:val="0"/>
        <w:rPr>
          <w:rFonts w:eastAsia="Times New Roman" w:cs="Arial"/>
          <w:b/>
          <w:bCs/>
          <w:color w:val="000000"/>
          <w:lang w:eastAsia="ru-RU"/>
        </w:rPr>
      </w:pPr>
      <w:bookmarkStart w:id="15" w:name="_Toc328643254"/>
      <w:bookmarkStart w:id="16" w:name="_Toc353805976"/>
      <w:r w:rsidRPr="00307878">
        <w:rPr>
          <w:rFonts w:eastAsia="Times New Roman" w:cs="Arial"/>
          <w:b/>
          <w:bCs/>
          <w:color w:val="000000"/>
          <w:lang w:eastAsia="ru-RU"/>
        </w:rPr>
        <w:t>Статья 44.7. Градостроительные регламенты. Сельскохозяйственные зоны.</w:t>
      </w:r>
      <w:bookmarkEnd w:id="15"/>
      <w:bookmarkEnd w:id="16"/>
    </w:p>
    <w:p w:rsidR="00307878" w:rsidRPr="00307878" w:rsidRDefault="00307878" w:rsidP="00307878">
      <w:pPr>
        <w:widowControl/>
        <w:suppressAutoHyphens w:val="0"/>
        <w:jc w:val="both"/>
        <w:rPr>
          <w:rFonts w:eastAsia="Times New Roman"/>
          <w:b/>
          <w:color w:val="000000"/>
          <w:lang w:eastAsia="ru-RU"/>
        </w:rPr>
      </w:pPr>
      <w:r w:rsidRPr="00307878">
        <w:rPr>
          <w:rFonts w:eastAsia="Times New Roman"/>
          <w:b/>
          <w:color w:val="000000"/>
          <w:lang w:eastAsia="ru-RU"/>
        </w:rPr>
        <w:t>СХ – 1 Зона сельскохозяйственного использования.</w:t>
      </w: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</w:p>
    <w:p w:rsidR="00307878" w:rsidRPr="00307878" w:rsidRDefault="00307878" w:rsidP="00307878">
      <w:pPr>
        <w:widowControl/>
        <w:suppressAutoHyphens w:val="0"/>
        <w:ind w:firstLine="720"/>
        <w:jc w:val="both"/>
        <w:rPr>
          <w:rFonts w:eastAsia="Times New Roman"/>
          <w:color w:val="000000"/>
          <w:lang w:eastAsia="ru-RU"/>
        </w:rPr>
      </w:pPr>
      <w:r w:rsidRPr="00307878">
        <w:rPr>
          <w:rFonts w:eastAsia="Times New Roman"/>
          <w:color w:val="000000"/>
          <w:lang w:eastAsia="ru-RU"/>
        </w:rPr>
        <w:t xml:space="preserve">Зона сельскохозяйственного использования СХ – 1 предназначена для выращивания сельхозпродукции  открытым способом и выделена для обеспечения правовых условий сохранения сельскохозяйственных  угодий, предотвращения  их занятия другими видами деятельности  при соблюдении ниже следующих видов и параметров разрешенного использования недвижимости: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5"/>
        <w:gridCol w:w="850"/>
        <w:gridCol w:w="3402"/>
        <w:gridCol w:w="3969"/>
      </w:tblGrid>
      <w:tr w:rsidR="00307878" w:rsidRPr="00307878" w:rsidTr="008C4D59">
        <w:tc>
          <w:tcPr>
            <w:tcW w:w="72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1445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использо-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50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Разрешенное использование недвижимости</w:t>
            </w:r>
          </w:p>
        </w:tc>
        <w:tc>
          <w:tcPr>
            <w:tcW w:w="3969" w:type="dxa"/>
            <w:vAlign w:val="center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1445" w:type="dxa"/>
          </w:tcPr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85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Сельскохозяйственное использование (1.0)</w:t>
            </w:r>
          </w:p>
        </w:tc>
        <w:tc>
          <w:tcPr>
            <w:tcW w:w="34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Ведение сельского хозяйства.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 данного  вида  разрешенного  использования  включает  в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себя содержание видов разрешенного использования с кодами 1.1-1.18,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 том  числе  размещение  зданий  и  сооружений,  используемых  для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хранения и переработки сельскохозяйственной продукции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подлежит установлению</w:t>
            </w:r>
          </w:p>
        </w:tc>
      </w:tr>
      <w:tr w:rsidR="00307878" w:rsidRPr="00307878" w:rsidTr="008C4D59">
        <w:tc>
          <w:tcPr>
            <w:tcW w:w="72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1445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Условно -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разрешенный</w:t>
            </w:r>
          </w:p>
        </w:tc>
        <w:tc>
          <w:tcPr>
            <w:tcW w:w="850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Делово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 управление (4.1)</w:t>
            </w:r>
          </w:p>
        </w:tc>
        <w:tc>
          <w:tcPr>
            <w:tcW w:w="3402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 объектов  капитального 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целью:  размещения  объектов  управленческой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деятельности,  не  связанной  с  государственным  или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муниципальным управлением и оказанием услуг, а также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 целью  обеспечения  совершения  сделок,  не  требующих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передачи  товара  в  момент  их  совершения  между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организациями,  в  том  числе  биржевая  деятельность (за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исключением банковской и страховой деятельности)</w:t>
            </w:r>
          </w:p>
        </w:tc>
        <w:tc>
          <w:tcPr>
            <w:tcW w:w="3969" w:type="dxa"/>
          </w:tcPr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1. Минимальные отступы от границы 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земельного участка и (смежного) земельного участка –не менее 3м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2. От красных линий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3. От красных проездов –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Существующей линией застройки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4. Предельная этажность-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5.Предельные размеры земельныхучастков 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 площадь земельного участка - 1200 кв.м</w:t>
            </w:r>
            <w:r w:rsidRPr="003078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07878" w:rsidRPr="00307878" w:rsidRDefault="00307878" w:rsidP="00307878">
            <w:pPr>
              <w:widowControl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07878">
              <w:rPr>
                <w:rFonts w:eastAsia="Times New Roman"/>
                <w:sz w:val="20"/>
                <w:szCs w:val="20"/>
                <w:lang w:eastAsia="ru-RU"/>
              </w:rPr>
              <w:t>6. максимальный процент застройки в границах земельного участка</w:t>
            </w:r>
            <w:r w:rsidRPr="0030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60%</w:t>
            </w:r>
          </w:p>
          <w:p w:rsidR="00307878" w:rsidRPr="00307878" w:rsidRDefault="00307878" w:rsidP="00307878">
            <w:pPr>
              <w:widowControl/>
              <w:suppressAutoHyphens w:val="0"/>
              <w:ind w:firstLine="54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3EA5" w:rsidRDefault="00223EA5" w:rsidP="000C02E6">
      <w:pPr>
        <w:jc w:val="right"/>
        <w:rPr>
          <w:rFonts w:cs="Tahoma"/>
          <w:sz w:val="26"/>
          <w:szCs w:val="28"/>
          <w:lang/>
        </w:rPr>
      </w:pPr>
    </w:p>
    <w:sectPr w:rsidR="00223EA5" w:rsidSect="002F5E9E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FD" w:rsidRDefault="00E13AFD">
      <w:r>
        <w:separator/>
      </w:r>
    </w:p>
  </w:endnote>
  <w:endnote w:type="continuationSeparator" w:id="0">
    <w:p w:rsidR="00E13AFD" w:rsidRDefault="00E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FD" w:rsidRDefault="00E13AFD">
      <w:r>
        <w:separator/>
      </w:r>
    </w:p>
  </w:footnote>
  <w:footnote w:type="continuationSeparator" w:id="0">
    <w:p w:rsidR="00E13AFD" w:rsidRDefault="00E1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377EC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05814B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0B799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8345307"/>
    <w:multiLevelType w:val="multilevel"/>
    <w:tmpl w:val="0B4A5C7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64"/>
        </w:tabs>
        <w:ind w:left="5464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016305B"/>
    <w:multiLevelType w:val="hybridMultilevel"/>
    <w:tmpl w:val="BAF04014"/>
    <w:lvl w:ilvl="0" w:tplc="36F2606C">
      <w:start w:val="1"/>
      <w:numFmt w:val="bullet"/>
      <w:pStyle w:val="a"/>
      <w:lvlText w:val=""/>
      <w:lvlJc w:val="left"/>
      <w:pPr>
        <w:tabs>
          <w:tab w:val="num" w:pos="993"/>
        </w:tabs>
        <w:ind w:left="142" w:firstLine="567"/>
      </w:pPr>
      <w:rPr>
        <w:rFonts w:ascii="Symbol" w:hAnsi="Symbol" w:hint="default"/>
      </w:rPr>
    </w:lvl>
    <w:lvl w:ilvl="1" w:tplc="681C5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005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42A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0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784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4E8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ACD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3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E60585"/>
    <w:multiLevelType w:val="hybridMultilevel"/>
    <w:tmpl w:val="E78C7934"/>
    <w:lvl w:ilvl="0" w:tplc="38B87CC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6EE4D71"/>
    <w:multiLevelType w:val="hybridMultilevel"/>
    <w:tmpl w:val="3EA0CA2E"/>
    <w:lvl w:ilvl="0" w:tplc="7AAA4188">
      <w:start w:val="1"/>
      <w:numFmt w:val="decimal"/>
      <w:pStyle w:val="a0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85908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DC6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103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101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40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1C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E0C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E5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F3"/>
    <w:rsid w:val="000119FE"/>
    <w:rsid w:val="0004040D"/>
    <w:rsid w:val="0005087A"/>
    <w:rsid w:val="000564D0"/>
    <w:rsid w:val="00096006"/>
    <w:rsid w:val="000B0344"/>
    <w:rsid w:val="000B5D14"/>
    <w:rsid w:val="000C02E6"/>
    <w:rsid w:val="000C34A6"/>
    <w:rsid w:val="000D2863"/>
    <w:rsid w:val="000D2B40"/>
    <w:rsid w:val="000D336B"/>
    <w:rsid w:val="000E1E55"/>
    <w:rsid w:val="000F5326"/>
    <w:rsid w:val="001064D6"/>
    <w:rsid w:val="0010652B"/>
    <w:rsid w:val="001142D0"/>
    <w:rsid w:val="00134359"/>
    <w:rsid w:val="00160B1B"/>
    <w:rsid w:val="00173563"/>
    <w:rsid w:val="00193643"/>
    <w:rsid w:val="001C5842"/>
    <w:rsid w:val="001E0096"/>
    <w:rsid w:val="00222142"/>
    <w:rsid w:val="00223EA5"/>
    <w:rsid w:val="0024715A"/>
    <w:rsid w:val="002558AC"/>
    <w:rsid w:val="00282ABA"/>
    <w:rsid w:val="00286C2B"/>
    <w:rsid w:val="002B1891"/>
    <w:rsid w:val="002B1E28"/>
    <w:rsid w:val="002F37AF"/>
    <w:rsid w:val="002F5E9E"/>
    <w:rsid w:val="002F63A8"/>
    <w:rsid w:val="003002D4"/>
    <w:rsid w:val="0030432E"/>
    <w:rsid w:val="00307878"/>
    <w:rsid w:val="00311459"/>
    <w:rsid w:val="00314E54"/>
    <w:rsid w:val="00316079"/>
    <w:rsid w:val="00340F51"/>
    <w:rsid w:val="00352901"/>
    <w:rsid w:val="00357873"/>
    <w:rsid w:val="00383F1F"/>
    <w:rsid w:val="00387369"/>
    <w:rsid w:val="00394E0E"/>
    <w:rsid w:val="003A0322"/>
    <w:rsid w:val="003C6280"/>
    <w:rsid w:val="003D4F28"/>
    <w:rsid w:val="003E1F19"/>
    <w:rsid w:val="003F1090"/>
    <w:rsid w:val="0040720B"/>
    <w:rsid w:val="004105B4"/>
    <w:rsid w:val="00433220"/>
    <w:rsid w:val="00435D6B"/>
    <w:rsid w:val="0045416C"/>
    <w:rsid w:val="00476DCA"/>
    <w:rsid w:val="004C4D93"/>
    <w:rsid w:val="004C5890"/>
    <w:rsid w:val="004D0658"/>
    <w:rsid w:val="004D700D"/>
    <w:rsid w:val="004E6E0F"/>
    <w:rsid w:val="0050002A"/>
    <w:rsid w:val="00516A24"/>
    <w:rsid w:val="00522247"/>
    <w:rsid w:val="00524A9A"/>
    <w:rsid w:val="00525DA5"/>
    <w:rsid w:val="0054294B"/>
    <w:rsid w:val="00547961"/>
    <w:rsid w:val="00550E52"/>
    <w:rsid w:val="00551ACD"/>
    <w:rsid w:val="0056152D"/>
    <w:rsid w:val="00564BB9"/>
    <w:rsid w:val="005655FF"/>
    <w:rsid w:val="0058437E"/>
    <w:rsid w:val="00586688"/>
    <w:rsid w:val="005A51A4"/>
    <w:rsid w:val="005A7CAD"/>
    <w:rsid w:val="005B08C5"/>
    <w:rsid w:val="005B4061"/>
    <w:rsid w:val="005D46CC"/>
    <w:rsid w:val="005D5687"/>
    <w:rsid w:val="005E6189"/>
    <w:rsid w:val="005F0828"/>
    <w:rsid w:val="005F0BCA"/>
    <w:rsid w:val="005F26E8"/>
    <w:rsid w:val="005F2C3C"/>
    <w:rsid w:val="00612733"/>
    <w:rsid w:val="006223CF"/>
    <w:rsid w:val="006439CA"/>
    <w:rsid w:val="00657090"/>
    <w:rsid w:val="006574D0"/>
    <w:rsid w:val="00670F0F"/>
    <w:rsid w:val="006830FB"/>
    <w:rsid w:val="00686B20"/>
    <w:rsid w:val="00687C62"/>
    <w:rsid w:val="006972DD"/>
    <w:rsid w:val="006A037E"/>
    <w:rsid w:val="006C0945"/>
    <w:rsid w:val="006C1135"/>
    <w:rsid w:val="006C560D"/>
    <w:rsid w:val="006C70C6"/>
    <w:rsid w:val="006D0783"/>
    <w:rsid w:val="006D64D9"/>
    <w:rsid w:val="006F2C86"/>
    <w:rsid w:val="007132F3"/>
    <w:rsid w:val="00715614"/>
    <w:rsid w:val="00755A49"/>
    <w:rsid w:val="00766A5B"/>
    <w:rsid w:val="00766C91"/>
    <w:rsid w:val="007911F9"/>
    <w:rsid w:val="00793E5A"/>
    <w:rsid w:val="007A0B85"/>
    <w:rsid w:val="007A6335"/>
    <w:rsid w:val="007A73EE"/>
    <w:rsid w:val="007A79CC"/>
    <w:rsid w:val="007C700B"/>
    <w:rsid w:val="007E7290"/>
    <w:rsid w:val="00800528"/>
    <w:rsid w:val="00803A90"/>
    <w:rsid w:val="008074F5"/>
    <w:rsid w:val="0081409A"/>
    <w:rsid w:val="00824985"/>
    <w:rsid w:val="00832972"/>
    <w:rsid w:val="00872935"/>
    <w:rsid w:val="00887D77"/>
    <w:rsid w:val="0089744E"/>
    <w:rsid w:val="008C4D59"/>
    <w:rsid w:val="008F2A95"/>
    <w:rsid w:val="008F4740"/>
    <w:rsid w:val="0093084B"/>
    <w:rsid w:val="009570E7"/>
    <w:rsid w:val="009778AE"/>
    <w:rsid w:val="009968D9"/>
    <w:rsid w:val="009C4C81"/>
    <w:rsid w:val="009D73AD"/>
    <w:rsid w:val="009E45E5"/>
    <w:rsid w:val="00A13A79"/>
    <w:rsid w:val="00A215EA"/>
    <w:rsid w:val="00A22B78"/>
    <w:rsid w:val="00A30A7B"/>
    <w:rsid w:val="00A32EAB"/>
    <w:rsid w:val="00A775C0"/>
    <w:rsid w:val="00A83872"/>
    <w:rsid w:val="00A90B45"/>
    <w:rsid w:val="00A90B92"/>
    <w:rsid w:val="00A91DF3"/>
    <w:rsid w:val="00A925D1"/>
    <w:rsid w:val="00AA3F7F"/>
    <w:rsid w:val="00AA5A3F"/>
    <w:rsid w:val="00AC6B85"/>
    <w:rsid w:val="00AD304B"/>
    <w:rsid w:val="00AE3768"/>
    <w:rsid w:val="00AF7F61"/>
    <w:rsid w:val="00B04727"/>
    <w:rsid w:val="00B071FD"/>
    <w:rsid w:val="00B20019"/>
    <w:rsid w:val="00B25B2E"/>
    <w:rsid w:val="00B26329"/>
    <w:rsid w:val="00B268E7"/>
    <w:rsid w:val="00B45AED"/>
    <w:rsid w:val="00B56E89"/>
    <w:rsid w:val="00B651D4"/>
    <w:rsid w:val="00B6688D"/>
    <w:rsid w:val="00B941F8"/>
    <w:rsid w:val="00B95534"/>
    <w:rsid w:val="00BC6ED4"/>
    <w:rsid w:val="00BD6386"/>
    <w:rsid w:val="00BE66FB"/>
    <w:rsid w:val="00BE7F7E"/>
    <w:rsid w:val="00C260C1"/>
    <w:rsid w:val="00C265E9"/>
    <w:rsid w:val="00C27B79"/>
    <w:rsid w:val="00C5448B"/>
    <w:rsid w:val="00C726C7"/>
    <w:rsid w:val="00C768F5"/>
    <w:rsid w:val="00C831E7"/>
    <w:rsid w:val="00C97B06"/>
    <w:rsid w:val="00CE6578"/>
    <w:rsid w:val="00CF4F19"/>
    <w:rsid w:val="00D049DB"/>
    <w:rsid w:val="00D17A98"/>
    <w:rsid w:val="00D25767"/>
    <w:rsid w:val="00D321E2"/>
    <w:rsid w:val="00D34D5A"/>
    <w:rsid w:val="00D34F2B"/>
    <w:rsid w:val="00D53A86"/>
    <w:rsid w:val="00D6123E"/>
    <w:rsid w:val="00D82E6F"/>
    <w:rsid w:val="00DA6C37"/>
    <w:rsid w:val="00DC177C"/>
    <w:rsid w:val="00DC279D"/>
    <w:rsid w:val="00E13AFD"/>
    <w:rsid w:val="00E24A21"/>
    <w:rsid w:val="00E315E4"/>
    <w:rsid w:val="00E33C00"/>
    <w:rsid w:val="00E74704"/>
    <w:rsid w:val="00E769C0"/>
    <w:rsid w:val="00E85195"/>
    <w:rsid w:val="00EA7BF6"/>
    <w:rsid w:val="00EC05D3"/>
    <w:rsid w:val="00EC0C76"/>
    <w:rsid w:val="00ED5166"/>
    <w:rsid w:val="00ED517A"/>
    <w:rsid w:val="00F00A5F"/>
    <w:rsid w:val="00F13B1E"/>
    <w:rsid w:val="00F13D60"/>
    <w:rsid w:val="00F37C84"/>
    <w:rsid w:val="00F546D7"/>
    <w:rsid w:val="00F55CC1"/>
    <w:rsid w:val="00F66E37"/>
    <w:rsid w:val="00F73CD3"/>
    <w:rsid w:val="00F928E3"/>
    <w:rsid w:val="00F9682F"/>
    <w:rsid w:val="00F968D0"/>
    <w:rsid w:val="00FB6E9F"/>
    <w:rsid w:val="00FC60E8"/>
    <w:rsid w:val="00FF28BC"/>
    <w:rsid w:val="00FF2F36"/>
    <w:rsid w:val="00FF53E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0">
    <w:name w:val="heading 1"/>
    <w:basedOn w:val="a1"/>
    <w:next w:val="a1"/>
    <w:link w:val="11"/>
    <w:qFormat/>
    <w:pPr>
      <w:keepNext/>
      <w:tabs>
        <w:tab w:val="left" w:pos="0"/>
      </w:tabs>
      <w:ind w:left="432" w:hanging="432"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1"/>
    <w:next w:val="a1"/>
    <w:link w:val="20"/>
    <w:qFormat/>
    <w:rsid w:val="003078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 Знак Знак,Заголовок 31,Знак Знак1 Знак,Знак Знак2,Знак Знак Знак1,Заголовок 311,Знак Знак1"/>
    <w:basedOn w:val="a1"/>
    <w:next w:val="a1"/>
    <w:link w:val="31"/>
    <w:uiPriority w:val="99"/>
    <w:qFormat/>
    <w:rsid w:val="003078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unhideWhenUsed/>
    <w:qFormat/>
    <w:rsid w:val="00B651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07878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07878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1"/>
    <w:next w:val="a2"/>
    <w:link w:val="70"/>
    <w:qFormat/>
    <w:rsid w:val="00307878"/>
    <w:pPr>
      <w:widowControl/>
      <w:tabs>
        <w:tab w:val="num" w:pos="2005"/>
      </w:tabs>
      <w:suppressAutoHyphens w:val="0"/>
      <w:spacing w:line="360" w:lineRule="auto"/>
      <w:ind w:left="2005" w:hanging="1296"/>
      <w:jc w:val="both"/>
      <w:outlineLvl w:val="6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07878"/>
    <w:pPr>
      <w:widowControl/>
      <w:tabs>
        <w:tab w:val="num" w:pos="2149"/>
      </w:tabs>
      <w:suppressAutoHyphens w:val="0"/>
      <w:spacing w:before="240" w:after="60" w:line="360" w:lineRule="auto"/>
      <w:ind w:left="2149" w:hanging="1440"/>
      <w:jc w:val="both"/>
      <w:outlineLvl w:val="7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1"/>
    <w:next w:val="a2"/>
    <w:link w:val="90"/>
    <w:uiPriority w:val="99"/>
    <w:qFormat/>
    <w:rsid w:val="00307878"/>
    <w:pPr>
      <w:widowControl/>
      <w:tabs>
        <w:tab w:val="num" w:pos="2293"/>
      </w:tabs>
      <w:suppressAutoHyphens w:val="0"/>
      <w:spacing w:line="360" w:lineRule="auto"/>
      <w:ind w:left="2293" w:hanging="1584"/>
      <w:jc w:val="both"/>
      <w:outlineLvl w:val="8"/>
    </w:pPr>
    <w:rPr>
      <w:rFonts w:eastAsia="Times New Roman"/>
      <w:sz w:val="18"/>
      <w:szCs w:val="18"/>
      <w:lang w:eastAsia="ru-RU"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St19z0">
    <w:name w:val="WW8NumSt19z0"/>
    <w:rPr>
      <w:rFonts w:ascii="Arial" w:hAnsi="Arial" w:cs="Arial"/>
    </w:rPr>
  </w:style>
  <w:style w:type="character" w:customStyle="1" w:styleId="WW8NumSt20z0">
    <w:name w:val="WW8NumSt20z0"/>
    <w:rPr>
      <w:rFonts w:ascii="Arial" w:hAnsi="Arial" w:cs="Arial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12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6">
    <w:name w:val="Символ нумерации"/>
  </w:style>
  <w:style w:type="paragraph" w:customStyle="1" w:styleId="a7">
    <w:name w:val="Заголовок"/>
    <w:basedOn w:val="a1"/>
    <w:next w:val="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2">
    <w:name w:val="Body Text"/>
    <w:aliases w:val="Знак1 Знак,Основной текст1,Основной текст1 Знак,Основной текст Знак1,Основной текст Знак Знак,Основной текст Знак Знак Знак Знак Знак,Знак1 Знак Знак1,Основной текст1 Знак2,Основной текст1 Знак Знак2,Знак7"/>
    <w:basedOn w:val="a1"/>
    <w:link w:val="21"/>
    <w:uiPriority w:val="99"/>
    <w:pPr>
      <w:spacing w:after="120"/>
    </w:pPr>
  </w:style>
  <w:style w:type="paragraph" w:styleId="a8">
    <w:name w:val="List"/>
    <w:basedOn w:val="a2"/>
    <w:uiPriority w:val="99"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1"/>
    <w:pPr>
      <w:suppressLineNumbers/>
    </w:pPr>
    <w:rPr>
      <w:rFonts w:cs="Mangal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pPr>
      <w:suppressLineNumbers/>
    </w:pPr>
    <w:rPr>
      <w:rFonts w:cs="Tahom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1"/>
    <w:pPr>
      <w:ind w:left="6660"/>
      <w:jc w:val="both"/>
    </w:pPr>
    <w:rPr>
      <w:sz w:val="26"/>
      <w:szCs w:val="28"/>
    </w:rPr>
  </w:style>
  <w:style w:type="paragraph" w:styleId="a9">
    <w:name w:val="Balloon Text"/>
    <w:basedOn w:val="a1"/>
    <w:link w:val="aa"/>
    <w:unhideWhenUsed/>
    <w:rsid w:val="00B2001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B20019"/>
    <w:rPr>
      <w:rFonts w:ascii="Tahoma" w:eastAsia="Lucida Sans Unicode" w:hAnsi="Tahoma" w:cs="Tahoma"/>
      <w:sz w:val="16"/>
      <w:szCs w:val="16"/>
      <w:lang/>
    </w:rPr>
  </w:style>
  <w:style w:type="paragraph" w:styleId="ab">
    <w:name w:val="Body Text Indent"/>
    <w:aliases w:val="Знак8 Знак,Знак8,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1"/>
    <w:link w:val="ac"/>
    <w:unhideWhenUsed/>
    <w:rsid w:val="00D25767"/>
    <w:pPr>
      <w:spacing w:after="120"/>
      <w:ind w:left="283"/>
    </w:pPr>
  </w:style>
  <w:style w:type="character" w:customStyle="1" w:styleId="ac">
    <w:name w:val="Основной текст с отступом Знак"/>
    <w:aliases w:val="Знак8 Знак Знак,Знак8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b"/>
    <w:uiPriority w:val="99"/>
    <w:rsid w:val="00D25767"/>
    <w:rPr>
      <w:rFonts w:eastAsia="Lucida Sans Unicode"/>
      <w:sz w:val="24"/>
      <w:szCs w:val="24"/>
      <w:lang/>
    </w:rPr>
  </w:style>
  <w:style w:type="paragraph" w:styleId="24">
    <w:name w:val="Body Text 2"/>
    <w:basedOn w:val="a1"/>
    <w:link w:val="25"/>
    <w:uiPriority w:val="99"/>
    <w:semiHidden/>
    <w:unhideWhenUsed/>
    <w:rsid w:val="002558A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558AC"/>
    <w:rPr>
      <w:rFonts w:eastAsia="Lucida Sans Unicode"/>
      <w:sz w:val="24"/>
      <w:szCs w:val="24"/>
      <w:lang/>
    </w:rPr>
  </w:style>
  <w:style w:type="table" w:styleId="ad">
    <w:name w:val="Table Grid"/>
    <w:basedOn w:val="a4"/>
    <w:rsid w:val="00B6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rsid w:val="00B651D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295pt">
    <w:name w:val="Основной текст (2) + 9;5 pt;Полужирный"/>
    <w:rsid w:val="000D3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link w:val="27"/>
    <w:rsid w:val="00223EA5"/>
    <w:rPr>
      <w:shd w:val="clear" w:color="auto" w:fill="FFFFFF"/>
    </w:rPr>
  </w:style>
  <w:style w:type="character" w:customStyle="1" w:styleId="15">
    <w:name w:val="Заголовок №1_"/>
    <w:link w:val="16"/>
    <w:rsid w:val="00223EA5"/>
    <w:rPr>
      <w:b/>
      <w:bCs/>
      <w:shd w:val="clear" w:color="auto" w:fill="FFFFFF"/>
    </w:rPr>
  </w:style>
  <w:style w:type="character" w:customStyle="1" w:styleId="8Exact">
    <w:name w:val="Основной текст (8) Exact"/>
    <w:link w:val="81"/>
    <w:rsid w:val="00223EA5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23EA5"/>
    <w:pPr>
      <w:shd w:val="clear" w:color="auto" w:fill="FFFFFF"/>
      <w:suppressAutoHyphens w:val="0"/>
      <w:spacing w:after="480" w:line="274" w:lineRule="exact"/>
      <w:jc w:val="both"/>
    </w:pPr>
    <w:rPr>
      <w:rFonts w:eastAsia="Times New Roman"/>
      <w:sz w:val="20"/>
      <w:szCs w:val="20"/>
      <w:lang w:eastAsia="ru-RU"/>
    </w:rPr>
  </w:style>
  <w:style w:type="paragraph" w:customStyle="1" w:styleId="16">
    <w:name w:val="Заголовок №1"/>
    <w:basedOn w:val="a1"/>
    <w:link w:val="15"/>
    <w:rsid w:val="00223EA5"/>
    <w:pPr>
      <w:shd w:val="clear" w:color="auto" w:fill="FFFFFF"/>
      <w:suppressAutoHyphens w:val="0"/>
      <w:spacing w:before="480" w:after="180" w:line="278" w:lineRule="exact"/>
      <w:outlineLvl w:val="0"/>
    </w:pPr>
    <w:rPr>
      <w:rFonts w:eastAsia="Times New Roman"/>
      <w:b/>
      <w:bCs/>
      <w:sz w:val="20"/>
      <w:szCs w:val="20"/>
      <w:lang w:eastAsia="ru-RU"/>
    </w:rPr>
  </w:style>
  <w:style w:type="paragraph" w:customStyle="1" w:styleId="81">
    <w:name w:val="Основной текст (8)"/>
    <w:basedOn w:val="a1"/>
    <w:link w:val="8Exact"/>
    <w:rsid w:val="00223EA5"/>
    <w:pPr>
      <w:shd w:val="clear" w:color="auto" w:fill="FFFFFF"/>
      <w:suppressAutoHyphens w:val="0"/>
      <w:spacing w:line="230" w:lineRule="exact"/>
      <w:jc w:val="both"/>
    </w:pPr>
    <w:rPr>
      <w:rFonts w:eastAsia="Times New Roman"/>
      <w:b/>
      <w:bCs/>
      <w:sz w:val="19"/>
      <w:szCs w:val="19"/>
      <w:lang w:eastAsia="ru-RU"/>
    </w:rPr>
  </w:style>
  <w:style w:type="paragraph" w:customStyle="1" w:styleId="ConsTitle">
    <w:name w:val="ConsTitle"/>
    <w:uiPriority w:val="99"/>
    <w:rsid w:val="00282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1,Заголовок 2 Знак Знак Знак Знак1"/>
    <w:link w:val="2"/>
    <w:rsid w:val="0030787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нак Знак Знак Знак,Заголовок 31 Знак,Знак Знак1 Знак Знак,Знак Знак2 Знак,Знак Знак Знак1 Знак,Заголовок 311 Знак1,Знак Знак1 Знак1"/>
    <w:link w:val="30"/>
    <w:uiPriority w:val="99"/>
    <w:rsid w:val="003078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3078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307878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307878"/>
  </w:style>
  <w:style w:type="character" w:customStyle="1" w:styleId="80">
    <w:name w:val="Заголовок 8 Знак"/>
    <w:link w:val="8"/>
    <w:uiPriority w:val="99"/>
    <w:rsid w:val="00307878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rsid w:val="00307878"/>
    <w:rPr>
      <w:sz w:val="18"/>
      <w:szCs w:val="18"/>
    </w:rPr>
  </w:style>
  <w:style w:type="numbering" w:customStyle="1" w:styleId="17">
    <w:name w:val="Нет списка1"/>
    <w:next w:val="a5"/>
    <w:uiPriority w:val="99"/>
    <w:semiHidden/>
    <w:unhideWhenUsed/>
    <w:rsid w:val="00307878"/>
  </w:style>
  <w:style w:type="character" w:customStyle="1" w:styleId="11">
    <w:name w:val="Заголовок 1 Знак"/>
    <w:link w:val="10"/>
    <w:locked/>
    <w:rsid w:val="00307878"/>
    <w:rPr>
      <w:rFonts w:eastAsia="Lucida Sans Unicode"/>
      <w:b/>
      <w:lang w:val="en-US"/>
    </w:rPr>
  </w:style>
  <w:style w:type="paragraph" w:customStyle="1" w:styleId="S">
    <w:name w:val="S_Обычный"/>
    <w:basedOn w:val="a1"/>
    <w:link w:val="S0"/>
    <w:autoRedefine/>
    <w:uiPriority w:val="99"/>
    <w:rsid w:val="00307878"/>
    <w:pPr>
      <w:widowControl/>
      <w:suppressAutoHyphens w:val="0"/>
      <w:spacing w:line="360" w:lineRule="auto"/>
      <w:jc w:val="both"/>
    </w:pPr>
    <w:rPr>
      <w:rFonts w:eastAsia="Times New Roman"/>
      <w:lang w:eastAsia="ru-RU"/>
    </w:rPr>
  </w:style>
  <w:style w:type="paragraph" w:customStyle="1" w:styleId="S2">
    <w:name w:val="S_Маркированный"/>
    <w:basedOn w:val="ae"/>
    <w:link w:val="S5"/>
    <w:autoRedefine/>
    <w:uiPriority w:val="99"/>
    <w:rsid w:val="00307878"/>
    <w:pPr>
      <w:tabs>
        <w:tab w:val="left" w:pos="993"/>
      </w:tabs>
      <w:ind w:firstLine="709"/>
      <w:jc w:val="center"/>
    </w:pPr>
    <w:rPr>
      <w:b/>
      <w:color w:val="auto"/>
      <w:w w:val="100"/>
    </w:rPr>
  </w:style>
  <w:style w:type="character" w:customStyle="1" w:styleId="18">
    <w:name w:val="Маркированный_1 Знак Знак"/>
    <w:uiPriority w:val="99"/>
    <w:semiHidden/>
    <w:rsid w:val="00307878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link w:val="S40"/>
    <w:autoRedefine/>
    <w:uiPriority w:val="99"/>
    <w:rsid w:val="00307878"/>
    <w:pPr>
      <w:keepNext w:val="0"/>
      <w:widowControl/>
      <w:numPr>
        <w:ilvl w:val="3"/>
        <w:numId w:val="7"/>
      </w:numPr>
      <w:tabs>
        <w:tab w:val="clear" w:pos="1800"/>
        <w:tab w:val="num" w:pos="643"/>
        <w:tab w:val="num" w:pos="2520"/>
      </w:tabs>
      <w:suppressAutoHyphens w:val="0"/>
      <w:spacing w:before="0" w:after="0" w:line="360" w:lineRule="auto"/>
      <w:ind w:left="643" w:hanging="360"/>
    </w:pPr>
    <w:rPr>
      <w:b w:val="0"/>
      <w:bCs w:val="0"/>
      <w:i/>
      <w:sz w:val="24"/>
      <w:szCs w:val="24"/>
    </w:rPr>
  </w:style>
  <w:style w:type="paragraph" w:customStyle="1" w:styleId="S1">
    <w:name w:val="S_Заголовок 1"/>
    <w:basedOn w:val="19"/>
    <w:link w:val="S10"/>
    <w:uiPriority w:val="99"/>
    <w:rsid w:val="00307878"/>
    <w:pPr>
      <w:numPr>
        <w:numId w:val="7"/>
      </w:numPr>
      <w:spacing w:line="360" w:lineRule="auto"/>
    </w:pPr>
    <w:rPr>
      <w:b/>
      <w:caps/>
    </w:rPr>
  </w:style>
  <w:style w:type="paragraph" w:customStyle="1" w:styleId="S3">
    <w:name w:val="S_Заголовок 3"/>
    <w:basedOn w:val="30"/>
    <w:link w:val="S30"/>
    <w:uiPriority w:val="99"/>
    <w:rsid w:val="00307878"/>
    <w:pPr>
      <w:keepNext w:val="0"/>
      <w:numPr>
        <w:ilvl w:val="2"/>
        <w:numId w:val="7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ConsPlusTitle">
    <w:name w:val="ConsPlusTitle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20">
    <w:name w:val="S_Заголовок 2"/>
    <w:basedOn w:val="2"/>
    <w:link w:val="S21"/>
    <w:autoRedefine/>
    <w:uiPriority w:val="99"/>
    <w:rsid w:val="00307878"/>
    <w:pPr>
      <w:keepNext w:val="0"/>
      <w:spacing w:before="0" w:after="0" w:line="480" w:lineRule="auto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4"/>
    </w:rPr>
  </w:style>
  <w:style w:type="character" w:customStyle="1" w:styleId="120">
    <w:name w:val="Заголовок_12"/>
    <w:uiPriority w:val="99"/>
    <w:semiHidden/>
    <w:rsid w:val="00307878"/>
    <w:rPr>
      <w:b/>
    </w:rPr>
  </w:style>
  <w:style w:type="paragraph" w:customStyle="1" w:styleId="Aacao">
    <w:name w:val="Aacao"/>
    <w:basedOn w:val="a1"/>
    <w:uiPriority w:val="99"/>
    <w:rsid w:val="00307878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pacing w:val="6"/>
      <w:sz w:val="30"/>
      <w:szCs w:val="20"/>
      <w:lang w:eastAsia="ru-RU"/>
    </w:rPr>
  </w:style>
  <w:style w:type="character" w:customStyle="1" w:styleId="af">
    <w:name w:val="Подчеркнутый Знак Знак"/>
    <w:uiPriority w:val="99"/>
    <w:semiHidden/>
    <w:rsid w:val="0030787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0">
    <w:name w:val="Таблица"/>
    <w:basedOn w:val="a1"/>
    <w:uiPriority w:val="99"/>
    <w:semiHidden/>
    <w:rsid w:val="00307878"/>
    <w:pPr>
      <w:widowControl/>
      <w:suppressAutoHyphens w:val="0"/>
      <w:jc w:val="both"/>
    </w:pPr>
    <w:rPr>
      <w:rFonts w:eastAsia="Times New Roman"/>
      <w:lang w:eastAsia="ru-RU"/>
    </w:rPr>
  </w:style>
  <w:style w:type="character" w:customStyle="1" w:styleId="S40">
    <w:name w:val="S_Заголовок 4 Знак"/>
    <w:link w:val="S4"/>
    <w:uiPriority w:val="99"/>
    <w:locked/>
    <w:rsid w:val="00307878"/>
    <w:rPr>
      <w:rFonts w:ascii="Calibri" w:hAnsi="Calibri"/>
      <w:i/>
      <w:sz w:val="24"/>
      <w:szCs w:val="24"/>
      <w:lang/>
    </w:rPr>
  </w:style>
  <w:style w:type="paragraph" w:styleId="af1">
    <w:name w:val="footer"/>
    <w:aliases w:val="Знак3 Знак Знак,Знак3, Знак3"/>
    <w:basedOn w:val="a1"/>
    <w:link w:val="af2"/>
    <w:rsid w:val="0030787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2">
    <w:name w:val="Нижний колонтитул Знак"/>
    <w:aliases w:val="Знак3 Знак Знак Знак,Знак3 Знак, Знак3 Знак"/>
    <w:link w:val="af1"/>
    <w:rsid w:val="00307878"/>
    <w:rPr>
      <w:sz w:val="24"/>
      <w:szCs w:val="24"/>
    </w:rPr>
  </w:style>
  <w:style w:type="paragraph" w:customStyle="1" w:styleId="230">
    <w:name w:val="Основной текст 23"/>
    <w:basedOn w:val="a1"/>
    <w:uiPriority w:val="99"/>
    <w:rsid w:val="00307878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styleId="af3">
    <w:name w:val="page number"/>
    <w:rsid w:val="00307878"/>
    <w:rPr>
      <w:rFonts w:cs="Times New Roman"/>
    </w:rPr>
  </w:style>
  <w:style w:type="paragraph" w:styleId="af4">
    <w:name w:val="header"/>
    <w:aliases w:val="Знак2 Знак Знак,Знак2, Знак2"/>
    <w:basedOn w:val="a1"/>
    <w:link w:val="af5"/>
    <w:rsid w:val="0030787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5">
    <w:name w:val="Верхний колонтитул Знак"/>
    <w:aliases w:val="Знак2 Знак Знак Знак,Знак2 Знак, Знак2 Знак"/>
    <w:link w:val="af4"/>
    <w:rsid w:val="00307878"/>
    <w:rPr>
      <w:sz w:val="24"/>
      <w:szCs w:val="24"/>
    </w:rPr>
  </w:style>
  <w:style w:type="paragraph" w:styleId="1a">
    <w:name w:val="toc 1"/>
    <w:basedOn w:val="28"/>
    <w:next w:val="a1"/>
    <w:autoRedefine/>
    <w:uiPriority w:val="39"/>
    <w:rsid w:val="00307878"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9">
    <w:name w:val="List Number 2"/>
    <w:basedOn w:val="a1"/>
    <w:uiPriority w:val="99"/>
    <w:rsid w:val="00307878"/>
    <w:pPr>
      <w:widowControl/>
      <w:suppressAutoHyphens w:val="0"/>
    </w:pPr>
    <w:rPr>
      <w:rFonts w:eastAsia="Times New Roman"/>
      <w:lang w:eastAsia="ru-RU"/>
    </w:rPr>
  </w:style>
  <w:style w:type="character" w:styleId="af6">
    <w:name w:val="Hyperlink"/>
    <w:uiPriority w:val="99"/>
    <w:rsid w:val="00307878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uiPriority w:val="99"/>
    <w:rsid w:val="00307878"/>
    <w:pPr>
      <w:widowControl/>
      <w:suppressAutoHyphens w:val="0"/>
      <w:ind w:left="-113" w:right="-113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1b">
    <w:name w:val="Обычный1"/>
    <w:link w:val="Normal"/>
    <w:uiPriority w:val="99"/>
    <w:rsid w:val="00307878"/>
    <w:pPr>
      <w:snapToGrid w:val="0"/>
    </w:pPr>
    <w:rPr>
      <w:sz w:val="22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307878"/>
    <w:rPr>
      <w:b/>
      <w:bCs/>
    </w:rPr>
  </w:style>
  <w:style w:type="character" w:customStyle="1" w:styleId="1c">
    <w:name w:val="Знак Знак Знак Знак1"/>
    <w:aliases w:val="Заголовок 31 Знак1,Знак Знак1 Знак Знак1,Знак Знак2 Знак1,Знак Знак Знак1 Знак1,Заголовок 311 Знак,Знак Знак1 Знак Знак2"/>
    <w:uiPriority w:val="99"/>
    <w:rsid w:val="0030787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center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0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lock Text"/>
    <w:basedOn w:val="a1"/>
    <w:uiPriority w:val="99"/>
    <w:semiHidden/>
    <w:rsid w:val="00307878"/>
    <w:pPr>
      <w:widowControl/>
      <w:suppressAutoHyphens w:val="0"/>
      <w:spacing w:line="360" w:lineRule="auto"/>
      <w:ind w:left="360" w:right="-8" w:firstLine="709"/>
      <w:jc w:val="both"/>
    </w:pPr>
    <w:rPr>
      <w:rFonts w:eastAsia="Times New Roman"/>
      <w:bCs/>
      <w:sz w:val="28"/>
      <w:szCs w:val="28"/>
      <w:lang w:eastAsia="ru-RU"/>
    </w:rPr>
  </w:style>
  <w:style w:type="character" w:customStyle="1" w:styleId="32">
    <w:name w:val="Знак3 Знак Знак Знак Знак"/>
    <w:uiPriority w:val="99"/>
    <w:rsid w:val="00307878"/>
    <w:rPr>
      <w:rFonts w:cs="Times New Roman"/>
      <w:sz w:val="24"/>
      <w:szCs w:val="24"/>
    </w:rPr>
  </w:style>
  <w:style w:type="paragraph" w:styleId="2a">
    <w:name w:val="Body Text Indent 2"/>
    <w:aliases w:val="Знак4"/>
    <w:basedOn w:val="a1"/>
    <w:link w:val="2b"/>
    <w:uiPriority w:val="99"/>
    <w:semiHidden/>
    <w:rsid w:val="00307878"/>
    <w:pPr>
      <w:widowControl/>
      <w:suppressAutoHyphens w:val="0"/>
      <w:spacing w:line="360" w:lineRule="auto"/>
      <w:ind w:left="360" w:firstLine="709"/>
      <w:jc w:val="center"/>
    </w:pPr>
    <w:rPr>
      <w:rFonts w:eastAsia="Times New Roman"/>
      <w:b/>
      <w:bCs/>
      <w:caps/>
      <w:lang w:eastAsia="ru-RU"/>
    </w:rPr>
  </w:style>
  <w:style w:type="character" w:customStyle="1" w:styleId="2b">
    <w:name w:val="Основной текст с отступом 2 Знак"/>
    <w:aliases w:val="Знак4 Знак"/>
    <w:link w:val="2a"/>
    <w:uiPriority w:val="99"/>
    <w:semiHidden/>
    <w:rsid w:val="00307878"/>
    <w:rPr>
      <w:b/>
      <w:bCs/>
      <w:caps/>
      <w:sz w:val="24"/>
      <w:szCs w:val="24"/>
    </w:rPr>
  </w:style>
  <w:style w:type="paragraph" w:customStyle="1" w:styleId="2c">
    <w:name w:val="Обычный2"/>
    <w:uiPriority w:val="99"/>
    <w:rsid w:val="00307878"/>
    <w:rPr>
      <w:sz w:val="24"/>
    </w:rPr>
  </w:style>
  <w:style w:type="paragraph" w:styleId="33">
    <w:name w:val="Body Text Indent 3"/>
    <w:aliases w:val="дисер"/>
    <w:basedOn w:val="a1"/>
    <w:link w:val="34"/>
    <w:uiPriority w:val="99"/>
    <w:semiHidden/>
    <w:rsid w:val="00307878"/>
    <w:pPr>
      <w:widowControl/>
      <w:suppressAutoHyphens w:val="0"/>
      <w:spacing w:line="360" w:lineRule="auto"/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aliases w:val="дисер Знак"/>
    <w:link w:val="33"/>
    <w:uiPriority w:val="99"/>
    <w:semiHidden/>
    <w:rsid w:val="00307878"/>
    <w:rPr>
      <w:sz w:val="28"/>
      <w:szCs w:val="28"/>
    </w:rPr>
  </w:style>
  <w:style w:type="character" w:customStyle="1" w:styleId="af8">
    <w:name w:val="Основной текст Знак"/>
    <w:aliases w:val="Знак1 Знак Знак,Основной текст1 Знак1,Основной текст1 Знак Знак,Основной текст Знак1 Знак,Основной текст Знак Знак Знак,Основной текст Знак Знак Знак Знак Знак Знак,Знак1 Знак Знак1 Знак,Основной текст1 Знак2 Знак,Знак7 Знак"/>
    <w:uiPriority w:val="99"/>
    <w:semiHidden/>
    <w:locked/>
    <w:rsid w:val="00307878"/>
    <w:rPr>
      <w:rFonts w:cs="Times New Roman"/>
      <w:sz w:val="24"/>
      <w:szCs w:val="24"/>
    </w:rPr>
  </w:style>
  <w:style w:type="paragraph" w:customStyle="1" w:styleId="af9">
    <w:name w:val="Îáû÷íûé"/>
    <w:uiPriority w:val="99"/>
    <w:semiHidden/>
    <w:rsid w:val="00307878"/>
    <w:rPr>
      <w:lang w:val="en-US"/>
    </w:rPr>
  </w:style>
  <w:style w:type="paragraph" w:customStyle="1" w:styleId="ConsNonformat">
    <w:name w:val="ConsNonformat"/>
    <w:uiPriority w:val="99"/>
    <w:semiHidden/>
    <w:rsid w:val="00307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лавие раздела"/>
    <w:basedOn w:val="2"/>
    <w:uiPriority w:val="99"/>
    <w:semiHidden/>
    <w:rsid w:val="00307878"/>
    <w:pPr>
      <w:keepNext w:val="0"/>
      <w:tabs>
        <w:tab w:val="num" w:pos="555"/>
        <w:tab w:val="num" w:pos="1789"/>
      </w:tabs>
      <w:spacing w:before="0" w:after="240"/>
      <w:ind w:left="1789" w:right="709"/>
      <w:jc w:val="center"/>
    </w:pPr>
    <w:rPr>
      <w:rFonts w:ascii="Times New Roman" w:hAnsi="Times New Roman" w:cs="Times New Roman"/>
      <w:bCs w:val="0"/>
      <w:szCs w:val="24"/>
    </w:rPr>
  </w:style>
  <w:style w:type="paragraph" w:styleId="35">
    <w:name w:val="Body Text 3"/>
    <w:basedOn w:val="a1"/>
    <w:link w:val="36"/>
    <w:uiPriority w:val="99"/>
    <w:semiHidden/>
    <w:rsid w:val="00307878"/>
    <w:pPr>
      <w:widowControl/>
      <w:suppressAutoHyphens w:val="0"/>
      <w:spacing w:after="120" w:line="36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semiHidden/>
    <w:rsid w:val="00307878"/>
    <w:rPr>
      <w:sz w:val="16"/>
      <w:szCs w:val="16"/>
    </w:rPr>
  </w:style>
  <w:style w:type="paragraph" w:customStyle="1" w:styleId="19">
    <w:name w:val="Заголовок_1 Знак"/>
    <w:basedOn w:val="a1"/>
    <w:link w:val="1d"/>
    <w:uiPriority w:val="99"/>
    <w:semiHidden/>
    <w:rsid w:val="00307878"/>
    <w:pPr>
      <w:widowControl/>
      <w:tabs>
        <w:tab w:val="num" w:pos="900"/>
      </w:tabs>
      <w:suppressAutoHyphens w:val="0"/>
      <w:ind w:left="900" w:hanging="360"/>
      <w:jc w:val="center"/>
    </w:pPr>
    <w:rPr>
      <w:rFonts w:eastAsia="Times New Roman"/>
      <w:lang w:eastAsia="ru-RU"/>
    </w:rPr>
  </w:style>
  <w:style w:type="character" w:customStyle="1" w:styleId="1d">
    <w:name w:val="Заголовок_1 Знак Знак"/>
    <w:link w:val="19"/>
    <w:uiPriority w:val="99"/>
    <w:semiHidden/>
    <w:locked/>
    <w:rsid w:val="00307878"/>
    <w:rPr>
      <w:sz w:val="24"/>
      <w:szCs w:val="24"/>
    </w:rPr>
  </w:style>
  <w:style w:type="paragraph" w:styleId="28">
    <w:name w:val="toc 2"/>
    <w:basedOn w:val="a1"/>
    <w:next w:val="a1"/>
    <w:autoRedefine/>
    <w:uiPriority w:val="39"/>
    <w:rsid w:val="00307878"/>
    <w:pPr>
      <w:widowControl/>
      <w:tabs>
        <w:tab w:val="right" w:leader="dot" w:pos="10260"/>
      </w:tabs>
      <w:suppressAutoHyphens w:val="0"/>
      <w:ind w:left="757" w:right="-54"/>
    </w:pPr>
    <w:rPr>
      <w:rFonts w:eastAsia="Times New Roman"/>
      <w:smallCaps/>
      <w:sz w:val="20"/>
      <w:szCs w:val="20"/>
      <w:lang w:eastAsia="ru-RU"/>
    </w:rPr>
  </w:style>
  <w:style w:type="character" w:styleId="afb">
    <w:name w:val="FollowedHyperlink"/>
    <w:uiPriority w:val="99"/>
    <w:semiHidden/>
    <w:rsid w:val="00307878"/>
    <w:rPr>
      <w:rFonts w:cs="Times New Roman"/>
      <w:color w:val="800080"/>
      <w:u w:val="single"/>
    </w:rPr>
  </w:style>
  <w:style w:type="paragraph" w:styleId="afc">
    <w:name w:val="Title"/>
    <w:aliases w:val="Знак19,Знак5"/>
    <w:basedOn w:val="a1"/>
    <w:link w:val="afd"/>
    <w:uiPriority w:val="99"/>
    <w:qFormat/>
    <w:rsid w:val="00307878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d">
    <w:name w:val="Название Знак"/>
    <w:aliases w:val="Знак19 Знак,Знак5 Знак"/>
    <w:link w:val="afc"/>
    <w:uiPriority w:val="99"/>
    <w:rsid w:val="00307878"/>
    <w:rPr>
      <w:b/>
      <w:bCs/>
      <w:sz w:val="28"/>
      <w:szCs w:val="28"/>
    </w:rPr>
  </w:style>
  <w:style w:type="paragraph" w:customStyle="1" w:styleId="afe">
    <w:name w:val="Неразрывный основной текст"/>
    <w:basedOn w:val="a2"/>
    <w:uiPriority w:val="99"/>
    <w:semiHidden/>
    <w:rsid w:val="00307878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aff">
    <w:name w:val="Рисунок"/>
    <w:basedOn w:val="a1"/>
    <w:next w:val="aff0"/>
    <w:uiPriority w:val="99"/>
    <w:semiHidden/>
    <w:rsid w:val="00307878"/>
    <w:pPr>
      <w:keepNext/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0">
    <w:name w:val="caption"/>
    <w:basedOn w:val="a1"/>
    <w:next w:val="a1"/>
    <w:uiPriority w:val="99"/>
    <w:qFormat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b/>
      <w:bCs/>
      <w:sz w:val="20"/>
      <w:szCs w:val="20"/>
      <w:lang w:eastAsia="ru-RU"/>
    </w:rPr>
  </w:style>
  <w:style w:type="paragraph" w:customStyle="1" w:styleId="aff1">
    <w:name w:val="Название части"/>
    <w:basedOn w:val="a1"/>
    <w:uiPriority w:val="99"/>
    <w:semiHidden/>
    <w:rsid w:val="00307878"/>
    <w:pPr>
      <w:widowControl/>
      <w:shd w:val="solid" w:color="auto" w:fill="auto"/>
      <w:suppressAutoHyphens w:val="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en-US"/>
    </w:rPr>
  </w:style>
  <w:style w:type="paragraph" w:styleId="aff2">
    <w:name w:val="Subtitle"/>
    <w:basedOn w:val="afc"/>
    <w:next w:val="a2"/>
    <w:link w:val="aff3"/>
    <w:uiPriority w:val="99"/>
    <w:qFormat/>
    <w:rsid w:val="0030787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3">
    <w:name w:val="Подзаголовок Знак"/>
    <w:link w:val="aff2"/>
    <w:uiPriority w:val="99"/>
    <w:rsid w:val="00307878"/>
    <w:rPr>
      <w:rFonts w:ascii="Arial" w:hAnsi="Arial" w:cs="Arial"/>
      <w:spacing w:val="-16"/>
      <w:kern w:val="28"/>
      <w:sz w:val="32"/>
      <w:szCs w:val="32"/>
      <w:lang w:eastAsia="en-US"/>
    </w:rPr>
  </w:style>
  <w:style w:type="paragraph" w:customStyle="1" w:styleId="aff4">
    <w:name w:val="Подзаголовок главы"/>
    <w:basedOn w:val="aff2"/>
    <w:uiPriority w:val="99"/>
    <w:semiHidden/>
    <w:rsid w:val="00307878"/>
  </w:style>
  <w:style w:type="paragraph" w:customStyle="1" w:styleId="aff5">
    <w:name w:val="Название предприятия"/>
    <w:basedOn w:val="a1"/>
    <w:uiPriority w:val="99"/>
    <w:semiHidden/>
    <w:rsid w:val="00307878"/>
    <w:pPr>
      <w:keepNext/>
      <w:keepLines/>
      <w:widowControl/>
      <w:suppressAutoHyphens w:val="0"/>
      <w:spacing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1"/>
    <w:link w:val="1e"/>
    <w:uiPriority w:val="99"/>
    <w:semiHidden/>
    <w:rsid w:val="00307878"/>
    <w:pPr>
      <w:widowControl/>
      <w:numPr>
        <w:ilvl w:val="1"/>
        <w:numId w:val="3"/>
      </w:numPr>
      <w:tabs>
        <w:tab w:val="left" w:pos="900"/>
      </w:tabs>
      <w:suppressAutoHyphens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1e">
    <w:name w:val="Маркированный_1 Знак"/>
    <w:link w:val="1"/>
    <w:uiPriority w:val="99"/>
    <w:semiHidden/>
    <w:locked/>
    <w:rsid w:val="00307878"/>
    <w:rPr>
      <w:sz w:val="24"/>
      <w:szCs w:val="24"/>
    </w:rPr>
  </w:style>
  <w:style w:type="paragraph" w:customStyle="1" w:styleId="aff6">
    <w:name w:val="Текст таблицы"/>
    <w:basedOn w:val="a1"/>
    <w:uiPriority w:val="99"/>
    <w:semiHidden/>
    <w:rsid w:val="00307878"/>
    <w:pPr>
      <w:widowControl/>
      <w:suppressAutoHyphens w:val="0"/>
      <w:spacing w:before="6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en-US"/>
    </w:rPr>
  </w:style>
  <w:style w:type="paragraph" w:customStyle="1" w:styleId="aff7">
    <w:name w:val="Подчеркнутый"/>
    <w:basedOn w:val="a1"/>
    <w:link w:val="aff8"/>
    <w:uiPriority w:val="99"/>
    <w:semiHidden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u w:val="single"/>
      <w:lang w:eastAsia="ru-RU"/>
    </w:rPr>
  </w:style>
  <w:style w:type="character" w:customStyle="1" w:styleId="aff8">
    <w:name w:val="Подчеркнутый Знак"/>
    <w:link w:val="aff7"/>
    <w:uiPriority w:val="99"/>
    <w:semiHidden/>
    <w:locked/>
    <w:rsid w:val="00307878"/>
    <w:rPr>
      <w:sz w:val="24"/>
      <w:szCs w:val="24"/>
      <w:u w:val="single"/>
    </w:rPr>
  </w:style>
  <w:style w:type="paragraph" w:customStyle="1" w:styleId="aff9">
    <w:name w:val="Название документа"/>
    <w:basedOn w:val="a1"/>
    <w:uiPriority w:val="99"/>
    <w:semiHidden/>
    <w:rsid w:val="00307878"/>
    <w:pPr>
      <w:keepNext/>
      <w:keepLines/>
      <w:widowControl/>
      <w:pBdr>
        <w:top w:val="single" w:sz="48" w:space="31" w:color="auto"/>
      </w:pBdr>
      <w:tabs>
        <w:tab w:val="left" w:pos="0"/>
      </w:tabs>
      <w:suppressAutoHyphens w:val="0"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a">
    <w:name w:val="Нижний колонтитул (четн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b">
    <w:name w:val="Нижний колонтитул (перв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c">
    <w:name w:val="Нижний колонтитул (нечетн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d">
    <w:name w:val="line number"/>
    <w:uiPriority w:val="99"/>
    <w:semiHidden/>
    <w:rsid w:val="00307878"/>
    <w:rPr>
      <w:rFonts w:cs="Times New Roman"/>
      <w:sz w:val="18"/>
      <w:szCs w:val="18"/>
    </w:rPr>
  </w:style>
  <w:style w:type="paragraph" w:styleId="2d">
    <w:name w:val="List 2"/>
    <w:basedOn w:val="a8"/>
    <w:uiPriority w:val="99"/>
    <w:semiHidden/>
    <w:rsid w:val="00307878"/>
    <w:pPr>
      <w:widowControl/>
      <w:suppressAutoHyphens w:val="0"/>
      <w:spacing w:after="240" w:line="240" w:lineRule="atLeast"/>
      <w:ind w:left="180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37">
    <w:name w:val="List 3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16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41">
    <w:name w:val="List 4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52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51">
    <w:name w:val="List 5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88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2e">
    <w:name w:val="List Bullet 2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e">
    <w:name w:val="List Continue"/>
    <w:basedOn w:val="a8"/>
    <w:uiPriority w:val="99"/>
    <w:semiHidden/>
    <w:rsid w:val="00307878"/>
    <w:pPr>
      <w:widowControl/>
      <w:suppressAutoHyphens w:val="0"/>
      <w:spacing w:after="240" w:line="240" w:lineRule="atLeast"/>
      <w:ind w:left="144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2f">
    <w:name w:val="List Continue 2"/>
    <w:basedOn w:val="affe"/>
    <w:uiPriority w:val="99"/>
    <w:semiHidden/>
    <w:rsid w:val="00307878"/>
    <w:pPr>
      <w:ind w:left="2160"/>
    </w:pPr>
  </w:style>
  <w:style w:type="paragraph" w:styleId="39">
    <w:name w:val="List Continue 3"/>
    <w:basedOn w:val="affe"/>
    <w:uiPriority w:val="99"/>
    <w:semiHidden/>
    <w:rsid w:val="00307878"/>
    <w:pPr>
      <w:ind w:left="2520"/>
    </w:pPr>
  </w:style>
  <w:style w:type="paragraph" w:styleId="43">
    <w:name w:val="List Continue 4"/>
    <w:basedOn w:val="affe"/>
    <w:uiPriority w:val="99"/>
    <w:semiHidden/>
    <w:rsid w:val="00307878"/>
    <w:pPr>
      <w:ind w:left="2880"/>
    </w:pPr>
  </w:style>
  <w:style w:type="paragraph" w:styleId="53">
    <w:name w:val="List Continue 5"/>
    <w:basedOn w:val="affe"/>
    <w:uiPriority w:val="99"/>
    <w:semiHidden/>
    <w:rsid w:val="00307878"/>
    <w:pPr>
      <w:ind w:left="3240"/>
    </w:pPr>
  </w:style>
  <w:style w:type="paragraph" w:styleId="afff">
    <w:name w:val="List Number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a">
    <w:name w:val="List Number 3"/>
    <w:basedOn w:val="afff"/>
    <w:uiPriority w:val="99"/>
    <w:semiHidden/>
    <w:rsid w:val="0030787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"/>
    <w:uiPriority w:val="99"/>
    <w:semiHidden/>
    <w:rsid w:val="0030787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"/>
    <w:uiPriority w:val="99"/>
    <w:semiHidden/>
    <w:rsid w:val="0030787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0">
    <w:name w:val="Normal Indent"/>
    <w:basedOn w:val="a1"/>
    <w:uiPriority w:val="99"/>
    <w:semiHidden/>
    <w:rsid w:val="00307878"/>
    <w:pPr>
      <w:widowControl/>
      <w:suppressAutoHyphens w:val="0"/>
      <w:spacing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afff1">
    <w:name w:val="Подзаголовок части"/>
    <w:basedOn w:val="a1"/>
    <w:next w:val="a2"/>
    <w:uiPriority w:val="99"/>
    <w:semiHidden/>
    <w:rsid w:val="00307878"/>
    <w:pPr>
      <w:keepNext/>
      <w:widowControl/>
      <w:suppressAutoHyphens w:val="0"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2">
    <w:name w:val="Обратный адрес"/>
    <w:basedOn w:val="a1"/>
    <w:uiPriority w:val="99"/>
    <w:semiHidden/>
    <w:rsid w:val="00307878"/>
    <w:pPr>
      <w:keepLines/>
      <w:framePr w:w="5160" w:h="840" w:wrap="notBeside" w:vAnchor="page" w:hAnchor="page" w:x="6121" w:y="915" w:anchorLock="1"/>
      <w:widowControl/>
      <w:tabs>
        <w:tab w:val="left" w:pos="2160"/>
      </w:tabs>
      <w:suppressAutoHyphens w:val="0"/>
      <w:spacing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afff3">
    <w:name w:val="Название раздела"/>
    <w:basedOn w:val="a1"/>
    <w:next w:val="a2"/>
    <w:uiPriority w:val="99"/>
    <w:semiHidden/>
    <w:rsid w:val="00307878"/>
    <w:pPr>
      <w:widowControl/>
      <w:pBdr>
        <w:bottom w:val="single" w:sz="6" w:space="2" w:color="auto"/>
      </w:pBdr>
      <w:suppressAutoHyphens w:val="0"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4">
    <w:name w:val="Подзаголовок титульного листа"/>
    <w:basedOn w:val="a1"/>
    <w:next w:val="a2"/>
    <w:uiPriority w:val="99"/>
    <w:semiHidden/>
    <w:rsid w:val="00307878"/>
    <w:pPr>
      <w:widowControl/>
      <w:pBdr>
        <w:top w:val="single" w:sz="6" w:space="24" w:color="auto"/>
      </w:pBdr>
      <w:suppressAutoHyphens w:val="0"/>
      <w:spacing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5">
    <w:name w:val="Надстрочный"/>
    <w:uiPriority w:val="99"/>
    <w:semiHidden/>
    <w:rsid w:val="00307878"/>
    <w:rPr>
      <w:b/>
      <w:vertAlign w:val="superscript"/>
    </w:rPr>
  </w:style>
  <w:style w:type="paragraph" w:styleId="3b">
    <w:name w:val="toc 3"/>
    <w:basedOn w:val="a1"/>
    <w:next w:val="a1"/>
    <w:autoRedefine/>
    <w:rsid w:val="00307878"/>
    <w:pPr>
      <w:widowControl/>
      <w:suppressAutoHyphens w:val="0"/>
      <w:spacing w:line="360" w:lineRule="auto"/>
      <w:ind w:left="480" w:firstLine="709"/>
    </w:pPr>
    <w:rPr>
      <w:rFonts w:eastAsia="Times New Roman"/>
      <w:i/>
      <w:iCs/>
      <w:sz w:val="20"/>
      <w:szCs w:val="20"/>
      <w:lang w:eastAsia="ru-RU"/>
    </w:rPr>
  </w:style>
  <w:style w:type="character" w:styleId="HTML">
    <w:name w:val="HTML Sample"/>
    <w:uiPriority w:val="99"/>
    <w:semiHidden/>
    <w:rsid w:val="00307878"/>
    <w:rPr>
      <w:rFonts w:ascii="Courier New" w:hAnsi="Courier New" w:cs="Courier New"/>
      <w:lang w:val="ru-RU" w:eastAsia="x-none"/>
    </w:rPr>
  </w:style>
  <w:style w:type="paragraph" w:styleId="2f0">
    <w:name w:val="envelope return"/>
    <w:basedOn w:val="a1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f6">
    <w:name w:val="Normal (Web)"/>
    <w:basedOn w:val="a1"/>
    <w:uiPriority w:val="99"/>
    <w:rsid w:val="00307878"/>
    <w:pPr>
      <w:widowControl/>
      <w:suppressAutoHyphens w:val="0"/>
      <w:spacing w:line="360" w:lineRule="auto"/>
      <w:ind w:left="1080" w:firstLine="709"/>
      <w:jc w:val="both"/>
    </w:pPr>
    <w:rPr>
      <w:rFonts w:eastAsia="Times New Roman"/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307878"/>
    <w:rPr>
      <w:rFonts w:cs="Times New Roman"/>
      <w:i/>
      <w:iCs/>
      <w:lang w:val="ru-RU" w:eastAsia="x-none"/>
    </w:rPr>
  </w:style>
  <w:style w:type="character" w:styleId="HTML1">
    <w:name w:val="HTML Variable"/>
    <w:uiPriority w:val="99"/>
    <w:semiHidden/>
    <w:rsid w:val="00307878"/>
    <w:rPr>
      <w:rFonts w:cs="Times New Roman"/>
      <w:i/>
      <w:iCs/>
      <w:lang w:val="ru-RU" w:eastAsia="x-none"/>
    </w:rPr>
  </w:style>
  <w:style w:type="character" w:styleId="HTML2">
    <w:name w:val="HTML Typewriter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paragraph" w:styleId="afff7">
    <w:name w:val="Signature"/>
    <w:basedOn w:val="a1"/>
    <w:link w:val="afff8"/>
    <w:uiPriority w:val="99"/>
    <w:semiHidden/>
    <w:rsid w:val="00307878"/>
    <w:pPr>
      <w:widowControl/>
      <w:suppressAutoHyphens w:val="0"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8">
    <w:name w:val="Подпись Знак"/>
    <w:link w:val="afff7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9">
    <w:name w:val="Salutation"/>
    <w:basedOn w:val="a1"/>
    <w:next w:val="a1"/>
    <w:link w:val="afffa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a">
    <w:name w:val="Приветствие Знак"/>
    <w:link w:val="afff9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b">
    <w:name w:val="Closing"/>
    <w:basedOn w:val="a1"/>
    <w:link w:val="afffc"/>
    <w:uiPriority w:val="99"/>
    <w:semiHidden/>
    <w:rsid w:val="00307878"/>
    <w:pPr>
      <w:widowControl/>
      <w:suppressAutoHyphens w:val="0"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c">
    <w:name w:val="Прощание Знак"/>
    <w:link w:val="afffb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HTML3">
    <w:name w:val="HTML Preformatted"/>
    <w:basedOn w:val="a1"/>
    <w:link w:val="HTML4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link w:val="HTML3"/>
    <w:uiPriority w:val="99"/>
    <w:semiHidden/>
    <w:rsid w:val="00307878"/>
    <w:rPr>
      <w:rFonts w:ascii="Courier New" w:hAnsi="Courier New" w:cs="Courier New"/>
      <w:spacing w:val="-5"/>
      <w:lang w:eastAsia="en-US"/>
    </w:rPr>
  </w:style>
  <w:style w:type="character" w:styleId="afffd">
    <w:name w:val="Strong"/>
    <w:uiPriority w:val="99"/>
    <w:qFormat/>
    <w:rsid w:val="00307878"/>
    <w:rPr>
      <w:rFonts w:cs="Times New Roman"/>
      <w:b/>
      <w:bCs/>
      <w:lang w:val="ru-RU" w:eastAsia="x-none"/>
    </w:rPr>
  </w:style>
  <w:style w:type="paragraph" w:styleId="afffe">
    <w:name w:val="Plain Text"/>
    <w:basedOn w:val="a1"/>
    <w:link w:val="affff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character" w:customStyle="1" w:styleId="affff">
    <w:name w:val="Текст Знак"/>
    <w:link w:val="afffe"/>
    <w:uiPriority w:val="99"/>
    <w:semiHidden/>
    <w:rsid w:val="00307878"/>
    <w:rPr>
      <w:rFonts w:ascii="Courier New" w:hAnsi="Courier New" w:cs="Courier New"/>
      <w:spacing w:val="-5"/>
      <w:lang w:eastAsia="en-US"/>
    </w:rPr>
  </w:style>
  <w:style w:type="character" w:customStyle="1" w:styleId="affff0">
    <w:name w:val="Знак Знак"/>
    <w:uiPriority w:val="99"/>
    <w:locked/>
    <w:rsid w:val="00307878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fff1">
    <w:name w:val="E-mail Signature"/>
    <w:basedOn w:val="a1"/>
    <w:link w:val="affff2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2">
    <w:name w:val="Электронная подпись Знак"/>
    <w:link w:val="affff1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customStyle="1" w:styleId="affff3">
    <w:name w:val="Обычный в таблице"/>
    <w:basedOn w:val="a1"/>
    <w:uiPriority w:val="99"/>
    <w:semiHidden/>
    <w:rsid w:val="00307878"/>
    <w:pPr>
      <w:widowControl/>
      <w:suppressAutoHyphens w:val="0"/>
      <w:jc w:val="center"/>
    </w:pPr>
    <w:rPr>
      <w:rFonts w:eastAsia="Times New Roman"/>
      <w:lang w:eastAsia="ru-RU"/>
    </w:rPr>
  </w:style>
  <w:style w:type="paragraph" w:customStyle="1" w:styleId="1f">
    <w:name w:val="Стиль1"/>
    <w:basedOn w:val="a1"/>
    <w:rsid w:val="00307878"/>
    <w:pPr>
      <w:widowControl/>
      <w:suppressAutoHyphens w:val="0"/>
      <w:spacing w:line="360" w:lineRule="auto"/>
      <w:ind w:firstLine="540"/>
      <w:jc w:val="center"/>
    </w:pPr>
    <w:rPr>
      <w:rFonts w:eastAsia="Times New Roman"/>
      <w:b/>
      <w:lang w:eastAsia="ru-RU"/>
    </w:rPr>
  </w:style>
  <w:style w:type="paragraph" w:customStyle="1" w:styleId="2f1">
    <w:name w:val="Стиль2"/>
    <w:basedOn w:val="a1"/>
    <w:next w:val="1f"/>
    <w:uiPriority w:val="99"/>
    <w:semiHidden/>
    <w:rsid w:val="00307878"/>
    <w:pPr>
      <w:widowControl/>
      <w:suppressAutoHyphens w:val="0"/>
      <w:spacing w:line="360" w:lineRule="auto"/>
      <w:ind w:right="-8" w:firstLine="720"/>
      <w:jc w:val="center"/>
    </w:pPr>
    <w:rPr>
      <w:rFonts w:eastAsia="Times New Roman"/>
      <w:b/>
      <w:caps/>
      <w:lang w:eastAsia="ru-RU"/>
    </w:rPr>
  </w:style>
  <w:style w:type="character" w:styleId="affff4">
    <w:name w:val="annotation reference"/>
    <w:uiPriority w:val="99"/>
    <w:semiHidden/>
    <w:rsid w:val="00307878"/>
    <w:rPr>
      <w:rFonts w:cs="Times New Roman"/>
      <w:sz w:val="16"/>
      <w:szCs w:val="16"/>
    </w:rPr>
  </w:style>
  <w:style w:type="paragraph" w:styleId="affff5">
    <w:name w:val="annotation text"/>
    <w:basedOn w:val="a1"/>
    <w:link w:val="affff6"/>
    <w:semiHidden/>
    <w:rsid w:val="00307878"/>
    <w:pPr>
      <w:widowControl/>
      <w:suppressAutoHyphens w:val="0"/>
      <w:spacing w:line="360" w:lineRule="auto"/>
      <w:ind w:firstLine="680"/>
      <w:jc w:val="both"/>
    </w:pPr>
    <w:rPr>
      <w:rFonts w:eastAsia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3"/>
    <w:link w:val="affff5"/>
    <w:semiHidden/>
    <w:rsid w:val="00307878"/>
  </w:style>
  <w:style w:type="paragraph" w:styleId="affff7">
    <w:name w:val="annotation subject"/>
    <w:basedOn w:val="affff5"/>
    <w:next w:val="affff5"/>
    <w:link w:val="affff8"/>
    <w:uiPriority w:val="99"/>
    <w:semiHidden/>
    <w:rsid w:val="00307878"/>
    <w:rPr>
      <w:b/>
      <w:bCs/>
    </w:rPr>
  </w:style>
  <w:style w:type="character" w:customStyle="1" w:styleId="affff8">
    <w:name w:val="Тема примечания Знак"/>
    <w:link w:val="affff7"/>
    <w:uiPriority w:val="99"/>
    <w:semiHidden/>
    <w:rsid w:val="00307878"/>
    <w:rPr>
      <w:b/>
      <w:bCs/>
    </w:rPr>
  </w:style>
  <w:style w:type="character" w:customStyle="1" w:styleId="110">
    <w:name w:val="Маркированный_1 Знак1"/>
    <w:uiPriority w:val="99"/>
    <w:semiHidden/>
    <w:rsid w:val="00307878"/>
    <w:rPr>
      <w:rFonts w:cs="Times New Roman"/>
    </w:rPr>
  </w:style>
  <w:style w:type="paragraph" w:styleId="affff9">
    <w:name w:val="Document Map"/>
    <w:basedOn w:val="a1"/>
    <w:link w:val="affffa"/>
    <w:semiHidden/>
    <w:rsid w:val="00307878"/>
    <w:pPr>
      <w:widowControl/>
      <w:shd w:val="clear" w:color="auto" w:fill="000080"/>
      <w:suppressAutoHyphens w:val="0"/>
      <w:spacing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a">
    <w:name w:val="Схема документа Знак"/>
    <w:link w:val="affff9"/>
    <w:semiHidden/>
    <w:rsid w:val="00307878"/>
    <w:rPr>
      <w:rFonts w:ascii="Tahoma" w:hAnsi="Tahoma" w:cs="Tahoma"/>
      <w:sz w:val="28"/>
      <w:szCs w:val="28"/>
      <w:shd w:val="clear" w:color="auto" w:fill="000080"/>
    </w:rPr>
  </w:style>
  <w:style w:type="paragraph" w:customStyle="1" w:styleId="affffb">
    <w:name w:val="База заголовка"/>
    <w:basedOn w:val="a1"/>
    <w:next w:val="a2"/>
    <w:uiPriority w:val="99"/>
    <w:semiHidden/>
    <w:rsid w:val="00307878"/>
    <w:pPr>
      <w:keepNext/>
      <w:keepLines/>
      <w:widowControl/>
      <w:suppressAutoHyphens w:val="0"/>
      <w:spacing w:before="14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  <w:sz w:val="22"/>
      <w:szCs w:val="22"/>
      <w:lang w:eastAsia="en-US"/>
    </w:rPr>
  </w:style>
  <w:style w:type="paragraph" w:customStyle="1" w:styleId="affffc">
    <w:name w:val="Цитаты"/>
    <w:basedOn w:val="a1"/>
    <w:uiPriority w:val="99"/>
    <w:semiHidden/>
    <w:rsid w:val="00307878"/>
    <w:pPr>
      <w:widowControl/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en-US"/>
    </w:rPr>
  </w:style>
  <w:style w:type="paragraph" w:customStyle="1" w:styleId="affffd">
    <w:name w:val="Заголовок части"/>
    <w:basedOn w:val="a1"/>
    <w:uiPriority w:val="99"/>
    <w:semiHidden/>
    <w:rsid w:val="00307878"/>
    <w:pPr>
      <w:widowControl/>
      <w:shd w:val="solid" w:color="auto" w:fill="auto"/>
      <w:suppressAutoHyphens w:val="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ConsPlusNonformat">
    <w:name w:val="ConsPlusNonformat"/>
    <w:uiPriority w:val="99"/>
    <w:semiHidden/>
    <w:rsid w:val="003078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База сноски"/>
    <w:basedOn w:val="a1"/>
    <w:uiPriority w:val="99"/>
    <w:semiHidden/>
    <w:rsid w:val="00307878"/>
    <w:pPr>
      <w:keepLines/>
      <w:widowControl/>
      <w:suppressAutoHyphens w:val="0"/>
      <w:spacing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en-US"/>
    </w:rPr>
  </w:style>
  <w:style w:type="paragraph" w:customStyle="1" w:styleId="afffff">
    <w:name w:val="Заголовок титульного листа"/>
    <w:basedOn w:val="a1"/>
    <w:next w:val="a1"/>
    <w:uiPriority w:val="99"/>
    <w:semiHidden/>
    <w:rsid w:val="00307878"/>
    <w:pPr>
      <w:widowControl/>
      <w:suppressAutoHyphens w:val="0"/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character" w:styleId="afffff0">
    <w:name w:val="Emphasis"/>
    <w:uiPriority w:val="99"/>
    <w:qFormat/>
    <w:rsid w:val="00307878"/>
    <w:rPr>
      <w:rFonts w:ascii="Arial Black" w:hAnsi="Arial Black" w:cs="Arial Black"/>
      <w:spacing w:val="-4"/>
      <w:sz w:val="18"/>
      <w:szCs w:val="18"/>
    </w:rPr>
  </w:style>
  <w:style w:type="paragraph" w:customStyle="1" w:styleId="afffff1">
    <w:name w:val="База верхнего колонтитула"/>
    <w:basedOn w:val="a1"/>
    <w:uiPriority w:val="99"/>
    <w:semiHidden/>
    <w:rsid w:val="00307878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en-US"/>
    </w:rPr>
  </w:style>
  <w:style w:type="paragraph" w:customStyle="1" w:styleId="afffff2">
    <w:name w:val="Верхний колонтитул (четный)"/>
    <w:basedOn w:val="af4"/>
    <w:uiPriority w:val="99"/>
    <w:semiHidden/>
    <w:rsid w:val="0030787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3">
    <w:name w:val="Верхний колонтитул (первый)"/>
    <w:basedOn w:val="af4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4">
    <w:name w:val="Верхний колонтитул (нечетный)"/>
    <w:basedOn w:val="af4"/>
    <w:uiPriority w:val="99"/>
    <w:semiHidden/>
    <w:rsid w:val="0030787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5">
    <w:name w:val="База указателя"/>
    <w:basedOn w:val="a1"/>
    <w:uiPriority w:val="99"/>
    <w:semiHidden/>
    <w:rsid w:val="00307878"/>
    <w:pPr>
      <w:widowControl/>
      <w:suppressAutoHyphens w:val="0"/>
      <w:spacing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en-US"/>
    </w:rPr>
  </w:style>
  <w:style w:type="character" w:customStyle="1" w:styleId="afffff6">
    <w:name w:val="Вступление"/>
    <w:uiPriority w:val="99"/>
    <w:semiHidden/>
    <w:rsid w:val="00307878"/>
    <w:rPr>
      <w:rFonts w:ascii="Arial Black" w:hAnsi="Arial Black"/>
      <w:spacing w:val="-4"/>
      <w:sz w:val="18"/>
    </w:rPr>
  </w:style>
  <w:style w:type="paragraph" w:styleId="ae">
    <w:name w:val="List Bullet"/>
    <w:basedOn w:val="1"/>
    <w:autoRedefine/>
    <w:uiPriority w:val="99"/>
    <w:rsid w:val="00307878"/>
    <w:pPr>
      <w:numPr>
        <w:ilvl w:val="0"/>
        <w:numId w:val="0"/>
      </w:numPr>
      <w:tabs>
        <w:tab w:val="clear" w:pos="900"/>
      </w:tabs>
    </w:pPr>
    <w:rPr>
      <w:color w:val="333399"/>
      <w:w w:val="109"/>
    </w:rPr>
  </w:style>
  <w:style w:type="paragraph" w:customStyle="1" w:styleId="afffff7">
    <w:name w:val="Заголовок таблицы"/>
    <w:basedOn w:val="a1"/>
    <w:uiPriority w:val="99"/>
    <w:semiHidden/>
    <w:rsid w:val="00307878"/>
    <w:pPr>
      <w:widowControl/>
      <w:suppressAutoHyphens w:val="0"/>
      <w:spacing w:before="6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en-US"/>
    </w:rPr>
  </w:style>
  <w:style w:type="paragraph" w:styleId="afffff8">
    <w:name w:val="Message Header"/>
    <w:basedOn w:val="a2"/>
    <w:link w:val="afffff9"/>
    <w:uiPriority w:val="99"/>
    <w:semiHidden/>
    <w:rsid w:val="00307878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ffff9">
    <w:name w:val="Шапка Знак"/>
    <w:link w:val="afffff8"/>
    <w:uiPriority w:val="99"/>
    <w:semiHidden/>
    <w:rsid w:val="00307878"/>
    <w:rPr>
      <w:rFonts w:ascii="Arial" w:hAnsi="Arial" w:cs="Arial"/>
      <w:sz w:val="22"/>
      <w:szCs w:val="22"/>
      <w:lang w:eastAsia="en-US"/>
    </w:rPr>
  </w:style>
  <w:style w:type="character" w:customStyle="1" w:styleId="afffffa">
    <w:name w:val="Девиз"/>
    <w:uiPriority w:val="99"/>
    <w:semiHidden/>
    <w:rsid w:val="00307878"/>
    <w:rPr>
      <w:rFonts w:cs="Times New Roman"/>
      <w:i/>
      <w:iCs/>
      <w:spacing w:val="-6"/>
      <w:sz w:val="24"/>
      <w:szCs w:val="24"/>
      <w:lang w:val="ru-RU" w:eastAsia="x-none"/>
    </w:rPr>
  </w:style>
  <w:style w:type="paragraph" w:customStyle="1" w:styleId="afffffb">
    <w:name w:val="База оглавления"/>
    <w:basedOn w:val="a1"/>
    <w:uiPriority w:val="99"/>
    <w:semiHidden/>
    <w:rsid w:val="00307878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1"/>
    <w:link w:val="HTML6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link w:val="HTML5"/>
    <w:uiPriority w:val="99"/>
    <w:semiHidden/>
    <w:rsid w:val="00307878"/>
    <w:rPr>
      <w:rFonts w:ascii="Arial" w:hAnsi="Arial" w:cs="Arial"/>
      <w:i/>
      <w:iCs/>
      <w:spacing w:val="-5"/>
      <w:lang w:eastAsia="en-US"/>
    </w:rPr>
  </w:style>
  <w:style w:type="paragraph" w:styleId="afffffc">
    <w:name w:val="envelope address"/>
    <w:basedOn w:val="a1"/>
    <w:uiPriority w:val="99"/>
    <w:semiHidden/>
    <w:rsid w:val="00307878"/>
    <w:pPr>
      <w:framePr w:w="7920" w:h="1980" w:hRule="exact" w:hSpace="180" w:wrap="auto" w:hAnchor="page" w:xAlign="center" w:yAlign="bottom"/>
      <w:widowControl/>
      <w:suppressAutoHyphens w:val="0"/>
      <w:spacing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307878"/>
    <w:rPr>
      <w:rFonts w:cs="Times New Roman"/>
      <w:lang w:val="ru-RU" w:eastAsia="x-none"/>
    </w:rPr>
  </w:style>
  <w:style w:type="paragraph" w:styleId="afffffd">
    <w:name w:val="Date"/>
    <w:basedOn w:val="a1"/>
    <w:next w:val="a1"/>
    <w:link w:val="afffffe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fe">
    <w:name w:val="Дата Знак"/>
    <w:link w:val="afffffd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fff">
    <w:name w:val="Note Heading"/>
    <w:basedOn w:val="a1"/>
    <w:next w:val="a1"/>
    <w:link w:val="affffff0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ff0">
    <w:name w:val="Заголовок записки Знак"/>
    <w:link w:val="affffff"/>
    <w:uiPriority w:val="99"/>
    <w:semiHidden/>
    <w:rsid w:val="00307878"/>
    <w:rPr>
      <w:rFonts w:ascii="Arial" w:hAnsi="Arial" w:cs="Arial"/>
      <w:spacing w:val="-5"/>
      <w:lang w:eastAsia="en-US"/>
    </w:rPr>
  </w:style>
  <w:style w:type="character" w:styleId="HTML8">
    <w:name w:val="HTML Keyboard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paragraph" w:styleId="affffff1">
    <w:name w:val="Body Text First Indent"/>
    <w:basedOn w:val="a2"/>
    <w:link w:val="affffff2"/>
    <w:uiPriority w:val="99"/>
    <w:semiHidden/>
    <w:rsid w:val="00307878"/>
    <w:pPr>
      <w:widowControl/>
      <w:suppressAutoHyphens w:val="0"/>
      <w:spacing w:line="360" w:lineRule="auto"/>
      <w:ind w:left="1080" w:firstLine="21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21">
    <w:name w:val="Основной текст Знак2"/>
    <w:aliases w:val="Знак1 Знак Знак2,Основной текст1 Знак3,Основной текст1 Знак Знак1,Основной текст Знак1 Знак1,Основной текст Знак Знак Знак1,Основной текст Знак Знак Знак Знак Знак Знак1,Знак1 Знак Знак1 Знак1,Основной текст1 Знак2 Знак1,Знак7 Знак1"/>
    <w:link w:val="a2"/>
    <w:uiPriority w:val="99"/>
    <w:rsid w:val="00307878"/>
    <w:rPr>
      <w:rFonts w:eastAsia="Lucida Sans Unicode"/>
      <w:sz w:val="24"/>
      <w:szCs w:val="24"/>
      <w:lang/>
    </w:rPr>
  </w:style>
  <w:style w:type="character" w:customStyle="1" w:styleId="affffff2">
    <w:name w:val="Красная строка Знак"/>
    <w:link w:val="affffff1"/>
    <w:uiPriority w:val="99"/>
    <w:semiHidden/>
    <w:rsid w:val="00307878"/>
    <w:rPr>
      <w:rFonts w:ascii="Arial" w:eastAsia="Lucida Sans Unicode" w:hAnsi="Arial" w:cs="Arial"/>
      <w:spacing w:val="-5"/>
      <w:sz w:val="24"/>
      <w:szCs w:val="24"/>
      <w:lang w:eastAsia="en-US"/>
    </w:rPr>
  </w:style>
  <w:style w:type="paragraph" w:styleId="2f2">
    <w:name w:val="Body Text First Indent 2"/>
    <w:basedOn w:val="ab"/>
    <w:link w:val="2f3"/>
    <w:uiPriority w:val="99"/>
    <w:semiHidden/>
    <w:rsid w:val="00307878"/>
    <w:pPr>
      <w:widowControl/>
      <w:suppressAutoHyphens w:val="0"/>
      <w:spacing w:line="360" w:lineRule="auto"/>
      <w:ind w:firstLine="210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2f3">
    <w:name w:val="Красная строка 2 Знак"/>
    <w:link w:val="2f2"/>
    <w:uiPriority w:val="99"/>
    <w:semiHidden/>
    <w:rsid w:val="00307878"/>
    <w:rPr>
      <w:rFonts w:ascii="Arial" w:eastAsia="Lucida Sans Unicode" w:hAnsi="Arial" w:cs="Arial"/>
      <w:spacing w:val="-5"/>
      <w:sz w:val="24"/>
      <w:szCs w:val="24"/>
      <w:lang w:eastAsia="en-US"/>
    </w:rPr>
  </w:style>
  <w:style w:type="character" w:styleId="HTMLa">
    <w:name w:val="HTML Cite"/>
    <w:uiPriority w:val="99"/>
    <w:semiHidden/>
    <w:rsid w:val="00307878"/>
    <w:rPr>
      <w:rFonts w:cs="Times New Roman"/>
      <w:i/>
      <w:iCs/>
      <w:lang w:val="ru-RU" w:eastAsia="x-none"/>
    </w:rPr>
  </w:style>
  <w:style w:type="paragraph" w:customStyle="1" w:styleId="Caption1">
    <w:name w:val="Caption1"/>
    <w:basedOn w:val="a1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fff3">
    <w:name w:val="Знак"/>
    <w:uiPriority w:val="99"/>
    <w:semiHidden/>
    <w:rsid w:val="00307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720" w:firstLine="709"/>
    </w:pPr>
    <w:rPr>
      <w:rFonts w:eastAsia="Times New Roman"/>
      <w:sz w:val="18"/>
      <w:szCs w:val="18"/>
      <w:lang w:eastAsia="ru-RU"/>
    </w:rPr>
  </w:style>
  <w:style w:type="paragraph" w:styleId="55">
    <w:name w:val="toc 5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960" w:firstLine="709"/>
    </w:pPr>
    <w:rPr>
      <w:rFonts w:eastAsia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200" w:firstLine="709"/>
    </w:pPr>
    <w:rPr>
      <w:rFonts w:eastAsia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440" w:firstLine="709"/>
    </w:pPr>
    <w:rPr>
      <w:rFonts w:eastAsia="Times New Roman"/>
      <w:sz w:val="18"/>
      <w:szCs w:val="18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680" w:firstLine="709"/>
    </w:pPr>
    <w:rPr>
      <w:rFonts w:eastAsia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920" w:firstLine="709"/>
    </w:pPr>
    <w:rPr>
      <w:rFonts w:eastAsia="Times New Roman"/>
      <w:sz w:val="18"/>
      <w:szCs w:val="18"/>
      <w:lang w:eastAsia="ru-RU"/>
    </w:rPr>
  </w:style>
  <w:style w:type="paragraph" w:customStyle="1" w:styleId="211">
    <w:name w:val="Основной текст 21"/>
    <w:basedOn w:val="a1"/>
    <w:uiPriority w:val="99"/>
    <w:semiHidden/>
    <w:rsid w:val="00307878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1f0">
    <w:name w:val="Цитата1"/>
    <w:basedOn w:val="a1"/>
    <w:uiPriority w:val="99"/>
    <w:semiHidden/>
    <w:rsid w:val="00307878"/>
    <w:pPr>
      <w:widowControl/>
      <w:suppressAutoHyphens w:val="0"/>
      <w:spacing w:line="360" w:lineRule="auto"/>
      <w:ind w:left="526" w:right="43"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Маркированный список1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f2">
    <w:name w:val="Нумерованный список1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table" w:styleId="-1">
    <w:name w:val="Table Web 1"/>
    <w:basedOn w:val="a4"/>
    <w:uiPriority w:val="99"/>
    <w:semiHidden/>
    <w:rsid w:val="003078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30787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rsid w:val="003078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4"/>
    <w:uiPriority w:val="99"/>
    <w:semiHidden/>
    <w:rsid w:val="003078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ubtle 1"/>
    <w:basedOn w:val="a4"/>
    <w:uiPriority w:val="99"/>
    <w:semiHidden/>
    <w:rsid w:val="003078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rsid w:val="0030787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lassic 1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rsid w:val="0030787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3D effects 1"/>
    <w:basedOn w:val="a4"/>
    <w:uiPriority w:val="99"/>
    <w:semiHidden/>
    <w:rsid w:val="003078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rsid w:val="003078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rsid w:val="003078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imple 1"/>
    <w:basedOn w:val="a4"/>
    <w:uiPriority w:val="99"/>
    <w:semiHidden/>
    <w:rsid w:val="003078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rsid w:val="003078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Grid 1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rsid w:val="0030787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30787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3078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rsid w:val="0030787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4"/>
    <w:uiPriority w:val="99"/>
    <w:semiHidden/>
    <w:rsid w:val="0030787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Columns 1"/>
    <w:basedOn w:val="a4"/>
    <w:uiPriority w:val="99"/>
    <w:semiHidden/>
    <w:rsid w:val="0030787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rsid w:val="0030787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rsid w:val="0030787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30787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30787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4"/>
    <w:uiPriority w:val="99"/>
    <w:semiHidden/>
    <w:rsid w:val="0030787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30787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3078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30787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3078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7">
    <w:name w:val="Table Theme"/>
    <w:basedOn w:val="a4"/>
    <w:uiPriority w:val="99"/>
    <w:semiHidden/>
    <w:rsid w:val="003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9">
    <w:name w:val="Table Colorful 1"/>
    <w:basedOn w:val="a4"/>
    <w:uiPriority w:val="99"/>
    <w:semiHidden/>
    <w:rsid w:val="0030787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rsid w:val="0030787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rsid w:val="0030787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0">
    <w:name w:val="S_Обычный Знак"/>
    <w:link w:val="S"/>
    <w:uiPriority w:val="99"/>
    <w:locked/>
    <w:rsid w:val="00307878"/>
    <w:rPr>
      <w:sz w:val="24"/>
      <w:szCs w:val="24"/>
    </w:rPr>
  </w:style>
  <w:style w:type="paragraph" w:customStyle="1" w:styleId="S6">
    <w:name w:val="S_Обычный в таблице"/>
    <w:basedOn w:val="a1"/>
    <w:link w:val="S7"/>
    <w:uiPriority w:val="99"/>
    <w:rsid w:val="00307878"/>
    <w:pPr>
      <w:widowControl/>
      <w:suppressAutoHyphens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S7">
    <w:name w:val="S_Обычный в таблице Знак"/>
    <w:link w:val="S6"/>
    <w:uiPriority w:val="99"/>
    <w:locked/>
    <w:rsid w:val="00307878"/>
    <w:rPr>
      <w:sz w:val="24"/>
      <w:szCs w:val="24"/>
    </w:rPr>
  </w:style>
  <w:style w:type="paragraph" w:customStyle="1" w:styleId="S8">
    <w:name w:val="S_Титульный"/>
    <w:basedOn w:val="afffff"/>
    <w:uiPriority w:val="99"/>
    <w:rsid w:val="00307878"/>
  </w:style>
  <w:style w:type="paragraph" w:customStyle="1" w:styleId="S9">
    <w:name w:val="S_Обычный с подчеркиванием"/>
    <w:basedOn w:val="a1"/>
    <w:link w:val="Sa"/>
    <w:uiPriority w:val="99"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u w:val="single"/>
      <w:lang w:eastAsia="ru-RU"/>
    </w:rPr>
  </w:style>
  <w:style w:type="character" w:customStyle="1" w:styleId="Sa">
    <w:name w:val="S_Обычный с подчеркиванием Знак"/>
    <w:link w:val="S9"/>
    <w:uiPriority w:val="99"/>
    <w:locked/>
    <w:rsid w:val="00307878"/>
    <w:rPr>
      <w:sz w:val="24"/>
      <w:szCs w:val="24"/>
      <w:u w:val="single"/>
    </w:rPr>
  </w:style>
  <w:style w:type="character" w:customStyle="1" w:styleId="1fa">
    <w:name w:val="Заголовок 1 Знак Знак Знак Знак"/>
    <w:uiPriority w:val="99"/>
    <w:semiHidden/>
    <w:rsid w:val="00307878"/>
    <w:rPr>
      <w:rFonts w:cs="Times New Roman"/>
      <w:bCs/>
      <w:sz w:val="28"/>
      <w:szCs w:val="28"/>
      <w:lang w:val="ru-RU" w:eastAsia="ru-RU" w:bidi="ar-SA"/>
    </w:rPr>
  </w:style>
  <w:style w:type="character" w:customStyle="1" w:styleId="S5">
    <w:name w:val="S_Маркированный Знак Знак"/>
    <w:link w:val="S2"/>
    <w:uiPriority w:val="99"/>
    <w:locked/>
    <w:rsid w:val="00307878"/>
    <w:rPr>
      <w:b/>
      <w:sz w:val="24"/>
      <w:szCs w:val="24"/>
    </w:rPr>
  </w:style>
  <w:style w:type="paragraph" w:customStyle="1" w:styleId="S222">
    <w:name w:val="Стиль S_Маркированный + полужирный Первая строка:  222 см"/>
    <w:basedOn w:val="S2"/>
    <w:uiPriority w:val="99"/>
    <w:rsid w:val="00307878"/>
    <w:pPr>
      <w:tabs>
        <w:tab w:val="num" w:pos="1619"/>
      </w:tabs>
      <w:ind w:left="1619" w:hanging="360"/>
    </w:pPr>
    <w:rPr>
      <w:b w:val="0"/>
      <w:bCs/>
      <w:szCs w:val="20"/>
    </w:rPr>
  </w:style>
  <w:style w:type="character" w:customStyle="1" w:styleId="Sb">
    <w:name w:val="S_Маркированный Знак"/>
    <w:uiPriority w:val="99"/>
    <w:rsid w:val="00307878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8">
    <w:name w:val="Обычный в таблице Знак"/>
    <w:basedOn w:val="a1"/>
    <w:link w:val="affffff9"/>
    <w:uiPriority w:val="99"/>
    <w:locked/>
    <w:rsid w:val="00307878"/>
    <w:pPr>
      <w:widowControl/>
      <w:suppressAutoHyphens w:val="0"/>
      <w:spacing w:line="360" w:lineRule="auto"/>
      <w:ind w:hanging="6"/>
      <w:jc w:val="center"/>
    </w:pPr>
    <w:rPr>
      <w:rFonts w:eastAsia="Times New Roman"/>
      <w:lang w:eastAsia="ru-RU"/>
    </w:rPr>
  </w:style>
  <w:style w:type="character" w:customStyle="1" w:styleId="affffff9">
    <w:name w:val="Обычный в таблице Знак Знак"/>
    <w:link w:val="affffff8"/>
    <w:uiPriority w:val="99"/>
    <w:locked/>
    <w:rsid w:val="00307878"/>
    <w:rPr>
      <w:sz w:val="24"/>
      <w:szCs w:val="24"/>
    </w:rPr>
  </w:style>
  <w:style w:type="paragraph" w:customStyle="1" w:styleId="Sc">
    <w:name w:val="S_Обычный Знак Знак"/>
    <w:basedOn w:val="a1"/>
    <w:link w:val="Sd"/>
    <w:uiPriority w:val="99"/>
    <w:locked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Sd">
    <w:name w:val="S_Обычный Знак Знак Знак"/>
    <w:link w:val="Sc"/>
    <w:uiPriority w:val="99"/>
    <w:locked/>
    <w:rsid w:val="00307878"/>
    <w:rPr>
      <w:sz w:val="24"/>
      <w:szCs w:val="24"/>
    </w:rPr>
  </w:style>
  <w:style w:type="paragraph" w:styleId="affffffa">
    <w:name w:val="footnote text"/>
    <w:aliases w:val="single space,Table_Footnote_last,Текст сноски-FN,Footnote Text Char Знак Знак,Footnote Text Char Знак,Table_Footnote_last Знак Знак Знак,Table_Footnote_last Знак,Текст сноски Знак1,Текст сноски Знак Знак"/>
    <w:basedOn w:val="a1"/>
    <w:link w:val="2fb"/>
    <w:uiPriority w:val="99"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fffb">
    <w:name w:val="Текст сноски Знак"/>
    <w:uiPriority w:val="99"/>
    <w:semiHidden/>
    <w:rsid w:val="00307878"/>
    <w:rPr>
      <w:rFonts w:eastAsia="Lucida Sans Unicode"/>
      <w:lang/>
    </w:rPr>
  </w:style>
  <w:style w:type="character" w:customStyle="1" w:styleId="2fb">
    <w:name w:val="Текст сноски Знак2"/>
    <w:aliases w:val="single space Знак,Table_Footnote_last Знак1,Текст сноски Знак Знак1,Текст сноски-FN Знак,Footnote Text Char Знак Знак Знак,Footnote Text Char Знак Знак1,Table_Footnote_last Знак Знак Знак Знак,Table_Footnote_last Знак Знак"/>
    <w:link w:val="affffffa"/>
    <w:uiPriority w:val="99"/>
    <w:locked/>
    <w:rsid w:val="00307878"/>
  </w:style>
  <w:style w:type="character" w:styleId="affffffc">
    <w:name w:val="footnote reference"/>
    <w:aliases w:val="Знак сноски-FN"/>
    <w:uiPriority w:val="99"/>
    <w:rsid w:val="00307878"/>
    <w:rPr>
      <w:rFonts w:cs="Times New Roman"/>
      <w:vertAlign w:val="superscript"/>
    </w:rPr>
  </w:style>
  <w:style w:type="paragraph" w:customStyle="1" w:styleId="Se">
    <w:name w:val="S_Заголовок таблицы"/>
    <w:basedOn w:val="a1"/>
    <w:link w:val="Sf"/>
    <w:uiPriority w:val="99"/>
    <w:rsid w:val="00307878"/>
    <w:pPr>
      <w:widowControl/>
      <w:suppressAutoHyphens w:val="0"/>
      <w:spacing w:line="360" w:lineRule="auto"/>
      <w:ind w:firstLine="709"/>
      <w:jc w:val="center"/>
    </w:pPr>
    <w:rPr>
      <w:rFonts w:eastAsia="Times New Roman"/>
      <w:u w:val="single"/>
      <w:lang w:eastAsia="ru-RU"/>
    </w:rPr>
  </w:style>
  <w:style w:type="paragraph" w:styleId="affffffd">
    <w:name w:val="No Spacing"/>
    <w:uiPriority w:val="99"/>
    <w:qFormat/>
    <w:rsid w:val="00307878"/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1"/>
    <w:uiPriority w:val="99"/>
    <w:semiHidden/>
    <w:rsid w:val="00307878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2fc">
    <w:name w:val="Цитата2"/>
    <w:basedOn w:val="a1"/>
    <w:uiPriority w:val="99"/>
    <w:semiHidden/>
    <w:rsid w:val="00307878"/>
    <w:pPr>
      <w:widowControl/>
      <w:suppressAutoHyphens w:val="0"/>
      <w:spacing w:line="360" w:lineRule="auto"/>
      <w:ind w:left="526" w:right="43"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2fd">
    <w:name w:val="Маркированный список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2fe">
    <w:name w:val="Нумерованный список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xl28">
    <w:name w:val="xl28"/>
    <w:basedOn w:val="a1"/>
    <w:uiPriority w:val="99"/>
    <w:semiHidden/>
    <w:rsid w:val="00307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character" w:customStyle="1" w:styleId="S11">
    <w:name w:val="S_Обычный Знак Знак1"/>
    <w:uiPriority w:val="99"/>
    <w:rsid w:val="00307878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e">
    <w:name w:val="Второстепенный текст"/>
    <w:basedOn w:val="a1"/>
    <w:uiPriority w:val="99"/>
    <w:rsid w:val="00307878"/>
    <w:pPr>
      <w:widowControl/>
      <w:suppressAutoHyphens w:val="0"/>
      <w:ind w:firstLine="284"/>
      <w:jc w:val="both"/>
    </w:pPr>
    <w:rPr>
      <w:rFonts w:eastAsia="Times New Roman"/>
      <w:sz w:val="18"/>
      <w:szCs w:val="20"/>
      <w:lang w:eastAsia="ru-RU"/>
    </w:rPr>
  </w:style>
  <w:style w:type="paragraph" w:customStyle="1" w:styleId="afffffff">
    <w:name w:val="Отступ"/>
    <w:basedOn w:val="a1"/>
    <w:uiPriority w:val="99"/>
    <w:rsid w:val="00307878"/>
    <w:pPr>
      <w:widowControl/>
      <w:tabs>
        <w:tab w:val="num" w:pos="1429"/>
      </w:tabs>
      <w:suppressAutoHyphens w:val="0"/>
      <w:ind w:left="1134"/>
      <w:jc w:val="both"/>
    </w:pPr>
    <w:rPr>
      <w:rFonts w:ascii="Arial" w:eastAsia="Times New Roman" w:hAnsi="Arial" w:cs="Arial"/>
      <w:lang w:eastAsia="ru-RU"/>
    </w:rPr>
  </w:style>
  <w:style w:type="character" w:customStyle="1" w:styleId="S30">
    <w:name w:val="S_Заголовок 3 Знак"/>
    <w:link w:val="S3"/>
    <w:uiPriority w:val="99"/>
    <w:locked/>
    <w:rsid w:val="00307878"/>
    <w:rPr>
      <w:sz w:val="24"/>
      <w:szCs w:val="24"/>
      <w:u w:val="single"/>
    </w:rPr>
  </w:style>
  <w:style w:type="character" w:customStyle="1" w:styleId="S21">
    <w:name w:val="S_Заголовок 2 Знак"/>
    <w:link w:val="S20"/>
    <w:uiPriority w:val="99"/>
    <w:locked/>
    <w:rsid w:val="00307878"/>
    <w:rPr>
      <w:b/>
      <w:caps/>
      <w:sz w:val="24"/>
      <w:szCs w:val="24"/>
    </w:rPr>
  </w:style>
  <w:style w:type="character" w:customStyle="1" w:styleId="Sf">
    <w:name w:val="S_Заголовок таблицы Знак"/>
    <w:link w:val="Se"/>
    <w:uiPriority w:val="99"/>
    <w:locked/>
    <w:rsid w:val="00307878"/>
    <w:rPr>
      <w:sz w:val="24"/>
      <w:szCs w:val="24"/>
      <w:u w:val="single"/>
    </w:rPr>
  </w:style>
  <w:style w:type="paragraph" w:styleId="1fb">
    <w:name w:val="index 1"/>
    <w:basedOn w:val="a1"/>
    <w:next w:val="a1"/>
    <w:autoRedefine/>
    <w:uiPriority w:val="99"/>
    <w:rsid w:val="00307878"/>
    <w:pPr>
      <w:widowControl/>
      <w:suppressAutoHyphens w:val="0"/>
      <w:spacing w:line="360" w:lineRule="auto"/>
      <w:ind w:left="240" w:hanging="240"/>
      <w:jc w:val="both"/>
    </w:pPr>
    <w:rPr>
      <w:rFonts w:eastAsia="Times New Roman"/>
      <w:lang w:eastAsia="ru-RU"/>
    </w:rPr>
  </w:style>
  <w:style w:type="paragraph" w:customStyle="1" w:styleId="1fc">
    <w:name w:val="Таблица 1"/>
    <w:basedOn w:val="a1"/>
    <w:autoRedefine/>
    <w:uiPriority w:val="99"/>
    <w:rsid w:val="00307878"/>
    <w:pPr>
      <w:widowControl/>
      <w:suppressAutoHyphens w:val="0"/>
      <w:spacing w:line="360" w:lineRule="auto"/>
      <w:ind w:left="142"/>
      <w:jc w:val="right"/>
    </w:pPr>
    <w:rPr>
      <w:rFonts w:eastAsia="Times New Roman"/>
      <w:lang w:eastAsia="ru-RU"/>
    </w:rPr>
  </w:style>
  <w:style w:type="paragraph" w:styleId="afffffff0">
    <w:name w:val="List Paragraph"/>
    <w:basedOn w:val="a1"/>
    <w:uiPriority w:val="99"/>
    <w:qFormat/>
    <w:rsid w:val="00307878"/>
    <w:pPr>
      <w:widowControl/>
      <w:suppressAutoHyphens w:val="0"/>
      <w:spacing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7878"/>
    <w:rPr>
      <w:rFonts w:ascii="Arial" w:hAnsi="Arial" w:cs="Arial"/>
    </w:rPr>
  </w:style>
  <w:style w:type="paragraph" w:customStyle="1" w:styleId="afffffff1">
    <w:name w:val="Основной"/>
    <w:basedOn w:val="a1"/>
    <w:autoRedefine/>
    <w:uiPriority w:val="99"/>
    <w:rsid w:val="00307878"/>
    <w:pPr>
      <w:widowControl/>
      <w:suppressAutoHyphens w:val="0"/>
      <w:ind w:firstLine="709"/>
      <w:jc w:val="both"/>
    </w:pPr>
    <w:rPr>
      <w:rFonts w:eastAsia="Times New Roman"/>
      <w:color w:val="000000"/>
      <w:lang w:eastAsia="ru-RU"/>
    </w:rPr>
  </w:style>
  <w:style w:type="paragraph" w:customStyle="1" w:styleId="S114">
    <w:name w:val="Стиль S_Заголовок 1 + 14 пт"/>
    <w:basedOn w:val="S1"/>
    <w:link w:val="S1140"/>
    <w:uiPriority w:val="99"/>
    <w:rsid w:val="00307878"/>
    <w:pPr>
      <w:numPr>
        <w:numId w:val="0"/>
      </w:num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link w:val="S114"/>
    <w:uiPriority w:val="99"/>
    <w:locked/>
    <w:rsid w:val="00307878"/>
    <w:rPr>
      <w:b/>
      <w:bCs/>
      <w:caps/>
      <w:sz w:val="28"/>
      <w:szCs w:val="24"/>
    </w:rPr>
  </w:style>
  <w:style w:type="character" w:customStyle="1" w:styleId="S10">
    <w:name w:val="S_Заголовок 1 Знак"/>
    <w:link w:val="S1"/>
    <w:uiPriority w:val="99"/>
    <w:locked/>
    <w:rsid w:val="00307878"/>
    <w:rPr>
      <w:b/>
      <w:caps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307878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afffffff2">
    <w:name w:val="Стиль Основной шрифт абзаца +"/>
    <w:basedOn w:val="afffffff3"/>
    <w:autoRedefine/>
    <w:uiPriority w:val="99"/>
    <w:rsid w:val="00307878"/>
    <w:rPr>
      <w:rFonts w:ascii="Times New Roman" w:hAnsi="Times New Roman"/>
      <w:sz w:val="24"/>
    </w:rPr>
  </w:style>
  <w:style w:type="paragraph" w:customStyle="1" w:styleId="2ff">
    <w:name w:val="_Заголовок 2"/>
    <w:basedOn w:val="2"/>
    <w:next w:val="2"/>
    <w:link w:val="2ff0"/>
    <w:autoRedefine/>
    <w:uiPriority w:val="99"/>
    <w:rsid w:val="00307878"/>
    <w:pPr>
      <w:keepNext w:val="0"/>
      <w:spacing w:before="0" w:after="0"/>
      <w:ind w:left="360" w:right="202"/>
      <w:jc w:val="center"/>
    </w:pPr>
    <w:rPr>
      <w:rFonts w:ascii="Times New Roman" w:hAnsi="Times New Roman" w:cs="Times New Roman"/>
      <w:bCs w:val="0"/>
      <w:i w:val="0"/>
      <w:iCs w:val="0"/>
    </w:rPr>
  </w:style>
  <w:style w:type="character" w:customStyle="1" w:styleId="2ff0">
    <w:name w:val="_Заголовок 2 Знак Знак"/>
    <w:link w:val="2ff"/>
    <w:uiPriority w:val="99"/>
    <w:locked/>
    <w:rsid w:val="00307878"/>
    <w:rPr>
      <w:b/>
      <w:sz w:val="28"/>
      <w:szCs w:val="28"/>
    </w:rPr>
  </w:style>
  <w:style w:type="paragraph" w:customStyle="1" w:styleId="OTCHET00">
    <w:name w:val="OTCHET_00"/>
    <w:basedOn w:val="29"/>
    <w:uiPriority w:val="99"/>
    <w:rsid w:val="00307878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f4">
    <w:name w:val="Стиль"/>
    <w:uiPriority w:val="99"/>
    <w:rsid w:val="00307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22">
    <w:name w:val="Стиль Стиль S_Заголовок 2 + все прописные + не все прописные"/>
    <w:basedOn w:val="a1"/>
    <w:uiPriority w:val="99"/>
    <w:rsid w:val="00307878"/>
    <w:pPr>
      <w:widowControl/>
      <w:tabs>
        <w:tab w:val="num" w:pos="720"/>
      </w:tabs>
      <w:suppressAutoHyphens w:val="0"/>
      <w:ind w:left="720" w:hanging="360"/>
      <w:jc w:val="both"/>
      <w:outlineLvl w:val="1"/>
    </w:pPr>
    <w:rPr>
      <w:rFonts w:eastAsia="Times New Roman"/>
      <w:b/>
      <w:bCs/>
      <w:sz w:val="28"/>
      <w:lang w:eastAsia="ru-RU"/>
    </w:rPr>
  </w:style>
  <w:style w:type="paragraph" w:customStyle="1" w:styleId="ConsPlusCell">
    <w:name w:val="ConsPlusCell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ed">
    <w:name w:val="red"/>
    <w:uiPriority w:val="99"/>
    <w:rsid w:val="00307878"/>
    <w:rPr>
      <w:rFonts w:cs="Times New Roman"/>
    </w:rPr>
  </w:style>
  <w:style w:type="paragraph" w:customStyle="1" w:styleId="140">
    <w:name w:val="Стиль14"/>
    <w:basedOn w:val="a1"/>
    <w:uiPriority w:val="99"/>
    <w:rsid w:val="00307878"/>
    <w:pPr>
      <w:widowControl/>
      <w:suppressAutoHyphens w:val="0"/>
      <w:spacing w:line="264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141">
    <w:name w:val="Знак Знак14"/>
    <w:uiPriority w:val="99"/>
    <w:locked/>
    <w:rsid w:val="00307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text">
    <w:name w:val="text"/>
    <w:basedOn w:val="a1"/>
    <w:uiPriority w:val="99"/>
    <w:rsid w:val="00307878"/>
    <w:pPr>
      <w:widowControl/>
      <w:suppressAutoHyphens w:val="0"/>
      <w:spacing w:before="100" w:beforeAutospacing="1" w:after="100" w:afterAutospacing="1" w:line="408" w:lineRule="auto"/>
    </w:pPr>
    <w:rPr>
      <w:rFonts w:eastAsia="Times New Roman"/>
      <w:lang w:eastAsia="ru-RU"/>
    </w:rPr>
  </w:style>
  <w:style w:type="paragraph" w:customStyle="1" w:styleId="a">
    <w:name w:val="Маркерованный"/>
    <w:basedOn w:val="afffffff1"/>
    <w:next w:val="afffffff1"/>
    <w:autoRedefine/>
    <w:uiPriority w:val="99"/>
    <w:rsid w:val="00307878"/>
    <w:pPr>
      <w:numPr>
        <w:numId w:val="9"/>
      </w:numPr>
    </w:pPr>
    <w:rPr>
      <w:color w:val="auto"/>
      <w:sz w:val="28"/>
      <w:szCs w:val="28"/>
    </w:rPr>
  </w:style>
  <w:style w:type="paragraph" w:customStyle="1" w:styleId="a0">
    <w:name w:val="Список_"/>
    <w:basedOn w:val="afffffff1"/>
    <w:autoRedefine/>
    <w:uiPriority w:val="99"/>
    <w:rsid w:val="00307878"/>
    <w:pPr>
      <w:numPr>
        <w:numId w:val="8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uiPriority w:val="99"/>
    <w:rsid w:val="0030787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aterials">
    <w:name w:val="materials"/>
    <w:basedOn w:val="a1"/>
    <w:uiPriority w:val="99"/>
    <w:rsid w:val="0030787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55"/>
      <w:sz w:val="23"/>
      <w:szCs w:val="23"/>
      <w:lang w:eastAsia="ru-RU"/>
    </w:rPr>
  </w:style>
  <w:style w:type="paragraph" w:customStyle="1" w:styleId="Heading">
    <w:name w:val="Heading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d">
    <w:name w:val="Знак Знак Знак Знак Знак1 Знак"/>
    <w:basedOn w:val="a1"/>
    <w:uiPriority w:val="99"/>
    <w:rsid w:val="0030787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Style1">
    <w:name w:val="Style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3078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307878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307878"/>
    <w:pPr>
      <w:suppressAutoHyphens w:val="0"/>
      <w:autoSpaceDE w:val="0"/>
      <w:autoSpaceDN w:val="0"/>
      <w:adjustRightInd w:val="0"/>
      <w:spacing w:line="216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8">
    <w:name w:val="Font Style18"/>
    <w:uiPriority w:val="99"/>
    <w:rsid w:val="003078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3078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5">
    <w:name w:val="Style1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307878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3">
    <w:name w:val="Font Style23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307878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uiPriority w:val="99"/>
    <w:rsid w:val="00307878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307878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uiPriority w:val="99"/>
    <w:rsid w:val="00307878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family">
    <w:name w:val="family"/>
    <w:basedOn w:val="a1"/>
    <w:uiPriority w:val="99"/>
    <w:rsid w:val="00307878"/>
    <w:pPr>
      <w:widowControl/>
      <w:suppressAutoHyphens w:val="0"/>
      <w:spacing w:before="45" w:after="75"/>
      <w:ind w:firstLine="288"/>
      <w:jc w:val="center"/>
    </w:pPr>
    <w:rPr>
      <w:rFonts w:ascii="Times" w:eastAsia="Times New Roman" w:hAnsi="Times"/>
      <w:b/>
      <w:bCs/>
      <w:i/>
      <w:iCs/>
      <w:sz w:val="23"/>
      <w:szCs w:val="23"/>
      <w:lang w:eastAsia="ru-RU"/>
    </w:rPr>
  </w:style>
  <w:style w:type="paragraph" w:customStyle="1" w:styleId="species">
    <w:name w:val="species"/>
    <w:basedOn w:val="a1"/>
    <w:uiPriority w:val="99"/>
    <w:rsid w:val="00307878"/>
    <w:pPr>
      <w:widowControl/>
      <w:suppressAutoHyphens w:val="0"/>
      <w:ind w:firstLine="288"/>
      <w:jc w:val="center"/>
    </w:pPr>
    <w:rPr>
      <w:rFonts w:eastAsia="Times New Roman"/>
      <w:b/>
      <w:bCs/>
      <w:sz w:val="23"/>
      <w:szCs w:val="23"/>
      <w:lang w:eastAsia="ru-RU"/>
    </w:rPr>
  </w:style>
  <w:style w:type="character" w:customStyle="1" w:styleId="130">
    <w:name w:val="Знак Знак13"/>
    <w:uiPriority w:val="99"/>
    <w:rsid w:val="00307878"/>
    <w:rPr>
      <w:rFonts w:cs="Times New Roman"/>
      <w:lang w:val="ru-RU" w:eastAsia="ru-RU" w:bidi="ar-SA"/>
    </w:rPr>
  </w:style>
  <w:style w:type="character" w:customStyle="1" w:styleId="FontStyle29">
    <w:name w:val="Font Style29"/>
    <w:uiPriority w:val="99"/>
    <w:rsid w:val="0030787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uiPriority w:val="99"/>
    <w:rsid w:val="00307878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uiPriority w:val="99"/>
    <w:rsid w:val="00307878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34">
    <w:name w:val="Font Style34"/>
    <w:uiPriority w:val="99"/>
    <w:rsid w:val="00307878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4">
    <w:name w:val="Style14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7">
    <w:name w:val="Style1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8">
    <w:name w:val="Style18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0">
    <w:name w:val="Style20"/>
    <w:basedOn w:val="a1"/>
    <w:uiPriority w:val="99"/>
    <w:rsid w:val="00307878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21">
    <w:name w:val="Style2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35">
    <w:name w:val="Font Style35"/>
    <w:uiPriority w:val="99"/>
    <w:rsid w:val="00307878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307878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307878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2">
    <w:name w:val="Font Style42"/>
    <w:uiPriority w:val="99"/>
    <w:rsid w:val="003078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6">
    <w:name w:val="Style2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3">
    <w:name w:val="Font Style43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uiPriority w:val="99"/>
    <w:rsid w:val="00307878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uiPriority w:val="99"/>
    <w:rsid w:val="00307878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7">
    <w:name w:val="Style2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07878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uiPriority w:val="99"/>
    <w:rsid w:val="00307878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link w:val="1b"/>
    <w:uiPriority w:val="99"/>
    <w:locked/>
    <w:rsid w:val="00307878"/>
    <w:rPr>
      <w:sz w:val="22"/>
    </w:rPr>
  </w:style>
  <w:style w:type="paragraph" w:customStyle="1" w:styleId="afffffff3">
    <w:name w:val="основной текст"/>
    <w:basedOn w:val="a1"/>
    <w:uiPriority w:val="99"/>
    <w:rsid w:val="00307878"/>
    <w:pPr>
      <w:widowControl/>
      <w:suppressAutoHyphens w:val="0"/>
      <w:spacing w:after="120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niiaiieoaenonionooiii2">
    <w:name w:val="Iniiaiie oaeno n ionooiii 2"/>
    <w:basedOn w:val="a1"/>
    <w:uiPriority w:val="99"/>
    <w:rsid w:val="00307878"/>
    <w:pPr>
      <w:widowControl/>
      <w:suppressAutoHyphens w:val="0"/>
      <w:autoSpaceDE w:val="0"/>
      <w:autoSpaceDN w:val="0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form">
    <w:name w:val="form"/>
    <w:basedOn w:val="a1"/>
    <w:uiPriority w:val="99"/>
    <w:rsid w:val="0030787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character" w:customStyle="1" w:styleId="121">
    <w:name w:val="Основной текст Знак1 Знак2"/>
    <w:aliases w:val="Основной текст Знак Знак Знак2,Основной текст Знак Знак Знак Знак Знак Знак2,Знак1 Знак Знак1 Знак2,Основной текст1 Знак2 Знак2,Основной текст1 Знак Знак2 Знак,Основной текст1 Знак Знак Знак Знак Знак"/>
    <w:uiPriority w:val="99"/>
    <w:rsid w:val="00307878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uiPriority w:val="99"/>
    <w:rsid w:val="0030787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ff1">
    <w:name w:val="Заголовок 2 нов"/>
    <w:basedOn w:val="2"/>
    <w:link w:val="2ff2"/>
    <w:autoRedefine/>
    <w:uiPriority w:val="99"/>
    <w:rsid w:val="00307878"/>
    <w:pPr>
      <w:keepNext w:val="0"/>
      <w:spacing w:before="0" w:after="0" w:line="36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2ff2">
    <w:name w:val="Заголовок 2 нов Знак Знак"/>
    <w:link w:val="2ff1"/>
    <w:uiPriority w:val="99"/>
    <w:locked/>
    <w:rsid w:val="00307878"/>
    <w:rPr>
      <w:sz w:val="24"/>
      <w:szCs w:val="24"/>
    </w:rPr>
  </w:style>
  <w:style w:type="paragraph" w:customStyle="1" w:styleId="2TimesNewRoman">
    <w:name w:val="Заголовок 2 + Times New Roman"/>
    <w:aliases w:val="не курсив,по центру"/>
    <w:basedOn w:val="2"/>
    <w:uiPriority w:val="99"/>
    <w:rsid w:val="00307878"/>
    <w:pPr>
      <w:jc w:val="center"/>
    </w:pPr>
    <w:rPr>
      <w:rFonts w:ascii="Times New Roman" w:hAnsi="Times New Roman" w:cs="Times New Roman"/>
      <w:i w:val="0"/>
      <w:iCs w:val="0"/>
      <w:lang w:val="en-US"/>
    </w:rPr>
  </w:style>
  <w:style w:type="paragraph" w:customStyle="1" w:styleId="afffffff5">
    <w:name w:val="Сноска"/>
    <w:basedOn w:val="a1"/>
    <w:uiPriority w:val="99"/>
    <w:rsid w:val="00307878"/>
    <w:pPr>
      <w:widowControl/>
      <w:suppressAutoHyphens w:val="0"/>
      <w:ind w:firstLine="284"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">
    <w:name w:val="r"/>
    <w:basedOn w:val="a1"/>
    <w:uiPriority w:val="99"/>
    <w:rsid w:val="00307878"/>
    <w:pPr>
      <w:widowControl/>
      <w:suppressAutoHyphens w:val="0"/>
      <w:jc w:val="right"/>
    </w:pPr>
    <w:rPr>
      <w:rFonts w:eastAsia="Times New Roman"/>
      <w:color w:val="000000"/>
      <w:lang w:eastAsia="ru-RU"/>
    </w:rPr>
  </w:style>
  <w:style w:type="character" w:customStyle="1" w:styleId="style10">
    <w:name w:val="style1"/>
    <w:uiPriority w:val="99"/>
    <w:rsid w:val="00307878"/>
    <w:rPr>
      <w:rFonts w:cs="Times New Roman"/>
    </w:rPr>
  </w:style>
  <w:style w:type="character" w:customStyle="1" w:styleId="221">
    <w:name w:val="Заголовок 2 Знак2 Знак Знак"/>
    <w:aliases w:val="Заголовок 2 Знак Знак Знак Знак Знак Знак Знак Знак1 Знак Знак Знак"/>
    <w:uiPriority w:val="99"/>
    <w:rsid w:val="00307878"/>
    <w:rPr>
      <w:rFonts w:cs="Times New Roman"/>
      <w:b/>
      <w:sz w:val="24"/>
      <w:szCs w:val="24"/>
      <w:lang w:val="ru-RU" w:eastAsia="ru-RU" w:bidi="ar-SA"/>
    </w:rPr>
  </w:style>
  <w:style w:type="character" w:customStyle="1" w:styleId="afffffff6">
    <w:name w:val="под название"/>
    <w:uiPriority w:val="99"/>
    <w:rsid w:val="00307878"/>
    <w:rPr>
      <w:rFonts w:cs="Times New Roman"/>
      <w:sz w:val="22"/>
    </w:rPr>
  </w:style>
  <w:style w:type="paragraph" w:customStyle="1" w:styleId="afffffff7">
    <w:name w:val="Обычный + По ширине"/>
    <w:aliases w:val="Первая строка:  1,27 см"/>
    <w:basedOn w:val="ConsPlusNormal"/>
    <w:uiPriority w:val="99"/>
    <w:rsid w:val="00307878"/>
    <w:pPr>
      <w:widowControl/>
      <w:ind w:firstLine="708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u">
    <w:name w:val="u"/>
    <w:basedOn w:val="a1"/>
    <w:uiPriority w:val="99"/>
    <w:rsid w:val="00307878"/>
    <w:pPr>
      <w:widowControl/>
      <w:suppressAutoHyphens w:val="0"/>
      <w:ind w:firstLine="539"/>
      <w:jc w:val="both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Lbullit">
    <w:name w:val="! L=bullit !"/>
    <w:basedOn w:val="a1"/>
    <w:uiPriority w:val="99"/>
    <w:rsid w:val="00307878"/>
    <w:pPr>
      <w:widowControl/>
      <w:suppressAutoHyphens w:val="0"/>
      <w:spacing w:before="60" w:after="60"/>
      <w:ind w:left="502" w:hanging="360"/>
      <w:jc w:val="both"/>
    </w:pPr>
    <w:rPr>
      <w:rFonts w:eastAsia="Times New Roman"/>
      <w:color w:val="0000FF"/>
      <w:lang w:eastAsia="ru-RU"/>
    </w:rPr>
  </w:style>
  <w:style w:type="character" w:customStyle="1" w:styleId="WW8Num3z1">
    <w:name w:val="WW8Num3z1"/>
    <w:uiPriority w:val="99"/>
    <w:rsid w:val="00307878"/>
    <w:rPr>
      <w:rFonts w:ascii="Symbol" w:hAnsi="Symbol"/>
    </w:rPr>
  </w:style>
  <w:style w:type="character" w:customStyle="1" w:styleId="Normal0">
    <w:name w:val="Normal Знак Знак"/>
    <w:uiPriority w:val="99"/>
    <w:rsid w:val="00307878"/>
    <w:rPr>
      <w:rFonts w:cs="Times New Roman"/>
      <w:sz w:val="22"/>
      <w:lang w:val="ru-RU" w:eastAsia="ru-RU" w:bidi="ar-SA"/>
    </w:rPr>
  </w:style>
  <w:style w:type="character" w:customStyle="1" w:styleId="2ff3">
    <w:name w:val="Знак2 Знак Знак Знак Знак"/>
    <w:uiPriority w:val="99"/>
    <w:rsid w:val="00307878"/>
    <w:rPr>
      <w:rFonts w:cs="Times New Roman"/>
      <w:sz w:val="24"/>
      <w:szCs w:val="24"/>
    </w:rPr>
  </w:style>
  <w:style w:type="character" w:customStyle="1" w:styleId="S31">
    <w:name w:val="S_Нумерованный_3.1 Знак Знак"/>
    <w:link w:val="S310"/>
    <w:uiPriority w:val="99"/>
    <w:locked/>
    <w:rsid w:val="00307878"/>
    <w:rPr>
      <w:sz w:val="28"/>
      <w:szCs w:val="28"/>
    </w:rPr>
  </w:style>
  <w:style w:type="paragraph" w:customStyle="1" w:styleId="S310">
    <w:name w:val="S_Нумерованный_3.1"/>
    <w:basedOn w:val="a1"/>
    <w:link w:val="S31"/>
    <w:autoRedefine/>
    <w:uiPriority w:val="99"/>
    <w:rsid w:val="00307878"/>
    <w:pPr>
      <w:widowControl/>
      <w:suppressAutoHyphens w:val="0"/>
      <w:ind w:right="170" w:firstLine="624"/>
      <w:jc w:val="both"/>
    </w:pPr>
    <w:rPr>
      <w:rFonts w:eastAsia="Times New Roman"/>
      <w:sz w:val="28"/>
      <w:szCs w:val="28"/>
      <w:lang w:eastAsia="ru-RU"/>
    </w:rPr>
  </w:style>
  <w:style w:type="numbering" w:styleId="1ai">
    <w:name w:val="Outline List 1"/>
    <w:basedOn w:val="a5"/>
    <w:uiPriority w:val="99"/>
    <w:semiHidden/>
    <w:unhideWhenUsed/>
    <w:rsid w:val="00307878"/>
    <w:pPr>
      <w:numPr>
        <w:numId w:val="5"/>
      </w:numPr>
    </w:pPr>
  </w:style>
  <w:style w:type="numbering" w:customStyle="1" w:styleId="3">
    <w:name w:val="Стиль маркированный3"/>
    <w:rsid w:val="00307878"/>
    <w:pPr>
      <w:numPr>
        <w:numId w:val="10"/>
      </w:numPr>
    </w:pPr>
  </w:style>
  <w:style w:type="numbering" w:customStyle="1" w:styleId="ArticleSection">
    <w:name w:val="Article / Section"/>
    <w:rsid w:val="00307878"/>
    <w:pPr>
      <w:numPr>
        <w:numId w:val="6"/>
      </w:numPr>
    </w:pPr>
  </w:style>
  <w:style w:type="numbering" w:styleId="111111">
    <w:name w:val="Outline List 2"/>
    <w:basedOn w:val="a5"/>
    <w:uiPriority w:val="99"/>
    <w:semiHidden/>
    <w:unhideWhenUsed/>
    <w:rsid w:val="00307878"/>
    <w:pPr>
      <w:numPr>
        <w:numId w:val="4"/>
      </w:numPr>
    </w:pPr>
  </w:style>
  <w:style w:type="paragraph" w:customStyle="1" w:styleId="Standard">
    <w:name w:val="Standard"/>
    <w:rsid w:val="0030787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Heading1">
    <w:name w:val="Heading 1"/>
    <w:basedOn w:val="Standard"/>
    <w:next w:val="Standard"/>
    <w:rsid w:val="00307878"/>
    <w:pPr>
      <w:keepNext/>
      <w:jc w:val="center"/>
      <w:outlineLvl w:val="0"/>
    </w:pPr>
    <w:rPr>
      <w:b/>
      <w:bCs/>
      <w:caps/>
      <w:sz w:val="28"/>
    </w:rPr>
  </w:style>
  <w:style w:type="paragraph" w:customStyle="1" w:styleId="Heading3">
    <w:name w:val="Heading 3"/>
    <w:basedOn w:val="Standard"/>
    <w:next w:val="Standard"/>
    <w:rsid w:val="00307878"/>
    <w:pPr>
      <w:keepNext/>
      <w:ind w:firstLine="709"/>
      <w:jc w:val="both"/>
      <w:outlineLvl w:val="2"/>
    </w:pPr>
    <w:rPr>
      <w:rFonts w:cs="Arial"/>
      <w:bCs/>
      <w:sz w:val="28"/>
      <w:szCs w:val="26"/>
    </w:rPr>
  </w:style>
  <w:style w:type="paragraph" w:customStyle="1" w:styleId="nienie">
    <w:name w:val="nienie"/>
    <w:basedOn w:val="a1"/>
    <w:rsid w:val="00307878"/>
    <w:pPr>
      <w:keepLines/>
      <w:suppressAutoHyphens w:val="0"/>
      <w:ind w:left="709" w:hanging="284"/>
      <w:jc w:val="both"/>
    </w:pPr>
    <w:rPr>
      <w:rFonts w:ascii="Peterburg" w:eastAsia="Times New Roman" w:hAnsi="Peterburg"/>
      <w:szCs w:val="20"/>
      <w:lang w:eastAsia="ru-RU"/>
    </w:rPr>
  </w:style>
  <w:style w:type="paragraph" w:customStyle="1" w:styleId="Iauiue">
    <w:name w:val="Iau?iue"/>
    <w:rsid w:val="00307878"/>
    <w:pPr>
      <w:widowControl w:val="0"/>
    </w:pPr>
  </w:style>
  <w:style w:type="paragraph" w:customStyle="1" w:styleId="Default">
    <w:name w:val="Default"/>
    <w:rsid w:val="003078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0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0">
    <w:name w:val="heading 1"/>
    <w:basedOn w:val="a1"/>
    <w:next w:val="a1"/>
    <w:link w:val="11"/>
    <w:qFormat/>
    <w:pPr>
      <w:keepNext/>
      <w:tabs>
        <w:tab w:val="left" w:pos="0"/>
      </w:tabs>
      <w:ind w:left="432" w:hanging="432"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1"/>
    <w:next w:val="a1"/>
    <w:link w:val="20"/>
    <w:qFormat/>
    <w:rsid w:val="003078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 Знак Знак,Заголовок 31,Знак Знак1 Знак,Знак Знак2,Знак Знак Знак1,Заголовок 311,Знак Знак1"/>
    <w:basedOn w:val="a1"/>
    <w:next w:val="a1"/>
    <w:link w:val="31"/>
    <w:uiPriority w:val="99"/>
    <w:qFormat/>
    <w:rsid w:val="003078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unhideWhenUsed/>
    <w:qFormat/>
    <w:rsid w:val="00B651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307878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07878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1"/>
    <w:next w:val="a2"/>
    <w:link w:val="70"/>
    <w:qFormat/>
    <w:rsid w:val="00307878"/>
    <w:pPr>
      <w:widowControl/>
      <w:tabs>
        <w:tab w:val="num" w:pos="2005"/>
      </w:tabs>
      <w:suppressAutoHyphens w:val="0"/>
      <w:spacing w:line="360" w:lineRule="auto"/>
      <w:ind w:left="2005" w:hanging="1296"/>
      <w:jc w:val="both"/>
      <w:outlineLvl w:val="6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07878"/>
    <w:pPr>
      <w:widowControl/>
      <w:tabs>
        <w:tab w:val="num" w:pos="2149"/>
      </w:tabs>
      <w:suppressAutoHyphens w:val="0"/>
      <w:spacing w:before="240" w:after="60" w:line="360" w:lineRule="auto"/>
      <w:ind w:left="2149" w:hanging="1440"/>
      <w:jc w:val="both"/>
      <w:outlineLvl w:val="7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1"/>
    <w:next w:val="a2"/>
    <w:link w:val="90"/>
    <w:uiPriority w:val="99"/>
    <w:qFormat/>
    <w:rsid w:val="00307878"/>
    <w:pPr>
      <w:widowControl/>
      <w:tabs>
        <w:tab w:val="num" w:pos="2293"/>
      </w:tabs>
      <w:suppressAutoHyphens w:val="0"/>
      <w:spacing w:line="360" w:lineRule="auto"/>
      <w:ind w:left="2293" w:hanging="1584"/>
      <w:jc w:val="both"/>
      <w:outlineLvl w:val="8"/>
    </w:pPr>
    <w:rPr>
      <w:rFonts w:eastAsia="Times New Roman"/>
      <w:sz w:val="18"/>
      <w:szCs w:val="18"/>
      <w:lang w:eastAsia="ru-RU"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St19z0">
    <w:name w:val="WW8NumSt19z0"/>
    <w:rPr>
      <w:rFonts w:ascii="Arial" w:hAnsi="Arial" w:cs="Arial"/>
    </w:rPr>
  </w:style>
  <w:style w:type="character" w:customStyle="1" w:styleId="WW8NumSt20z0">
    <w:name w:val="WW8NumSt20z0"/>
    <w:rPr>
      <w:rFonts w:ascii="Arial" w:hAnsi="Arial" w:cs="Arial"/>
    </w:rPr>
  </w:style>
  <w:style w:type="character" w:customStyle="1" w:styleId="WW8NumSt21z0">
    <w:name w:val="WW8NumSt21z0"/>
    <w:rPr>
      <w:rFonts w:ascii="Arial" w:hAnsi="Arial" w:cs="Arial"/>
    </w:rPr>
  </w:style>
  <w:style w:type="character" w:customStyle="1" w:styleId="12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6">
    <w:name w:val="Символ нумерации"/>
  </w:style>
  <w:style w:type="paragraph" w:customStyle="1" w:styleId="a7">
    <w:name w:val="Заголовок"/>
    <w:basedOn w:val="a1"/>
    <w:next w:val="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2">
    <w:name w:val="Body Text"/>
    <w:aliases w:val="Знак1 Знак,Основной текст1,Основной текст1 Знак,Основной текст Знак1,Основной текст Знак Знак,Основной текст Знак Знак Знак Знак Знак,Знак1 Знак Знак1,Основной текст1 Знак2,Основной текст1 Знак Знак2,Знак7"/>
    <w:basedOn w:val="a1"/>
    <w:link w:val="21"/>
    <w:uiPriority w:val="99"/>
    <w:pPr>
      <w:spacing w:after="120"/>
    </w:pPr>
  </w:style>
  <w:style w:type="paragraph" w:styleId="a8">
    <w:name w:val="List"/>
    <w:basedOn w:val="a2"/>
    <w:uiPriority w:val="99"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1"/>
    <w:pPr>
      <w:suppressLineNumbers/>
    </w:pPr>
    <w:rPr>
      <w:rFonts w:cs="Mangal"/>
    </w:rPr>
  </w:style>
  <w:style w:type="paragraph" w:customStyle="1" w:styleId="13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pPr>
      <w:suppressLineNumbers/>
    </w:pPr>
    <w:rPr>
      <w:rFonts w:cs="Tahom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1"/>
    <w:pPr>
      <w:ind w:left="6660"/>
      <w:jc w:val="both"/>
    </w:pPr>
    <w:rPr>
      <w:sz w:val="26"/>
      <w:szCs w:val="28"/>
    </w:rPr>
  </w:style>
  <w:style w:type="paragraph" w:styleId="a9">
    <w:name w:val="Balloon Text"/>
    <w:basedOn w:val="a1"/>
    <w:link w:val="aa"/>
    <w:unhideWhenUsed/>
    <w:rsid w:val="00B2001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B20019"/>
    <w:rPr>
      <w:rFonts w:ascii="Tahoma" w:eastAsia="Lucida Sans Unicode" w:hAnsi="Tahoma" w:cs="Tahoma"/>
      <w:sz w:val="16"/>
      <w:szCs w:val="16"/>
      <w:lang/>
    </w:rPr>
  </w:style>
  <w:style w:type="paragraph" w:styleId="ab">
    <w:name w:val="Body Text Indent"/>
    <w:aliases w:val="Знак8 Знак,Знак8,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1"/>
    <w:link w:val="ac"/>
    <w:unhideWhenUsed/>
    <w:rsid w:val="00D25767"/>
    <w:pPr>
      <w:spacing w:after="120"/>
      <w:ind w:left="283"/>
    </w:pPr>
  </w:style>
  <w:style w:type="character" w:customStyle="1" w:styleId="ac">
    <w:name w:val="Основной текст с отступом Знак"/>
    <w:aliases w:val="Знак8 Знак Знак,Знак8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b"/>
    <w:uiPriority w:val="99"/>
    <w:rsid w:val="00D25767"/>
    <w:rPr>
      <w:rFonts w:eastAsia="Lucida Sans Unicode"/>
      <w:sz w:val="24"/>
      <w:szCs w:val="24"/>
      <w:lang/>
    </w:rPr>
  </w:style>
  <w:style w:type="paragraph" w:styleId="24">
    <w:name w:val="Body Text 2"/>
    <w:basedOn w:val="a1"/>
    <w:link w:val="25"/>
    <w:uiPriority w:val="99"/>
    <w:semiHidden/>
    <w:unhideWhenUsed/>
    <w:rsid w:val="002558A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558AC"/>
    <w:rPr>
      <w:rFonts w:eastAsia="Lucida Sans Unicode"/>
      <w:sz w:val="24"/>
      <w:szCs w:val="24"/>
      <w:lang/>
    </w:rPr>
  </w:style>
  <w:style w:type="table" w:styleId="ad">
    <w:name w:val="Table Grid"/>
    <w:basedOn w:val="a4"/>
    <w:rsid w:val="00B6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rsid w:val="00B651D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295pt">
    <w:name w:val="Основной текст (2) + 9;5 pt;Полужирный"/>
    <w:rsid w:val="000D33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_"/>
    <w:link w:val="27"/>
    <w:rsid w:val="00223EA5"/>
    <w:rPr>
      <w:shd w:val="clear" w:color="auto" w:fill="FFFFFF"/>
    </w:rPr>
  </w:style>
  <w:style w:type="character" w:customStyle="1" w:styleId="15">
    <w:name w:val="Заголовок №1_"/>
    <w:link w:val="16"/>
    <w:rsid w:val="00223EA5"/>
    <w:rPr>
      <w:b/>
      <w:bCs/>
      <w:shd w:val="clear" w:color="auto" w:fill="FFFFFF"/>
    </w:rPr>
  </w:style>
  <w:style w:type="character" w:customStyle="1" w:styleId="8Exact">
    <w:name w:val="Основной текст (8) Exact"/>
    <w:link w:val="81"/>
    <w:rsid w:val="00223EA5"/>
    <w:rPr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23EA5"/>
    <w:pPr>
      <w:shd w:val="clear" w:color="auto" w:fill="FFFFFF"/>
      <w:suppressAutoHyphens w:val="0"/>
      <w:spacing w:after="480" w:line="274" w:lineRule="exact"/>
      <w:jc w:val="both"/>
    </w:pPr>
    <w:rPr>
      <w:rFonts w:eastAsia="Times New Roman"/>
      <w:sz w:val="20"/>
      <w:szCs w:val="20"/>
      <w:lang w:eastAsia="ru-RU"/>
    </w:rPr>
  </w:style>
  <w:style w:type="paragraph" w:customStyle="1" w:styleId="16">
    <w:name w:val="Заголовок №1"/>
    <w:basedOn w:val="a1"/>
    <w:link w:val="15"/>
    <w:rsid w:val="00223EA5"/>
    <w:pPr>
      <w:shd w:val="clear" w:color="auto" w:fill="FFFFFF"/>
      <w:suppressAutoHyphens w:val="0"/>
      <w:spacing w:before="480" w:after="180" w:line="278" w:lineRule="exact"/>
      <w:outlineLvl w:val="0"/>
    </w:pPr>
    <w:rPr>
      <w:rFonts w:eastAsia="Times New Roman"/>
      <w:b/>
      <w:bCs/>
      <w:sz w:val="20"/>
      <w:szCs w:val="20"/>
      <w:lang w:eastAsia="ru-RU"/>
    </w:rPr>
  </w:style>
  <w:style w:type="paragraph" w:customStyle="1" w:styleId="81">
    <w:name w:val="Основной текст (8)"/>
    <w:basedOn w:val="a1"/>
    <w:link w:val="8Exact"/>
    <w:rsid w:val="00223EA5"/>
    <w:pPr>
      <w:shd w:val="clear" w:color="auto" w:fill="FFFFFF"/>
      <w:suppressAutoHyphens w:val="0"/>
      <w:spacing w:line="230" w:lineRule="exact"/>
      <w:jc w:val="both"/>
    </w:pPr>
    <w:rPr>
      <w:rFonts w:eastAsia="Times New Roman"/>
      <w:b/>
      <w:bCs/>
      <w:sz w:val="19"/>
      <w:szCs w:val="19"/>
      <w:lang w:eastAsia="ru-RU"/>
    </w:rPr>
  </w:style>
  <w:style w:type="paragraph" w:customStyle="1" w:styleId="ConsTitle">
    <w:name w:val="ConsTitle"/>
    <w:uiPriority w:val="99"/>
    <w:rsid w:val="00282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1,Заголовок 2 Знак Знак Знак Знак1"/>
    <w:link w:val="2"/>
    <w:rsid w:val="0030787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Знак Знак Знак Знак,Заголовок 31 Знак,Знак Знак1 Знак Знак,Знак Знак2 Знак,Знак Знак Знак1 Знак,Заголовок 311 Знак1,Знак Знак1 Знак1"/>
    <w:link w:val="30"/>
    <w:uiPriority w:val="99"/>
    <w:rsid w:val="003078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3078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307878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307878"/>
  </w:style>
  <w:style w:type="character" w:customStyle="1" w:styleId="80">
    <w:name w:val="Заголовок 8 Знак"/>
    <w:link w:val="8"/>
    <w:uiPriority w:val="99"/>
    <w:rsid w:val="00307878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rsid w:val="00307878"/>
    <w:rPr>
      <w:sz w:val="18"/>
      <w:szCs w:val="18"/>
    </w:rPr>
  </w:style>
  <w:style w:type="numbering" w:customStyle="1" w:styleId="17">
    <w:name w:val="Нет списка1"/>
    <w:next w:val="a5"/>
    <w:uiPriority w:val="99"/>
    <w:semiHidden/>
    <w:unhideWhenUsed/>
    <w:rsid w:val="00307878"/>
  </w:style>
  <w:style w:type="character" w:customStyle="1" w:styleId="11">
    <w:name w:val="Заголовок 1 Знак"/>
    <w:link w:val="10"/>
    <w:locked/>
    <w:rsid w:val="00307878"/>
    <w:rPr>
      <w:rFonts w:eastAsia="Lucida Sans Unicode"/>
      <w:b/>
      <w:lang w:val="en-US"/>
    </w:rPr>
  </w:style>
  <w:style w:type="paragraph" w:customStyle="1" w:styleId="S">
    <w:name w:val="S_Обычный"/>
    <w:basedOn w:val="a1"/>
    <w:link w:val="S0"/>
    <w:autoRedefine/>
    <w:uiPriority w:val="99"/>
    <w:rsid w:val="00307878"/>
    <w:pPr>
      <w:widowControl/>
      <w:suppressAutoHyphens w:val="0"/>
      <w:spacing w:line="360" w:lineRule="auto"/>
      <w:jc w:val="both"/>
    </w:pPr>
    <w:rPr>
      <w:rFonts w:eastAsia="Times New Roman"/>
      <w:lang w:eastAsia="ru-RU"/>
    </w:rPr>
  </w:style>
  <w:style w:type="paragraph" w:customStyle="1" w:styleId="S2">
    <w:name w:val="S_Маркированный"/>
    <w:basedOn w:val="ae"/>
    <w:link w:val="S5"/>
    <w:autoRedefine/>
    <w:uiPriority w:val="99"/>
    <w:rsid w:val="00307878"/>
    <w:pPr>
      <w:tabs>
        <w:tab w:val="left" w:pos="993"/>
      </w:tabs>
      <w:ind w:firstLine="709"/>
      <w:jc w:val="center"/>
    </w:pPr>
    <w:rPr>
      <w:b/>
      <w:color w:val="auto"/>
      <w:w w:val="100"/>
    </w:rPr>
  </w:style>
  <w:style w:type="character" w:customStyle="1" w:styleId="18">
    <w:name w:val="Маркированный_1 Знак Знак"/>
    <w:uiPriority w:val="99"/>
    <w:semiHidden/>
    <w:rsid w:val="00307878"/>
    <w:rPr>
      <w:rFonts w:cs="Times New Roman"/>
      <w:sz w:val="24"/>
      <w:szCs w:val="24"/>
      <w:lang w:val="ru-RU" w:eastAsia="ru-RU" w:bidi="ar-SA"/>
    </w:rPr>
  </w:style>
  <w:style w:type="paragraph" w:customStyle="1" w:styleId="S4">
    <w:name w:val="S_Заголовок 4"/>
    <w:basedOn w:val="4"/>
    <w:link w:val="S40"/>
    <w:autoRedefine/>
    <w:uiPriority w:val="99"/>
    <w:rsid w:val="00307878"/>
    <w:pPr>
      <w:keepNext w:val="0"/>
      <w:widowControl/>
      <w:numPr>
        <w:ilvl w:val="3"/>
        <w:numId w:val="7"/>
      </w:numPr>
      <w:tabs>
        <w:tab w:val="clear" w:pos="1800"/>
        <w:tab w:val="num" w:pos="643"/>
        <w:tab w:val="num" w:pos="2520"/>
      </w:tabs>
      <w:suppressAutoHyphens w:val="0"/>
      <w:spacing w:before="0" w:after="0" w:line="360" w:lineRule="auto"/>
      <w:ind w:left="643" w:hanging="360"/>
    </w:pPr>
    <w:rPr>
      <w:b w:val="0"/>
      <w:bCs w:val="0"/>
      <w:i/>
      <w:sz w:val="24"/>
      <w:szCs w:val="24"/>
    </w:rPr>
  </w:style>
  <w:style w:type="paragraph" w:customStyle="1" w:styleId="S1">
    <w:name w:val="S_Заголовок 1"/>
    <w:basedOn w:val="19"/>
    <w:link w:val="S10"/>
    <w:uiPriority w:val="99"/>
    <w:rsid w:val="00307878"/>
    <w:pPr>
      <w:numPr>
        <w:numId w:val="7"/>
      </w:numPr>
      <w:spacing w:line="360" w:lineRule="auto"/>
    </w:pPr>
    <w:rPr>
      <w:b/>
      <w:caps/>
    </w:rPr>
  </w:style>
  <w:style w:type="paragraph" w:customStyle="1" w:styleId="S3">
    <w:name w:val="S_Заголовок 3"/>
    <w:basedOn w:val="30"/>
    <w:link w:val="S30"/>
    <w:uiPriority w:val="99"/>
    <w:rsid w:val="00307878"/>
    <w:pPr>
      <w:keepNext w:val="0"/>
      <w:numPr>
        <w:ilvl w:val="2"/>
        <w:numId w:val="7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ConsPlusTitle">
    <w:name w:val="ConsPlusTitle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20">
    <w:name w:val="S_Заголовок 2"/>
    <w:basedOn w:val="2"/>
    <w:link w:val="S21"/>
    <w:autoRedefine/>
    <w:uiPriority w:val="99"/>
    <w:rsid w:val="00307878"/>
    <w:pPr>
      <w:keepNext w:val="0"/>
      <w:spacing w:before="0" w:after="0" w:line="480" w:lineRule="auto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4"/>
    </w:rPr>
  </w:style>
  <w:style w:type="character" w:customStyle="1" w:styleId="120">
    <w:name w:val="Заголовок_12"/>
    <w:uiPriority w:val="99"/>
    <w:semiHidden/>
    <w:rsid w:val="00307878"/>
    <w:rPr>
      <w:b/>
    </w:rPr>
  </w:style>
  <w:style w:type="paragraph" w:customStyle="1" w:styleId="Aacao">
    <w:name w:val="Aacao"/>
    <w:basedOn w:val="a1"/>
    <w:uiPriority w:val="99"/>
    <w:rsid w:val="00307878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pacing w:val="6"/>
      <w:sz w:val="30"/>
      <w:szCs w:val="20"/>
      <w:lang w:eastAsia="ru-RU"/>
    </w:rPr>
  </w:style>
  <w:style w:type="character" w:customStyle="1" w:styleId="af">
    <w:name w:val="Подчеркнутый Знак Знак"/>
    <w:uiPriority w:val="99"/>
    <w:semiHidden/>
    <w:rsid w:val="0030787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0">
    <w:name w:val="Таблица"/>
    <w:basedOn w:val="a1"/>
    <w:uiPriority w:val="99"/>
    <w:semiHidden/>
    <w:rsid w:val="00307878"/>
    <w:pPr>
      <w:widowControl/>
      <w:suppressAutoHyphens w:val="0"/>
      <w:jc w:val="both"/>
    </w:pPr>
    <w:rPr>
      <w:rFonts w:eastAsia="Times New Roman"/>
      <w:lang w:eastAsia="ru-RU"/>
    </w:rPr>
  </w:style>
  <w:style w:type="character" w:customStyle="1" w:styleId="S40">
    <w:name w:val="S_Заголовок 4 Знак"/>
    <w:link w:val="S4"/>
    <w:uiPriority w:val="99"/>
    <w:locked/>
    <w:rsid w:val="00307878"/>
    <w:rPr>
      <w:rFonts w:ascii="Calibri" w:hAnsi="Calibri"/>
      <w:i/>
      <w:sz w:val="24"/>
      <w:szCs w:val="24"/>
      <w:lang/>
    </w:rPr>
  </w:style>
  <w:style w:type="paragraph" w:styleId="af1">
    <w:name w:val="footer"/>
    <w:aliases w:val="Знак3 Знак Знак,Знак3, Знак3"/>
    <w:basedOn w:val="a1"/>
    <w:link w:val="af2"/>
    <w:rsid w:val="0030787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2">
    <w:name w:val="Нижний колонтитул Знак"/>
    <w:aliases w:val="Знак3 Знак Знак Знак,Знак3 Знак, Знак3 Знак"/>
    <w:link w:val="af1"/>
    <w:rsid w:val="00307878"/>
    <w:rPr>
      <w:sz w:val="24"/>
      <w:szCs w:val="24"/>
    </w:rPr>
  </w:style>
  <w:style w:type="paragraph" w:customStyle="1" w:styleId="230">
    <w:name w:val="Основной текст 23"/>
    <w:basedOn w:val="a1"/>
    <w:uiPriority w:val="99"/>
    <w:rsid w:val="00307878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styleId="af3">
    <w:name w:val="page number"/>
    <w:rsid w:val="00307878"/>
    <w:rPr>
      <w:rFonts w:cs="Times New Roman"/>
    </w:rPr>
  </w:style>
  <w:style w:type="paragraph" w:styleId="af4">
    <w:name w:val="header"/>
    <w:aliases w:val="Знак2 Знак Знак,Знак2, Знак2"/>
    <w:basedOn w:val="a1"/>
    <w:link w:val="af5"/>
    <w:rsid w:val="00307878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f5">
    <w:name w:val="Верхний колонтитул Знак"/>
    <w:aliases w:val="Знак2 Знак Знак Знак,Знак2 Знак, Знак2 Знак"/>
    <w:link w:val="af4"/>
    <w:rsid w:val="00307878"/>
    <w:rPr>
      <w:sz w:val="24"/>
      <w:szCs w:val="24"/>
    </w:rPr>
  </w:style>
  <w:style w:type="paragraph" w:styleId="1a">
    <w:name w:val="toc 1"/>
    <w:basedOn w:val="28"/>
    <w:next w:val="a1"/>
    <w:autoRedefine/>
    <w:uiPriority w:val="39"/>
    <w:rsid w:val="00307878"/>
    <w:pPr>
      <w:tabs>
        <w:tab w:val="clear" w:pos="10260"/>
        <w:tab w:val="left" w:pos="709"/>
        <w:tab w:val="right" w:leader="dot" w:pos="10206"/>
      </w:tabs>
      <w:snapToGrid w:val="0"/>
      <w:ind w:left="1276" w:right="-1" w:hanging="916"/>
    </w:pPr>
    <w:rPr>
      <w:rFonts w:ascii="Arial" w:hAnsi="Arial"/>
    </w:rPr>
  </w:style>
  <w:style w:type="paragraph" w:styleId="29">
    <w:name w:val="List Number 2"/>
    <w:basedOn w:val="a1"/>
    <w:uiPriority w:val="99"/>
    <w:rsid w:val="00307878"/>
    <w:pPr>
      <w:widowControl/>
      <w:suppressAutoHyphens w:val="0"/>
    </w:pPr>
    <w:rPr>
      <w:rFonts w:eastAsia="Times New Roman"/>
      <w:lang w:eastAsia="ru-RU"/>
    </w:rPr>
  </w:style>
  <w:style w:type="character" w:styleId="af6">
    <w:name w:val="Hyperlink"/>
    <w:uiPriority w:val="99"/>
    <w:rsid w:val="00307878"/>
    <w:rPr>
      <w:rFonts w:cs="Times New Roman"/>
      <w:color w:val="0000FF"/>
      <w:u w:val="single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uiPriority w:val="99"/>
    <w:rsid w:val="00307878"/>
    <w:pPr>
      <w:widowControl/>
      <w:suppressAutoHyphens w:val="0"/>
      <w:ind w:left="-113" w:right="-113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1b">
    <w:name w:val="Обычный1"/>
    <w:link w:val="Normal"/>
    <w:uiPriority w:val="99"/>
    <w:rsid w:val="00307878"/>
    <w:pPr>
      <w:snapToGrid w:val="0"/>
    </w:pPr>
    <w:rPr>
      <w:sz w:val="22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307878"/>
    <w:rPr>
      <w:b/>
      <w:bCs/>
    </w:rPr>
  </w:style>
  <w:style w:type="character" w:customStyle="1" w:styleId="1c">
    <w:name w:val="Знак Знак Знак Знак1"/>
    <w:aliases w:val="Заголовок 31 Знак1,Знак Знак1 Знак Знак1,Знак Знак2 Знак1,Знак Знак Знак1 Знак1,Заголовок 311 Знак,Знак Знак1 Знак Знак2"/>
    <w:uiPriority w:val="99"/>
    <w:rsid w:val="0030787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xl22">
    <w:name w:val="xl2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center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0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lock Text"/>
    <w:basedOn w:val="a1"/>
    <w:uiPriority w:val="99"/>
    <w:semiHidden/>
    <w:rsid w:val="00307878"/>
    <w:pPr>
      <w:widowControl/>
      <w:suppressAutoHyphens w:val="0"/>
      <w:spacing w:line="360" w:lineRule="auto"/>
      <w:ind w:left="360" w:right="-8" w:firstLine="709"/>
      <w:jc w:val="both"/>
    </w:pPr>
    <w:rPr>
      <w:rFonts w:eastAsia="Times New Roman"/>
      <w:bCs/>
      <w:sz w:val="28"/>
      <w:szCs w:val="28"/>
      <w:lang w:eastAsia="ru-RU"/>
    </w:rPr>
  </w:style>
  <w:style w:type="character" w:customStyle="1" w:styleId="32">
    <w:name w:val="Знак3 Знак Знак Знак Знак"/>
    <w:uiPriority w:val="99"/>
    <w:rsid w:val="00307878"/>
    <w:rPr>
      <w:rFonts w:cs="Times New Roman"/>
      <w:sz w:val="24"/>
      <w:szCs w:val="24"/>
    </w:rPr>
  </w:style>
  <w:style w:type="paragraph" w:styleId="2a">
    <w:name w:val="Body Text Indent 2"/>
    <w:aliases w:val="Знак4"/>
    <w:basedOn w:val="a1"/>
    <w:link w:val="2b"/>
    <w:uiPriority w:val="99"/>
    <w:semiHidden/>
    <w:rsid w:val="00307878"/>
    <w:pPr>
      <w:widowControl/>
      <w:suppressAutoHyphens w:val="0"/>
      <w:spacing w:line="360" w:lineRule="auto"/>
      <w:ind w:left="360" w:firstLine="709"/>
      <w:jc w:val="center"/>
    </w:pPr>
    <w:rPr>
      <w:rFonts w:eastAsia="Times New Roman"/>
      <w:b/>
      <w:bCs/>
      <w:caps/>
      <w:lang w:eastAsia="ru-RU"/>
    </w:rPr>
  </w:style>
  <w:style w:type="character" w:customStyle="1" w:styleId="2b">
    <w:name w:val="Основной текст с отступом 2 Знак"/>
    <w:aliases w:val="Знак4 Знак"/>
    <w:link w:val="2a"/>
    <w:uiPriority w:val="99"/>
    <w:semiHidden/>
    <w:rsid w:val="00307878"/>
    <w:rPr>
      <w:b/>
      <w:bCs/>
      <w:caps/>
      <w:sz w:val="24"/>
      <w:szCs w:val="24"/>
    </w:rPr>
  </w:style>
  <w:style w:type="paragraph" w:customStyle="1" w:styleId="2c">
    <w:name w:val="Обычный2"/>
    <w:uiPriority w:val="99"/>
    <w:rsid w:val="00307878"/>
    <w:rPr>
      <w:sz w:val="24"/>
    </w:rPr>
  </w:style>
  <w:style w:type="paragraph" w:styleId="33">
    <w:name w:val="Body Text Indent 3"/>
    <w:aliases w:val="дисер"/>
    <w:basedOn w:val="a1"/>
    <w:link w:val="34"/>
    <w:uiPriority w:val="99"/>
    <w:semiHidden/>
    <w:rsid w:val="00307878"/>
    <w:pPr>
      <w:widowControl/>
      <w:suppressAutoHyphens w:val="0"/>
      <w:spacing w:line="360" w:lineRule="auto"/>
      <w:ind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aliases w:val="дисер Знак"/>
    <w:link w:val="33"/>
    <w:uiPriority w:val="99"/>
    <w:semiHidden/>
    <w:rsid w:val="00307878"/>
    <w:rPr>
      <w:sz w:val="28"/>
      <w:szCs w:val="28"/>
    </w:rPr>
  </w:style>
  <w:style w:type="character" w:customStyle="1" w:styleId="af8">
    <w:name w:val="Основной текст Знак"/>
    <w:aliases w:val="Знак1 Знак Знак,Основной текст1 Знак1,Основной текст1 Знак Знак,Основной текст Знак1 Знак,Основной текст Знак Знак Знак,Основной текст Знак Знак Знак Знак Знак Знак,Знак1 Знак Знак1 Знак,Основной текст1 Знак2 Знак,Знак7 Знак"/>
    <w:uiPriority w:val="99"/>
    <w:semiHidden/>
    <w:locked/>
    <w:rsid w:val="00307878"/>
    <w:rPr>
      <w:rFonts w:cs="Times New Roman"/>
      <w:sz w:val="24"/>
      <w:szCs w:val="24"/>
    </w:rPr>
  </w:style>
  <w:style w:type="paragraph" w:customStyle="1" w:styleId="af9">
    <w:name w:val="Îáû÷íûé"/>
    <w:uiPriority w:val="99"/>
    <w:semiHidden/>
    <w:rsid w:val="00307878"/>
    <w:rPr>
      <w:lang w:val="en-US"/>
    </w:rPr>
  </w:style>
  <w:style w:type="paragraph" w:customStyle="1" w:styleId="ConsNonformat">
    <w:name w:val="ConsNonformat"/>
    <w:uiPriority w:val="99"/>
    <w:semiHidden/>
    <w:rsid w:val="00307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лавие раздела"/>
    <w:basedOn w:val="2"/>
    <w:uiPriority w:val="99"/>
    <w:semiHidden/>
    <w:rsid w:val="00307878"/>
    <w:pPr>
      <w:keepNext w:val="0"/>
      <w:tabs>
        <w:tab w:val="num" w:pos="555"/>
        <w:tab w:val="num" w:pos="1789"/>
      </w:tabs>
      <w:spacing w:before="0" w:after="240"/>
      <w:ind w:left="1789" w:right="709"/>
      <w:jc w:val="center"/>
    </w:pPr>
    <w:rPr>
      <w:rFonts w:ascii="Times New Roman" w:hAnsi="Times New Roman" w:cs="Times New Roman"/>
      <w:bCs w:val="0"/>
      <w:szCs w:val="24"/>
    </w:rPr>
  </w:style>
  <w:style w:type="paragraph" w:styleId="35">
    <w:name w:val="Body Text 3"/>
    <w:basedOn w:val="a1"/>
    <w:link w:val="36"/>
    <w:uiPriority w:val="99"/>
    <w:semiHidden/>
    <w:rsid w:val="00307878"/>
    <w:pPr>
      <w:widowControl/>
      <w:suppressAutoHyphens w:val="0"/>
      <w:spacing w:after="120" w:line="36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semiHidden/>
    <w:rsid w:val="00307878"/>
    <w:rPr>
      <w:sz w:val="16"/>
      <w:szCs w:val="16"/>
    </w:rPr>
  </w:style>
  <w:style w:type="paragraph" w:customStyle="1" w:styleId="19">
    <w:name w:val="Заголовок_1 Знак"/>
    <w:basedOn w:val="a1"/>
    <w:link w:val="1d"/>
    <w:uiPriority w:val="99"/>
    <w:semiHidden/>
    <w:rsid w:val="00307878"/>
    <w:pPr>
      <w:widowControl/>
      <w:tabs>
        <w:tab w:val="num" w:pos="900"/>
      </w:tabs>
      <w:suppressAutoHyphens w:val="0"/>
      <w:ind w:left="900" w:hanging="360"/>
      <w:jc w:val="center"/>
    </w:pPr>
    <w:rPr>
      <w:rFonts w:eastAsia="Times New Roman"/>
      <w:lang w:eastAsia="ru-RU"/>
    </w:rPr>
  </w:style>
  <w:style w:type="character" w:customStyle="1" w:styleId="1d">
    <w:name w:val="Заголовок_1 Знак Знак"/>
    <w:link w:val="19"/>
    <w:uiPriority w:val="99"/>
    <w:semiHidden/>
    <w:locked/>
    <w:rsid w:val="00307878"/>
    <w:rPr>
      <w:sz w:val="24"/>
      <w:szCs w:val="24"/>
    </w:rPr>
  </w:style>
  <w:style w:type="paragraph" w:styleId="28">
    <w:name w:val="toc 2"/>
    <w:basedOn w:val="a1"/>
    <w:next w:val="a1"/>
    <w:autoRedefine/>
    <w:uiPriority w:val="39"/>
    <w:rsid w:val="00307878"/>
    <w:pPr>
      <w:widowControl/>
      <w:tabs>
        <w:tab w:val="right" w:leader="dot" w:pos="10260"/>
      </w:tabs>
      <w:suppressAutoHyphens w:val="0"/>
      <w:ind w:left="757" w:right="-54"/>
    </w:pPr>
    <w:rPr>
      <w:rFonts w:eastAsia="Times New Roman"/>
      <w:smallCaps/>
      <w:sz w:val="20"/>
      <w:szCs w:val="20"/>
      <w:lang w:eastAsia="ru-RU"/>
    </w:rPr>
  </w:style>
  <w:style w:type="character" w:styleId="afb">
    <w:name w:val="FollowedHyperlink"/>
    <w:uiPriority w:val="99"/>
    <w:semiHidden/>
    <w:rsid w:val="00307878"/>
    <w:rPr>
      <w:rFonts w:cs="Times New Roman"/>
      <w:color w:val="800080"/>
      <w:u w:val="single"/>
    </w:rPr>
  </w:style>
  <w:style w:type="paragraph" w:styleId="afc">
    <w:name w:val="Title"/>
    <w:aliases w:val="Знак19,Знак5"/>
    <w:basedOn w:val="a1"/>
    <w:link w:val="afd"/>
    <w:uiPriority w:val="99"/>
    <w:qFormat/>
    <w:rsid w:val="00307878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d">
    <w:name w:val="Название Знак"/>
    <w:aliases w:val="Знак19 Знак,Знак5 Знак"/>
    <w:link w:val="afc"/>
    <w:uiPriority w:val="99"/>
    <w:rsid w:val="00307878"/>
    <w:rPr>
      <w:b/>
      <w:bCs/>
      <w:sz w:val="28"/>
      <w:szCs w:val="28"/>
    </w:rPr>
  </w:style>
  <w:style w:type="paragraph" w:customStyle="1" w:styleId="afe">
    <w:name w:val="Неразрывный основной текст"/>
    <w:basedOn w:val="a2"/>
    <w:uiPriority w:val="99"/>
    <w:semiHidden/>
    <w:rsid w:val="00307878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aff">
    <w:name w:val="Рисунок"/>
    <w:basedOn w:val="a1"/>
    <w:next w:val="aff0"/>
    <w:uiPriority w:val="99"/>
    <w:semiHidden/>
    <w:rsid w:val="00307878"/>
    <w:pPr>
      <w:keepNext/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0">
    <w:name w:val="caption"/>
    <w:basedOn w:val="a1"/>
    <w:next w:val="a1"/>
    <w:uiPriority w:val="99"/>
    <w:qFormat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b/>
      <w:bCs/>
      <w:sz w:val="20"/>
      <w:szCs w:val="20"/>
      <w:lang w:eastAsia="ru-RU"/>
    </w:rPr>
  </w:style>
  <w:style w:type="paragraph" w:customStyle="1" w:styleId="aff1">
    <w:name w:val="Название части"/>
    <w:basedOn w:val="a1"/>
    <w:uiPriority w:val="99"/>
    <w:semiHidden/>
    <w:rsid w:val="00307878"/>
    <w:pPr>
      <w:widowControl/>
      <w:shd w:val="solid" w:color="auto" w:fill="auto"/>
      <w:suppressAutoHyphens w:val="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  <w:lang w:eastAsia="en-US"/>
    </w:rPr>
  </w:style>
  <w:style w:type="paragraph" w:styleId="aff2">
    <w:name w:val="Subtitle"/>
    <w:basedOn w:val="afc"/>
    <w:next w:val="a2"/>
    <w:link w:val="aff3"/>
    <w:uiPriority w:val="99"/>
    <w:qFormat/>
    <w:rsid w:val="0030787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3">
    <w:name w:val="Подзаголовок Знак"/>
    <w:link w:val="aff2"/>
    <w:uiPriority w:val="99"/>
    <w:rsid w:val="00307878"/>
    <w:rPr>
      <w:rFonts w:ascii="Arial" w:hAnsi="Arial" w:cs="Arial"/>
      <w:spacing w:val="-16"/>
      <w:kern w:val="28"/>
      <w:sz w:val="32"/>
      <w:szCs w:val="32"/>
      <w:lang w:eastAsia="en-US"/>
    </w:rPr>
  </w:style>
  <w:style w:type="paragraph" w:customStyle="1" w:styleId="aff4">
    <w:name w:val="Подзаголовок главы"/>
    <w:basedOn w:val="aff2"/>
    <w:uiPriority w:val="99"/>
    <w:semiHidden/>
    <w:rsid w:val="00307878"/>
  </w:style>
  <w:style w:type="paragraph" w:customStyle="1" w:styleId="aff5">
    <w:name w:val="Название предприятия"/>
    <w:basedOn w:val="a1"/>
    <w:uiPriority w:val="99"/>
    <w:semiHidden/>
    <w:rsid w:val="00307878"/>
    <w:pPr>
      <w:keepNext/>
      <w:keepLines/>
      <w:widowControl/>
      <w:suppressAutoHyphens w:val="0"/>
      <w:spacing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1"/>
    <w:link w:val="1e"/>
    <w:uiPriority w:val="99"/>
    <w:semiHidden/>
    <w:rsid w:val="00307878"/>
    <w:pPr>
      <w:widowControl/>
      <w:numPr>
        <w:ilvl w:val="1"/>
        <w:numId w:val="3"/>
      </w:numPr>
      <w:tabs>
        <w:tab w:val="left" w:pos="900"/>
      </w:tabs>
      <w:suppressAutoHyphens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1e">
    <w:name w:val="Маркированный_1 Знак"/>
    <w:link w:val="1"/>
    <w:uiPriority w:val="99"/>
    <w:semiHidden/>
    <w:locked/>
    <w:rsid w:val="00307878"/>
    <w:rPr>
      <w:sz w:val="24"/>
      <w:szCs w:val="24"/>
    </w:rPr>
  </w:style>
  <w:style w:type="paragraph" w:customStyle="1" w:styleId="aff6">
    <w:name w:val="Текст таблицы"/>
    <w:basedOn w:val="a1"/>
    <w:uiPriority w:val="99"/>
    <w:semiHidden/>
    <w:rsid w:val="00307878"/>
    <w:pPr>
      <w:widowControl/>
      <w:suppressAutoHyphens w:val="0"/>
      <w:spacing w:before="6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  <w:lang w:eastAsia="en-US"/>
    </w:rPr>
  </w:style>
  <w:style w:type="paragraph" w:customStyle="1" w:styleId="aff7">
    <w:name w:val="Подчеркнутый"/>
    <w:basedOn w:val="a1"/>
    <w:link w:val="aff8"/>
    <w:uiPriority w:val="99"/>
    <w:semiHidden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u w:val="single"/>
      <w:lang w:eastAsia="ru-RU"/>
    </w:rPr>
  </w:style>
  <w:style w:type="character" w:customStyle="1" w:styleId="aff8">
    <w:name w:val="Подчеркнутый Знак"/>
    <w:link w:val="aff7"/>
    <w:uiPriority w:val="99"/>
    <w:semiHidden/>
    <w:locked/>
    <w:rsid w:val="00307878"/>
    <w:rPr>
      <w:sz w:val="24"/>
      <w:szCs w:val="24"/>
      <w:u w:val="single"/>
    </w:rPr>
  </w:style>
  <w:style w:type="paragraph" w:customStyle="1" w:styleId="aff9">
    <w:name w:val="Название документа"/>
    <w:basedOn w:val="a1"/>
    <w:uiPriority w:val="99"/>
    <w:semiHidden/>
    <w:rsid w:val="00307878"/>
    <w:pPr>
      <w:keepNext/>
      <w:keepLines/>
      <w:widowControl/>
      <w:pBdr>
        <w:top w:val="single" w:sz="48" w:space="31" w:color="auto"/>
      </w:pBdr>
      <w:tabs>
        <w:tab w:val="left" w:pos="0"/>
      </w:tabs>
      <w:suppressAutoHyphens w:val="0"/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a">
    <w:name w:val="Нижний колонтитул (четн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b">
    <w:name w:val="Нижний колонтитул (перв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c">
    <w:name w:val="Нижний колонтитул (нечетный)"/>
    <w:basedOn w:val="af1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d">
    <w:name w:val="line number"/>
    <w:uiPriority w:val="99"/>
    <w:semiHidden/>
    <w:rsid w:val="00307878"/>
    <w:rPr>
      <w:rFonts w:cs="Times New Roman"/>
      <w:sz w:val="18"/>
      <w:szCs w:val="18"/>
    </w:rPr>
  </w:style>
  <w:style w:type="paragraph" w:styleId="2d">
    <w:name w:val="List 2"/>
    <w:basedOn w:val="a8"/>
    <w:uiPriority w:val="99"/>
    <w:semiHidden/>
    <w:rsid w:val="00307878"/>
    <w:pPr>
      <w:widowControl/>
      <w:suppressAutoHyphens w:val="0"/>
      <w:spacing w:after="240" w:line="240" w:lineRule="atLeast"/>
      <w:ind w:left="180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37">
    <w:name w:val="List 3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16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41">
    <w:name w:val="List 4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52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51">
    <w:name w:val="List 5"/>
    <w:basedOn w:val="a8"/>
    <w:uiPriority w:val="99"/>
    <w:semiHidden/>
    <w:rsid w:val="00307878"/>
    <w:pPr>
      <w:widowControl/>
      <w:suppressAutoHyphens w:val="0"/>
      <w:spacing w:after="240" w:line="240" w:lineRule="atLeast"/>
      <w:ind w:left="2880" w:hanging="36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2e">
    <w:name w:val="List Bullet 2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38">
    <w:name w:val="List Bullet 3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1"/>
    <w:autoRedefine/>
    <w:uiPriority w:val="99"/>
    <w:semiHidden/>
    <w:rsid w:val="00307878"/>
    <w:pPr>
      <w:widowControl/>
      <w:tabs>
        <w:tab w:val="num" w:pos="552"/>
      </w:tabs>
      <w:suppressAutoHyphens w:val="0"/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e">
    <w:name w:val="List Continue"/>
    <w:basedOn w:val="a8"/>
    <w:uiPriority w:val="99"/>
    <w:semiHidden/>
    <w:rsid w:val="00307878"/>
    <w:pPr>
      <w:widowControl/>
      <w:suppressAutoHyphens w:val="0"/>
      <w:spacing w:after="240" w:line="240" w:lineRule="atLeast"/>
      <w:ind w:left="144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2f">
    <w:name w:val="List Continue 2"/>
    <w:basedOn w:val="affe"/>
    <w:uiPriority w:val="99"/>
    <w:semiHidden/>
    <w:rsid w:val="00307878"/>
    <w:pPr>
      <w:ind w:left="2160"/>
    </w:pPr>
  </w:style>
  <w:style w:type="paragraph" w:styleId="39">
    <w:name w:val="List Continue 3"/>
    <w:basedOn w:val="affe"/>
    <w:uiPriority w:val="99"/>
    <w:semiHidden/>
    <w:rsid w:val="00307878"/>
    <w:pPr>
      <w:ind w:left="2520"/>
    </w:pPr>
  </w:style>
  <w:style w:type="paragraph" w:styleId="43">
    <w:name w:val="List Continue 4"/>
    <w:basedOn w:val="affe"/>
    <w:uiPriority w:val="99"/>
    <w:semiHidden/>
    <w:rsid w:val="00307878"/>
    <w:pPr>
      <w:ind w:left="2880"/>
    </w:pPr>
  </w:style>
  <w:style w:type="paragraph" w:styleId="53">
    <w:name w:val="List Continue 5"/>
    <w:basedOn w:val="affe"/>
    <w:uiPriority w:val="99"/>
    <w:semiHidden/>
    <w:rsid w:val="00307878"/>
    <w:pPr>
      <w:ind w:left="3240"/>
    </w:pPr>
  </w:style>
  <w:style w:type="paragraph" w:styleId="afff">
    <w:name w:val="List Number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a">
    <w:name w:val="List Number 3"/>
    <w:basedOn w:val="afff"/>
    <w:uiPriority w:val="99"/>
    <w:semiHidden/>
    <w:rsid w:val="0030787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"/>
    <w:uiPriority w:val="99"/>
    <w:semiHidden/>
    <w:rsid w:val="0030787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"/>
    <w:uiPriority w:val="99"/>
    <w:semiHidden/>
    <w:rsid w:val="0030787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0">
    <w:name w:val="Normal Indent"/>
    <w:basedOn w:val="a1"/>
    <w:uiPriority w:val="99"/>
    <w:semiHidden/>
    <w:rsid w:val="00307878"/>
    <w:pPr>
      <w:widowControl/>
      <w:suppressAutoHyphens w:val="0"/>
      <w:spacing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afff1">
    <w:name w:val="Подзаголовок части"/>
    <w:basedOn w:val="a1"/>
    <w:next w:val="a2"/>
    <w:uiPriority w:val="99"/>
    <w:semiHidden/>
    <w:rsid w:val="00307878"/>
    <w:pPr>
      <w:keepNext/>
      <w:widowControl/>
      <w:suppressAutoHyphens w:val="0"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2">
    <w:name w:val="Обратный адрес"/>
    <w:basedOn w:val="a1"/>
    <w:uiPriority w:val="99"/>
    <w:semiHidden/>
    <w:rsid w:val="00307878"/>
    <w:pPr>
      <w:keepLines/>
      <w:framePr w:w="5160" w:h="840" w:wrap="notBeside" w:vAnchor="page" w:hAnchor="page" w:x="6121" w:y="915" w:anchorLock="1"/>
      <w:widowControl/>
      <w:tabs>
        <w:tab w:val="left" w:pos="2160"/>
      </w:tabs>
      <w:suppressAutoHyphens w:val="0"/>
      <w:spacing w:line="160" w:lineRule="atLeast"/>
      <w:ind w:firstLine="709"/>
      <w:jc w:val="both"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afff3">
    <w:name w:val="Название раздела"/>
    <w:basedOn w:val="a1"/>
    <w:next w:val="a2"/>
    <w:uiPriority w:val="99"/>
    <w:semiHidden/>
    <w:rsid w:val="00307878"/>
    <w:pPr>
      <w:widowControl/>
      <w:pBdr>
        <w:bottom w:val="single" w:sz="6" w:space="2" w:color="auto"/>
      </w:pBdr>
      <w:suppressAutoHyphens w:val="0"/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4">
    <w:name w:val="Подзаголовок титульного листа"/>
    <w:basedOn w:val="a1"/>
    <w:next w:val="a2"/>
    <w:uiPriority w:val="99"/>
    <w:semiHidden/>
    <w:rsid w:val="00307878"/>
    <w:pPr>
      <w:widowControl/>
      <w:pBdr>
        <w:top w:val="single" w:sz="6" w:space="24" w:color="auto"/>
      </w:pBdr>
      <w:suppressAutoHyphens w:val="0"/>
      <w:spacing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5">
    <w:name w:val="Надстрочный"/>
    <w:uiPriority w:val="99"/>
    <w:semiHidden/>
    <w:rsid w:val="00307878"/>
    <w:rPr>
      <w:b/>
      <w:vertAlign w:val="superscript"/>
    </w:rPr>
  </w:style>
  <w:style w:type="paragraph" w:styleId="3b">
    <w:name w:val="toc 3"/>
    <w:basedOn w:val="a1"/>
    <w:next w:val="a1"/>
    <w:autoRedefine/>
    <w:rsid w:val="00307878"/>
    <w:pPr>
      <w:widowControl/>
      <w:suppressAutoHyphens w:val="0"/>
      <w:spacing w:line="360" w:lineRule="auto"/>
      <w:ind w:left="480" w:firstLine="709"/>
    </w:pPr>
    <w:rPr>
      <w:rFonts w:eastAsia="Times New Roman"/>
      <w:i/>
      <w:iCs/>
      <w:sz w:val="20"/>
      <w:szCs w:val="20"/>
      <w:lang w:eastAsia="ru-RU"/>
    </w:rPr>
  </w:style>
  <w:style w:type="character" w:styleId="HTML">
    <w:name w:val="HTML Sample"/>
    <w:uiPriority w:val="99"/>
    <w:semiHidden/>
    <w:rsid w:val="00307878"/>
    <w:rPr>
      <w:rFonts w:ascii="Courier New" w:hAnsi="Courier New" w:cs="Courier New"/>
      <w:lang w:val="ru-RU" w:eastAsia="x-none"/>
    </w:rPr>
  </w:style>
  <w:style w:type="paragraph" w:styleId="2f0">
    <w:name w:val="envelope return"/>
    <w:basedOn w:val="a1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afff6">
    <w:name w:val="Normal (Web)"/>
    <w:basedOn w:val="a1"/>
    <w:uiPriority w:val="99"/>
    <w:rsid w:val="00307878"/>
    <w:pPr>
      <w:widowControl/>
      <w:suppressAutoHyphens w:val="0"/>
      <w:spacing w:line="360" w:lineRule="auto"/>
      <w:ind w:left="1080" w:firstLine="709"/>
      <w:jc w:val="both"/>
    </w:pPr>
    <w:rPr>
      <w:rFonts w:eastAsia="Times New Roman"/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307878"/>
    <w:rPr>
      <w:rFonts w:cs="Times New Roman"/>
      <w:i/>
      <w:iCs/>
      <w:lang w:val="ru-RU" w:eastAsia="x-none"/>
    </w:rPr>
  </w:style>
  <w:style w:type="character" w:styleId="HTML1">
    <w:name w:val="HTML Variable"/>
    <w:uiPriority w:val="99"/>
    <w:semiHidden/>
    <w:rsid w:val="00307878"/>
    <w:rPr>
      <w:rFonts w:cs="Times New Roman"/>
      <w:i/>
      <w:iCs/>
      <w:lang w:val="ru-RU" w:eastAsia="x-none"/>
    </w:rPr>
  </w:style>
  <w:style w:type="character" w:styleId="HTML2">
    <w:name w:val="HTML Typewriter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paragraph" w:styleId="afff7">
    <w:name w:val="Signature"/>
    <w:basedOn w:val="a1"/>
    <w:link w:val="afff8"/>
    <w:uiPriority w:val="99"/>
    <w:semiHidden/>
    <w:rsid w:val="00307878"/>
    <w:pPr>
      <w:widowControl/>
      <w:suppressAutoHyphens w:val="0"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8">
    <w:name w:val="Подпись Знак"/>
    <w:link w:val="afff7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9">
    <w:name w:val="Salutation"/>
    <w:basedOn w:val="a1"/>
    <w:next w:val="a1"/>
    <w:link w:val="afffa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a">
    <w:name w:val="Приветствие Знак"/>
    <w:link w:val="afff9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b">
    <w:name w:val="Closing"/>
    <w:basedOn w:val="a1"/>
    <w:link w:val="afffc"/>
    <w:uiPriority w:val="99"/>
    <w:semiHidden/>
    <w:rsid w:val="00307878"/>
    <w:pPr>
      <w:widowControl/>
      <w:suppressAutoHyphens w:val="0"/>
      <w:spacing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c">
    <w:name w:val="Прощание Знак"/>
    <w:link w:val="afffb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HTML3">
    <w:name w:val="HTML Preformatted"/>
    <w:basedOn w:val="a1"/>
    <w:link w:val="HTML4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link w:val="HTML3"/>
    <w:uiPriority w:val="99"/>
    <w:semiHidden/>
    <w:rsid w:val="00307878"/>
    <w:rPr>
      <w:rFonts w:ascii="Courier New" w:hAnsi="Courier New" w:cs="Courier New"/>
      <w:spacing w:val="-5"/>
      <w:lang w:eastAsia="en-US"/>
    </w:rPr>
  </w:style>
  <w:style w:type="character" w:styleId="afffd">
    <w:name w:val="Strong"/>
    <w:uiPriority w:val="99"/>
    <w:qFormat/>
    <w:rsid w:val="00307878"/>
    <w:rPr>
      <w:rFonts w:cs="Times New Roman"/>
      <w:b/>
      <w:bCs/>
      <w:lang w:val="ru-RU" w:eastAsia="x-none"/>
    </w:rPr>
  </w:style>
  <w:style w:type="paragraph" w:styleId="afffe">
    <w:name w:val="Plain Text"/>
    <w:basedOn w:val="a1"/>
    <w:link w:val="affff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en-US"/>
    </w:rPr>
  </w:style>
  <w:style w:type="character" w:customStyle="1" w:styleId="affff">
    <w:name w:val="Текст Знак"/>
    <w:link w:val="afffe"/>
    <w:uiPriority w:val="99"/>
    <w:semiHidden/>
    <w:rsid w:val="00307878"/>
    <w:rPr>
      <w:rFonts w:ascii="Courier New" w:hAnsi="Courier New" w:cs="Courier New"/>
      <w:spacing w:val="-5"/>
      <w:lang w:eastAsia="en-US"/>
    </w:rPr>
  </w:style>
  <w:style w:type="character" w:customStyle="1" w:styleId="affff0">
    <w:name w:val="Знак Знак"/>
    <w:uiPriority w:val="99"/>
    <w:locked/>
    <w:rsid w:val="00307878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fff1">
    <w:name w:val="E-mail Signature"/>
    <w:basedOn w:val="a1"/>
    <w:link w:val="affff2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2">
    <w:name w:val="Электронная подпись Знак"/>
    <w:link w:val="affff1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customStyle="1" w:styleId="affff3">
    <w:name w:val="Обычный в таблице"/>
    <w:basedOn w:val="a1"/>
    <w:uiPriority w:val="99"/>
    <w:semiHidden/>
    <w:rsid w:val="00307878"/>
    <w:pPr>
      <w:widowControl/>
      <w:suppressAutoHyphens w:val="0"/>
      <w:jc w:val="center"/>
    </w:pPr>
    <w:rPr>
      <w:rFonts w:eastAsia="Times New Roman"/>
      <w:lang w:eastAsia="ru-RU"/>
    </w:rPr>
  </w:style>
  <w:style w:type="paragraph" w:customStyle="1" w:styleId="1f">
    <w:name w:val="Стиль1"/>
    <w:basedOn w:val="a1"/>
    <w:rsid w:val="00307878"/>
    <w:pPr>
      <w:widowControl/>
      <w:suppressAutoHyphens w:val="0"/>
      <w:spacing w:line="360" w:lineRule="auto"/>
      <w:ind w:firstLine="540"/>
      <w:jc w:val="center"/>
    </w:pPr>
    <w:rPr>
      <w:rFonts w:eastAsia="Times New Roman"/>
      <w:b/>
      <w:lang w:eastAsia="ru-RU"/>
    </w:rPr>
  </w:style>
  <w:style w:type="paragraph" w:customStyle="1" w:styleId="2f1">
    <w:name w:val="Стиль2"/>
    <w:basedOn w:val="a1"/>
    <w:next w:val="1f"/>
    <w:uiPriority w:val="99"/>
    <w:semiHidden/>
    <w:rsid w:val="00307878"/>
    <w:pPr>
      <w:widowControl/>
      <w:suppressAutoHyphens w:val="0"/>
      <w:spacing w:line="360" w:lineRule="auto"/>
      <w:ind w:right="-8" w:firstLine="720"/>
      <w:jc w:val="center"/>
    </w:pPr>
    <w:rPr>
      <w:rFonts w:eastAsia="Times New Roman"/>
      <w:b/>
      <w:caps/>
      <w:lang w:eastAsia="ru-RU"/>
    </w:rPr>
  </w:style>
  <w:style w:type="character" w:styleId="affff4">
    <w:name w:val="annotation reference"/>
    <w:uiPriority w:val="99"/>
    <w:semiHidden/>
    <w:rsid w:val="00307878"/>
    <w:rPr>
      <w:rFonts w:cs="Times New Roman"/>
      <w:sz w:val="16"/>
      <w:szCs w:val="16"/>
    </w:rPr>
  </w:style>
  <w:style w:type="paragraph" w:styleId="affff5">
    <w:name w:val="annotation text"/>
    <w:basedOn w:val="a1"/>
    <w:link w:val="affff6"/>
    <w:semiHidden/>
    <w:rsid w:val="00307878"/>
    <w:pPr>
      <w:widowControl/>
      <w:suppressAutoHyphens w:val="0"/>
      <w:spacing w:line="360" w:lineRule="auto"/>
      <w:ind w:firstLine="680"/>
      <w:jc w:val="both"/>
    </w:pPr>
    <w:rPr>
      <w:rFonts w:eastAsia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3"/>
    <w:link w:val="affff5"/>
    <w:semiHidden/>
    <w:rsid w:val="00307878"/>
  </w:style>
  <w:style w:type="paragraph" w:styleId="affff7">
    <w:name w:val="annotation subject"/>
    <w:basedOn w:val="affff5"/>
    <w:next w:val="affff5"/>
    <w:link w:val="affff8"/>
    <w:uiPriority w:val="99"/>
    <w:semiHidden/>
    <w:rsid w:val="00307878"/>
    <w:rPr>
      <w:b/>
      <w:bCs/>
    </w:rPr>
  </w:style>
  <w:style w:type="character" w:customStyle="1" w:styleId="affff8">
    <w:name w:val="Тема примечания Знак"/>
    <w:link w:val="affff7"/>
    <w:uiPriority w:val="99"/>
    <w:semiHidden/>
    <w:rsid w:val="00307878"/>
    <w:rPr>
      <w:b/>
      <w:bCs/>
    </w:rPr>
  </w:style>
  <w:style w:type="character" w:customStyle="1" w:styleId="110">
    <w:name w:val="Маркированный_1 Знак1"/>
    <w:uiPriority w:val="99"/>
    <w:semiHidden/>
    <w:rsid w:val="00307878"/>
    <w:rPr>
      <w:rFonts w:cs="Times New Roman"/>
    </w:rPr>
  </w:style>
  <w:style w:type="paragraph" w:styleId="affff9">
    <w:name w:val="Document Map"/>
    <w:basedOn w:val="a1"/>
    <w:link w:val="affffa"/>
    <w:semiHidden/>
    <w:rsid w:val="00307878"/>
    <w:pPr>
      <w:widowControl/>
      <w:shd w:val="clear" w:color="auto" w:fill="000080"/>
      <w:suppressAutoHyphens w:val="0"/>
      <w:spacing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a">
    <w:name w:val="Схема документа Знак"/>
    <w:link w:val="affff9"/>
    <w:semiHidden/>
    <w:rsid w:val="00307878"/>
    <w:rPr>
      <w:rFonts w:ascii="Tahoma" w:hAnsi="Tahoma" w:cs="Tahoma"/>
      <w:sz w:val="28"/>
      <w:szCs w:val="28"/>
      <w:shd w:val="clear" w:color="auto" w:fill="000080"/>
    </w:rPr>
  </w:style>
  <w:style w:type="paragraph" w:customStyle="1" w:styleId="affffb">
    <w:name w:val="База заголовка"/>
    <w:basedOn w:val="a1"/>
    <w:next w:val="a2"/>
    <w:uiPriority w:val="99"/>
    <w:semiHidden/>
    <w:rsid w:val="00307878"/>
    <w:pPr>
      <w:keepNext/>
      <w:keepLines/>
      <w:widowControl/>
      <w:suppressAutoHyphens w:val="0"/>
      <w:spacing w:before="14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  <w:sz w:val="22"/>
      <w:szCs w:val="22"/>
      <w:lang w:eastAsia="en-US"/>
    </w:rPr>
  </w:style>
  <w:style w:type="paragraph" w:customStyle="1" w:styleId="affffc">
    <w:name w:val="Цитаты"/>
    <w:basedOn w:val="a1"/>
    <w:uiPriority w:val="99"/>
    <w:semiHidden/>
    <w:rsid w:val="00307878"/>
    <w:pPr>
      <w:widowControl/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  <w:lang w:eastAsia="en-US"/>
    </w:rPr>
  </w:style>
  <w:style w:type="paragraph" w:customStyle="1" w:styleId="affffd">
    <w:name w:val="Заголовок части"/>
    <w:basedOn w:val="a1"/>
    <w:uiPriority w:val="99"/>
    <w:semiHidden/>
    <w:rsid w:val="00307878"/>
    <w:pPr>
      <w:widowControl/>
      <w:shd w:val="solid" w:color="auto" w:fill="auto"/>
      <w:suppressAutoHyphens w:val="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ConsPlusNonformat">
    <w:name w:val="ConsPlusNonformat"/>
    <w:uiPriority w:val="99"/>
    <w:semiHidden/>
    <w:rsid w:val="003078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База сноски"/>
    <w:basedOn w:val="a1"/>
    <w:uiPriority w:val="99"/>
    <w:semiHidden/>
    <w:rsid w:val="00307878"/>
    <w:pPr>
      <w:keepLines/>
      <w:widowControl/>
      <w:suppressAutoHyphens w:val="0"/>
      <w:spacing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  <w:lang w:eastAsia="en-US"/>
    </w:rPr>
  </w:style>
  <w:style w:type="paragraph" w:customStyle="1" w:styleId="afffff">
    <w:name w:val="Заголовок титульного листа"/>
    <w:basedOn w:val="a1"/>
    <w:next w:val="a1"/>
    <w:uiPriority w:val="99"/>
    <w:semiHidden/>
    <w:rsid w:val="00307878"/>
    <w:pPr>
      <w:widowControl/>
      <w:suppressAutoHyphens w:val="0"/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character" w:styleId="afffff0">
    <w:name w:val="Emphasis"/>
    <w:uiPriority w:val="99"/>
    <w:qFormat/>
    <w:rsid w:val="00307878"/>
    <w:rPr>
      <w:rFonts w:ascii="Arial Black" w:hAnsi="Arial Black" w:cs="Arial Black"/>
      <w:spacing w:val="-4"/>
      <w:sz w:val="18"/>
      <w:szCs w:val="18"/>
    </w:rPr>
  </w:style>
  <w:style w:type="paragraph" w:customStyle="1" w:styleId="afffff1">
    <w:name w:val="База верхнего колонтитула"/>
    <w:basedOn w:val="a1"/>
    <w:uiPriority w:val="99"/>
    <w:semiHidden/>
    <w:rsid w:val="00307878"/>
    <w:pPr>
      <w:keepLines/>
      <w:widowControl/>
      <w:tabs>
        <w:tab w:val="center" w:pos="4320"/>
        <w:tab w:val="right" w:pos="8640"/>
      </w:tabs>
      <w:suppressAutoHyphens w:val="0"/>
      <w:spacing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  <w:lang w:eastAsia="en-US"/>
    </w:rPr>
  </w:style>
  <w:style w:type="paragraph" w:customStyle="1" w:styleId="afffff2">
    <w:name w:val="Верхний колонтитул (четный)"/>
    <w:basedOn w:val="af4"/>
    <w:uiPriority w:val="99"/>
    <w:semiHidden/>
    <w:rsid w:val="0030787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3">
    <w:name w:val="Верхний колонтитул (первый)"/>
    <w:basedOn w:val="af4"/>
    <w:uiPriority w:val="99"/>
    <w:semiHidden/>
    <w:rsid w:val="0030787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4">
    <w:name w:val="Верхний колонтитул (нечетный)"/>
    <w:basedOn w:val="af4"/>
    <w:uiPriority w:val="99"/>
    <w:semiHidden/>
    <w:rsid w:val="0030787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5">
    <w:name w:val="База указателя"/>
    <w:basedOn w:val="a1"/>
    <w:uiPriority w:val="99"/>
    <w:semiHidden/>
    <w:rsid w:val="00307878"/>
    <w:pPr>
      <w:widowControl/>
      <w:suppressAutoHyphens w:val="0"/>
      <w:spacing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  <w:lang w:eastAsia="en-US"/>
    </w:rPr>
  </w:style>
  <w:style w:type="character" w:customStyle="1" w:styleId="afffff6">
    <w:name w:val="Вступление"/>
    <w:uiPriority w:val="99"/>
    <w:semiHidden/>
    <w:rsid w:val="00307878"/>
    <w:rPr>
      <w:rFonts w:ascii="Arial Black" w:hAnsi="Arial Black"/>
      <w:spacing w:val="-4"/>
      <w:sz w:val="18"/>
    </w:rPr>
  </w:style>
  <w:style w:type="paragraph" w:styleId="ae">
    <w:name w:val="List Bullet"/>
    <w:basedOn w:val="1"/>
    <w:autoRedefine/>
    <w:uiPriority w:val="99"/>
    <w:rsid w:val="00307878"/>
    <w:pPr>
      <w:numPr>
        <w:ilvl w:val="0"/>
        <w:numId w:val="0"/>
      </w:numPr>
      <w:tabs>
        <w:tab w:val="clear" w:pos="900"/>
      </w:tabs>
    </w:pPr>
    <w:rPr>
      <w:color w:val="333399"/>
      <w:w w:val="109"/>
    </w:rPr>
  </w:style>
  <w:style w:type="paragraph" w:customStyle="1" w:styleId="afffff7">
    <w:name w:val="Заголовок таблицы"/>
    <w:basedOn w:val="a1"/>
    <w:uiPriority w:val="99"/>
    <w:semiHidden/>
    <w:rsid w:val="00307878"/>
    <w:pPr>
      <w:widowControl/>
      <w:suppressAutoHyphens w:val="0"/>
      <w:spacing w:before="6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  <w:lang w:eastAsia="en-US"/>
    </w:rPr>
  </w:style>
  <w:style w:type="paragraph" w:styleId="afffff8">
    <w:name w:val="Message Header"/>
    <w:basedOn w:val="a2"/>
    <w:link w:val="afffff9"/>
    <w:uiPriority w:val="99"/>
    <w:semiHidden/>
    <w:rsid w:val="00307878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ffff9">
    <w:name w:val="Шапка Знак"/>
    <w:link w:val="afffff8"/>
    <w:uiPriority w:val="99"/>
    <w:semiHidden/>
    <w:rsid w:val="00307878"/>
    <w:rPr>
      <w:rFonts w:ascii="Arial" w:hAnsi="Arial" w:cs="Arial"/>
      <w:sz w:val="22"/>
      <w:szCs w:val="22"/>
      <w:lang w:eastAsia="en-US"/>
    </w:rPr>
  </w:style>
  <w:style w:type="character" w:customStyle="1" w:styleId="afffffa">
    <w:name w:val="Девиз"/>
    <w:uiPriority w:val="99"/>
    <w:semiHidden/>
    <w:rsid w:val="00307878"/>
    <w:rPr>
      <w:rFonts w:cs="Times New Roman"/>
      <w:i/>
      <w:iCs/>
      <w:spacing w:val="-6"/>
      <w:sz w:val="24"/>
      <w:szCs w:val="24"/>
      <w:lang w:val="ru-RU" w:eastAsia="x-none"/>
    </w:rPr>
  </w:style>
  <w:style w:type="paragraph" w:customStyle="1" w:styleId="afffffb">
    <w:name w:val="База оглавления"/>
    <w:basedOn w:val="a1"/>
    <w:uiPriority w:val="99"/>
    <w:semiHidden/>
    <w:rsid w:val="00307878"/>
    <w:pPr>
      <w:widowControl/>
      <w:tabs>
        <w:tab w:val="right" w:leader="dot" w:pos="6480"/>
      </w:tabs>
      <w:suppressAutoHyphens w:val="0"/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1"/>
    <w:link w:val="HTML6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link w:val="HTML5"/>
    <w:uiPriority w:val="99"/>
    <w:semiHidden/>
    <w:rsid w:val="00307878"/>
    <w:rPr>
      <w:rFonts w:ascii="Arial" w:hAnsi="Arial" w:cs="Arial"/>
      <w:i/>
      <w:iCs/>
      <w:spacing w:val="-5"/>
      <w:lang w:eastAsia="en-US"/>
    </w:rPr>
  </w:style>
  <w:style w:type="paragraph" w:styleId="afffffc">
    <w:name w:val="envelope address"/>
    <w:basedOn w:val="a1"/>
    <w:uiPriority w:val="99"/>
    <w:semiHidden/>
    <w:rsid w:val="00307878"/>
    <w:pPr>
      <w:framePr w:w="7920" w:h="1980" w:hRule="exact" w:hSpace="180" w:wrap="auto" w:hAnchor="page" w:xAlign="center" w:yAlign="bottom"/>
      <w:widowControl/>
      <w:suppressAutoHyphens w:val="0"/>
      <w:spacing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307878"/>
    <w:rPr>
      <w:rFonts w:cs="Times New Roman"/>
      <w:lang w:val="ru-RU" w:eastAsia="x-none"/>
    </w:rPr>
  </w:style>
  <w:style w:type="paragraph" w:styleId="afffffd">
    <w:name w:val="Date"/>
    <w:basedOn w:val="a1"/>
    <w:next w:val="a1"/>
    <w:link w:val="afffffe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fe">
    <w:name w:val="Дата Знак"/>
    <w:link w:val="afffffd"/>
    <w:uiPriority w:val="99"/>
    <w:semiHidden/>
    <w:rsid w:val="00307878"/>
    <w:rPr>
      <w:rFonts w:ascii="Arial" w:hAnsi="Arial" w:cs="Arial"/>
      <w:spacing w:val="-5"/>
      <w:lang w:eastAsia="en-US"/>
    </w:rPr>
  </w:style>
  <w:style w:type="paragraph" w:styleId="affffff">
    <w:name w:val="Note Heading"/>
    <w:basedOn w:val="a1"/>
    <w:next w:val="a1"/>
    <w:link w:val="affffff0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affffff0">
    <w:name w:val="Заголовок записки Знак"/>
    <w:link w:val="affffff"/>
    <w:uiPriority w:val="99"/>
    <w:semiHidden/>
    <w:rsid w:val="00307878"/>
    <w:rPr>
      <w:rFonts w:ascii="Arial" w:hAnsi="Arial" w:cs="Arial"/>
      <w:spacing w:val="-5"/>
      <w:lang w:eastAsia="en-US"/>
    </w:rPr>
  </w:style>
  <w:style w:type="character" w:styleId="HTML8">
    <w:name w:val="HTML Keyboard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uiPriority w:val="99"/>
    <w:semiHidden/>
    <w:rsid w:val="00307878"/>
    <w:rPr>
      <w:rFonts w:ascii="Courier New" w:hAnsi="Courier New" w:cs="Courier New"/>
      <w:sz w:val="20"/>
      <w:szCs w:val="20"/>
      <w:lang w:val="ru-RU" w:eastAsia="x-none"/>
    </w:rPr>
  </w:style>
  <w:style w:type="paragraph" w:styleId="affffff1">
    <w:name w:val="Body Text First Indent"/>
    <w:basedOn w:val="a2"/>
    <w:link w:val="affffff2"/>
    <w:uiPriority w:val="99"/>
    <w:semiHidden/>
    <w:rsid w:val="00307878"/>
    <w:pPr>
      <w:widowControl/>
      <w:suppressAutoHyphens w:val="0"/>
      <w:spacing w:line="360" w:lineRule="auto"/>
      <w:ind w:left="1080" w:firstLine="210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21">
    <w:name w:val="Основной текст Знак2"/>
    <w:aliases w:val="Знак1 Знак Знак2,Основной текст1 Знак3,Основной текст1 Знак Знак1,Основной текст Знак1 Знак1,Основной текст Знак Знак Знак1,Основной текст Знак Знак Знак Знак Знак Знак1,Знак1 Знак Знак1 Знак1,Основной текст1 Знак2 Знак1,Знак7 Знак1"/>
    <w:link w:val="a2"/>
    <w:uiPriority w:val="99"/>
    <w:rsid w:val="00307878"/>
    <w:rPr>
      <w:rFonts w:eastAsia="Lucida Sans Unicode"/>
      <w:sz w:val="24"/>
      <w:szCs w:val="24"/>
      <w:lang/>
    </w:rPr>
  </w:style>
  <w:style w:type="character" w:customStyle="1" w:styleId="affffff2">
    <w:name w:val="Красная строка Знак"/>
    <w:link w:val="affffff1"/>
    <w:uiPriority w:val="99"/>
    <w:semiHidden/>
    <w:rsid w:val="00307878"/>
    <w:rPr>
      <w:rFonts w:ascii="Arial" w:eastAsia="Lucida Sans Unicode" w:hAnsi="Arial" w:cs="Arial"/>
      <w:spacing w:val="-5"/>
      <w:sz w:val="24"/>
      <w:szCs w:val="24"/>
      <w:lang w:eastAsia="en-US"/>
    </w:rPr>
  </w:style>
  <w:style w:type="paragraph" w:styleId="2f2">
    <w:name w:val="Body Text First Indent 2"/>
    <w:basedOn w:val="ab"/>
    <w:link w:val="2f3"/>
    <w:uiPriority w:val="99"/>
    <w:semiHidden/>
    <w:rsid w:val="00307878"/>
    <w:pPr>
      <w:widowControl/>
      <w:suppressAutoHyphens w:val="0"/>
      <w:spacing w:line="360" w:lineRule="auto"/>
      <w:ind w:firstLine="210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2f3">
    <w:name w:val="Красная строка 2 Знак"/>
    <w:link w:val="2f2"/>
    <w:uiPriority w:val="99"/>
    <w:semiHidden/>
    <w:rsid w:val="00307878"/>
    <w:rPr>
      <w:rFonts w:ascii="Arial" w:eastAsia="Lucida Sans Unicode" w:hAnsi="Arial" w:cs="Arial"/>
      <w:spacing w:val="-5"/>
      <w:sz w:val="24"/>
      <w:szCs w:val="24"/>
      <w:lang w:eastAsia="en-US"/>
    </w:rPr>
  </w:style>
  <w:style w:type="character" w:styleId="HTMLa">
    <w:name w:val="HTML Cite"/>
    <w:uiPriority w:val="99"/>
    <w:semiHidden/>
    <w:rsid w:val="00307878"/>
    <w:rPr>
      <w:rFonts w:cs="Times New Roman"/>
      <w:i/>
      <w:iCs/>
      <w:lang w:val="ru-RU" w:eastAsia="x-none"/>
    </w:rPr>
  </w:style>
  <w:style w:type="paragraph" w:customStyle="1" w:styleId="Caption1">
    <w:name w:val="Caption1"/>
    <w:basedOn w:val="a1"/>
    <w:uiPriority w:val="99"/>
    <w:semiHidden/>
    <w:rsid w:val="00307878"/>
    <w:pPr>
      <w:widowControl/>
      <w:suppressAutoHyphens w:val="0"/>
      <w:spacing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fff3">
    <w:name w:val="Знак"/>
    <w:uiPriority w:val="99"/>
    <w:semiHidden/>
    <w:rsid w:val="00307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720" w:firstLine="709"/>
    </w:pPr>
    <w:rPr>
      <w:rFonts w:eastAsia="Times New Roman"/>
      <w:sz w:val="18"/>
      <w:szCs w:val="18"/>
      <w:lang w:eastAsia="ru-RU"/>
    </w:rPr>
  </w:style>
  <w:style w:type="paragraph" w:styleId="55">
    <w:name w:val="toc 5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960" w:firstLine="709"/>
    </w:pPr>
    <w:rPr>
      <w:rFonts w:eastAsia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200" w:firstLine="709"/>
    </w:pPr>
    <w:rPr>
      <w:rFonts w:eastAsia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440" w:firstLine="709"/>
    </w:pPr>
    <w:rPr>
      <w:rFonts w:eastAsia="Times New Roman"/>
      <w:sz w:val="18"/>
      <w:szCs w:val="18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680" w:firstLine="709"/>
    </w:pPr>
    <w:rPr>
      <w:rFonts w:eastAsia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307878"/>
    <w:pPr>
      <w:widowControl/>
      <w:suppressAutoHyphens w:val="0"/>
      <w:spacing w:line="360" w:lineRule="auto"/>
      <w:ind w:left="1920" w:firstLine="709"/>
    </w:pPr>
    <w:rPr>
      <w:rFonts w:eastAsia="Times New Roman"/>
      <w:sz w:val="18"/>
      <w:szCs w:val="18"/>
      <w:lang w:eastAsia="ru-RU"/>
    </w:rPr>
  </w:style>
  <w:style w:type="paragraph" w:customStyle="1" w:styleId="211">
    <w:name w:val="Основной текст 21"/>
    <w:basedOn w:val="a1"/>
    <w:uiPriority w:val="99"/>
    <w:semiHidden/>
    <w:rsid w:val="00307878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1f0">
    <w:name w:val="Цитата1"/>
    <w:basedOn w:val="a1"/>
    <w:uiPriority w:val="99"/>
    <w:semiHidden/>
    <w:rsid w:val="00307878"/>
    <w:pPr>
      <w:widowControl/>
      <w:suppressAutoHyphens w:val="0"/>
      <w:spacing w:line="360" w:lineRule="auto"/>
      <w:ind w:left="526" w:right="43"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Маркированный список1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f2">
    <w:name w:val="Нумерованный список1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table" w:styleId="-1">
    <w:name w:val="Table Web 1"/>
    <w:basedOn w:val="a4"/>
    <w:uiPriority w:val="99"/>
    <w:semiHidden/>
    <w:rsid w:val="003078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30787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rsid w:val="003078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4"/>
    <w:uiPriority w:val="99"/>
    <w:semiHidden/>
    <w:rsid w:val="003078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ubtle 1"/>
    <w:basedOn w:val="a4"/>
    <w:uiPriority w:val="99"/>
    <w:semiHidden/>
    <w:rsid w:val="003078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rsid w:val="0030787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lassic 1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rsid w:val="0030787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3D effects 1"/>
    <w:basedOn w:val="a4"/>
    <w:uiPriority w:val="99"/>
    <w:semiHidden/>
    <w:rsid w:val="003078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rsid w:val="003078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uiPriority w:val="99"/>
    <w:semiHidden/>
    <w:rsid w:val="003078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imple 1"/>
    <w:basedOn w:val="a4"/>
    <w:uiPriority w:val="99"/>
    <w:semiHidden/>
    <w:rsid w:val="003078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rsid w:val="003078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Grid 1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rsid w:val="0030787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30787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3078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rsid w:val="0030787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4"/>
    <w:uiPriority w:val="99"/>
    <w:semiHidden/>
    <w:rsid w:val="0030787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Columns 1"/>
    <w:basedOn w:val="a4"/>
    <w:uiPriority w:val="99"/>
    <w:semiHidden/>
    <w:rsid w:val="0030787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rsid w:val="0030787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rsid w:val="0030787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30787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30787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4"/>
    <w:uiPriority w:val="99"/>
    <w:semiHidden/>
    <w:rsid w:val="0030787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30787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rsid w:val="003078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3078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rsid w:val="003078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3078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30787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3078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7">
    <w:name w:val="Table Theme"/>
    <w:basedOn w:val="a4"/>
    <w:uiPriority w:val="99"/>
    <w:semiHidden/>
    <w:rsid w:val="003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9">
    <w:name w:val="Table Colorful 1"/>
    <w:basedOn w:val="a4"/>
    <w:uiPriority w:val="99"/>
    <w:semiHidden/>
    <w:rsid w:val="0030787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rsid w:val="0030787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rsid w:val="0030787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0">
    <w:name w:val="S_Обычный Знак"/>
    <w:link w:val="S"/>
    <w:uiPriority w:val="99"/>
    <w:locked/>
    <w:rsid w:val="00307878"/>
    <w:rPr>
      <w:sz w:val="24"/>
      <w:szCs w:val="24"/>
    </w:rPr>
  </w:style>
  <w:style w:type="paragraph" w:customStyle="1" w:styleId="S6">
    <w:name w:val="S_Обычный в таблице"/>
    <w:basedOn w:val="a1"/>
    <w:link w:val="S7"/>
    <w:uiPriority w:val="99"/>
    <w:rsid w:val="00307878"/>
    <w:pPr>
      <w:widowControl/>
      <w:suppressAutoHyphens w:val="0"/>
      <w:spacing w:line="360" w:lineRule="auto"/>
      <w:jc w:val="both"/>
    </w:pPr>
    <w:rPr>
      <w:rFonts w:eastAsia="Times New Roman"/>
      <w:lang w:eastAsia="ru-RU"/>
    </w:rPr>
  </w:style>
  <w:style w:type="character" w:customStyle="1" w:styleId="S7">
    <w:name w:val="S_Обычный в таблице Знак"/>
    <w:link w:val="S6"/>
    <w:uiPriority w:val="99"/>
    <w:locked/>
    <w:rsid w:val="00307878"/>
    <w:rPr>
      <w:sz w:val="24"/>
      <w:szCs w:val="24"/>
    </w:rPr>
  </w:style>
  <w:style w:type="paragraph" w:customStyle="1" w:styleId="S8">
    <w:name w:val="S_Титульный"/>
    <w:basedOn w:val="afffff"/>
    <w:uiPriority w:val="99"/>
    <w:rsid w:val="00307878"/>
  </w:style>
  <w:style w:type="paragraph" w:customStyle="1" w:styleId="S9">
    <w:name w:val="S_Обычный с подчеркиванием"/>
    <w:basedOn w:val="a1"/>
    <w:link w:val="Sa"/>
    <w:uiPriority w:val="99"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u w:val="single"/>
      <w:lang w:eastAsia="ru-RU"/>
    </w:rPr>
  </w:style>
  <w:style w:type="character" w:customStyle="1" w:styleId="Sa">
    <w:name w:val="S_Обычный с подчеркиванием Знак"/>
    <w:link w:val="S9"/>
    <w:uiPriority w:val="99"/>
    <w:locked/>
    <w:rsid w:val="00307878"/>
    <w:rPr>
      <w:sz w:val="24"/>
      <w:szCs w:val="24"/>
      <w:u w:val="single"/>
    </w:rPr>
  </w:style>
  <w:style w:type="character" w:customStyle="1" w:styleId="1fa">
    <w:name w:val="Заголовок 1 Знак Знак Знак Знак"/>
    <w:uiPriority w:val="99"/>
    <w:semiHidden/>
    <w:rsid w:val="00307878"/>
    <w:rPr>
      <w:rFonts w:cs="Times New Roman"/>
      <w:bCs/>
      <w:sz w:val="28"/>
      <w:szCs w:val="28"/>
      <w:lang w:val="ru-RU" w:eastAsia="ru-RU" w:bidi="ar-SA"/>
    </w:rPr>
  </w:style>
  <w:style w:type="character" w:customStyle="1" w:styleId="S5">
    <w:name w:val="S_Маркированный Знак Знак"/>
    <w:link w:val="S2"/>
    <w:uiPriority w:val="99"/>
    <w:locked/>
    <w:rsid w:val="00307878"/>
    <w:rPr>
      <w:b/>
      <w:sz w:val="24"/>
      <w:szCs w:val="24"/>
    </w:rPr>
  </w:style>
  <w:style w:type="paragraph" w:customStyle="1" w:styleId="S222">
    <w:name w:val="Стиль S_Маркированный + полужирный Первая строка:  222 см"/>
    <w:basedOn w:val="S2"/>
    <w:uiPriority w:val="99"/>
    <w:rsid w:val="00307878"/>
    <w:pPr>
      <w:tabs>
        <w:tab w:val="num" w:pos="1619"/>
      </w:tabs>
      <w:ind w:left="1619" w:hanging="360"/>
    </w:pPr>
    <w:rPr>
      <w:b w:val="0"/>
      <w:bCs/>
      <w:szCs w:val="20"/>
    </w:rPr>
  </w:style>
  <w:style w:type="character" w:customStyle="1" w:styleId="Sb">
    <w:name w:val="S_Маркированный Знак"/>
    <w:uiPriority w:val="99"/>
    <w:rsid w:val="00307878"/>
    <w:rPr>
      <w:rFonts w:cs="Times New Roman"/>
      <w:w w:val="109"/>
      <w:sz w:val="24"/>
      <w:szCs w:val="24"/>
      <w:lang w:val="ru-RU" w:eastAsia="ru-RU" w:bidi="ar-SA"/>
    </w:rPr>
  </w:style>
  <w:style w:type="paragraph" w:customStyle="1" w:styleId="affffff8">
    <w:name w:val="Обычный в таблице Знак"/>
    <w:basedOn w:val="a1"/>
    <w:link w:val="affffff9"/>
    <w:uiPriority w:val="99"/>
    <w:locked/>
    <w:rsid w:val="00307878"/>
    <w:pPr>
      <w:widowControl/>
      <w:suppressAutoHyphens w:val="0"/>
      <w:spacing w:line="360" w:lineRule="auto"/>
      <w:ind w:hanging="6"/>
      <w:jc w:val="center"/>
    </w:pPr>
    <w:rPr>
      <w:rFonts w:eastAsia="Times New Roman"/>
      <w:lang w:eastAsia="ru-RU"/>
    </w:rPr>
  </w:style>
  <w:style w:type="character" w:customStyle="1" w:styleId="affffff9">
    <w:name w:val="Обычный в таблице Знак Знак"/>
    <w:link w:val="affffff8"/>
    <w:uiPriority w:val="99"/>
    <w:locked/>
    <w:rsid w:val="00307878"/>
    <w:rPr>
      <w:sz w:val="24"/>
      <w:szCs w:val="24"/>
    </w:rPr>
  </w:style>
  <w:style w:type="paragraph" w:customStyle="1" w:styleId="Sc">
    <w:name w:val="S_Обычный Знак Знак"/>
    <w:basedOn w:val="a1"/>
    <w:link w:val="Sd"/>
    <w:uiPriority w:val="99"/>
    <w:locked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Sd">
    <w:name w:val="S_Обычный Знак Знак Знак"/>
    <w:link w:val="Sc"/>
    <w:uiPriority w:val="99"/>
    <w:locked/>
    <w:rsid w:val="00307878"/>
    <w:rPr>
      <w:sz w:val="24"/>
      <w:szCs w:val="24"/>
    </w:rPr>
  </w:style>
  <w:style w:type="paragraph" w:styleId="affffffa">
    <w:name w:val="footnote text"/>
    <w:aliases w:val="single space,Table_Footnote_last,Текст сноски-FN,Footnote Text Char Знак Знак,Footnote Text Char Знак,Table_Footnote_last Знак Знак Знак,Table_Footnote_last Знак,Текст сноски Знак1,Текст сноски Знак Знак"/>
    <w:basedOn w:val="a1"/>
    <w:link w:val="2fb"/>
    <w:uiPriority w:val="99"/>
    <w:rsid w:val="00307878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fffb">
    <w:name w:val="Текст сноски Знак"/>
    <w:uiPriority w:val="99"/>
    <w:semiHidden/>
    <w:rsid w:val="00307878"/>
    <w:rPr>
      <w:rFonts w:eastAsia="Lucida Sans Unicode"/>
      <w:lang/>
    </w:rPr>
  </w:style>
  <w:style w:type="character" w:customStyle="1" w:styleId="2fb">
    <w:name w:val="Текст сноски Знак2"/>
    <w:aliases w:val="single space Знак,Table_Footnote_last Знак1,Текст сноски Знак Знак1,Текст сноски-FN Знак,Footnote Text Char Знак Знак Знак,Footnote Text Char Знак Знак1,Table_Footnote_last Знак Знак Знак Знак,Table_Footnote_last Знак Знак"/>
    <w:link w:val="affffffa"/>
    <w:uiPriority w:val="99"/>
    <w:locked/>
    <w:rsid w:val="00307878"/>
  </w:style>
  <w:style w:type="character" w:styleId="affffffc">
    <w:name w:val="footnote reference"/>
    <w:aliases w:val="Знак сноски-FN"/>
    <w:uiPriority w:val="99"/>
    <w:rsid w:val="00307878"/>
    <w:rPr>
      <w:rFonts w:cs="Times New Roman"/>
      <w:vertAlign w:val="superscript"/>
    </w:rPr>
  </w:style>
  <w:style w:type="paragraph" w:customStyle="1" w:styleId="Se">
    <w:name w:val="S_Заголовок таблицы"/>
    <w:basedOn w:val="a1"/>
    <w:link w:val="Sf"/>
    <w:uiPriority w:val="99"/>
    <w:rsid w:val="00307878"/>
    <w:pPr>
      <w:widowControl/>
      <w:suppressAutoHyphens w:val="0"/>
      <w:spacing w:line="360" w:lineRule="auto"/>
      <w:ind w:firstLine="709"/>
      <w:jc w:val="center"/>
    </w:pPr>
    <w:rPr>
      <w:rFonts w:eastAsia="Times New Roman"/>
      <w:u w:val="single"/>
      <w:lang w:eastAsia="ru-RU"/>
    </w:rPr>
  </w:style>
  <w:style w:type="paragraph" w:styleId="affffffd">
    <w:name w:val="No Spacing"/>
    <w:uiPriority w:val="99"/>
    <w:qFormat/>
    <w:rsid w:val="00307878"/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1"/>
    <w:uiPriority w:val="99"/>
    <w:semiHidden/>
    <w:rsid w:val="00307878"/>
    <w:pPr>
      <w:widowControl/>
      <w:suppressAutoHyphens w:val="0"/>
      <w:spacing w:line="360" w:lineRule="auto"/>
      <w:ind w:left="426" w:hanging="426"/>
      <w:jc w:val="both"/>
    </w:pPr>
    <w:rPr>
      <w:rFonts w:eastAsia="Times New Roman"/>
      <w:b/>
      <w:sz w:val="28"/>
      <w:szCs w:val="20"/>
      <w:lang w:eastAsia="ru-RU"/>
    </w:rPr>
  </w:style>
  <w:style w:type="paragraph" w:customStyle="1" w:styleId="2fc">
    <w:name w:val="Цитата2"/>
    <w:basedOn w:val="a1"/>
    <w:uiPriority w:val="99"/>
    <w:semiHidden/>
    <w:rsid w:val="00307878"/>
    <w:pPr>
      <w:widowControl/>
      <w:suppressAutoHyphens w:val="0"/>
      <w:spacing w:line="360" w:lineRule="auto"/>
      <w:ind w:left="526" w:right="43"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2fd">
    <w:name w:val="Маркированный список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2fe">
    <w:name w:val="Нумерованный список2"/>
    <w:basedOn w:val="a1"/>
    <w:uiPriority w:val="99"/>
    <w:semiHidden/>
    <w:rsid w:val="00307878"/>
    <w:pPr>
      <w:widowControl/>
      <w:suppressAutoHyphens w:val="0"/>
      <w:spacing w:before="100" w:beforeAutospacing="1" w:after="100" w:afterAutospacing="1" w:line="36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xl28">
    <w:name w:val="xl28"/>
    <w:basedOn w:val="a1"/>
    <w:uiPriority w:val="99"/>
    <w:semiHidden/>
    <w:rsid w:val="003078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2"/>
      <w:szCs w:val="22"/>
      <w:lang w:eastAsia="ru-RU"/>
    </w:rPr>
  </w:style>
  <w:style w:type="character" w:customStyle="1" w:styleId="S11">
    <w:name w:val="S_Обычный Знак Знак1"/>
    <w:uiPriority w:val="99"/>
    <w:rsid w:val="00307878"/>
    <w:rPr>
      <w:rFonts w:cs="Times New Roman"/>
      <w:color w:val="333333"/>
      <w:sz w:val="24"/>
      <w:szCs w:val="24"/>
      <w:lang w:val="ru-RU" w:eastAsia="ru-RU" w:bidi="ar-SA"/>
    </w:rPr>
  </w:style>
  <w:style w:type="paragraph" w:customStyle="1" w:styleId="affffffe">
    <w:name w:val="Второстепенный текст"/>
    <w:basedOn w:val="a1"/>
    <w:uiPriority w:val="99"/>
    <w:rsid w:val="00307878"/>
    <w:pPr>
      <w:widowControl/>
      <w:suppressAutoHyphens w:val="0"/>
      <w:ind w:firstLine="284"/>
      <w:jc w:val="both"/>
    </w:pPr>
    <w:rPr>
      <w:rFonts w:eastAsia="Times New Roman"/>
      <w:sz w:val="18"/>
      <w:szCs w:val="20"/>
      <w:lang w:eastAsia="ru-RU"/>
    </w:rPr>
  </w:style>
  <w:style w:type="paragraph" w:customStyle="1" w:styleId="afffffff">
    <w:name w:val="Отступ"/>
    <w:basedOn w:val="a1"/>
    <w:uiPriority w:val="99"/>
    <w:rsid w:val="00307878"/>
    <w:pPr>
      <w:widowControl/>
      <w:tabs>
        <w:tab w:val="num" w:pos="1429"/>
      </w:tabs>
      <w:suppressAutoHyphens w:val="0"/>
      <w:ind w:left="1134"/>
      <w:jc w:val="both"/>
    </w:pPr>
    <w:rPr>
      <w:rFonts w:ascii="Arial" w:eastAsia="Times New Roman" w:hAnsi="Arial" w:cs="Arial"/>
      <w:lang w:eastAsia="ru-RU"/>
    </w:rPr>
  </w:style>
  <w:style w:type="character" w:customStyle="1" w:styleId="S30">
    <w:name w:val="S_Заголовок 3 Знак"/>
    <w:link w:val="S3"/>
    <w:uiPriority w:val="99"/>
    <w:locked/>
    <w:rsid w:val="00307878"/>
    <w:rPr>
      <w:sz w:val="24"/>
      <w:szCs w:val="24"/>
      <w:u w:val="single"/>
    </w:rPr>
  </w:style>
  <w:style w:type="character" w:customStyle="1" w:styleId="S21">
    <w:name w:val="S_Заголовок 2 Знак"/>
    <w:link w:val="S20"/>
    <w:uiPriority w:val="99"/>
    <w:locked/>
    <w:rsid w:val="00307878"/>
    <w:rPr>
      <w:b/>
      <w:caps/>
      <w:sz w:val="24"/>
      <w:szCs w:val="24"/>
    </w:rPr>
  </w:style>
  <w:style w:type="character" w:customStyle="1" w:styleId="Sf">
    <w:name w:val="S_Заголовок таблицы Знак"/>
    <w:link w:val="Se"/>
    <w:uiPriority w:val="99"/>
    <w:locked/>
    <w:rsid w:val="00307878"/>
    <w:rPr>
      <w:sz w:val="24"/>
      <w:szCs w:val="24"/>
      <w:u w:val="single"/>
    </w:rPr>
  </w:style>
  <w:style w:type="paragraph" w:styleId="1fb">
    <w:name w:val="index 1"/>
    <w:basedOn w:val="a1"/>
    <w:next w:val="a1"/>
    <w:autoRedefine/>
    <w:uiPriority w:val="99"/>
    <w:rsid w:val="00307878"/>
    <w:pPr>
      <w:widowControl/>
      <w:suppressAutoHyphens w:val="0"/>
      <w:spacing w:line="360" w:lineRule="auto"/>
      <w:ind w:left="240" w:hanging="240"/>
      <w:jc w:val="both"/>
    </w:pPr>
    <w:rPr>
      <w:rFonts w:eastAsia="Times New Roman"/>
      <w:lang w:eastAsia="ru-RU"/>
    </w:rPr>
  </w:style>
  <w:style w:type="paragraph" w:customStyle="1" w:styleId="1fc">
    <w:name w:val="Таблица 1"/>
    <w:basedOn w:val="a1"/>
    <w:autoRedefine/>
    <w:uiPriority w:val="99"/>
    <w:rsid w:val="00307878"/>
    <w:pPr>
      <w:widowControl/>
      <w:suppressAutoHyphens w:val="0"/>
      <w:spacing w:line="360" w:lineRule="auto"/>
      <w:ind w:left="142"/>
      <w:jc w:val="right"/>
    </w:pPr>
    <w:rPr>
      <w:rFonts w:eastAsia="Times New Roman"/>
      <w:lang w:eastAsia="ru-RU"/>
    </w:rPr>
  </w:style>
  <w:style w:type="paragraph" w:styleId="afffffff0">
    <w:name w:val="List Paragraph"/>
    <w:basedOn w:val="a1"/>
    <w:uiPriority w:val="99"/>
    <w:qFormat/>
    <w:rsid w:val="00307878"/>
    <w:pPr>
      <w:widowControl/>
      <w:suppressAutoHyphens w:val="0"/>
      <w:spacing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7878"/>
    <w:rPr>
      <w:rFonts w:ascii="Arial" w:hAnsi="Arial" w:cs="Arial"/>
    </w:rPr>
  </w:style>
  <w:style w:type="paragraph" w:customStyle="1" w:styleId="afffffff1">
    <w:name w:val="Основной"/>
    <w:basedOn w:val="a1"/>
    <w:autoRedefine/>
    <w:uiPriority w:val="99"/>
    <w:rsid w:val="00307878"/>
    <w:pPr>
      <w:widowControl/>
      <w:suppressAutoHyphens w:val="0"/>
      <w:ind w:firstLine="709"/>
      <w:jc w:val="both"/>
    </w:pPr>
    <w:rPr>
      <w:rFonts w:eastAsia="Times New Roman"/>
      <w:color w:val="000000"/>
      <w:lang w:eastAsia="ru-RU"/>
    </w:rPr>
  </w:style>
  <w:style w:type="paragraph" w:customStyle="1" w:styleId="S114">
    <w:name w:val="Стиль S_Заголовок 1 + 14 пт"/>
    <w:basedOn w:val="S1"/>
    <w:link w:val="S1140"/>
    <w:uiPriority w:val="99"/>
    <w:rsid w:val="00307878"/>
    <w:pPr>
      <w:numPr>
        <w:numId w:val="0"/>
      </w:numPr>
      <w:spacing w:line="240" w:lineRule="auto"/>
    </w:pPr>
    <w:rPr>
      <w:bCs/>
      <w:sz w:val="28"/>
    </w:rPr>
  </w:style>
  <w:style w:type="character" w:customStyle="1" w:styleId="S1140">
    <w:name w:val="Стиль S_Заголовок 1 + 14 пт Знак"/>
    <w:link w:val="S114"/>
    <w:uiPriority w:val="99"/>
    <w:locked/>
    <w:rsid w:val="00307878"/>
    <w:rPr>
      <w:b/>
      <w:bCs/>
      <w:caps/>
      <w:sz w:val="28"/>
      <w:szCs w:val="24"/>
    </w:rPr>
  </w:style>
  <w:style w:type="character" w:customStyle="1" w:styleId="S10">
    <w:name w:val="S_Заголовок 1 Знак"/>
    <w:link w:val="S1"/>
    <w:uiPriority w:val="99"/>
    <w:locked/>
    <w:rsid w:val="00307878"/>
    <w:rPr>
      <w:b/>
      <w:caps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307878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afffffff2">
    <w:name w:val="Стиль Основной шрифт абзаца +"/>
    <w:basedOn w:val="afffffff3"/>
    <w:autoRedefine/>
    <w:uiPriority w:val="99"/>
    <w:rsid w:val="00307878"/>
    <w:rPr>
      <w:rFonts w:ascii="Times New Roman" w:hAnsi="Times New Roman"/>
      <w:sz w:val="24"/>
    </w:rPr>
  </w:style>
  <w:style w:type="paragraph" w:customStyle="1" w:styleId="2ff">
    <w:name w:val="_Заголовок 2"/>
    <w:basedOn w:val="2"/>
    <w:next w:val="2"/>
    <w:link w:val="2ff0"/>
    <w:autoRedefine/>
    <w:uiPriority w:val="99"/>
    <w:rsid w:val="00307878"/>
    <w:pPr>
      <w:keepNext w:val="0"/>
      <w:spacing w:before="0" w:after="0"/>
      <w:ind w:left="360" w:right="202"/>
      <w:jc w:val="center"/>
    </w:pPr>
    <w:rPr>
      <w:rFonts w:ascii="Times New Roman" w:hAnsi="Times New Roman" w:cs="Times New Roman"/>
      <w:bCs w:val="0"/>
      <w:i w:val="0"/>
      <w:iCs w:val="0"/>
    </w:rPr>
  </w:style>
  <w:style w:type="character" w:customStyle="1" w:styleId="2ff0">
    <w:name w:val="_Заголовок 2 Знак Знак"/>
    <w:link w:val="2ff"/>
    <w:uiPriority w:val="99"/>
    <w:locked/>
    <w:rsid w:val="00307878"/>
    <w:rPr>
      <w:b/>
      <w:sz w:val="28"/>
      <w:szCs w:val="28"/>
    </w:rPr>
  </w:style>
  <w:style w:type="paragraph" w:customStyle="1" w:styleId="OTCHET00">
    <w:name w:val="OTCHET_00"/>
    <w:basedOn w:val="29"/>
    <w:uiPriority w:val="99"/>
    <w:rsid w:val="00307878"/>
    <w:pPr>
      <w:tabs>
        <w:tab w:val="left" w:pos="709"/>
      </w:tabs>
      <w:spacing w:line="360" w:lineRule="auto"/>
      <w:jc w:val="both"/>
    </w:pPr>
    <w:rPr>
      <w:szCs w:val="20"/>
    </w:rPr>
  </w:style>
  <w:style w:type="paragraph" w:customStyle="1" w:styleId="afffffff4">
    <w:name w:val="Стиль"/>
    <w:uiPriority w:val="99"/>
    <w:rsid w:val="00307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22">
    <w:name w:val="Стиль Стиль S_Заголовок 2 + все прописные + не все прописные"/>
    <w:basedOn w:val="a1"/>
    <w:uiPriority w:val="99"/>
    <w:rsid w:val="00307878"/>
    <w:pPr>
      <w:widowControl/>
      <w:tabs>
        <w:tab w:val="num" w:pos="720"/>
      </w:tabs>
      <w:suppressAutoHyphens w:val="0"/>
      <w:ind w:left="720" w:hanging="360"/>
      <w:jc w:val="both"/>
      <w:outlineLvl w:val="1"/>
    </w:pPr>
    <w:rPr>
      <w:rFonts w:eastAsia="Times New Roman"/>
      <w:b/>
      <w:bCs/>
      <w:sz w:val="28"/>
      <w:lang w:eastAsia="ru-RU"/>
    </w:rPr>
  </w:style>
  <w:style w:type="paragraph" w:customStyle="1" w:styleId="ConsPlusCell">
    <w:name w:val="ConsPlusCell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ed">
    <w:name w:val="red"/>
    <w:uiPriority w:val="99"/>
    <w:rsid w:val="00307878"/>
    <w:rPr>
      <w:rFonts w:cs="Times New Roman"/>
    </w:rPr>
  </w:style>
  <w:style w:type="paragraph" w:customStyle="1" w:styleId="140">
    <w:name w:val="Стиль14"/>
    <w:basedOn w:val="a1"/>
    <w:uiPriority w:val="99"/>
    <w:rsid w:val="00307878"/>
    <w:pPr>
      <w:widowControl/>
      <w:suppressAutoHyphens w:val="0"/>
      <w:spacing w:line="264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141">
    <w:name w:val="Знак Знак14"/>
    <w:uiPriority w:val="99"/>
    <w:locked/>
    <w:rsid w:val="003078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text">
    <w:name w:val="text"/>
    <w:basedOn w:val="a1"/>
    <w:uiPriority w:val="99"/>
    <w:rsid w:val="00307878"/>
    <w:pPr>
      <w:widowControl/>
      <w:suppressAutoHyphens w:val="0"/>
      <w:spacing w:before="100" w:beforeAutospacing="1" w:after="100" w:afterAutospacing="1" w:line="408" w:lineRule="auto"/>
    </w:pPr>
    <w:rPr>
      <w:rFonts w:eastAsia="Times New Roman"/>
      <w:lang w:eastAsia="ru-RU"/>
    </w:rPr>
  </w:style>
  <w:style w:type="paragraph" w:customStyle="1" w:styleId="a">
    <w:name w:val="Маркерованный"/>
    <w:basedOn w:val="afffffff1"/>
    <w:next w:val="afffffff1"/>
    <w:autoRedefine/>
    <w:uiPriority w:val="99"/>
    <w:rsid w:val="00307878"/>
    <w:pPr>
      <w:numPr>
        <w:numId w:val="9"/>
      </w:numPr>
    </w:pPr>
    <w:rPr>
      <w:color w:val="auto"/>
      <w:sz w:val="28"/>
      <w:szCs w:val="28"/>
    </w:rPr>
  </w:style>
  <w:style w:type="paragraph" w:customStyle="1" w:styleId="a0">
    <w:name w:val="Список_"/>
    <w:basedOn w:val="afffffff1"/>
    <w:autoRedefine/>
    <w:uiPriority w:val="99"/>
    <w:rsid w:val="00307878"/>
    <w:pPr>
      <w:numPr>
        <w:numId w:val="8"/>
      </w:numPr>
    </w:pPr>
    <w:rPr>
      <w:color w:val="auto"/>
      <w:sz w:val="28"/>
      <w:szCs w:val="28"/>
    </w:rPr>
  </w:style>
  <w:style w:type="paragraph" w:customStyle="1" w:styleId="content">
    <w:name w:val="content"/>
    <w:basedOn w:val="a1"/>
    <w:uiPriority w:val="99"/>
    <w:rsid w:val="0030787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aterials">
    <w:name w:val="materials"/>
    <w:basedOn w:val="a1"/>
    <w:uiPriority w:val="99"/>
    <w:rsid w:val="00307878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55"/>
      <w:sz w:val="23"/>
      <w:szCs w:val="23"/>
      <w:lang w:eastAsia="ru-RU"/>
    </w:rPr>
  </w:style>
  <w:style w:type="paragraph" w:customStyle="1" w:styleId="Heading">
    <w:name w:val="Heading"/>
    <w:uiPriority w:val="99"/>
    <w:rsid w:val="00307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d">
    <w:name w:val="Знак Знак Знак Знак Знак1 Знак"/>
    <w:basedOn w:val="a1"/>
    <w:uiPriority w:val="99"/>
    <w:rsid w:val="0030787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Style1">
    <w:name w:val="Style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3078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307878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307878"/>
    <w:pPr>
      <w:suppressAutoHyphens w:val="0"/>
      <w:autoSpaceDE w:val="0"/>
      <w:autoSpaceDN w:val="0"/>
      <w:adjustRightInd w:val="0"/>
      <w:spacing w:line="216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8">
    <w:name w:val="Font Style18"/>
    <w:uiPriority w:val="99"/>
    <w:rsid w:val="0030787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3078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5">
    <w:name w:val="Style1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307878"/>
    <w:rPr>
      <w:rFonts w:ascii="Times New Roman" w:hAnsi="Times New Roman" w:cs="Times New Roman"/>
      <w:b/>
      <w:bCs/>
      <w:sz w:val="8"/>
      <w:szCs w:val="8"/>
    </w:rPr>
  </w:style>
  <w:style w:type="paragraph" w:customStyle="1" w:styleId="Style11">
    <w:name w:val="Style1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3">
    <w:name w:val="Font Style23"/>
    <w:uiPriority w:val="99"/>
    <w:rsid w:val="00307878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307878"/>
    <w:rPr>
      <w:rFonts w:ascii="Arial" w:hAnsi="Arial" w:cs="Arial"/>
      <w:sz w:val="16"/>
      <w:szCs w:val="16"/>
    </w:rPr>
  </w:style>
  <w:style w:type="paragraph" w:customStyle="1" w:styleId="Style8">
    <w:name w:val="Style8"/>
    <w:basedOn w:val="a1"/>
    <w:uiPriority w:val="99"/>
    <w:rsid w:val="00307878"/>
    <w:pPr>
      <w:suppressAutoHyphens w:val="0"/>
      <w:autoSpaceDE w:val="0"/>
      <w:autoSpaceDN w:val="0"/>
      <w:adjustRightInd w:val="0"/>
      <w:spacing w:line="182" w:lineRule="exact"/>
      <w:jc w:val="both"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307878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uiPriority w:val="99"/>
    <w:rsid w:val="00307878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family">
    <w:name w:val="family"/>
    <w:basedOn w:val="a1"/>
    <w:uiPriority w:val="99"/>
    <w:rsid w:val="00307878"/>
    <w:pPr>
      <w:widowControl/>
      <w:suppressAutoHyphens w:val="0"/>
      <w:spacing w:before="45" w:after="75"/>
      <w:ind w:firstLine="288"/>
      <w:jc w:val="center"/>
    </w:pPr>
    <w:rPr>
      <w:rFonts w:ascii="Times" w:eastAsia="Times New Roman" w:hAnsi="Times"/>
      <w:b/>
      <w:bCs/>
      <w:i/>
      <w:iCs/>
      <w:sz w:val="23"/>
      <w:szCs w:val="23"/>
      <w:lang w:eastAsia="ru-RU"/>
    </w:rPr>
  </w:style>
  <w:style w:type="paragraph" w:customStyle="1" w:styleId="species">
    <w:name w:val="species"/>
    <w:basedOn w:val="a1"/>
    <w:uiPriority w:val="99"/>
    <w:rsid w:val="00307878"/>
    <w:pPr>
      <w:widowControl/>
      <w:suppressAutoHyphens w:val="0"/>
      <w:ind w:firstLine="288"/>
      <w:jc w:val="center"/>
    </w:pPr>
    <w:rPr>
      <w:rFonts w:eastAsia="Times New Roman"/>
      <w:b/>
      <w:bCs/>
      <w:sz w:val="23"/>
      <w:szCs w:val="23"/>
      <w:lang w:eastAsia="ru-RU"/>
    </w:rPr>
  </w:style>
  <w:style w:type="character" w:customStyle="1" w:styleId="130">
    <w:name w:val="Знак Знак13"/>
    <w:uiPriority w:val="99"/>
    <w:rsid w:val="00307878"/>
    <w:rPr>
      <w:rFonts w:cs="Times New Roman"/>
      <w:lang w:val="ru-RU" w:eastAsia="ru-RU" w:bidi="ar-SA"/>
    </w:rPr>
  </w:style>
  <w:style w:type="character" w:customStyle="1" w:styleId="FontStyle29">
    <w:name w:val="Font Style29"/>
    <w:uiPriority w:val="99"/>
    <w:rsid w:val="0030787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uiPriority w:val="99"/>
    <w:rsid w:val="00307878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2">
    <w:name w:val="Font Style32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33">
    <w:name w:val="Font Style33"/>
    <w:uiPriority w:val="99"/>
    <w:rsid w:val="00307878"/>
    <w:rPr>
      <w:rFonts w:ascii="Sylfaen" w:hAnsi="Sylfaen" w:cs="Sylfaen"/>
      <w:b/>
      <w:bCs/>
      <w:sz w:val="22"/>
      <w:szCs w:val="22"/>
    </w:rPr>
  </w:style>
  <w:style w:type="paragraph" w:customStyle="1" w:styleId="Style12">
    <w:name w:val="Style1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34">
    <w:name w:val="Font Style34"/>
    <w:uiPriority w:val="99"/>
    <w:rsid w:val="00307878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3">
    <w:name w:val="Style13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4">
    <w:name w:val="Style14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7">
    <w:name w:val="Style1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8">
    <w:name w:val="Style18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0">
    <w:name w:val="Style20"/>
    <w:basedOn w:val="a1"/>
    <w:uiPriority w:val="99"/>
    <w:rsid w:val="00307878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21">
    <w:name w:val="Style21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35">
    <w:name w:val="Font Style35"/>
    <w:uiPriority w:val="99"/>
    <w:rsid w:val="00307878"/>
    <w:rPr>
      <w:rFonts w:ascii="Candara" w:hAnsi="Candara" w:cs="Candara"/>
      <w:b/>
      <w:bCs/>
      <w:sz w:val="32"/>
      <w:szCs w:val="32"/>
    </w:rPr>
  </w:style>
  <w:style w:type="character" w:customStyle="1" w:styleId="FontStyle36">
    <w:name w:val="Font Style36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307878"/>
    <w:rPr>
      <w:rFonts w:ascii="Sylfaen" w:hAnsi="Sylfaen" w:cs="Sylfaen"/>
      <w:b/>
      <w:bCs/>
      <w:i/>
      <w:iCs/>
      <w:spacing w:val="100"/>
      <w:sz w:val="10"/>
      <w:szCs w:val="10"/>
    </w:rPr>
  </w:style>
  <w:style w:type="character" w:customStyle="1" w:styleId="FontStyle38">
    <w:name w:val="Font Style38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39">
    <w:name w:val="Font Style39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307878"/>
    <w:rPr>
      <w:rFonts w:ascii="Times New Roman" w:hAnsi="Times New Roman" w:cs="Times New Roman"/>
      <w:b/>
      <w:bCs/>
      <w:i/>
      <w:iCs/>
      <w:spacing w:val="20"/>
      <w:sz w:val="32"/>
      <w:szCs w:val="32"/>
    </w:rPr>
  </w:style>
  <w:style w:type="paragraph" w:customStyle="1" w:styleId="Style25">
    <w:name w:val="Style25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2">
    <w:name w:val="Font Style42"/>
    <w:uiPriority w:val="99"/>
    <w:rsid w:val="003078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9">
    <w:name w:val="Style19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6">
    <w:name w:val="Style26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43">
    <w:name w:val="Font Style43"/>
    <w:uiPriority w:val="99"/>
    <w:rsid w:val="00307878"/>
    <w:rPr>
      <w:rFonts w:ascii="Trebuchet MS" w:hAnsi="Trebuchet MS" w:cs="Trebuchet MS"/>
      <w:sz w:val="32"/>
      <w:szCs w:val="32"/>
    </w:rPr>
  </w:style>
  <w:style w:type="character" w:customStyle="1" w:styleId="FontStyle44">
    <w:name w:val="Font Style44"/>
    <w:uiPriority w:val="99"/>
    <w:rsid w:val="00307878"/>
    <w:rPr>
      <w:rFonts w:ascii="Trebuchet MS" w:hAnsi="Trebuchet MS" w:cs="Trebuchet MS"/>
      <w:sz w:val="34"/>
      <w:szCs w:val="34"/>
    </w:rPr>
  </w:style>
  <w:style w:type="character" w:customStyle="1" w:styleId="FontStyle45">
    <w:name w:val="Font Style45"/>
    <w:uiPriority w:val="99"/>
    <w:rsid w:val="00307878"/>
    <w:rPr>
      <w:rFonts w:ascii="Trebuchet MS" w:hAnsi="Trebuchet MS" w:cs="Trebuchet MS"/>
      <w:sz w:val="32"/>
      <w:szCs w:val="32"/>
    </w:rPr>
  </w:style>
  <w:style w:type="paragraph" w:customStyle="1" w:styleId="Style23">
    <w:name w:val="Style23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7">
    <w:name w:val="Style27"/>
    <w:basedOn w:val="a1"/>
    <w:uiPriority w:val="99"/>
    <w:rsid w:val="00307878"/>
    <w:pPr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07878"/>
    <w:rPr>
      <w:rFonts w:ascii="Courier New" w:hAnsi="Courier New" w:cs="Courier New"/>
      <w:b/>
      <w:bCs/>
      <w:sz w:val="18"/>
      <w:szCs w:val="18"/>
    </w:rPr>
  </w:style>
  <w:style w:type="character" w:customStyle="1" w:styleId="FontStyle51">
    <w:name w:val="Font Style51"/>
    <w:uiPriority w:val="99"/>
    <w:rsid w:val="00307878"/>
    <w:rPr>
      <w:rFonts w:ascii="Courier New" w:hAnsi="Courier New" w:cs="Courier New"/>
      <w:sz w:val="30"/>
      <w:szCs w:val="30"/>
    </w:rPr>
  </w:style>
  <w:style w:type="character" w:customStyle="1" w:styleId="FontStyle52">
    <w:name w:val="Font Style52"/>
    <w:uiPriority w:val="99"/>
    <w:rsid w:val="00307878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">
    <w:name w:val="Normal Знак"/>
    <w:link w:val="1b"/>
    <w:uiPriority w:val="99"/>
    <w:locked/>
    <w:rsid w:val="00307878"/>
    <w:rPr>
      <w:sz w:val="22"/>
    </w:rPr>
  </w:style>
  <w:style w:type="paragraph" w:customStyle="1" w:styleId="afffffff3">
    <w:name w:val="основной текст"/>
    <w:basedOn w:val="a1"/>
    <w:uiPriority w:val="99"/>
    <w:rsid w:val="00307878"/>
    <w:pPr>
      <w:widowControl/>
      <w:suppressAutoHyphens w:val="0"/>
      <w:spacing w:after="120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Iniiaiieoaenonionooiii2">
    <w:name w:val="Iniiaiie oaeno n ionooiii 2"/>
    <w:basedOn w:val="a1"/>
    <w:uiPriority w:val="99"/>
    <w:rsid w:val="00307878"/>
    <w:pPr>
      <w:widowControl/>
      <w:suppressAutoHyphens w:val="0"/>
      <w:autoSpaceDE w:val="0"/>
      <w:autoSpaceDN w:val="0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form">
    <w:name w:val="form"/>
    <w:basedOn w:val="a1"/>
    <w:uiPriority w:val="99"/>
    <w:rsid w:val="00307878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ru-RU"/>
    </w:rPr>
  </w:style>
  <w:style w:type="character" w:customStyle="1" w:styleId="121">
    <w:name w:val="Основной текст Знак1 Знак2"/>
    <w:aliases w:val="Основной текст Знак Знак Знак2,Основной текст Знак Знак Знак Знак Знак Знак2,Знак1 Знак Знак1 Знак2,Основной текст1 Знак2 Знак2,Основной текст1 Знак Знак2 Знак,Основной текст1 Знак Знак Знак Знак Знак"/>
    <w:uiPriority w:val="99"/>
    <w:rsid w:val="00307878"/>
    <w:rPr>
      <w:rFonts w:cs="Times New Roman"/>
      <w:sz w:val="24"/>
      <w:szCs w:val="24"/>
      <w:lang w:val="ru-RU" w:eastAsia="ru-RU" w:bidi="ar-SA"/>
    </w:rPr>
  </w:style>
  <w:style w:type="paragraph" w:customStyle="1" w:styleId="111">
    <w:name w:val="Знак Знак Знак Знак Знак1 Знак1"/>
    <w:basedOn w:val="a1"/>
    <w:uiPriority w:val="99"/>
    <w:rsid w:val="0030787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ff1">
    <w:name w:val="Заголовок 2 нов"/>
    <w:basedOn w:val="2"/>
    <w:link w:val="2ff2"/>
    <w:autoRedefine/>
    <w:uiPriority w:val="99"/>
    <w:rsid w:val="00307878"/>
    <w:pPr>
      <w:keepNext w:val="0"/>
      <w:spacing w:before="0" w:after="0" w:line="36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2ff2">
    <w:name w:val="Заголовок 2 нов Знак Знак"/>
    <w:link w:val="2ff1"/>
    <w:uiPriority w:val="99"/>
    <w:locked/>
    <w:rsid w:val="00307878"/>
    <w:rPr>
      <w:sz w:val="24"/>
      <w:szCs w:val="24"/>
    </w:rPr>
  </w:style>
  <w:style w:type="paragraph" w:customStyle="1" w:styleId="2TimesNewRoman">
    <w:name w:val="Заголовок 2 + Times New Roman"/>
    <w:aliases w:val="не курсив,по центру"/>
    <w:basedOn w:val="2"/>
    <w:uiPriority w:val="99"/>
    <w:rsid w:val="00307878"/>
    <w:pPr>
      <w:jc w:val="center"/>
    </w:pPr>
    <w:rPr>
      <w:rFonts w:ascii="Times New Roman" w:hAnsi="Times New Roman" w:cs="Times New Roman"/>
      <w:i w:val="0"/>
      <w:iCs w:val="0"/>
      <w:lang w:val="en-US"/>
    </w:rPr>
  </w:style>
  <w:style w:type="paragraph" w:customStyle="1" w:styleId="afffffff5">
    <w:name w:val="Сноска"/>
    <w:basedOn w:val="a1"/>
    <w:uiPriority w:val="99"/>
    <w:rsid w:val="00307878"/>
    <w:pPr>
      <w:widowControl/>
      <w:suppressAutoHyphens w:val="0"/>
      <w:ind w:firstLine="284"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">
    <w:name w:val="r"/>
    <w:basedOn w:val="a1"/>
    <w:uiPriority w:val="99"/>
    <w:rsid w:val="00307878"/>
    <w:pPr>
      <w:widowControl/>
      <w:suppressAutoHyphens w:val="0"/>
      <w:jc w:val="right"/>
    </w:pPr>
    <w:rPr>
      <w:rFonts w:eastAsia="Times New Roman"/>
      <w:color w:val="000000"/>
      <w:lang w:eastAsia="ru-RU"/>
    </w:rPr>
  </w:style>
  <w:style w:type="character" w:customStyle="1" w:styleId="style10">
    <w:name w:val="style1"/>
    <w:uiPriority w:val="99"/>
    <w:rsid w:val="00307878"/>
    <w:rPr>
      <w:rFonts w:cs="Times New Roman"/>
    </w:rPr>
  </w:style>
  <w:style w:type="character" w:customStyle="1" w:styleId="221">
    <w:name w:val="Заголовок 2 Знак2 Знак Знак"/>
    <w:aliases w:val="Заголовок 2 Знак Знак Знак Знак Знак Знак Знак Знак1 Знак Знак Знак"/>
    <w:uiPriority w:val="99"/>
    <w:rsid w:val="00307878"/>
    <w:rPr>
      <w:rFonts w:cs="Times New Roman"/>
      <w:b/>
      <w:sz w:val="24"/>
      <w:szCs w:val="24"/>
      <w:lang w:val="ru-RU" w:eastAsia="ru-RU" w:bidi="ar-SA"/>
    </w:rPr>
  </w:style>
  <w:style w:type="character" w:customStyle="1" w:styleId="afffffff6">
    <w:name w:val="под название"/>
    <w:uiPriority w:val="99"/>
    <w:rsid w:val="00307878"/>
    <w:rPr>
      <w:rFonts w:cs="Times New Roman"/>
      <w:sz w:val="22"/>
    </w:rPr>
  </w:style>
  <w:style w:type="paragraph" w:customStyle="1" w:styleId="afffffff7">
    <w:name w:val="Обычный + По ширине"/>
    <w:aliases w:val="Первая строка:  1,27 см"/>
    <w:basedOn w:val="ConsPlusNormal"/>
    <w:uiPriority w:val="99"/>
    <w:rsid w:val="00307878"/>
    <w:pPr>
      <w:widowControl/>
      <w:ind w:firstLine="708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u">
    <w:name w:val="u"/>
    <w:basedOn w:val="a1"/>
    <w:uiPriority w:val="99"/>
    <w:rsid w:val="00307878"/>
    <w:pPr>
      <w:widowControl/>
      <w:suppressAutoHyphens w:val="0"/>
      <w:ind w:firstLine="539"/>
      <w:jc w:val="both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Lbullit">
    <w:name w:val="! L=bullit !"/>
    <w:basedOn w:val="a1"/>
    <w:uiPriority w:val="99"/>
    <w:rsid w:val="00307878"/>
    <w:pPr>
      <w:widowControl/>
      <w:suppressAutoHyphens w:val="0"/>
      <w:spacing w:before="60" w:after="60"/>
      <w:ind w:left="502" w:hanging="360"/>
      <w:jc w:val="both"/>
    </w:pPr>
    <w:rPr>
      <w:rFonts w:eastAsia="Times New Roman"/>
      <w:color w:val="0000FF"/>
      <w:lang w:eastAsia="ru-RU"/>
    </w:rPr>
  </w:style>
  <w:style w:type="character" w:customStyle="1" w:styleId="WW8Num3z1">
    <w:name w:val="WW8Num3z1"/>
    <w:uiPriority w:val="99"/>
    <w:rsid w:val="00307878"/>
    <w:rPr>
      <w:rFonts w:ascii="Symbol" w:hAnsi="Symbol"/>
    </w:rPr>
  </w:style>
  <w:style w:type="character" w:customStyle="1" w:styleId="Normal0">
    <w:name w:val="Normal Знак Знак"/>
    <w:uiPriority w:val="99"/>
    <w:rsid w:val="00307878"/>
    <w:rPr>
      <w:rFonts w:cs="Times New Roman"/>
      <w:sz w:val="22"/>
      <w:lang w:val="ru-RU" w:eastAsia="ru-RU" w:bidi="ar-SA"/>
    </w:rPr>
  </w:style>
  <w:style w:type="character" w:customStyle="1" w:styleId="2ff3">
    <w:name w:val="Знак2 Знак Знак Знак Знак"/>
    <w:uiPriority w:val="99"/>
    <w:rsid w:val="00307878"/>
    <w:rPr>
      <w:rFonts w:cs="Times New Roman"/>
      <w:sz w:val="24"/>
      <w:szCs w:val="24"/>
    </w:rPr>
  </w:style>
  <w:style w:type="character" w:customStyle="1" w:styleId="S31">
    <w:name w:val="S_Нумерованный_3.1 Знак Знак"/>
    <w:link w:val="S310"/>
    <w:uiPriority w:val="99"/>
    <w:locked/>
    <w:rsid w:val="00307878"/>
    <w:rPr>
      <w:sz w:val="28"/>
      <w:szCs w:val="28"/>
    </w:rPr>
  </w:style>
  <w:style w:type="paragraph" w:customStyle="1" w:styleId="S310">
    <w:name w:val="S_Нумерованный_3.1"/>
    <w:basedOn w:val="a1"/>
    <w:link w:val="S31"/>
    <w:autoRedefine/>
    <w:uiPriority w:val="99"/>
    <w:rsid w:val="00307878"/>
    <w:pPr>
      <w:widowControl/>
      <w:suppressAutoHyphens w:val="0"/>
      <w:ind w:right="170" w:firstLine="624"/>
      <w:jc w:val="both"/>
    </w:pPr>
    <w:rPr>
      <w:rFonts w:eastAsia="Times New Roman"/>
      <w:sz w:val="28"/>
      <w:szCs w:val="28"/>
      <w:lang w:eastAsia="ru-RU"/>
    </w:rPr>
  </w:style>
  <w:style w:type="numbering" w:styleId="1ai">
    <w:name w:val="Outline List 1"/>
    <w:basedOn w:val="a5"/>
    <w:uiPriority w:val="99"/>
    <w:semiHidden/>
    <w:unhideWhenUsed/>
    <w:rsid w:val="00307878"/>
    <w:pPr>
      <w:numPr>
        <w:numId w:val="5"/>
      </w:numPr>
    </w:pPr>
  </w:style>
  <w:style w:type="numbering" w:customStyle="1" w:styleId="3">
    <w:name w:val="Стиль маркированный3"/>
    <w:rsid w:val="00307878"/>
    <w:pPr>
      <w:numPr>
        <w:numId w:val="10"/>
      </w:numPr>
    </w:pPr>
  </w:style>
  <w:style w:type="numbering" w:customStyle="1" w:styleId="ArticleSection">
    <w:name w:val="Article / Section"/>
    <w:rsid w:val="00307878"/>
    <w:pPr>
      <w:numPr>
        <w:numId w:val="6"/>
      </w:numPr>
    </w:pPr>
  </w:style>
  <w:style w:type="numbering" w:styleId="111111">
    <w:name w:val="Outline List 2"/>
    <w:basedOn w:val="a5"/>
    <w:uiPriority w:val="99"/>
    <w:semiHidden/>
    <w:unhideWhenUsed/>
    <w:rsid w:val="00307878"/>
    <w:pPr>
      <w:numPr>
        <w:numId w:val="4"/>
      </w:numPr>
    </w:pPr>
  </w:style>
  <w:style w:type="paragraph" w:customStyle="1" w:styleId="Standard">
    <w:name w:val="Standard"/>
    <w:rsid w:val="0030787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Heading1">
    <w:name w:val="Heading 1"/>
    <w:basedOn w:val="Standard"/>
    <w:next w:val="Standard"/>
    <w:rsid w:val="00307878"/>
    <w:pPr>
      <w:keepNext/>
      <w:jc w:val="center"/>
      <w:outlineLvl w:val="0"/>
    </w:pPr>
    <w:rPr>
      <w:b/>
      <w:bCs/>
      <w:caps/>
      <w:sz w:val="28"/>
    </w:rPr>
  </w:style>
  <w:style w:type="paragraph" w:customStyle="1" w:styleId="Heading3">
    <w:name w:val="Heading 3"/>
    <w:basedOn w:val="Standard"/>
    <w:next w:val="Standard"/>
    <w:rsid w:val="00307878"/>
    <w:pPr>
      <w:keepNext/>
      <w:ind w:firstLine="709"/>
      <w:jc w:val="both"/>
      <w:outlineLvl w:val="2"/>
    </w:pPr>
    <w:rPr>
      <w:rFonts w:cs="Arial"/>
      <w:bCs/>
      <w:sz w:val="28"/>
      <w:szCs w:val="26"/>
    </w:rPr>
  </w:style>
  <w:style w:type="paragraph" w:customStyle="1" w:styleId="nienie">
    <w:name w:val="nienie"/>
    <w:basedOn w:val="a1"/>
    <w:rsid w:val="00307878"/>
    <w:pPr>
      <w:keepLines/>
      <w:suppressAutoHyphens w:val="0"/>
      <w:ind w:left="709" w:hanging="284"/>
      <w:jc w:val="both"/>
    </w:pPr>
    <w:rPr>
      <w:rFonts w:ascii="Peterburg" w:eastAsia="Times New Roman" w:hAnsi="Peterburg"/>
      <w:szCs w:val="20"/>
      <w:lang w:eastAsia="ru-RU"/>
    </w:rPr>
  </w:style>
  <w:style w:type="paragraph" w:customStyle="1" w:styleId="Iauiue">
    <w:name w:val="Iau?iue"/>
    <w:rsid w:val="00307878"/>
    <w:pPr>
      <w:widowControl w:val="0"/>
    </w:pPr>
  </w:style>
  <w:style w:type="paragraph" w:customStyle="1" w:styleId="Default">
    <w:name w:val="Default"/>
    <w:rsid w:val="003078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AE0E-A295-4142-8CE4-D9E6C02F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11553</Words>
  <Characters>65855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*</Company>
  <LinksUpToDate>false</LinksUpToDate>
  <CharactersWithSpaces>77254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Архитектура</dc:creator>
  <cp:lastModifiedBy>Админ</cp:lastModifiedBy>
  <cp:revision>2</cp:revision>
  <cp:lastPrinted>2017-06-30T05:39:00Z</cp:lastPrinted>
  <dcterms:created xsi:type="dcterms:W3CDTF">2020-02-11T12:34:00Z</dcterms:created>
  <dcterms:modified xsi:type="dcterms:W3CDTF">2020-02-11T12:34:00Z</dcterms:modified>
</cp:coreProperties>
</file>